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18C91B7F" w:rsidR="00B3737A" w:rsidRPr="005C44BD" w:rsidRDefault="00472833" w:rsidP="00683BA8">
      <w:pPr>
        <w:jc w:val="right"/>
        <w:rPr>
          <w:lang w:val="lv-LV"/>
        </w:rPr>
      </w:pPr>
      <w:r w:rsidRPr="00294139">
        <w:rPr>
          <w:lang w:val="lv-LV"/>
        </w:rPr>
        <w:t>201</w:t>
      </w:r>
      <w:r w:rsidR="00FC36E4" w:rsidRPr="00294139">
        <w:rPr>
          <w:lang w:val="lv-LV"/>
        </w:rPr>
        <w:t>8.</w:t>
      </w:r>
      <w:r w:rsidR="00930D25" w:rsidRPr="00294139">
        <w:rPr>
          <w:lang w:val="lv-LV"/>
        </w:rPr>
        <w:t xml:space="preserve"> </w:t>
      </w:r>
      <w:r w:rsidR="00B3737A" w:rsidRPr="00294139">
        <w:rPr>
          <w:lang w:val="lv-LV"/>
        </w:rPr>
        <w:t xml:space="preserve">gada </w:t>
      </w:r>
      <w:r w:rsidR="00E34355" w:rsidRPr="00294139">
        <w:rPr>
          <w:lang w:val="lv-LV"/>
        </w:rPr>
        <w:t>6</w:t>
      </w:r>
      <w:r w:rsidR="00A66B9C" w:rsidRPr="00294139">
        <w:rPr>
          <w:lang w:val="lv-LV"/>
        </w:rPr>
        <w:t>.</w:t>
      </w:r>
      <w:r w:rsidR="00E34355" w:rsidRPr="00294139">
        <w:rPr>
          <w:lang w:val="lv-LV"/>
        </w:rPr>
        <w:t>februārī</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5C44BD" w:rsidRDefault="00FC36E4" w:rsidP="00683BA8">
      <w:pPr>
        <w:jc w:val="center"/>
        <w:rPr>
          <w:b/>
          <w:bCs/>
          <w:lang w:val="lv-LV"/>
        </w:rPr>
      </w:pPr>
      <w:r w:rsidRPr="005C44BD">
        <w:rPr>
          <w:b/>
          <w:bCs/>
          <w:lang w:val="lv-LV"/>
        </w:rPr>
        <w:t>LATVIJAS</w:t>
      </w:r>
      <w:r w:rsidR="00F23AF1" w:rsidRPr="005C44BD">
        <w:rPr>
          <w:b/>
          <w:bCs/>
          <w:sz w:val="22"/>
          <w:szCs w:val="22"/>
          <w:lang w:val="lv-LV"/>
        </w:rPr>
        <w:t xml:space="preserve"> </w:t>
      </w:r>
      <w:r w:rsidR="00F23AF1" w:rsidRPr="005C44BD">
        <w:rPr>
          <w:b/>
          <w:bCs/>
          <w:lang w:val="lv-LV"/>
        </w:rPr>
        <w:t>UNIVERSITĀTES</w:t>
      </w:r>
      <w:r w:rsidRPr="005C44BD">
        <w:rPr>
          <w:b/>
          <w:bCs/>
          <w:lang w:val="lv-LV"/>
        </w:rPr>
        <w:t xml:space="preserve"> CIETVIELU FIZIKAS INSTITŪTS</w:t>
      </w:r>
      <w:r w:rsidR="00F23AF1" w:rsidRPr="005C44BD">
        <w:rPr>
          <w:b/>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1E2A5B7B" w:rsidR="004D3809" w:rsidRPr="005C44BD" w:rsidRDefault="00126800" w:rsidP="005A160B">
      <w:pPr>
        <w:jc w:val="center"/>
        <w:rPr>
          <w:b/>
          <w:lang w:val="lv-LV"/>
        </w:rPr>
      </w:pPr>
      <w:r w:rsidRPr="005C44BD">
        <w:rPr>
          <w:b/>
          <w:lang w:val="lv-LV"/>
        </w:rPr>
        <w:t>“</w:t>
      </w:r>
      <w:r w:rsidR="00E34355" w:rsidRPr="00E34355">
        <w:rPr>
          <w:b/>
          <w:lang w:val="lv-LV"/>
        </w:rPr>
        <w:t>Augstas veiktspējas spektrofotometr</w:t>
      </w:r>
      <w:r w:rsidR="00294139">
        <w:rPr>
          <w:b/>
          <w:lang w:val="lv-LV"/>
        </w:rPr>
        <w:t>a piegāde</w:t>
      </w:r>
      <w:r w:rsidRPr="005C44BD">
        <w:rPr>
          <w:b/>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3E628800" w:rsidR="00472833" w:rsidRPr="005C44BD" w:rsidRDefault="005A160B" w:rsidP="00683BA8">
      <w:pPr>
        <w:jc w:val="center"/>
        <w:rPr>
          <w:lang w:val="lv-LV"/>
        </w:rPr>
      </w:pPr>
      <w:r w:rsidRPr="005C44BD">
        <w:rPr>
          <w:b/>
          <w:lang w:val="lv-LV"/>
        </w:rPr>
        <w:t>Id. Nr. LU CFI 2018/</w:t>
      </w:r>
      <w:r w:rsidR="00B60095">
        <w:rPr>
          <w:b/>
          <w:lang w:val="lv-LV"/>
        </w:rPr>
        <w:t>6</w:t>
      </w:r>
      <w:r w:rsidR="00FC36E4" w:rsidRPr="005C44BD">
        <w:rPr>
          <w:b/>
          <w:lang w:val="lv-LV"/>
        </w:rPr>
        <w:t>/ERAF</w:t>
      </w:r>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0AE7B0D3"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B60095">
        <w:rPr>
          <w:sz w:val="22"/>
          <w:szCs w:val="22"/>
          <w:lang w:val="lv-LV"/>
        </w:rPr>
        <w:t>6</w:t>
      </w:r>
      <w:r w:rsidR="005C44BD" w:rsidRPr="005C44BD">
        <w:rPr>
          <w:sz w:val="22"/>
          <w:szCs w:val="22"/>
          <w:lang w:val="lv-LV"/>
        </w:rPr>
        <w:t>/</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Izglītības iestādes R</w:t>
      </w:r>
      <w:r w:rsidR="00216295" w:rsidRPr="005C44BD">
        <w:rPr>
          <w:sz w:val="22"/>
          <w:szCs w:val="22"/>
          <w:lang w:val="lv-LV"/>
        </w:rPr>
        <w:t xml:space="preserve">eģ.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5A0450A1" w:rsidR="00AD6801" w:rsidRPr="00E34355" w:rsidRDefault="00B82CDD" w:rsidP="00E34355">
      <w:pPr>
        <w:numPr>
          <w:ilvl w:val="1"/>
          <w:numId w:val="4"/>
        </w:numPr>
        <w:suppressAutoHyphens w:val="0"/>
        <w:ind w:left="567" w:hanging="567"/>
        <w:jc w:val="both"/>
        <w:rPr>
          <w:color w:val="000000"/>
          <w:spacing w:val="-1"/>
          <w:sz w:val="22"/>
          <w:szCs w:val="22"/>
          <w:lang w:val="lv-LV"/>
        </w:rPr>
      </w:pPr>
      <w:r w:rsidRPr="00E34355">
        <w:rPr>
          <w:b/>
          <w:bCs/>
          <w:color w:val="000000"/>
          <w:spacing w:val="-1"/>
          <w:sz w:val="22"/>
          <w:szCs w:val="22"/>
          <w:lang w:val="lv-LV"/>
        </w:rPr>
        <w:t xml:space="preserve">Konkurss - </w:t>
      </w:r>
      <w:r w:rsidRPr="00E34355">
        <w:rPr>
          <w:color w:val="000000"/>
          <w:spacing w:val="-1"/>
          <w:sz w:val="22"/>
          <w:szCs w:val="22"/>
          <w:lang w:val="lv-LV"/>
        </w:rPr>
        <w:t xml:space="preserve">Atklāts konkurss </w:t>
      </w:r>
      <w:r w:rsidR="00A66B9C" w:rsidRPr="00E34355">
        <w:rPr>
          <w:color w:val="000000"/>
          <w:spacing w:val="-1"/>
          <w:sz w:val="22"/>
          <w:szCs w:val="22"/>
          <w:lang w:val="lv-LV"/>
        </w:rPr>
        <w:t>“</w:t>
      </w:r>
      <w:r w:rsidR="00E34355" w:rsidRPr="00E34355">
        <w:rPr>
          <w:color w:val="000000"/>
          <w:spacing w:val="-1"/>
          <w:sz w:val="22"/>
          <w:szCs w:val="22"/>
          <w:lang w:val="lv-LV"/>
        </w:rPr>
        <w:t>Augstas veiktspējas spektrofotometr</w:t>
      </w:r>
      <w:r w:rsidR="00294139">
        <w:rPr>
          <w:color w:val="000000"/>
          <w:spacing w:val="-1"/>
          <w:sz w:val="22"/>
          <w:szCs w:val="22"/>
          <w:lang w:val="lv-LV"/>
        </w:rPr>
        <w:t>a piegāde</w:t>
      </w:r>
      <w:r w:rsidR="00E34355" w:rsidRPr="00E34355">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DA79CB"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w:t>
      </w:r>
      <w:r w:rsidRPr="00DA79CB">
        <w:rPr>
          <w:color w:val="000000"/>
          <w:spacing w:val="-1"/>
          <w:sz w:val="22"/>
          <w:szCs w:val="22"/>
          <w:lang w:val="lv-LV"/>
        </w:rPr>
        <w:t xml:space="preserve">iepirkuma komisija, kas </w:t>
      </w:r>
      <w:r w:rsidR="00FC36E4" w:rsidRPr="00DA79CB">
        <w:rPr>
          <w:color w:val="000000"/>
          <w:spacing w:val="-1"/>
          <w:sz w:val="22"/>
          <w:szCs w:val="22"/>
          <w:lang w:val="lv-LV"/>
        </w:rPr>
        <w:t>izveidota ar LU CFI direktora 27.11.2017. rīkojumu nr.15-v</w:t>
      </w:r>
    </w:p>
    <w:p w14:paraId="0B8A9982" w14:textId="14E05031" w:rsidR="004673D5" w:rsidRPr="00DA79CB" w:rsidRDefault="004673D5" w:rsidP="00EB61A7">
      <w:pPr>
        <w:numPr>
          <w:ilvl w:val="1"/>
          <w:numId w:val="4"/>
        </w:numPr>
        <w:suppressAutoHyphens w:val="0"/>
        <w:ind w:left="567" w:hanging="567"/>
        <w:jc w:val="both"/>
        <w:rPr>
          <w:sz w:val="22"/>
          <w:szCs w:val="22"/>
          <w:lang w:val="lv-LV"/>
        </w:rPr>
      </w:pPr>
      <w:r w:rsidRPr="00DA79CB">
        <w:rPr>
          <w:color w:val="000000"/>
          <w:spacing w:val="-1"/>
          <w:sz w:val="22"/>
          <w:szCs w:val="22"/>
          <w:lang w:val="lv-LV"/>
        </w:rPr>
        <w:t xml:space="preserve">Galvenais CPV kods: </w:t>
      </w:r>
      <w:r w:rsidR="00EB61A7" w:rsidRPr="00DA79CB">
        <w:rPr>
          <w:color w:val="000000"/>
          <w:spacing w:val="-1"/>
          <w:sz w:val="22"/>
          <w:szCs w:val="22"/>
          <w:lang w:val="lv-LV"/>
        </w:rPr>
        <w:t xml:space="preserve">38000000-5 </w:t>
      </w:r>
      <w:r w:rsidRPr="00DA79CB">
        <w:rPr>
          <w:color w:val="000000"/>
          <w:spacing w:val="-1"/>
          <w:sz w:val="22"/>
          <w:szCs w:val="22"/>
          <w:lang w:val="lv-LV"/>
        </w:rPr>
        <w:t>(</w:t>
      </w:r>
      <w:r w:rsidR="00EB61A7" w:rsidRPr="00DA79CB">
        <w:rPr>
          <w:color w:val="000000"/>
          <w:spacing w:val="-1"/>
          <w:sz w:val="22"/>
          <w:szCs w:val="22"/>
          <w:lang w:val="lv-LV"/>
        </w:rPr>
        <w:t>Laboratorijas, optiskās un precīzijas ierīces (izņemot brilles)).</w:t>
      </w:r>
    </w:p>
    <w:p w14:paraId="6A3455BB" w14:textId="7C277850" w:rsidR="00216295" w:rsidRPr="00DA79CB" w:rsidRDefault="00216295" w:rsidP="00A87BBD">
      <w:pPr>
        <w:numPr>
          <w:ilvl w:val="1"/>
          <w:numId w:val="4"/>
        </w:numPr>
        <w:suppressAutoHyphens w:val="0"/>
        <w:ind w:left="567" w:hanging="567"/>
        <w:jc w:val="both"/>
        <w:rPr>
          <w:sz w:val="22"/>
          <w:szCs w:val="22"/>
          <w:lang w:val="lv-LV"/>
        </w:rPr>
      </w:pPr>
      <w:r w:rsidRPr="00DA79CB">
        <w:rPr>
          <w:b/>
          <w:sz w:val="22"/>
          <w:szCs w:val="22"/>
          <w:lang w:val="lv-LV"/>
        </w:rPr>
        <w:t xml:space="preserve">Informācija par iepirkuma priekšmetu: </w:t>
      </w:r>
    </w:p>
    <w:p w14:paraId="026639CB" w14:textId="77777777" w:rsidR="00724A1F" w:rsidRPr="00DA79CB" w:rsidRDefault="00315E1E" w:rsidP="00724A1F">
      <w:pPr>
        <w:numPr>
          <w:ilvl w:val="2"/>
          <w:numId w:val="4"/>
        </w:numPr>
        <w:suppressAutoHyphens w:val="0"/>
        <w:jc w:val="both"/>
        <w:rPr>
          <w:bCs/>
          <w:color w:val="000000"/>
          <w:sz w:val="22"/>
          <w:szCs w:val="22"/>
          <w:lang w:val="lv-LV" w:eastAsia="lv-LV"/>
        </w:rPr>
      </w:pPr>
      <w:r w:rsidRPr="00DA79CB">
        <w:rPr>
          <w:b/>
          <w:sz w:val="22"/>
          <w:szCs w:val="22"/>
          <w:lang w:val="lv-LV"/>
        </w:rPr>
        <w:t>Iepirkums</w:t>
      </w:r>
      <w:r w:rsidR="007855DD" w:rsidRPr="00DA79CB">
        <w:rPr>
          <w:b/>
          <w:sz w:val="22"/>
          <w:szCs w:val="22"/>
          <w:lang w:val="lv-LV"/>
        </w:rPr>
        <w:t xml:space="preserve"> priekšmets</w:t>
      </w:r>
      <w:r w:rsidR="00C61234" w:rsidRPr="00DA79CB">
        <w:rPr>
          <w:b/>
          <w:sz w:val="22"/>
          <w:szCs w:val="22"/>
          <w:lang w:val="lv-LV"/>
        </w:rPr>
        <w:t xml:space="preserve"> </w:t>
      </w:r>
      <w:r w:rsidRPr="00DA79CB">
        <w:rPr>
          <w:b/>
          <w:sz w:val="22"/>
          <w:szCs w:val="22"/>
          <w:lang w:val="lv-LV"/>
        </w:rPr>
        <w:t>nav</w:t>
      </w:r>
      <w:r w:rsidR="003B2720" w:rsidRPr="00DA79CB">
        <w:rPr>
          <w:b/>
          <w:sz w:val="22"/>
          <w:szCs w:val="22"/>
          <w:lang w:val="lv-LV"/>
        </w:rPr>
        <w:t xml:space="preserve"> sadalīts daļās.</w:t>
      </w:r>
    </w:p>
    <w:p w14:paraId="517C0C84" w14:textId="0282FD6C" w:rsidR="00724A1F" w:rsidRPr="00DA79CB" w:rsidRDefault="00724A1F" w:rsidP="000A6328">
      <w:pPr>
        <w:numPr>
          <w:ilvl w:val="2"/>
          <w:numId w:val="4"/>
        </w:numPr>
        <w:suppressAutoHyphens w:val="0"/>
        <w:jc w:val="both"/>
        <w:rPr>
          <w:bCs/>
          <w:color w:val="000000"/>
          <w:sz w:val="22"/>
          <w:szCs w:val="22"/>
          <w:lang w:val="lv-LV" w:eastAsia="lv-LV"/>
        </w:rPr>
      </w:pPr>
      <w:r w:rsidRPr="00DA79CB">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5531A991" w:rsidR="002E5671" w:rsidRPr="00DA79CB" w:rsidRDefault="00A221F2" w:rsidP="000A6328">
      <w:pPr>
        <w:numPr>
          <w:ilvl w:val="2"/>
          <w:numId w:val="4"/>
        </w:numPr>
        <w:suppressAutoHyphens w:val="0"/>
        <w:jc w:val="both"/>
        <w:rPr>
          <w:sz w:val="22"/>
          <w:szCs w:val="22"/>
          <w:lang w:val="lv-LV"/>
        </w:rPr>
      </w:pPr>
      <w:r w:rsidRPr="00DA79CB">
        <w:rPr>
          <w:b/>
          <w:sz w:val="22"/>
          <w:szCs w:val="22"/>
          <w:lang w:val="lv-LV"/>
        </w:rPr>
        <w:t>Iepirk</w:t>
      </w:r>
      <w:r w:rsidR="005A33D5" w:rsidRPr="00DA79CB">
        <w:rPr>
          <w:b/>
          <w:sz w:val="22"/>
          <w:szCs w:val="22"/>
          <w:lang w:val="lv-LV"/>
        </w:rPr>
        <w:t xml:space="preserve">uma priekšmeta </w:t>
      </w:r>
      <w:r w:rsidR="006977F5" w:rsidRPr="00DA79CB">
        <w:rPr>
          <w:b/>
          <w:sz w:val="22"/>
          <w:szCs w:val="22"/>
          <w:lang w:val="lv-LV"/>
        </w:rPr>
        <w:t>piegādes</w:t>
      </w:r>
      <w:r w:rsidR="00B700D8" w:rsidRPr="00DA79CB">
        <w:rPr>
          <w:b/>
          <w:sz w:val="22"/>
          <w:szCs w:val="22"/>
          <w:lang w:val="lv-LV"/>
        </w:rPr>
        <w:t xml:space="preserve"> un uzstādīšanas</w:t>
      </w:r>
      <w:r w:rsidR="005A33D5" w:rsidRPr="00DA79CB">
        <w:rPr>
          <w:b/>
          <w:sz w:val="22"/>
          <w:szCs w:val="22"/>
          <w:lang w:val="lv-LV"/>
        </w:rPr>
        <w:t xml:space="preserve"> termiņš</w:t>
      </w:r>
      <w:r w:rsidR="004F0691" w:rsidRPr="00DA79CB">
        <w:rPr>
          <w:b/>
          <w:sz w:val="22"/>
          <w:szCs w:val="22"/>
          <w:lang w:val="lv-LV"/>
        </w:rPr>
        <w:t xml:space="preserve">: </w:t>
      </w:r>
      <w:r w:rsidR="002E5671" w:rsidRPr="00DA79CB">
        <w:rPr>
          <w:sz w:val="22"/>
          <w:szCs w:val="22"/>
          <w:lang w:val="lv-LV"/>
        </w:rPr>
        <w:t xml:space="preserve">ne vēlāk kā </w:t>
      </w:r>
      <w:r w:rsidR="00E34355" w:rsidRPr="00DA79CB">
        <w:rPr>
          <w:sz w:val="22"/>
          <w:szCs w:val="22"/>
          <w:lang w:val="lv-LV"/>
        </w:rPr>
        <w:t>6</w:t>
      </w:r>
      <w:r w:rsidR="00A33EA9" w:rsidRPr="00DA79CB">
        <w:rPr>
          <w:sz w:val="22"/>
          <w:szCs w:val="22"/>
          <w:lang w:val="lv-LV"/>
        </w:rPr>
        <w:t xml:space="preserve"> (</w:t>
      </w:r>
      <w:r w:rsidR="00E34355" w:rsidRPr="00DA79CB">
        <w:rPr>
          <w:sz w:val="22"/>
          <w:szCs w:val="22"/>
          <w:lang w:val="lv-LV"/>
        </w:rPr>
        <w:t>sešu</w:t>
      </w:r>
      <w:r w:rsidR="002E5671" w:rsidRPr="00DA79CB">
        <w:rPr>
          <w:sz w:val="22"/>
          <w:szCs w:val="22"/>
          <w:lang w:val="lv-LV"/>
        </w:rPr>
        <w:t xml:space="preserve">) </w:t>
      </w:r>
      <w:r w:rsidR="00B700D8" w:rsidRPr="00DA79CB">
        <w:rPr>
          <w:sz w:val="22"/>
          <w:szCs w:val="22"/>
          <w:lang w:val="lv-LV"/>
        </w:rPr>
        <w:t>mēnešu</w:t>
      </w:r>
      <w:r w:rsidR="00A33EA9" w:rsidRPr="00DA79CB">
        <w:rPr>
          <w:sz w:val="22"/>
          <w:szCs w:val="22"/>
          <w:lang w:val="lv-LV"/>
        </w:rPr>
        <w:t xml:space="preserve"> </w:t>
      </w:r>
      <w:r w:rsidR="002E5671" w:rsidRPr="00DA79CB">
        <w:rPr>
          <w:sz w:val="22"/>
          <w:szCs w:val="22"/>
          <w:lang w:val="lv-LV"/>
        </w:rPr>
        <w:t>laikā no iepi</w:t>
      </w:r>
      <w:r w:rsidR="004D3809" w:rsidRPr="00DA79CB">
        <w:rPr>
          <w:sz w:val="22"/>
          <w:szCs w:val="22"/>
          <w:lang w:val="lv-LV"/>
        </w:rPr>
        <w:t>rkuma līguma noslēgšanas dienas.</w:t>
      </w:r>
    </w:p>
    <w:p w14:paraId="40AD7CF5" w14:textId="44E357FD" w:rsidR="00CB748F" w:rsidRPr="00DA79CB" w:rsidRDefault="00A221F2" w:rsidP="000A6328">
      <w:pPr>
        <w:numPr>
          <w:ilvl w:val="2"/>
          <w:numId w:val="4"/>
        </w:numPr>
        <w:suppressAutoHyphens w:val="0"/>
        <w:jc w:val="both"/>
        <w:rPr>
          <w:sz w:val="22"/>
          <w:szCs w:val="22"/>
          <w:lang w:val="lv-LV"/>
        </w:rPr>
      </w:pPr>
      <w:r w:rsidRPr="00DA79CB">
        <w:rPr>
          <w:b/>
          <w:sz w:val="22"/>
          <w:szCs w:val="22"/>
          <w:lang w:val="lv-LV"/>
        </w:rPr>
        <w:t>Preces piegādes vieta</w:t>
      </w:r>
      <w:r w:rsidR="00382393" w:rsidRPr="00DA79CB">
        <w:rPr>
          <w:sz w:val="22"/>
          <w:szCs w:val="22"/>
          <w:lang w:val="lv-LV"/>
        </w:rPr>
        <w:t>:</w:t>
      </w:r>
      <w:r w:rsidR="00EE4EF4" w:rsidRPr="00DA79CB">
        <w:rPr>
          <w:sz w:val="22"/>
          <w:szCs w:val="22"/>
          <w:lang w:val="lv-LV"/>
        </w:rPr>
        <w:t xml:space="preserve"> </w:t>
      </w:r>
      <w:r w:rsidR="00B700D8" w:rsidRPr="00DA79CB">
        <w:rPr>
          <w:sz w:val="22"/>
          <w:szCs w:val="22"/>
          <w:lang w:val="lv-LV"/>
        </w:rPr>
        <w:t>Rīga</w:t>
      </w:r>
      <w:r w:rsidR="00FC36E4" w:rsidRPr="00DA79CB">
        <w:rPr>
          <w:sz w:val="22"/>
          <w:szCs w:val="22"/>
          <w:lang w:val="lv-LV"/>
        </w:rPr>
        <w:t xml:space="preserve">, </w:t>
      </w:r>
      <w:r w:rsidR="00FC36E4" w:rsidRPr="00DA79CB">
        <w:rPr>
          <w:bCs/>
          <w:sz w:val="22"/>
          <w:szCs w:val="22"/>
          <w:lang w:val="lv-LV"/>
        </w:rPr>
        <w:t>Ķengaraga iela 8.</w:t>
      </w:r>
    </w:p>
    <w:p w14:paraId="345DC651" w14:textId="07531C49" w:rsidR="003B6833" w:rsidRPr="00DA79CB" w:rsidRDefault="00EE4EF4" w:rsidP="00FC36E4">
      <w:pPr>
        <w:widowControl w:val="0"/>
        <w:numPr>
          <w:ilvl w:val="2"/>
          <w:numId w:val="4"/>
        </w:numPr>
        <w:suppressAutoHyphens w:val="0"/>
        <w:jc w:val="both"/>
        <w:rPr>
          <w:sz w:val="22"/>
          <w:szCs w:val="22"/>
          <w:lang w:val="lv-LV"/>
        </w:rPr>
      </w:pPr>
      <w:r w:rsidRPr="00DA79CB">
        <w:rPr>
          <w:b/>
          <w:bCs/>
          <w:sz w:val="22"/>
          <w:szCs w:val="22"/>
          <w:lang w:val="lv-LV"/>
        </w:rPr>
        <w:t>Iepirkuma l</w:t>
      </w:r>
      <w:r w:rsidR="003B6833" w:rsidRPr="00DA79CB">
        <w:rPr>
          <w:b/>
          <w:bCs/>
          <w:sz w:val="22"/>
          <w:szCs w:val="22"/>
          <w:lang w:val="lv-LV"/>
        </w:rPr>
        <w:t>īgums</w:t>
      </w:r>
      <w:r w:rsidR="0031774D" w:rsidRPr="00DA79CB">
        <w:rPr>
          <w:b/>
          <w:bCs/>
          <w:sz w:val="22"/>
          <w:szCs w:val="22"/>
          <w:lang w:val="lv-LV"/>
        </w:rPr>
        <w:t xml:space="preserve"> (turpmāk arī Līgums)</w:t>
      </w:r>
      <w:r w:rsidR="003B6833" w:rsidRPr="00DA79CB">
        <w:rPr>
          <w:b/>
          <w:bCs/>
          <w:sz w:val="22"/>
          <w:szCs w:val="22"/>
          <w:lang w:val="lv-LV"/>
        </w:rPr>
        <w:t xml:space="preserve">: </w:t>
      </w:r>
      <w:r w:rsidR="003A4895" w:rsidRPr="00DA79CB">
        <w:rPr>
          <w:bCs/>
          <w:sz w:val="22"/>
          <w:szCs w:val="22"/>
          <w:lang w:val="lv-LV"/>
        </w:rPr>
        <w:t xml:space="preserve">Konkursa rezultātā ar uzvarējušo Pretendentu tiek noslēgts Līgums. </w:t>
      </w:r>
      <w:r w:rsidR="0031774D" w:rsidRPr="00DA79CB">
        <w:rPr>
          <w:bCs/>
          <w:sz w:val="22"/>
          <w:szCs w:val="22"/>
          <w:lang w:val="lv-LV"/>
        </w:rPr>
        <w:t>L</w:t>
      </w:r>
      <w:r w:rsidRPr="00DA79CB">
        <w:rPr>
          <w:bCs/>
          <w:sz w:val="22"/>
          <w:szCs w:val="22"/>
          <w:lang w:val="lv-LV"/>
        </w:rPr>
        <w:t>īgum</w:t>
      </w:r>
      <w:r w:rsidR="0031774D" w:rsidRPr="00DA79CB">
        <w:rPr>
          <w:bCs/>
          <w:sz w:val="22"/>
          <w:szCs w:val="22"/>
          <w:lang w:val="lv-LV"/>
        </w:rPr>
        <w:t>a projekts</w:t>
      </w:r>
      <w:r w:rsidRPr="00DA79CB">
        <w:rPr>
          <w:bCs/>
          <w:sz w:val="22"/>
          <w:szCs w:val="22"/>
          <w:lang w:val="lv-LV"/>
        </w:rPr>
        <w:t xml:space="preserve"> </w:t>
      </w:r>
      <w:r w:rsidR="003B6833" w:rsidRPr="00DA79CB">
        <w:rPr>
          <w:bCs/>
          <w:sz w:val="22"/>
          <w:szCs w:val="22"/>
          <w:lang w:val="lv-LV"/>
        </w:rPr>
        <w:t xml:space="preserve">pievienots Nolikuma </w:t>
      </w:r>
      <w:r w:rsidR="00D21498" w:rsidRPr="00DA79CB">
        <w:rPr>
          <w:bCs/>
          <w:sz w:val="22"/>
          <w:szCs w:val="22"/>
          <w:lang w:val="lv-LV"/>
        </w:rPr>
        <w:t>4</w:t>
      </w:r>
      <w:r w:rsidR="003B6833" w:rsidRPr="00DA79CB">
        <w:rPr>
          <w:bCs/>
          <w:sz w:val="22"/>
          <w:szCs w:val="22"/>
          <w:lang w:val="lv-LV"/>
        </w:rPr>
        <w:t>.pielikumā.</w:t>
      </w:r>
      <w:r w:rsidR="00942C94" w:rsidRPr="00DA79CB">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DA79CB">
        <w:rPr>
          <w:b/>
          <w:sz w:val="22"/>
          <w:szCs w:val="22"/>
          <w:lang w:val="lv-LV"/>
        </w:rPr>
        <w:t xml:space="preserve">Norēķinu kārtība: </w:t>
      </w:r>
      <w:r w:rsidR="0035239E" w:rsidRPr="00DA79CB">
        <w:rPr>
          <w:sz w:val="22"/>
          <w:szCs w:val="22"/>
          <w:lang w:val="lv-LV"/>
        </w:rPr>
        <w:t>norēķinu kārtība ir noteikta</w:t>
      </w:r>
      <w:r w:rsidR="0035239E" w:rsidRPr="005C44BD">
        <w:rPr>
          <w:sz w:val="22"/>
          <w:szCs w:val="22"/>
          <w:lang w:val="lv-LV"/>
        </w:rPr>
        <w:t xml:space="preserve">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4483EEE7" w:rsidR="00670CE1" w:rsidRDefault="00670CE1" w:rsidP="00981483">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r w:rsidR="00294139">
        <w:fldChar w:fldCharType="begin"/>
      </w:r>
      <w:r w:rsidR="00294139">
        <w:instrText xml:space="preserve"> HYPERLINK "http://www.cfi.lu.lv" </w:instrText>
      </w:r>
      <w:r w:rsidR="00294139">
        <w:fldChar w:fldCharType="separate"/>
      </w:r>
      <w:r w:rsidR="00D2211E" w:rsidRPr="005C44BD">
        <w:rPr>
          <w:rStyle w:val="Hyperlink"/>
          <w:sz w:val="22"/>
          <w:szCs w:val="22"/>
          <w:lang w:val="lv-LV"/>
        </w:rPr>
        <w:t>www.cfi.lu.lv</w:t>
      </w:r>
      <w:r w:rsidR="00294139">
        <w:rPr>
          <w:rStyle w:val="Hyperlink"/>
          <w:sz w:val="22"/>
          <w:szCs w:val="22"/>
          <w:lang w:val="lv-LV"/>
        </w:rPr>
        <w:fldChar w:fldCharType="end"/>
      </w:r>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004E1E50">
        <w:rPr>
          <w:sz w:val="22"/>
          <w:szCs w:val="22"/>
          <w:lang w:val="lv-LV"/>
        </w:rPr>
        <w:t>epirkumi”</w:t>
      </w:r>
      <w:r w:rsidRPr="005C44BD">
        <w:rPr>
          <w:sz w:val="22"/>
          <w:szCs w:val="22"/>
          <w:lang w:val="lv-LV"/>
        </w:rPr>
        <w:t xml:space="preserve">. </w:t>
      </w:r>
    </w:p>
    <w:p w14:paraId="301B4CBD" w14:textId="02CB7CE0" w:rsidR="00981483" w:rsidRPr="00981483" w:rsidRDefault="00981483" w:rsidP="00981483">
      <w:pPr>
        <w:numPr>
          <w:ilvl w:val="2"/>
          <w:numId w:val="4"/>
        </w:numPr>
        <w:tabs>
          <w:tab w:val="left" w:pos="284"/>
        </w:tabs>
        <w:suppressAutoHyphens w:val="0"/>
        <w:spacing w:before="120" w:after="120"/>
        <w:jc w:val="both"/>
        <w:rPr>
          <w:bCs/>
          <w:sz w:val="22"/>
          <w:szCs w:val="22"/>
          <w:lang w:val="lv-LV"/>
        </w:rPr>
      </w:pPr>
      <w:r w:rsidRPr="002757F7">
        <w:rPr>
          <w:sz w:val="22"/>
          <w:szCs w:val="22"/>
          <w:lang w:val="lv-LV"/>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2757F7">
        <w:rPr>
          <w:bCs/>
          <w:sz w:val="22"/>
          <w:szCs w:val="22"/>
          <w:lang w:val="lv-LV"/>
        </w:rPr>
        <w:t xml:space="preserve">Ja </w:t>
      </w:r>
      <w:r w:rsidRPr="002757F7">
        <w:rPr>
          <w:sz w:val="22"/>
          <w:szCs w:val="22"/>
          <w:lang w:val="lv-LV"/>
        </w:rPr>
        <w:t xml:space="preserve">ieinteresētais </w:t>
      </w:r>
      <w:r w:rsidRPr="002757F7">
        <w:rPr>
          <w:bCs/>
          <w:sz w:val="22"/>
          <w:szCs w:val="22"/>
          <w:lang w:val="lv-LV"/>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2757F7">
        <w:rPr>
          <w:sz w:val="22"/>
          <w:szCs w:val="22"/>
          <w:lang w:val="lv-LV"/>
        </w:rPr>
        <w:t xml:space="preserve">LU Cietvielu fizikas institūtā, </w:t>
      </w:r>
      <w:r w:rsidRPr="002757F7">
        <w:rPr>
          <w:bCs/>
          <w:sz w:val="22"/>
          <w:szCs w:val="22"/>
          <w:lang w:val="lv-LV"/>
        </w:rPr>
        <w:t>Ķengaraga ielā 8, Rīga, LV-1063, darba dienās no plkst. 9:00 līdz plkst.16:30, iepriekš sazinoties ar Pasūtītāja kontaktpersonu.</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Lācenberga-Rocēna, tālr. 29141994, e-pasts: </w:t>
      </w:r>
      <w:r w:rsidR="00294139">
        <w:fldChar w:fldCharType="begin"/>
      </w:r>
      <w:r w:rsidR="00294139">
        <w:instrText xml:space="preserve"> HYPERLINK "mailto:ievalr@cfi.lu.lv" </w:instrText>
      </w:r>
      <w:r w:rsidR="00294139">
        <w:fldChar w:fldCharType="separate"/>
      </w:r>
      <w:r w:rsidR="00FC36E4" w:rsidRPr="005C44BD">
        <w:rPr>
          <w:rStyle w:val="Hyperlink"/>
          <w:sz w:val="22"/>
          <w:szCs w:val="22"/>
          <w:lang w:val="lv-LV"/>
        </w:rPr>
        <w:t>ievalr@cfi.lu.lv</w:t>
      </w:r>
      <w:r w:rsidR="00294139">
        <w:rPr>
          <w:rStyle w:val="Hyperlink"/>
          <w:sz w:val="22"/>
          <w:szCs w:val="22"/>
          <w:lang w:val="lv-LV"/>
        </w:rPr>
        <w:fldChar w:fldCharType="end"/>
      </w:r>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981483" w:rsidRDefault="00216295" w:rsidP="00A87BBD">
      <w:pPr>
        <w:widowControl w:val="0"/>
        <w:numPr>
          <w:ilvl w:val="3"/>
          <w:numId w:val="4"/>
        </w:numPr>
        <w:suppressAutoHyphens w:val="0"/>
        <w:ind w:left="2268" w:hanging="850"/>
        <w:jc w:val="both"/>
        <w:rPr>
          <w:b/>
          <w:sz w:val="22"/>
          <w:szCs w:val="22"/>
          <w:lang w:val="lv-LV"/>
        </w:rPr>
      </w:pPr>
      <w:r w:rsidRPr="00981483">
        <w:rPr>
          <w:sz w:val="22"/>
          <w:szCs w:val="22"/>
          <w:lang w:val="lv-LV"/>
        </w:rPr>
        <w:t>ja piegādātājs ir laikus pieprasījis papildu informāciju</w:t>
      </w:r>
      <w:r w:rsidR="00CE41E2" w:rsidRPr="00981483">
        <w:rPr>
          <w:sz w:val="22"/>
          <w:szCs w:val="22"/>
          <w:lang w:val="lv-LV"/>
        </w:rPr>
        <w:t xml:space="preserve"> par iepirkuma procedūras dokumentos iekļautajām prasībām attiecībā uz piedāvājumu sagatavošanu un iesniegšanu vai Pretendentu atlasi, P</w:t>
      </w:r>
      <w:r w:rsidRPr="00981483">
        <w:rPr>
          <w:sz w:val="22"/>
          <w:szCs w:val="22"/>
          <w:lang w:val="lv-LV"/>
        </w:rPr>
        <w:t xml:space="preserve">asūtītājs to sniedz 5 (piecu) </w:t>
      </w:r>
      <w:r w:rsidR="00176B1E" w:rsidRPr="00981483">
        <w:rPr>
          <w:sz w:val="22"/>
          <w:szCs w:val="22"/>
          <w:lang w:val="lv-LV"/>
        </w:rPr>
        <w:t>darb</w:t>
      </w:r>
      <w:r w:rsidRPr="00981483">
        <w:rPr>
          <w:sz w:val="22"/>
          <w:szCs w:val="22"/>
          <w:lang w:val="lv-LV"/>
        </w:rPr>
        <w:t>dienu laikā, bet ne vēlāk kā 6 (sešas) dienas pirms piedāvājumu iesniegšanas termiņa beigām;</w:t>
      </w:r>
    </w:p>
    <w:p w14:paraId="4968D557" w14:textId="5588FF1D" w:rsidR="003753B4" w:rsidRPr="005C44BD" w:rsidRDefault="00981483" w:rsidP="00A87BBD">
      <w:pPr>
        <w:widowControl w:val="0"/>
        <w:numPr>
          <w:ilvl w:val="3"/>
          <w:numId w:val="4"/>
        </w:numPr>
        <w:suppressAutoHyphens w:val="0"/>
        <w:ind w:left="2268" w:hanging="850"/>
        <w:jc w:val="both"/>
        <w:rPr>
          <w:b/>
          <w:sz w:val="22"/>
          <w:szCs w:val="22"/>
          <w:lang w:val="lv-LV"/>
        </w:rPr>
      </w:pPr>
      <w:r w:rsidRPr="00981483">
        <w:rPr>
          <w:sz w:val="22"/>
          <w:szCs w:val="22"/>
          <w:lang w:val="lv-LV" w:eastAsia="en-US"/>
        </w:rPr>
        <w:lastRenderedPageBreak/>
        <w:t>Informācijas apmaiņa starp Pasūtītāju un Pretendentiem notiek pa pastu, faksu vai elektroniski.</w:t>
      </w:r>
    </w:p>
    <w:p w14:paraId="65D28A70" w14:textId="77777777" w:rsidR="00216295" w:rsidRPr="00DA79CB"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 xml:space="preserve">iedāvājumu iesniegšanas, </w:t>
      </w:r>
      <w:r w:rsidRPr="00DA79CB">
        <w:rPr>
          <w:b/>
          <w:bCs/>
          <w:sz w:val="22"/>
          <w:szCs w:val="22"/>
          <w:lang w:val="lv-LV"/>
        </w:rPr>
        <w:t>atvēršanas laiks, vieta un kārtība</w:t>
      </w:r>
    </w:p>
    <w:p w14:paraId="4ED00655" w14:textId="2030138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 xml:space="preserve">Pretendents piedāvājumu var iesniegt līdz 2018.gada 21.martam plkst.11:00 LU CFI Sekretariātā – 204. telpā, 2.stāvā, Ķengaraga ielā 8, Rīgā, LV-1063, darba dienās no 9:00 līdz 17:00. Piedāvājumu var nosūtīt pa pastu, kurjera pastu vai </w:t>
      </w:r>
      <w:r w:rsidR="00981483" w:rsidRPr="00DA79CB">
        <w:rPr>
          <w:sz w:val="22"/>
          <w:szCs w:val="22"/>
          <w:lang w:val="lv-LV" w:eastAsia="ar-SA"/>
        </w:rPr>
        <w:t xml:space="preserve">iesneigt </w:t>
      </w:r>
      <w:r w:rsidRPr="00DA79CB">
        <w:rPr>
          <w:sz w:val="22"/>
          <w:szCs w:val="22"/>
          <w:lang w:val="lv-LV" w:eastAsia="ar-SA"/>
        </w:rPr>
        <w:t>personiski.</w:t>
      </w:r>
    </w:p>
    <w:p w14:paraId="2D262BA9" w14:textId="77777777" w:rsidR="00073770" w:rsidRPr="00DA79CB" w:rsidRDefault="00073770" w:rsidP="00073770">
      <w:pPr>
        <w:pStyle w:val="ListParagraph"/>
        <w:numPr>
          <w:ilvl w:val="2"/>
          <w:numId w:val="4"/>
        </w:numPr>
        <w:rPr>
          <w:sz w:val="22"/>
          <w:szCs w:val="22"/>
          <w:lang w:val="lv-LV" w:eastAsia="ar-SA"/>
        </w:rPr>
      </w:pPr>
      <w:r w:rsidRPr="00DA79CB">
        <w:rPr>
          <w:sz w:val="22"/>
          <w:szCs w:val="22"/>
          <w:lang w:val="lv-LV" w:eastAsia="ar-SA"/>
        </w:rPr>
        <w:t>Ja Pretendents piedāvājuma iesniegšanai izmanto citu personu pakalpojumus (pasta vai kurjera pakalpojumus), tas ir atbildīgs par tā piegādi līdz piedāvājuma iesniegšanas vietai līdz nolikumā noteiktā termiņa beigām.</w:t>
      </w:r>
    </w:p>
    <w:p w14:paraId="7817F7D8" w14:textId="77777777" w:rsidR="00981483" w:rsidRPr="00DA79CB" w:rsidRDefault="00981483" w:rsidP="00981483">
      <w:pPr>
        <w:pStyle w:val="ListParagraph"/>
        <w:numPr>
          <w:ilvl w:val="2"/>
          <w:numId w:val="4"/>
        </w:numPr>
        <w:rPr>
          <w:sz w:val="22"/>
          <w:szCs w:val="22"/>
          <w:lang w:val="lv-LV" w:eastAsia="ar-SA"/>
        </w:rPr>
      </w:pPr>
      <w:r w:rsidRPr="00DA79CB">
        <w:rPr>
          <w:sz w:val="22"/>
          <w:szCs w:val="22"/>
          <w:lang w:val="lv-LV" w:eastAsia="ar-SA"/>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48EAC9FD" w14:textId="2BF82048" w:rsidR="008F67EA" w:rsidRPr="00DA79CB" w:rsidRDefault="00981483" w:rsidP="00981483">
      <w:pPr>
        <w:pStyle w:val="ListParagraph"/>
        <w:numPr>
          <w:ilvl w:val="2"/>
          <w:numId w:val="4"/>
        </w:numPr>
        <w:rPr>
          <w:sz w:val="22"/>
          <w:szCs w:val="22"/>
          <w:lang w:val="lv-LV" w:eastAsia="ar-SA"/>
        </w:rPr>
      </w:pPr>
      <w:r w:rsidRPr="00DA79CB">
        <w:rPr>
          <w:sz w:val="22"/>
          <w:szCs w:val="22"/>
          <w:lang w:val="lv-LV" w:eastAsia="ar-SA"/>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59E81E12" w14:textId="32DD036F" w:rsidR="00E34355" w:rsidRPr="00DA79CB" w:rsidRDefault="00E34355" w:rsidP="00E34355">
      <w:pPr>
        <w:pStyle w:val="ListParagraph"/>
        <w:numPr>
          <w:ilvl w:val="2"/>
          <w:numId w:val="4"/>
        </w:numPr>
        <w:rPr>
          <w:sz w:val="22"/>
          <w:szCs w:val="22"/>
          <w:lang w:val="lv-LV" w:eastAsia="ar-SA"/>
        </w:rPr>
      </w:pPr>
      <w:r w:rsidRPr="00DA79CB">
        <w:rPr>
          <w:sz w:val="22"/>
          <w:szCs w:val="22"/>
          <w:lang w:val="lv-LV" w:eastAsia="ar-SA"/>
        </w:rPr>
        <w:t>Visi jautājumi, kas nav atrunāti šajā Nolikumā, tiek risināti saskaņā ar Publisko iepirkumu likuma noteikumiem</w:t>
      </w:r>
      <w:r w:rsidR="00294139" w:rsidRPr="00DA79CB">
        <w:rPr>
          <w:sz w:val="22"/>
          <w:szCs w:val="22"/>
          <w:lang w:val="lv-LV" w:eastAsia="ar-SA"/>
        </w:rPr>
        <w:t>.</w:t>
      </w:r>
    </w:p>
    <w:p w14:paraId="55FCBE86" w14:textId="77777777" w:rsidR="00D34818" w:rsidRDefault="00D34818" w:rsidP="00A87BBD">
      <w:pPr>
        <w:numPr>
          <w:ilvl w:val="2"/>
          <w:numId w:val="4"/>
        </w:numPr>
        <w:tabs>
          <w:tab w:val="left" w:pos="1418"/>
        </w:tabs>
        <w:suppressAutoHyphens w:val="0"/>
        <w:jc w:val="both"/>
        <w:rPr>
          <w:sz w:val="22"/>
          <w:szCs w:val="22"/>
          <w:lang w:val="lv-LV"/>
        </w:rPr>
      </w:pPr>
      <w:r w:rsidRPr="00DA79CB">
        <w:rPr>
          <w:sz w:val="22"/>
          <w:szCs w:val="22"/>
          <w:lang w:val="lv-LV"/>
        </w:rPr>
        <w:t>Piedāvājumu atvēršanas notiks 2018.gada 21.martā plkst.11:00 LU CFI</w:t>
      </w:r>
      <w:r w:rsidRPr="00073770">
        <w:rPr>
          <w:sz w:val="22"/>
          <w:szCs w:val="22"/>
          <w:lang w:val="lv-LV"/>
        </w:rPr>
        <w:t xml:space="preserve"> </w:t>
      </w:r>
      <w:r>
        <w:rPr>
          <w:sz w:val="22"/>
          <w:szCs w:val="22"/>
          <w:lang w:val="lv-LV"/>
        </w:rPr>
        <w:t>telpās.</w:t>
      </w:r>
      <w:r w:rsidRPr="00073770">
        <w:rPr>
          <w:sz w:val="22"/>
          <w:szCs w:val="22"/>
          <w:lang w:val="lv-LV"/>
        </w:rPr>
        <w:t xml:space="preserve"> </w:t>
      </w:r>
    </w:p>
    <w:p w14:paraId="7E6FE9C3" w14:textId="5C25FA5D"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57C9CF12" w:rsidR="00B7541E" w:rsidRPr="005C44BD" w:rsidRDefault="00B7541E" w:rsidP="00981483">
      <w:pPr>
        <w:tabs>
          <w:tab w:val="left" w:pos="1418"/>
        </w:tabs>
        <w:suppressAutoHyphens w:val="0"/>
        <w:ind w:left="568"/>
        <w:jc w:val="both"/>
        <w:rPr>
          <w:sz w:val="22"/>
          <w:szCs w:val="22"/>
          <w:lang w:val="lv-LV"/>
        </w:rPr>
      </w:pP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2E7C21E5"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r w:rsidR="00B31D8F">
        <w:rPr>
          <w:b/>
          <w:sz w:val="22"/>
          <w:szCs w:val="22"/>
          <w:lang w:val="lv-LV"/>
        </w:rPr>
        <w:t>S UN IESNIEGŠANAS KĀRTĪBA</w:t>
      </w:r>
    </w:p>
    <w:p w14:paraId="331F2EA2" w14:textId="77777777" w:rsidR="00B31D8F" w:rsidRPr="002757F7" w:rsidRDefault="00B31D8F" w:rsidP="00B31D8F">
      <w:pPr>
        <w:spacing w:before="120"/>
        <w:jc w:val="both"/>
        <w:rPr>
          <w:sz w:val="22"/>
          <w:szCs w:val="22"/>
          <w:lang w:val="lv-LV"/>
        </w:rPr>
      </w:pPr>
      <w:r w:rsidRPr="002757F7">
        <w:rPr>
          <w:sz w:val="22"/>
          <w:szCs w:val="22"/>
          <w:lang w:val="lv-LV"/>
        </w:rPr>
        <w:t>2.1. Noformējot piedāvājumu, Pretendents ievēro Nolikumā ietvertās prasības un piedāvājumā ietver:</w:t>
      </w:r>
    </w:p>
    <w:p w14:paraId="4E4CC29C" w14:textId="1EFC0981" w:rsidR="00B31D8F" w:rsidRPr="003A36F1" w:rsidRDefault="00B31D8F" w:rsidP="00B31D8F">
      <w:pPr>
        <w:numPr>
          <w:ilvl w:val="2"/>
          <w:numId w:val="11"/>
        </w:numPr>
        <w:suppressAutoHyphens w:val="0"/>
        <w:jc w:val="both"/>
        <w:rPr>
          <w:sz w:val="22"/>
          <w:szCs w:val="22"/>
          <w:lang w:val="lv-LV"/>
        </w:rPr>
      </w:pPr>
      <w:r w:rsidRPr="003A36F1">
        <w:rPr>
          <w:sz w:val="22"/>
          <w:szCs w:val="22"/>
          <w:lang w:val="lv-LV"/>
        </w:rPr>
        <w:t>titullap</w:t>
      </w:r>
      <w:r w:rsidR="00294139">
        <w:rPr>
          <w:sz w:val="22"/>
          <w:szCs w:val="22"/>
          <w:lang w:val="lv-LV"/>
        </w:rPr>
        <w:t>u</w:t>
      </w:r>
      <w:r w:rsidRPr="003A36F1">
        <w:rPr>
          <w:sz w:val="22"/>
          <w:szCs w:val="22"/>
          <w:lang w:val="lv-LV"/>
        </w:rPr>
        <w:t xml:space="preserve">, uz kuras norādīts pretendenta nosaukums, adrese, reģistrācijas numurs un </w:t>
      </w:r>
      <w:r w:rsidR="00294139">
        <w:rPr>
          <w:sz w:val="22"/>
          <w:szCs w:val="22"/>
          <w:lang w:val="lv-LV"/>
        </w:rPr>
        <w:t>Konkursa</w:t>
      </w:r>
      <w:r w:rsidR="00294139" w:rsidRPr="003A36F1">
        <w:rPr>
          <w:sz w:val="22"/>
          <w:szCs w:val="22"/>
          <w:lang w:val="lv-LV"/>
        </w:rPr>
        <w:t xml:space="preserve"> </w:t>
      </w:r>
      <w:r w:rsidRPr="003A36F1">
        <w:rPr>
          <w:sz w:val="22"/>
          <w:szCs w:val="22"/>
          <w:lang w:val="lv-LV"/>
        </w:rPr>
        <w:t>nosaukumu;</w:t>
      </w:r>
    </w:p>
    <w:p w14:paraId="71D2B8A1" w14:textId="5917FED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3A36F1">
        <w:rPr>
          <w:sz w:val="22"/>
          <w:szCs w:val="22"/>
        </w:rPr>
        <w:t>pretendenta</w:t>
      </w:r>
      <w:proofErr w:type="spellEnd"/>
      <w:proofErr w:type="gramEnd"/>
      <w:r w:rsidRPr="003A36F1">
        <w:rPr>
          <w:sz w:val="22"/>
          <w:szCs w:val="22"/>
        </w:rPr>
        <w:t xml:space="preserve"> </w:t>
      </w:r>
      <w:proofErr w:type="spellStart"/>
      <w:r w:rsidRPr="003A36F1">
        <w:rPr>
          <w:sz w:val="22"/>
          <w:szCs w:val="22"/>
        </w:rPr>
        <w:t>pieteikum</w:t>
      </w:r>
      <w:r w:rsidR="00294139">
        <w:rPr>
          <w:sz w:val="22"/>
          <w:szCs w:val="22"/>
        </w:rPr>
        <w:t>u</w:t>
      </w:r>
      <w:proofErr w:type="spellEnd"/>
      <w:r w:rsidRPr="003A36F1">
        <w:rPr>
          <w:sz w:val="22"/>
          <w:szCs w:val="22"/>
        </w:rPr>
        <w:t xml:space="preserve"> </w:t>
      </w:r>
      <w:proofErr w:type="spellStart"/>
      <w:r w:rsidRPr="003A36F1">
        <w:rPr>
          <w:sz w:val="22"/>
          <w:szCs w:val="22"/>
        </w:rPr>
        <w:t>dalībai</w:t>
      </w:r>
      <w:proofErr w:type="spellEnd"/>
      <w:r w:rsidRPr="003A36F1">
        <w:rPr>
          <w:sz w:val="22"/>
          <w:szCs w:val="22"/>
        </w:rPr>
        <w:t xml:space="preserve"> </w:t>
      </w:r>
      <w:proofErr w:type="spellStart"/>
      <w:r w:rsidR="00294139">
        <w:rPr>
          <w:sz w:val="22"/>
          <w:szCs w:val="22"/>
        </w:rPr>
        <w:t>Konkursā</w:t>
      </w:r>
      <w:proofErr w:type="spellEnd"/>
      <w:r w:rsidRPr="003A36F1">
        <w:rPr>
          <w:sz w:val="22"/>
          <w:szCs w:val="22"/>
        </w:rPr>
        <w:t xml:space="preserve">, </w:t>
      </w:r>
      <w:proofErr w:type="spellStart"/>
      <w:r w:rsidRPr="003A36F1">
        <w:rPr>
          <w:sz w:val="22"/>
          <w:szCs w:val="22"/>
        </w:rPr>
        <w:t>kas</w:t>
      </w:r>
      <w:proofErr w:type="spellEnd"/>
      <w:r w:rsidRPr="003A36F1">
        <w:rPr>
          <w:sz w:val="22"/>
          <w:szCs w:val="22"/>
        </w:rPr>
        <w:t xml:space="preserve"> </w:t>
      </w:r>
      <w:proofErr w:type="spellStart"/>
      <w:r w:rsidRPr="003A36F1">
        <w:rPr>
          <w:sz w:val="22"/>
          <w:szCs w:val="22"/>
        </w:rPr>
        <w:t>aizpildīts</w:t>
      </w:r>
      <w:proofErr w:type="spellEnd"/>
      <w:r w:rsidRPr="003A36F1">
        <w:rPr>
          <w:sz w:val="22"/>
          <w:szCs w:val="22"/>
        </w:rPr>
        <w:t xml:space="preserve"> </w:t>
      </w:r>
      <w:proofErr w:type="spellStart"/>
      <w:r w:rsidRPr="003A36F1">
        <w:rPr>
          <w:sz w:val="22"/>
          <w:szCs w:val="22"/>
        </w:rPr>
        <w:t>atbilstoši</w:t>
      </w:r>
      <w:proofErr w:type="spellEnd"/>
      <w:r w:rsidRPr="003A36F1">
        <w:rPr>
          <w:sz w:val="22"/>
          <w:szCs w:val="22"/>
        </w:rPr>
        <w:t xml:space="preserve"> </w:t>
      </w:r>
      <w:proofErr w:type="spellStart"/>
      <w:r w:rsidRPr="003A36F1">
        <w:rPr>
          <w:sz w:val="22"/>
          <w:szCs w:val="22"/>
        </w:rPr>
        <w:t>Nolikuma</w:t>
      </w:r>
      <w:proofErr w:type="spellEnd"/>
      <w:r w:rsidRPr="003A36F1">
        <w:rPr>
          <w:sz w:val="22"/>
          <w:szCs w:val="22"/>
        </w:rPr>
        <w:t xml:space="preserve"> 1.pielikumam</w:t>
      </w:r>
      <w:r w:rsidRPr="002757F7">
        <w:rPr>
          <w:sz w:val="22"/>
          <w:szCs w:val="22"/>
        </w:rPr>
        <w:t>;</w:t>
      </w:r>
    </w:p>
    <w:p w14:paraId="3166BECB" w14:textId="6E0757C8"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tehnisk</w:t>
      </w:r>
      <w:r w:rsidR="00294139">
        <w:rPr>
          <w:sz w:val="22"/>
          <w:szCs w:val="22"/>
        </w:rPr>
        <w:t>o</w:t>
      </w:r>
      <w:proofErr w:type="spellEnd"/>
      <w:proofErr w:type="gramEnd"/>
      <w:r>
        <w:rPr>
          <w:sz w:val="22"/>
          <w:szCs w:val="22"/>
        </w:rPr>
        <w:t xml:space="preserve"> </w:t>
      </w:r>
      <w:proofErr w:type="spellStart"/>
      <w:r>
        <w:rPr>
          <w:sz w:val="22"/>
          <w:szCs w:val="22"/>
        </w:rPr>
        <w:t>piedāvājum</w:t>
      </w:r>
      <w:r w:rsidR="00294139">
        <w:rPr>
          <w:sz w:val="22"/>
          <w:szCs w:val="22"/>
        </w:rPr>
        <w:t>u</w:t>
      </w:r>
      <w:proofErr w:type="spellEnd"/>
      <w:r w:rsidRPr="00A541AE">
        <w:rPr>
          <w:sz w:val="22"/>
          <w:szCs w:val="22"/>
        </w:rPr>
        <w:t xml:space="preserve">, </w:t>
      </w:r>
      <w:proofErr w:type="spellStart"/>
      <w:r w:rsidRPr="00A541AE">
        <w:rPr>
          <w:sz w:val="22"/>
          <w:szCs w:val="22"/>
        </w:rPr>
        <w:t>kas</w:t>
      </w:r>
      <w:proofErr w:type="spellEnd"/>
      <w:r w:rsidRPr="00A541AE">
        <w:rPr>
          <w:sz w:val="22"/>
          <w:szCs w:val="22"/>
        </w:rPr>
        <w:t xml:space="preserve"> </w:t>
      </w:r>
      <w:proofErr w:type="spellStart"/>
      <w:r w:rsidR="00294139">
        <w:rPr>
          <w:sz w:val="22"/>
          <w:szCs w:val="22"/>
        </w:rPr>
        <w:t>sagatavots</w:t>
      </w:r>
      <w:proofErr w:type="spellEnd"/>
      <w:r w:rsidR="00D34818">
        <w:rPr>
          <w:sz w:val="22"/>
          <w:szCs w:val="22"/>
        </w:rPr>
        <w:t xml:space="preserve"> </w:t>
      </w:r>
      <w:proofErr w:type="spellStart"/>
      <w:r w:rsidR="00D34818">
        <w:rPr>
          <w:sz w:val="22"/>
          <w:szCs w:val="22"/>
        </w:rPr>
        <w:t>sask</w:t>
      </w:r>
      <w:r w:rsidR="00294139">
        <w:rPr>
          <w:sz w:val="22"/>
          <w:szCs w:val="22"/>
        </w:rPr>
        <w:t>aņā</w:t>
      </w:r>
      <w:proofErr w:type="spellEnd"/>
      <w:r w:rsidR="00294139">
        <w:rPr>
          <w:sz w:val="22"/>
          <w:szCs w:val="22"/>
        </w:rPr>
        <w:t xml:space="preserve"> </w:t>
      </w:r>
      <w:proofErr w:type="spellStart"/>
      <w:r w:rsidR="00294139">
        <w:rPr>
          <w:sz w:val="22"/>
          <w:szCs w:val="22"/>
        </w:rPr>
        <w:t>ar</w:t>
      </w:r>
      <w:proofErr w:type="spellEnd"/>
      <w:r w:rsidR="00294139">
        <w:rPr>
          <w:sz w:val="22"/>
          <w:szCs w:val="22"/>
        </w:rPr>
        <w:t xml:space="preserve"> </w:t>
      </w:r>
      <w:proofErr w:type="spellStart"/>
      <w:r w:rsidRPr="00A541AE">
        <w:rPr>
          <w:sz w:val="22"/>
          <w:szCs w:val="22"/>
        </w:rPr>
        <w:t>Nolikuma</w:t>
      </w:r>
      <w:proofErr w:type="spellEnd"/>
      <w:r w:rsidRPr="00A541AE">
        <w:rPr>
          <w:sz w:val="22"/>
          <w:szCs w:val="22"/>
        </w:rPr>
        <w:t xml:space="preserve"> 2. </w:t>
      </w:r>
      <w:proofErr w:type="spellStart"/>
      <w:proofErr w:type="gramStart"/>
      <w:r w:rsidRPr="00A541AE">
        <w:rPr>
          <w:sz w:val="22"/>
          <w:szCs w:val="22"/>
        </w:rPr>
        <w:t>pielikuma</w:t>
      </w:r>
      <w:proofErr w:type="spellEnd"/>
      <w:proofErr w:type="gramEnd"/>
      <w:r w:rsidRPr="00A541AE">
        <w:rPr>
          <w:sz w:val="22"/>
          <w:szCs w:val="22"/>
        </w:rPr>
        <w:t xml:space="preserve"> ”</w:t>
      </w:r>
      <w:proofErr w:type="spellStart"/>
      <w:r w:rsidRPr="00A541AE">
        <w:rPr>
          <w:sz w:val="22"/>
          <w:szCs w:val="22"/>
        </w:rPr>
        <w:t>Tehniskā</w:t>
      </w:r>
      <w:proofErr w:type="spellEnd"/>
      <w:r w:rsidRPr="00A541AE">
        <w:rPr>
          <w:sz w:val="22"/>
          <w:szCs w:val="22"/>
        </w:rPr>
        <w:t xml:space="preserve"> </w:t>
      </w:r>
      <w:proofErr w:type="spellStart"/>
      <w:r w:rsidRPr="00A541AE">
        <w:rPr>
          <w:sz w:val="22"/>
          <w:szCs w:val="22"/>
        </w:rPr>
        <w:t>spec</w:t>
      </w:r>
      <w:r>
        <w:rPr>
          <w:sz w:val="22"/>
          <w:szCs w:val="22"/>
        </w:rPr>
        <w:t>ifikācija</w:t>
      </w:r>
      <w:proofErr w:type="spellEnd"/>
      <w:r>
        <w:rPr>
          <w:sz w:val="22"/>
          <w:szCs w:val="22"/>
        </w:rPr>
        <w:t xml:space="preserve">” </w:t>
      </w:r>
      <w:proofErr w:type="spellStart"/>
      <w:r>
        <w:rPr>
          <w:sz w:val="22"/>
          <w:szCs w:val="22"/>
        </w:rPr>
        <w:t>noteiktajām</w:t>
      </w:r>
      <w:proofErr w:type="spellEnd"/>
      <w:r>
        <w:rPr>
          <w:sz w:val="22"/>
          <w:szCs w:val="22"/>
        </w:rPr>
        <w:t xml:space="preserve"> </w:t>
      </w:r>
      <w:proofErr w:type="spellStart"/>
      <w:r>
        <w:rPr>
          <w:sz w:val="22"/>
          <w:szCs w:val="22"/>
        </w:rPr>
        <w:t>prasībām</w:t>
      </w:r>
      <w:proofErr w:type="spellEnd"/>
      <w:r>
        <w:rPr>
          <w:sz w:val="22"/>
          <w:szCs w:val="22"/>
        </w:rPr>
        <w:t>;</w:t>
      </w:r>
    </w:p>
    <w:p w14:paraId="6BD75AA4" w14:textId="5F3EE2ED" w:rsidR="00B31D8F" w:rsidRDefault="00B31D8F"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Pr>
          <w:sz w:val="22"/>
          <w:szCs w:val="22"/>
        </w:rPr>
        <w:t>finanšu</w:t>
      </w:r>
      <w:proofErr w:type="spellEnd"/>
      <w:proofErr w:type="gramEnd"/>
      <w:r>
        <w:rPr>
          <w:sz w:val="22"/>
          <w:szCs w:val="22"/>
        </w:rPr>
        <w:t xml:space="preserve"> </w:t>
      </w:r>
      <w:proofErr w:type="spellStart"/>
      <w:r>
        <w:rPr>
          <w:sz w:val="22"/>
          <w:szCs w:val="22"/>
        </w:rPr>
        <w:t>piedāvājums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aizpildīts</w:t>
      </w:r>
      <w:proofErr w:type="spellEnd"/>
      <w:r>
        <w:rPr>
          <w:sz w:val="22"/>
          <w:szCs w:val="22"/>
        </w:rPr>
        <w:t xml:space="preserve"> </w:t>
      </w:r>
      <w:proofErr w:type="spellStart"/>
      <w:r>
        <w:rPr>
          <w:sz w:val="22"/>
          <w:szCs w:val="22"/>
        </w:rPr>
        <w:t>atbilstoši</w:t>
      </w:r>
      <w:proofErr w:type="spellEnd"/>
      <w:r>
        <w:rPr>
          <w:sz w:val="22"/>
          <w:szCs w:val="22"/>
        </w:rPr>
        <w:t xml:space="preserve"> </w:t>
      </w:r>
      <w:proofErr w:type="spellStart"/>
      <w:r>
        <w:rPr>
          <w:sz w:val="22"/>
          <w:szCs w:val="22"/>
        </w:rPr>
        <w:t>Nolikuma</w:t>
      </w:r>
      <w:proofErr w:type="spellEnd"/>
      <w:r>
        <w:rPr>
          <w:sz w:val="22"/>
          <w:szCs w:val="22"/>
        </w:rPr>
        <w:t xml:space="preserve"> 3. </w:t>
      </w:r>
      <w:proofErr w:type="spellStart"/>
      <w:proofErr w:type="gramStart"/>
      <w:r>
        <w:rPr>
          <w:sz w:val="22"/>
          <w:szCs w:val="22"/>
        </w:rPr>
        <w:t>pielikumam</w:t>
      </w:r>
      <w:proofErr w:type="spellEnd"/>
      <w:proofErr w:type="gramEnd"/>
      <w:r>
        <w:rPr>
          <w:sz w:val="22"/>
          <w:szCs w:val="22"/>
        </w:rPr>
        <w:t>;</w:t>
      </w:r>
    </w:p>
    <w:p w14:paraId="3510C286" w14:textId="1136A081" w:rsidR="00B31D8F" w:rsidRPr="00DA79CB" w:rsidRDefault="00F22D30" w:rsidP="00B31D8F">
      <w:pPr>
        <w:pStyle w:val="ListParagraph"/>
        <w:widowControl w:val="0"/>
        <w:numPr>
          <w:ilvl w:val="2"/>
          <w:numId w:val="11"/>
        </w:numPr>
        <w:suppressAutoHyphens/>
        <w:spacing w:before="120"/>
        <w:contextualSpacing w:val="0"/>
        <w:jc w:val="both"/>
        <w:rPr>
          <w:sz w:val="22"/>
          <w:szCs w:val="22"/>
        </w:rPr>
      </w:pPr>
      <w:proofErr w:type="spellStart"/>
      <w:proofErr w:type="gramStart"/>
      <w:r w:rsidRPr="00DA79CB">
        <w:rPr>
          <w:sz w:val="22"/>
          <w:szCs w:val="22"/>
        </w:rPr>
        <w:t>kvalifikācijas</w:t>
      </w:r>
      <w:proofErr w:type="spellEnd"/>
      <w:proofErr w:type="gramEnd"/>
      <w:r w:rsidRPr="00DA79CB">
        <w:rPr>
          <w:sz w:val="22"/>
          <w:szCs w:val="22"/>
        </w:rPr>
        <w:t xml:space="preserve"> </w:t>
      </w:r>
      <w:proofErr w:type="spellStart"/>
      <w:r w:rsidRPr="00DA79CB">
        <w:rPr>
          <w:sz w:val="22"/>
          <w:szCs w:val="22"/>
        </w:rPr>
        <w:t>prasības</w:t>
      </w:r>
      <w:proofErr w:type="spellEnd"/>
      <w:r w:rsidRPr="00DA79CB">
        <w:rPr>
          <w:sz w:val="22"/>
          <w:szCs w:val="22"/>
        </w:rPr>
        <w:t xml:space="preserve"> </w:t>
      </w:r>
      <w:proofErr w:type="spellStart"/>
      <w:r w:rsidRPr="00DA79CB">
        <w:rPr>
          <w:sz w:val="22"/>
          <w:szCs w:val="22"/>
        </w:rPr>
        <w:t>pamatojošus</w:t>
      </w:r>
      <w:proofErr w:type="spellEnd"/>
      <w:r w:rsidRPr="00DA79CB">
        <w:rPr>
          <w:sz w:val="22"/>
          <w:szCs w:val="22"/>
        </w:rPr>
        <w:t xml:space="preserve"> </w:t>
      </w:r>
      <w:proofErr w:type="spellStart"/>
      <w:r w:rsidRPr="00DA79CB">
        <w:rPr>
          <w:sz w:val="22"/>
          <w:szCs w:val="22"/>
        </w:rPr>
        <w:t>dokumentus</w:t>
      </w:r>
      <w:proofErr w:type="spellEnd"/>
      <w:r w:rsidRPr="00DA79CB">
        <w:rPr>
          <w:sz w:val="22"/>
          <w:szCs w:val="22"/>
        </w:rPr>
        <w:t xml:space="preserve"> </w:t>
      </w:r>
      <w:proofErr w:type="spellStart"/>
      <w:r w:rsidR="00D34818" w:rsidRPr="00DA79CB">
        <w:rPr>
          <w:sz w:val="22"/>
          <w:szCs w:val="22"/>
        </w:rPr>
        <w:t>a</w:t>
      </w:r>
      <w:r w:rsidRPr="00DA79CB">
        <w:rPr>
          <w:sz w:val="22"/>
          <w:szCs w:val="22"/>
        </w:rPr>
        <w:t>tbilstoši</w:t>
      </w:r>
      <w:proofErr w:type="spellEnd"/>
      <w:r w:rsidRPr="00DA79CB">
        <w:rPr>
          <w:sz w:val="22"/>
          <w:szCs w:val="22"/>
        </w:rPr>
        <w:t xml:space="preserve"> </w:t>
      </w:r>
      <w:proofErr w:type="spellStart"/>
      <w:r w:rsidR="00D34818" w:rsidRPr="00DA79CB">
        <w:rPr>
          <w:sz w:val="22"/>
          <w:szCs w:val="22"/>
        </w:rPr>
        <w:t>N</w:t>
      </w:r>
      <w:r w:rsidRPr="00DA79CB">
        <w:rPr>
          <w:sz w:val="22"/>
          <w:szCs w:val="22"/>
        </w:rPr>
        <w:t>olikuma</w:t>
      </w:r>
      <w:proofErr w:type="spellEnd"/>
      <w:r w:rsidRPr="00DA79CB">
        <w:rPr>
          <w:sz w:val="22"/>
          <w:szCs w:val="22"/>
        </w:rPr>
        <w:t xml:space="preserve"> 4. </w:t>
      </w:r>
      <w:proofErr w:type="spellStart"/>
      <w:proofErr w:type="gramStart"/>
      <w:r w:rsidRPr="00DA79CB">
        <w:rPr>
          <w:sz w:val="22"/>
          <w:szCs w:val="22"/>
        </w:rPr>
        <w:t>punktam</w:t>
      </w:r>
      <w:proofErr w:type="spellEnd"/>
      <w:proofErr w:type="gramEnd"/>
      <w:r w:rsidRPr="00DA79CB">
        <w:rPr>
          <w:sz w:val="22"/>
          <w:szCs w:val="22"/>
        </w:rPr>
        <w:t>.</w:t>
      </w:r>
    </w:p>
    <w:p w14:paraId="4DB2352E" w14:textId="77777777" w:rsidR="00B31D8F" w:rsidRPr="002757F7" w:rsidRDefault="00B31D8F" w:rsidP="00B31D8F">
      <w:pPr>
        <w:spacing w:before="120"/>
        <w:jc w:val="both"/>
        <w:rPr>
          <w:sz w:val="22"/>
          <w:szCs w:val="22"/>
          <w:lang w:val="lv-LV"/>
        </w:rPr>
      </w:pPr>
      <w:r w:rsidRPr="002757F7">
        <w:rPr>
          <w:sz w:val="22"/>
          <w:szCs w:val="22"/>
          <w:lang w:val="lv-LV"/>
        </w:rPr>
        <w:t>2.2. Piedāvājumu sastāda latviešu valodā, datorrakstā, atbilstoši lietvedības prasībām. Piedāvājumu paraksta pilnvarotā amatpersona, norādot pilnu amata nosaukumu, parakstu un paraksta atšifrējumu, kā arī vietas nosaukumu un datumu.</w:t>
      </w:r>
    </w:p>
    <w:p w14:paraId="48AF11D5" w14:textId="77777777" w:rsidR="00B31D8F" w:rsidRPr="002757F7" w:rsidRDefault="00B31D8F" w:rsidP="00B31D8F">
      <w:pPr>
        <w:spacing w:before="120"/>
        <w:jc w:val="both"/>
        <w:rPr>
          <w:sz w:val="22"/>
          <w:szCs w:val="22"/>
          <w:lang w:val="lv-LV"/>
        </w:rPr>
      </w:pPr>
      <w:r>
        <w:rPr>
          <w:sz w:val="22"/>
          <w:szCs w:val="22"/>
          <w:lang w:val="lv-LV"/>
        </w:rPr>
        <w:t>2.3</w:t>
      </w:r>
      <w:r w:rsidRPr="002757F7">
        <w:rPr>
          <w:sz w:val="22"/>
          <w:szCs w:val="22"/>
          <w:lang w:val="lv-LV"/>
        </w:rPr>
        <w:t>.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7F4BF656" w14:textId="07914F28" w:rsidR="00B31D8F" w:rsidRPr="002757F7" w:rsidRDefault="00B31D8F" w:rsidP="00B31D8F">
      <w:pPr>
        <w:pStyle w:val="Footer"/>
        <w:spacing w:before="120"/>
        <w:jc w:val="both"/>
        <w:rPr>
          <w:sz w:val="22"/>
          <w:szCs w:val="22"/>
        </w:rPr>
      </w:pPr>
      <w:r w:rsidRPr="002757F7">
        <w:rPr>
          <w:sz w:val="22"/>
          <w:szCs w:val="22"/>
        </w:rPr>
        <w:t>2.</w:t>
      </w:r>
      <w:r>
        <w:rPr>
          <w:sz w:val="22"/>
          <w:szCs w:val="22"/>
        </w:rPr>
        <w:t>4</w:t>
      </w:r>
      <w:r w:rsidRPr="002757F7">
        <w:rPr>
          <w:sz w:val="22"/>
          <w:szCs w:val="22"/>
        </w:rPr>
        <w:t xml:space="preserve">. Pretendentam jāiesniedz piedāvājums </w:t>
      </w:r>
      <w:r w:rsidR="00F22D30">
        <w:rPr>
          <w:sz w:val="22"/>
          <w:szCs w:val="22"/>
        </w:rPr>
        <w:t>1 (vienā</w:t>
      </w:r>
      <w:r w:rsidRPr="002757F7">
        <w:rPr>
          <w:sz w:val="22"/>
          <w:szCs w:val="22"/>
        </w:rPr>
        <w:t>) eksemplār</w:t>
      </w:r>
      <w:r w:rsidR="00F22D30">
        <w:rPr>
          <w:sz w:val="22"/>
          <w:szCs w:val="22"/>
        </w:rPr>
        <w:t xml:space="preserve">ā. </w:t>
      </w:r>
      <w:r w:rsidRPr="003A36F1">
        <w:rPr>
          <w:sz w:val="22"/>
          <w:szCs w:val="22"/>
        </w:rPr>
        <w:t>Papildus Pretendents iesniedz visa piedāvājuma kopiju elektroniskā veidā uz elektronisko datu nesēja.</w:t>
      </w:r>
      <w:r>
        <w:rPr>
          <w:sz w:val="22"/>
          <w:szCs w:val="22"/>
        </w:rPr>
        <w:t xml:space="preserve"> </w:t>
      </w:r>
      <w:r w:rsidRPr="003A36F1">
        <w:rPr>
          <w:sz w:val="22"/>
          <w:szCs w:val="22"/>
        </w:rPr>
        <w:t xml:space="preserve">Ja pastāvēs jebkāda veida pretrunas starp oriģinālu </w:t>
      </w:r>
      <w:r w:rsidR="00F22D30">
        <w:rPr>
          <w:sz w:val="22"/>
          <w:szCs w:val="22"/>
        </w:rPr>
        <w:t xml:space="preserve">un </w:t>
      </w:r>
      <w:r w:rsidRPr="003A36F1">
        <w:rPr>
          <w:sz w:val="22"/>
          <w:szCs w:val="22"/>
        </w:rPr>
        <w:t xml:space="preserve">elektronisko versiju, noteicošais būs oriģināls. Elektronisko datu nesējs ar visa piedāvājuma elektronisko kopiju ievietojams </w:t>
      </w:r>
      <w:r w:rsidRPr="00F22D30">
        <w:rPr>
          <w:sz w:val="22"/>
          <w:szCs w:val="22"/>
        </w:rPr>
        <w:t>Nolikuma 2.7.</w:t>
      </w:r>
      <w:r w:rsidRPr="003A36F1">
        <w:rPr>
          <w:sz w:val="22"/>
          <w:szCs w:val="22"/>
        </w:rPr>
        <w:t xml:space="preserve"> punktā minētajā aploksnē. Uz elektronisko datu nesēja jābūt atzīmei ar Pretendenta nosaukumu un iepirkuma nosaukumu.</w:t>
      </w:r>
    </w:p>
    <w:p w14:paraId="203638E8" w14:textId="77777777" w:rsidR="00B31D8F" w:rsidRDefault="00B31D8F" w:rsidP="00B31D8F">
      <w:pPr>
        <w:pStyle w:val="Footer"/>
        <w:spacing w:before="120"/>
        <w:jc w:val="both"/>
        <w:rPr>
          <w:sz w:val="22"/>
          <w:szCs w:val="22"/>
        </w:rPr>
      </w:pPr>
      <w:r w:rsidRPr="002757F7">
        <w:rPr>
          <w:sz w:val="22"/>
          <w:szCs w:val="22"/>
        </w:rPr>
        <w:t>2.</w:t>
      </w:r>
      <w:r>
        <w:rPr>
          <w:sz w:val="22"/>
          <w:szCs w:val="22"/>
        </w:rPr>
        <w:t>5</w:t>
      </w:r>
      <w:r w:rsidRPr="002757F7">
        <w:rPr>
          <w:sz w:val="22"/>
          <w:szCs w:val="22"/>
        </w:rPr>
        <w:t xml:space="preserve">. </w:t>
      </w:r>
      <w:r w:rsidRPr="003A36F1">
        <w:rPr>
          <w:sz w:val="22"/>
          <w:szCs w:val="22"/>
        </w:rPr>
        <w:t>Pretendentu piedāvājumam un visiem tam pievienotajiem dokumentiem ir jāatbilst Dokumentu juridiskā spēka likumam un Ministru kabineta noteikumiem Nr.916 “Dokumentu izstrādāšanas un noformēšanas kārtība”</w:t>
      </w:r>
      <w:r w:rsidRPr="002757F7">
        <w:rPr>
          <w:sz w:val="22"/>
          <w:szCs w:val="22"/>
        </w:rPr>
        <w:t>.</w:t>
      </w:r>
    </w:p>
    <w:p w14:paraId="5B31D2E7" w14:textId="77777777" w:rsidR="00B31D8F" w:rsidRDefault="00B31D8F" w:rsidP="00B31D8F">
      <w:pPr>
        <w:pStyle w:val="Footer"/>
        <w:spacing w:before="120"/>
        <w:jc w:val="both"/>
        <w:rPr>
          <w:sz w:val="22"/>
          <w:szCs w:val="22"/>
          <w:u w:val="single"/>
        </w:rPr>
      </w:pPr>
      <w:r>
        <w:rPr>
          <w:sz w:val="22"/>
          <w:szCs w:val="22"/>
        </w:rPr>
        <w:t xml:space="preserve">2.6. </w:t>
      </w:r>
      <w:r w:rsidRPr="003A36F1">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A541AE">
        <w:rPr>
          <w:sz w:val="22"/>
          <w:szCs w:val="22"/>
          <w:u w:val="single"/>
        </w:rPr>
        <w:t>noteiktajai kārtībai. Savukārt iesniegto dokumentu kopijas Pretendents noformē atbilstoši Ministru kabineta 2010.gada 28.septembra noteikumiem Nr.916 „Dokumentu izstrādāšanas un noformēšanas kārtība”.</w:t>
      </w:r>
    </w:p>
    <w:p w14:paraId="2174D1B8" w14:textId="65B12072" w:rsidR="00B31D8F" w:rsidRDefault="00B31D8F" w:rsidP="00B31D8F">
      <w:pPr>
        <w:pStyle w:val="Footer"/>
        <w:spacing w:before="120"/>
        <w:jc w:val="both"/>
        <w:rPr>
          <w:sz w:val="22"/>
          <w:szCs w:val="22"/>
        </w:rPr>
      </w:pPr>
      <w:r w:rsidRPr="002757F7">
        <w:rPr>
          <w:sz w:val="22"/>
          <w:szCs w:val="22"/>
        </w:rPr>
        <w:t xml:space="preserve">2.7. </w:t>
      </w:r>
      <w:r w:rsidR="00F22D30">
        <w:rPr>
          <w:sz w:val="22"/>
          <w:szCs w:val="22"/>
        </w:rPr>
        <w:t>P</w:t>
      </w:r>
      <w:r w:rsidRPr="003A36F1">
        <w:rPr>
          <w:sz w:val="22"/>
          <w:szCs w:val="22"/>
        </w:rPr>
        <w:t>iedāvājuma eksemplār</w:t>
      </w:r>
      <w:r w:rsidR="00F22D30">
        <w:rPr>
          <w:sz w:val="22"/>
          <w:szCs w:val="22"/>
        </w:rPr>
        <w:t xml:space="preserve">s un piedāvājuma </w:t>
      </w:r>
      <w:r w:rsidR="00F22D30" w:rsidRPr="00F22D30">
        <w:rPr>
          <w:sz w:val="22"/>
          <w:szCs w:val="22"/>
        </w:rPr>
        <w:t>elektronisko versiju</w:t>
      </w:r>
      <w:r w:rsidRPr="003A36F1">
        <w:rPr>
          <w:sz w:val="22"/>
          <w:szCs w:val="22"/>
        </w:rPr>
        <w:t xml:space="preserve"> jāiesniedz </w:t>
      </w:r>
      <w:r w:rsidRPr="003A36F1">
        <w:rPr>
          <w:bCs/>
          <w:sz w:val="22"/>
          <w:szCs w:val="22"/>
        </w:rPr>
        <w:t>vienā</w:t>
      </w:r>
      <w:r w:rsidRPr="003A36F1">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w:t>
      </w:r>
      <w:r w:rsidRPr="003A36F1">
        <w:rPr>
          <w:sz w:val="22"/>
          <w:szCs w:val="22"/>
        </w:rPr>
        <w:lastRenderedPageBreak/>
        <w:t>skaits, ko ar savu parakstu apliecina pretendenta amatpersona ar paraksta tiesībām vai pretendenta pilnvarotā persona.</w:t>
      </w:r>
    </w:p>
    <w:p w14:paraId="199E459B" w14:textId="77777777" w:rsidR="00B31D8F" w:rsidRDefault="00B31D8F" w:rsidP="00B31D8F">
      <w:pPr>
        <w:pStyle w:val="Footer"/>
        <w:spacing w:before="120"/>
        <w:jc w:val="both"/>
        <w:rPr>
          <w:sz w:val="22"/>
          <w:szCs w:val="22"/>
        </w:rPr>
      </w:pPr>
      <w:r>
        <w:rPr>
          <w:sz w:val="22"/>
          <w:szCs w:val="22"/>
        </w:rPr>
        <w:t xml:space="preserve">2.8. </w:t>
      </w:r>
      <w:r w:rsidRPr="003A36F1">
        <w:rPr>
          <w:sz w:val="22"/>
          <w:szCs w:val="22"/>
        </w:rPr>
        <w:t xml:space="preserve">Uz aploksnes jānorāda šāda informācija: </w:t>
      </w:r>
    </w:p>
    <w:tbl>
      <w:tblPr>
        <w:tblpPr w:leftFromText="180" w:rightFromText="180" w:vertAnchor="text" w:horzAnchor="margin" w:tblpXSpec="right" w:tblpY="46"/>
        <w:tblW w:w="94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8"/>
      </w:tblGrid>
      <w:tr w:rsidR="00B31D8F" w:rsidRPr="00FA0FF3" w14:paraId="78BC534A" w14:textId="77777777" w:rsidTr="00294139">
        <w:trPr>
          <w:cantSplit/>
          <w:trHeight w:val="2684"/>
        </w:trPr>
        <w:tc>
          <w:tcPr>
            <w:tcW w:w="9488" w:type="dxa"/>
            <w:shd w:val="clear" w:color="auto" w:fill="auto"/>
          </w:tcPr>
          <w:p w14:paraId="67E102E7"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Latvijas Universitātes</w:t>
            </w:r>
          </w:p>
          <w:p w14:paraId="3E394F94"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Cietvielu fizikas institūta,</w:t>
            </w:r>
          </w:p>
          <w:p w14:paraId="37AEBDAD"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Iepirkuma komisijai,</w:t>
            </w:r>
          </w:p>
          <w:p w14:paraId="45AF78AE"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 xml:space="preserve"> Ķengaraga iela 8, </w:t>
            </w:r>
          </w:p>
          <w:p w14:paraId="77B57516" w14:textId="77777777" w:rsidR="00B31D8F" w:rsidRPr="003A36F1" w:rsidRDefault="00B31D8F" w:rsidP="00294139">
            <w:pPr>
              <w:tabs>
                <w:tab w:val="num" w:pos="540"/>
              </w:tabs>
              <w:ind w:left="540" w:right="26" w:hanging="540"/>
              <w:jc w:val="right"/>
              <w:rPr>
                <w:sz w:val="22"/>
                <w:szCs w:val="22"/>
                <w:lang w:val="lv-LV"/>
              </w:rPr>
            </w:pPr>
            <w:r w:rsidRPr="003A36F1">
              <w:rPr>
                <w:sz w:val="22"/>
                <w:szCs w:val="22"/>
                <w:lang w:val="lv-LV"/>
              </w:rPr>
              <w:t>Rīga, LV-1063, Latvija</w:t>
            </w:r>
          </w:p>
          <w:p w14:paraId="0759D0F2" w14:textId="77777777" w:rsidR="00B31D8F" w:rsidRPr="003A36F1" w:rsidRDefault="00B31D8F" w:rsidP="00294139">
            <w:pPr>
              <w:tabs>
                <w:tab w:val="num" w:pos="540"/>
              </w:tabs>
              <w:ind w:left="540" w:right="26" w:hanging="540"/>
              <w:rPr>
                <w:sz w:val="22"/>
                <w:szCs w:val="22"/>
                <w:lang w:val="lv-LV"/>
              </w:rPr>
            </w:pPr>
          </w:p>
          <w:p w14:paraId="1BB18272"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 xml:space="preserve">Pretendenta nosaukums, juridiskā adrese, tālruņa Nr. </w:t>
            </w:r>
          </w:p>
          <w:p w14:paraId="03E6218A" w14:textId="77777777" w:rsidR="00B31D8F" w:rsidRPr="003A36F1" w:rsidRDefault="00B31D8F" w:rsidP="00294139">
            <w:pPr>
              <w:tabs>
                <w:tab w:val="num" w:pos="540"/>
              </w:tabs>
              <w:ind w:left="540" w:right="26" w:hanging="540"/>
              <w:rPr>
                <w:rFonts w:eastAsia="Calibri"/>
                <w:i/>
                <w:sz w:val="22"/>
                <w:szCs w:val="22"/>
                <w:lang w:val="lv-LV"/>
              </w:rPr>
            </w:pPr>
            <w:r w:rsidRPr="003A36F1">
              <w:rPr>
                <w:rFonts w:eastAsia="Calibri"/>
                <w:i/>
                <w:sz w:val="22"/>
                <w:szCs w:val="22"/>
                <w:lang w:val="lv-LV"/>
              </w:rPr>
              <w:t>(fiziskai personai  - vārds, uzvārds un adrese, tālruņa Nr.)</w:t>
            </w:r>
          </w:p>
          <w:p w14:paraId="2EA1619B" w14:textId="77777777" w:rsidR="00B31D8F" w:rsidRPr="003A36F1" w:rsidRDefault="00B31D8F" w:rsidP="00294139">
            <w:pPr>
              <w:tabs>
                <w:tab w:val="num" w:pos="540"/>
              </w:tabs>
              <w:ind w:left="540" w:right="26" w:hanging="540"/>
              <w:rPr>
                <w:rFonts w:eastAsia="Calibri"/>
                <w:i/>
                <w:sz w:val="22"/>
                <w:szCs w:val="22"/>
                <w:lang w:val="lv-LV"/>
              </w:rPr>
            </w:pPr>
          </w:p>
          <w:p w14:paraId="002A532D" w14:textId="77777777" w:rsidR="00B31D8F" w:rsidRPr="00DA79CB" w:rsidRDefault="00B31D8F" w:rsidP="00294139">
            <w:pPr>
              <w:tabs>
                <w:tab w:val="num" w:pos="540"/>
              </w:tabs>
              <w:ind w:left="540" w:right="26" w:hanging="540"/>
              <w:jc w:val="center"/>
              <w:rPr>
                <w:rFonts w:eastAsia="Calibri"/>
                <w:sz w:val="22"/>
                <w:szCs w:val="22"/>
                <w:lang w:val="lv-LV"/>
              </w:rPr>
            </w:pPr>
            <w:r w:rsidRPr="00DA79CB">
              <w:rPr>
                <w:rFonts w:eastAsia="Calibri"/>
                <w:sz w:val="22"/>
                <w:szCs w:val="22"/>
                <w:lang w:val="lv-LV"/>
              </w:rPr>
              <w:t xml:space="preserve">Piedāvājums iepirkumam </w:t>
            </w:r>
          </w:p>
          <w:p w14:paraId="72C58CFB" w14:textId="77777777" w:rsidR="00B31D8F" w:rsidRPr="00DA79CB" w:rsidRDefault="00B31D8F" w:rsidP="00294139">
            <w:pPr>
              <w:tabs>
                <w:tab w:val="num" w:pos="540"/>
              </w:tabs>
              <w:ind w:left="540" w:right="26" w:hanging="540"/>
              <w:jc w:val="center"/>
              <w:rPr>
                <w:rFonts w:eastAsia="Calibri"/>
                <w:sz w:val="22"/>
                <w:szCs w:val="22"/>
                <w:lang w:val="lv-LV"/>
              </w:rPr>
            </w:pPr>
          </w:p>
          <w:p w14:paraId="1FBE7CC3" w14:textId="6C96726B" w:rsidR="00B31D8F" w:rsidRPr="00DA79CB" w:rsidRDefault="00B31D8F" w:rsidP="00294139">
            <w:pPr>
              <w:pStyle w:val="Header"/>
              <w:tabs>
                <w:tab w:val="clear" w:pos="8306"/>
              </w:tabs>
              <w:jc w:val="center"/>
              <w:rPr>
                <w:sz w:val="22"/>
                <w:szCs w:val="22"/>
              </w:rPr>
            </w:pPr>
            <w:r w:rsidRPr="00DA79CB">
              <w:rPr>
                <w:sz w:val="22"/>
                <w:szCs w:val="22"/>
              </w:rPr>
              <w:t>“</w:t>
            </w:r>
            <w:r w:rsidR="00E34355" w:rsidRPr="00DA79CB">
              <w:rPr>
                <w:sz w:val="22"/>
                <w:szCs w:val="22"/>
              </w:rPr>
              <w:t>Augstas veiktspējas spektrofotometr</w:t>
            </w:r>
            <w:r w:rsidR="008677E2" w:rsidRPr="00DA79CB">
              <w:rPr>
                <w:sz w:val="22"/>
                <w:szCs w:val="22"/>
              </w:rPr>
              <w:t>a piegāde</w:t>
            </w:r>
            <w:r w:rsidRPr="00DA79CB">
              <w:rPr>
                <w:sz w:val="22"/>
                <w:szCs w:val="22"/>
              </w:rPr>
              <w:t xml:space="preserve">” </w:t>
            </w:r>
          </w:p>
          <w:p w14:paraId="69C50533" w14:textId="62B0583F" w:rsidR="00B31D8F" w:rsidRPr="00DA79CB" w:rsidRDefault="008677E2" w:rsidP="00294139">
            <w:pPr>
              <w:pStyle w:val="Header"/>
              <w:tabs>
                <w:tab w:val="clear" w:pos="8306"/>
              </w:tabs>
              <w:jc w:val="center"/>
              <w:rPr>
                <w:sz w:val="22"/>
                <w:szCs w:val="22"/>
              </w:rPr>
            </w:pPr>
            <w:r w:rsidRPr="00DA79CB">
              <w:rPr>
                <w:sz w:val="22"/>
                <w:szCs w:val="22"/>
              </w:rPr>
              <w:t xml:space="preserve">Konkursa </w:t>
            </w:r>
            <w:r w:rsidR="00B31D8F" w:rsidRPr="00DA79CB">
              <w:rPr>
                <w:sz w:val="22"/>
                <w:szCs w:val="22"/>
              </w:rPr>
              <w:t>ID Nr. LUCFI 201</w:t>
            </w:r>
            <w:r w:rsidR="00E34355" w:rsidRPr="00DA79CB">
              <w:rPr>
                <w:sz w:val="22"/>
                <w:szCs w:val="22"/>
              </w:rPr>
              <w:t>8</w:t>
            </w:r>
            <w:r w:rsidR="00B31D8F" w:rsidRPr="00DA79CB">
              <w:rPr>
                <w:sz w:val="22"/>
                <w:szCs w:val="22"/>
              </w:rPr>
              <w:t>/</w:t>
            </w:r>
            <w:r w:rsidR="00E34355" w:rsidRPr="00DA79CB">
              <w:rPr>
                <w:sz w:val="22"/>
                <w:szCs w:val="22"/>
              </w:rPr>
              <w:t>6</w:t>
            </w:r>
            <w:r w:rsidR="00B31D8F" w:rsidRPr="00DA79CB">
              <w:rPr>
                <w:sz w:val="22"/>
                <w:szCs w:val="22"/>
              </w:rPr>
              <w:t xml:space="preserve">/ERAF </w:t>
            </w:r>
          </w:p>
          <w:p w14:paraId="466576DA" w14:textId="77777777" w:rsidR="00B31D8F" w:rsidRPr="00DA79CB" w:rsidRDefault="00B31D8F" w:rsidP="00294139">
            <w:pPr>
              <w:tabs>
                <w:tab w:val="num" w:pos="540"/>
              </w:tabs>
              <w:ind w:left="540" w:right="26" w:hanging="540"/>
              <w:jc w:val="center"/>
              <w:rPr>
                <w:rFonts w:eastAsia="Calibri"/>
                <w:b/>
                <w:sz w:val="22"/>
                <w:szCs w:val="22"/>
                <w:lang w:val="lv-LV"/>
              </w:rPr>
            </w:pPr>
          </w:p>
          <w:p w14:paraId="3D8D76AB" w14:textId="10BD35E9" w:rsidR="00B31D8F" w:rsidRPr="003A36F1" w:rsidRDefault="00B31D8F" w:rsidP="00294139">
            <w:pPr>
              <w:tabs>
                <w:tab w:val="num" w:pos="540"/>
              </w:tabs>
              <w:ind w:left="540" w:right="26" w:hanging="540"/>
              <w:jc w:val="center"/>
              <w:rPr>
                <w:b/>
                <w:bCs/>
                <w:sz w:val="22"/>
                <w:szCs w:val="22"/>
                <w:lang w:val="lv-LV"/>
              </w:rPr>
            </w:pPr>
            <w:r w:rsidRPr="00DA79CB">
              <w:rPr>
                <w:b/>
                <w:bCs/>
                <w:sz w:val="22"/>
                <w:szCs w:val="22"/>
                <w:lang w:val="lv-LV"/>
              </w:rPr>
              <w:t>Neatvērt  līdz  201</w:t>
            </w:r>
            <w:r w:rsidR="00E34355" w:rsidRPr="00DA79CB">
              <w:rPr>
                <w:b/>
                <w:bCs/>
                <w:sz w:val="22"/>
                <w:szCs w:val="22"/>
                <w:lang w:val="lv-LV"/>
              </w:rPr>
              <w:t>8</w:t>
            </w:r>
            <w:r w:rsidRPr="00DA79CB">
              <w:rPr>
                <w:b/>
                <w:bCs/>
                <w:sz w:val="22"/>
                <w:szCs w:val="22"/>
                <w:lang w:val="lv-LV"/>
              </w:rPr>
              <w:t xml:space="preserve">.gada </w:t>
            </w:r>
            <w:r w:rsidR="00E34355" w:rsidRPr="00DA79CB">
              <w:rPr>
                <w:b/>
                <w:bCs/>
                <w:sz w:val="22"/>
                <w:szCs w:val="22"/>
                <w:lang w:val="lv-LV"/>
              </w:rPr>
              <w:t>21</w:t>
            </w:r>
            <w:r w:rsidRPr="00DA79CB">
              <w:rPr>
                <w:b/>
                <w:bCs/>
                <w:sz w:val="22"/>
                <w:szCs w:val="22"/>
                <w:lang w:val="lv-LV"/>
              </w:rPr>
              <w:t>.</w:t>
            </w:r>
            <w:r w:rsidR="00E34355" w:rsidRPr="00DA79CB">
              <w:rPr>
                <w:b/>
                <w:bCs/>
                <w:sz w:val="22"/>
                <w:szCs w:val="22"/>
                <w:lang w:val="lv-LV"/>
              </w:rPr>
              <w:t>martam</w:t>
            </w:r>
            <w:r w:rsidRPr="00DA79CB">
              <w:rPr>
                <w:b/>
                <w:bCs/>
                <w:sz w:val="22"/>
                <w:szCs w:val="22"/>
                <w:lang w:val="lv-LV"/>
              </w:rPr>
              <w:t>, plkst.11:00</w:t>
            </w:r>
          </w:p>
          <w:p w14:paraId="770E400E" w14:textId="77777777" w:rsidR="00B31D8F" w:rsidRPr="003A36F1" w:rsidRDefault="00B31D8F" w:rsidP="00294139">
            <w:pPr>
              <w:tabs>
                <w:tab w:val="num" w:pos="540"/>
              </w:tabs>
              <w:ind w:left="540" w:right="26" w:hanging="540"/>
              <w:jc w:val="center"/>
              <w:rPr>
                <w:rFonts w:eastAsia="Calibri"/>
                <w:sz w:val="22"/>
                <w:szCs w:val="22"/>
                <w:lang w:val="lv-LV"/>
              </w:rPr>
            </w:pPr>
          </w:p>
        </w:tc>
      </w:tr>
    </w:tbl>
    <w:p w14:paraId="6BD447F9" w14:textId="22EE0850" w:rsidR="00B31D8F" w:rsidRPr="00DA79CB" w:rsidRDefault="00B31D8F" w:rsidP="00B31D8F">
      <w:pPr>
        <w:pStyle w:val="naisf"/>
        <w:spacing w:before="0" w:after="0"/>
        <w:rPr>
          <w:sz w:val="22"/>
          <w:szCs w:val="22"/>
          <w:lang w:val="lv-LV"/>
        </w:rPr>
      </w:pPr>
      <w:r w:rsidRPr="002757F7">
        <w:rPr>
          <w:sz w:val="22"/>
          <w:szCs w:val="22"/>
          <w:lang w:val="lv-LV"/>
        </w:rPr>
        <w:t xml:space="preserve">2.9. </w:t>
      </w:r>
      <w:r w:rsidR="008677E2">
        <w:rPr>
          <w:sz w:val="22"/>
          <w:szCs w:val="22"/>
          <w:lang w:val="lv-LV"/>
        </w:rPr>
        <w:t>K</w:t>
      </w:r>
      <w:r w:rsidRPr="003A36F1">
        <w:rPr>
          <w:sz w:val="22"/>
          <w:szCs w:val="22"/>
          <w:lang w:val="lv-LV"/>
        </w:rPr>
        <w:t xml:space="preserve">omisija pieņem izskatīšanai tikai tos piedāvājumus, kas noformēti tā, lai piedāvājumā iekļautā informācija nebūtu pieejama līdz piedāvājumu </w:t>
      </w:r>
      <w:r w:rsidRPr="00D34818">
        <w:rPr>
          <w:sz w:val="22"/>
          <w:szCs w:val="22"/>
          <w:lang w:val="lv-LV"/>
        </w:rPr>
        <w:t xml:space="preserve">atvēršanas brīdim. Ja piedāvājums nav noformēts atbilstoši Nolikumā noteiktajam, </w:t>
      </w:r>
      <w:r w:rsidR="001804A3" w:rsidRPr="00D34818">
        <w:rPr>
          <w:sz w:val="22"/>
          <w:szCs w:val="22"/>
          <w:lang w:val="lv-LV"/>
        </w:rPr>
        <w:t>K</w:t>
      </w:r>
      <w:r w:rsidRPr="00D34818">
        <w:rPr>
          <w:sz w:val="22"/>
          <w:szCs w:val="22"/>
          <w:lang w:val="lv-LV"/>
        </w:rPr>
        <w:t>omisija piedāvājumu atdod atpakaļ tā iesniedzējam un pretendenta piedāvājumu nereģistrē.</w:t>
      </w:r>
    </w:p>
    <w:p w14:paraId="14FEAAF3" w14:textId="6D23C9ED" w:rsidR="00D34818" w:rsidRPr="00D34818" w:rsidRDefault="00D34818" w:rsidP="00B31D8F">
      <w:pPr>
        <w:pStyle w:val="naisf"/>
        <w:spacing w:before="0" w:after="0"/>
        <w:rPr>
          <w:sz w:val="22"/>
          <w:szCs w:val="22"/>
          <w:lang w:val="lv-LV"/>
        </w:rPr>
      </w:pPr>
      <w:r w:rsidRPr="00DA79CB">
        <w:rPr>
          <w:sz w:val="22"/>
          <w:szCs w:val="22"/>
          <w:lang w:val="lv-LV"/>
        </w:rPr>
        <w:t>2.10. Iesniegtie pretendentu piedāvājumi ir Pasūtītāja īpašums un netiek atdoti atpakaļ pretendentiem, izņemot 2.9.punktā minēto izņēmumu.</w:t>
      </w:r>
    </w:p>
    <w:p w14:paraId="51AE7E35" w14:textId="77777777" w:rsidR="00216295" w:rsidRPr="005C44BD" w:rsidRDefault="00216295" w:rsidP="00082868">
      <w:pPr>
        <w:pStyle w:val="BodyText"/>
        <w:widowControl w:val="0"/>
        <w:autoSpaceDE w:val="0"/>
        <w:autoSpaceDN w:val="0"/>
        <w:adjustRightInd w:val="0"/>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B6009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B6009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B60095"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 xml:space="preserve">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w:t>
            </w:r>
            <w:r w:rsidRPr="005C44BD">
              <w:rPr>
                <w:sz w:val="22"/>
                <w:szCs w:val="22"/>
                <w:lang w:val="lv-LV"/>
              </w:rPr>
              <w:lastRenderedPageBreak/>
              <w:t>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lastRenderedPageBreak/>
              <w:t>Tehniskās un profesionālās spējas</w:t>
            </w:r>
          </w:p>
        </w:tc>
      </w:tr>
      <w:tr w:rsidR="00C67727" w:rsidRPr="00B60095" w14:paraId="4A2CC15B" w14:textId="77777777" w:rsidTr="00D3205A">
        <w:trPr>
          <w:trHeight w:val="558"/>
        </w:trPr>
        <w:tc>
          <w:tcPr>
            <w:tcW w:w="3779" w:type="dxa"/>
            <w:shd w:val="clear" w:color="auto" w:fill="auto"/>
          </w:tcPr>
          <w:p w14:paraId="6ECC1236" w14:textId="20C1B876" w:rsidR="00C67727" w:rsidRPr="005C44BD" w:rsidRDefault="00C67727" w:rsidP="00C67727">
            <w:pPr>
              <w:jc w:val="both"/>
              <w:rPr>
                <w:sz w:val="22"/>
                <w:szCs w:val="22"/>
                <w:lang w:val="lv-LV"/>
              </w:rPr>
            </w:pPr>
            <w:r w:rsidRPr="005C44BD">
              <w:rPr>
                <w:sz w:val="22"/>
                <w:szCs w:val="22"/>
                <w:lang w:val="lv-LV"/>
              </w:rPr>
              <w:t>4.1.4. Pretendents ir tiesīgs veikt piedāvātās Preces piegādi</w:t>
            </w:r>
            <w:r w:rsidR="00D34818">
              <w:rPr>
                <w:sz w:val="22"/>
                <w:szCs w:val="22"/>
                <w:lang w:val="lv-LV"/>
              </w:rPr>
              <w:t>,</w:t>
            </w:r>
            <w:r w:rsidRPr="005C44BD">
              <w:rPr>
                <w:sz w:val="22"/>
                <w:szCs w:val="22"/>
                <w:lang w:val="lv-LV"/>
              </w:rPr>
              <w:t xml:space="preserve">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10A7C0B5" w:rsidR="00C67727" w:rsidRPr="005C44BD" w:rsidRDefault="00C67727" w:rsidP="00D34818">
            <w:pPr>
              <w:suppressAutoHyphens w:val="0"/>
              <w:jc w:val="both"/>
              <w:rPr>
                <w:sz w:val="22"/>
                <w:szCs w:val="22"/>
                <w:lang w:val="lv-LV"/>
              </w:rPr>
            </w:pPr>
            <w:r w:rsidRPr="005C44BD">
              <w:rPr>
                <w:sz w:val="22"/>
                <w:szCs w:val="22"/>
                <w:lang w:val="lv-LV"/>
              </w:rPr>
              <w:t>4.2.4. Lai apliecinātu nolikuma 4.1.4.punkta izpildi, Pretendentam jāiesniedz piedāvāt</w:t>
            </w:r>
            <w:r w:rsidR="00D34818">
              <w:rPr>
                <w:sz w:val="22"/>
                <w:szCs w:val="22"/>
                <w:lang w:val="lv-LV"/>
              </w:rPr>
              <w:t>ās</w:t>
            </w:r>
            <w:r w:rsidRPr="005C44BD">
              <w:rPr>
                <w:sz w:val="22"/>
                <w:szCs w:val="22"/>
                <w:lang w:val="lv-LV"/>
              </w:rPr>
              <w:t xml:space="preserve"> Pre</w:t>
            </w:r>
            <w:r w:rsidR="00D34818">
              <w:rPr>
                <w:sz w:val="22"/>
                <w:szCs w:val="22"/>
                <w:lang w:val="lv-LV"/>
              </w:rPr>
              <w:t>ces</w:t>
            </w:r>
            <w:r w:rsidRPr="005C44BD">
              <w:rPr>
                <w:sz w:val="22"/>
                <w:szCs w:val="22"/>
                <w:lang w:val="lv-LV"/>
              </w:rPr>
              <w:t xml:space="preserve"> ražotāj</w:t>
            </w:r>
            <w:r w:rsidR="00D34818">
              <w:rPr>
                <w:sz w:val="22"/>
                <w:szCs w:val="22"/>
                <w:lang w:val="lv-LV"/>
              </w:rPr>
              <w:t>a</w:t>
            </w:r>
            <w:r w:rsidRPr="005C44BD">
              <w:rPr>
                <w:sz w:val="22"/>
                <w:szCs w:val="22"/>
                <w:lang w:val="lv-LV"/>
              </w:rPr>
              <w:t xml:space="preserve"> izsniegts dokuments, kas objektīvi pierāda tiesības piegādāt piedāvāto Preci</w:t>
            </w:r>
            <w:r w:rsidR="00D34818">
              <w:rPr>
                <w:sz w:val="22"/>
                <w:szCs w:val="22"/>
                <w:lang w:val="lv-LV"/>
              </w:rPr>
              <w:t xml:space="preserve">, </w:t>
            </w:r>
            <w:r w:rsidRPr="005C44BD">
              <w:rPr>
                <w:sz w:val="22"/>
                <w:szCs w:val="22"/>
                <w:lang w:val="lv-LV"/>
              </w:rPr>
              <w:t>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w:t>
      </w:r>
      <w:bookmarkStart w:id="0" w:name="_GoBack"/>
      <w:bookmarkEnd w:id="0"/>
      <w:r w:rsidRPr="005C44BD">
        <w:t>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.doc formātā: </w:t>
      </w:r>
      <w:hyperlink r:id="rId10"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1"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1B5DD06" w:rsidR="0014224B" w:rsidRPr="00795F88" w:rsidRDefault="00795F88"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795F88">
        <w:rPr>
          <w:bCs/>
          <w:sz w:val="22"/>
          <w:szCs w:val="22"/>
          <w:lang w:val="lv-LV"/>
        </w:rPr>
        <w:t xml:space="preserve">Pretendenta tehniskais piedāvājums jāsagatavo, atbilstoši Nolikuma 2.pielikumam, </w:t>
      </w:r>
      <w:r w:rsidR="00645403" w:rsidRPr="002757F7">
        <w:rPr>
          <w:iCs/>
          <w:sz w:val="22"/>
          <w:szCs w:val="22"/>
          <w:lang w:val="lv-LV"/>
        </w:rPr>
        <w:t>Pretendentam tehniskajā piedāvājumā katrā iepirkuma priekšmeta daļas preces pozīcijā jānorāda konkrēts 1 (viens) preces nosaukums, preces tehniskie parametri, kvalitāte un/vai</w:t>
      </w:r>
      <w:r w:rsidR="00645403">
        <w:rPr>
          <w:iCs/>
          <w:sz w:val="22"/>
          <w:szCs w:val="22"/>
          <w:lang w:val="lv-LV"/>
        </w:rPr>
        <w:t xml:space="preserve"> preces ražotājs</w:t>
      </w:r>
      <w:r w:rsidRPr="00795F88">
        <w:rPr>
          <w:bCs/>
          <w:sz w:val="22"/>
          <w:szCs w:val="22"/>
          <w:lang w:val="lv-LV"/>
        </w:rPr>
        <w:t>.</w:t>
      </w:r>
    </w:p>
    <w:p w14:paraId="296E946D" w14:textId="1AD1C22E" w:rsidR="00795F88" w:rsidRPr="005C44BD" w:rsidRDefault="00645403" w:rsidP="00795F88">
      <w:pPr>
        <w:pStyle w:val="ListParagraph"/>
        <w:numPr>
          <w:ilvl w:val="1"/>
          <w:numId w:val="9"/>
        </w:numPr>
        <w:ind w:left="450" w:hanging="450"/>
        <w:jc w:val="both"/>
        <w:rPr>
          <w:sz w:val="22"/>
          <w:szCs w:val="22"/>
          <w:lang w:val="lv-LV"/>
        </w:rPr>
      </w:pPr>
      <w:r>
        <w:rPr>
          <w:bCs/>
          <w:sz w:val="22"/>
          <w:szCs w:val="22"/>
          <w:lang w:val="lv-LV"/>
        </w:rPr>
        <w:t>Pretendenta</w:t>
      </w:r>
      <w:r w:rsidR="00795F88" w:rsidRPr="00795F88">
        <w:rPr>
          <w:bCs/>
          <w:sz w:val="22"/>
          <w:szCs w:val="22"/>
          <w:lang w:val="lv-LV"/>
        </w:rPr>
        <w:t xml:space="preserve"> finanšu piedāvājums jāsagatavo, atbilstoši Nolikuma </w:t>
      </w:r>
      <w:r>
        <w:rPr>
          <w:bCs/>
          <w:sz w:val="22"/>
          <w:szCs w:val="22"/>
          <w:lang w:val="lv-LV"/>
        </w:rPr>
        <w:t>3</w:t>
      </w:r>
      <w:r w:rsidR="00795F88" w:rsidRPr="00795F88">
        <w:rPr>
          <w:bCs/>
          <w:sz w:val="22"/>
          <w:szCs w:val="22"/>
          <w:lang w:val="lv-LV"/>
        </w:rPr>
        <w:t>.pielikumam, norādot iepirkuma priekšmeta 1 vienības cenu EUR bez PVN.</w:t>
      </w:r>
      <w:r>
        <w:rPr>
          <w:bCs/>
          <w:sz w:val="22"/>
          <w:szCs w:val="22"/>
          <w:lang w:val="lv-LV"/>
        </w:rPr>
        <w:t xml:space="preserve"> </w:t>
      </w:r>
    </w:p>
    <w:p w14:paraId="15765469" w14:textId="77777777" w:rsidR="0014224B" w:rsidRPr="00645403" w:rsidRDefault="0030486F" w:rsidP="00645403">
      <w:pPr>
        <w:pStyle w:val="ListParagraph"/>
        <w:numPr>
          <w:ilvl w:val="1"/>
          <w:numId w:val="9"/>
        </w:numPr>
        <w:ind w:left="450" w:hanging="450"/>
        <w:jc w:val="both"/>
        <w:rPr>
          <w:sz w:val="22"/>
          <w:szCs w:val="22"/>
          <w:lang w:val="lv-LV"/>
        </w:rPr>
      </w:pPr>
      <w:r w:rsidRPr="00645403">
        <w:rPr>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45403">
        <w:rPr>
          <w:sz w:val="22"/>
          <w:szCs w:val="22"/>
          <w:lang w:val="lv-LV"/>
        </w:rPr>
        <w:t xml:space="preserve"> un funkcionalitāti</w:t>
      </w:r>
      <w:r w:rsidRPr="00645403">
        <w:rPr>
          <w:sz w:val="22"/>
          <w:szCs w:val="22"/>
          <w:lang w:val="lv-LV"/>
        </w:rPr>
        <w:t>.</w:t>
      </w:r>
      <w:r w:rsidR="005C00EA" w:rsidRPr="00645403">
        <w:rPr>
          <w:sz w:val="22"/>
          <w:szCs w:val="22"/>
          <w:lang w:val="lv-LV"/>
        </w:rPr>
        <w:t xml:space="preserve"> Pretendentam ir jāpierāda piedāvātās ekvivalenta preces atbilstību iepirkuma </w:t>
      </w:r>
      <w:r w:rsidR="00B30C93" w:rsidRPr="00645403">
        <w:rPr>
          <w:sz w:val="22"/>
          <w:szCs w:val="22"/>
          <w:lang w:val="lv-LV"/>
        </w:rPr>
        <w:t xml:space="preserve">priekšmeta </w:t>
      </w:r>
      <w:r w:rsidR="005C00EA" w:rsidRPr="00645403">
        <w:rPr>
          <w:sz w:val="22"/>
          <w:szCs w:val="22"/>
          <w:lang w:val="lv-LV"/>
        </w:rPr>
        <w:t>tehniskajām prasībām.</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6D017154" w14:textId="282319BF" w:rsidR="00645403" w:rsidRPr="005C44BD" w:rsidRDefault="00645403" w:rsidP="00645403">
      <w:pPr>
        <w:pStyle w:val="ListParagraph"/>
        <w:numPr>
          <w:ilvl w:val="1"/>
          <w:numId w:val="9"/>
        </w:numPr>
        <w:jc w:val="both"/>
        <w:rPr>
          <w:sz w:val="22"/>
          <w:szCs w:val="22"/>
          <w:lang w:val="lv-LV"/>
        </w:rPr>
      </w:pPr>
      <w:r w:rsidRPr="00645403">
        <w:rPr>
          <w:sz w:val="22"/>
          <w:szCs w:val="22"/>
          <w:lang w:val="lv-LV"/>
        </w:rPr>
        <w:lastRenderedPageBreak/>
        <w:t>Pretendenta finanšu piedāvājumā norādītajai preces cenai ir jābūt nemain</w:t>
      </w:r>
      <w:r>
        <w:rPr>
          <w:sz w:val="22"/>
          <w:szCs w:val="22"/>
          <w:lang w:val="lv-LV"/>
        </w:rPr>
        <w:t>īgai visā līguma darbības laikā</w:t>
      </w:r>
      <w:r w:rsidRPr="00645403">
        <w:rPr>
          <w:sz w:val="22"/>
          <w:szCs w:val="22"/>
          <w:lang w:val="lv-LV"/>
        </w:rPr>
        <w:t>.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D34818"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w:t>
      </w:r>
      <w:r w:rsidR="00B30C93" w:rsidRPr="00D34818">
        <w:rPr>
          <w:sz w:val="22"/>
          <w:szCs w:val="22"/>
          <w:lang w:val="lv-LV"/>
        </w:rPr>
        <w:t>netiek tālāk izvērtēts, ja k</w:t>
      </w:r>
      <w:r w:rsidR="00216295" w:rsidRPr="00D34818">
        <w:rPr>
          <w:sz w:val="22"/>
          <w:szCs w:val="22"/>
          <w:lang w:val="lv-LV"/>
        </w:rPr>
        <w:t>omisija konstatē, ka:</w:t>
      </w:r>
    </w:p>
    <w:p w14:paraId="3FF931E9" w14:textId="0E989AA7" w:rsidR="00216295" w:rsidRPr="00DA79CB" w:rsidRDefault="00216295" w:rsidP="00A87BBD">
      <w:pPr>
        <w:widowControl w:val="0"/>
        <w:numPr>
          <w:ilvl w:val="2"/>
          <w:numId w:val="9"/>
        </w:numPr>
        <w:suppressAutoHyphens w:val="0"/>
        <w:ind w:left="1276" w:hanging="709"/>
        <w:jc w:val="both"/>
        <w:rPr>
          <w:b/>
          <w:sz w:val="22"/>
          <w:szCs w:val="22"/>
          <w:lang w:val="lv-LV"/>
        </w:rPr>
      </w:pPr>
      <w:r w:rsidRPr="00D34818">
        <w:rPr>
          <w:sz w:val="22"/>
          <w:szCs w:val="22"/>
          <w:lang w:val="lv-LV"/>
        </w:rPr>
        <w:t xml:space="preserve">Pretendenta </w:t>
      </w:r>
      <w:r w:rsidR="00B30C93" w:rsidRPr="00D34818">
        <w:rPr>
          <w:sz w:val="22"/>
          <w:szCs w:val="22"/>
          <w:lang w:val="lv-LV"/>
        </w:rPr>
        <w:t>p</w:t>
      </w:r>
      <w:r w:rsidR="0056240E" w:rsidRPr="00DA79CB">
        <w:rPr>
          <w:sz w:val="22"/>
          <w:szCs w:val="22"/>
          <w:lang w:val="lv-LV"/>
        </w:rPr>
        <w:t xml:space="preserve">iedāvājumā pastāv </w:t>
      </w:r>
      <w:r w:rsidRPr="00DA79CB">
        <w:rPr>
          <w:sz w:val="22"/>
          <w:szCs w:val="22"/>
          <w:lang w:val="lv-LV"/>
        </w:rPr>
        <w:t>neatbilst</w:t>
      </w:r>
      <w:r w:rsidR="0056240E" w:rsidRPr="00DA79CB">
        <w:rPr>
          <w:sz w:val="22"/>
          <w:szCs w:val="22"/>
          <w:lang w:val="lv-LV"/>
        </w:rPr>
        <w:t>ība</w:t>
      </w:r>
      <w:r w:rsidR="005C00EA" w:rsidRPr="00DA79CB">
        <w:rPr>
          <w:sz w:val="22"/>
          <w:szCs w:val="22"/>
          <w:lang w:val="lv-LV"/>
        </w:rPr>
        <w:t xml:space="preserve"> </w:t>
      </w:r>
      <w:r w:rsidR="00D34818" w:rsidRPr="00DA79CB">
        <w:rPr>
          <w:sz w:val="22"/>
          <w:szCs w:val="22"/>
          <w:lang w:val="lv-LV"/>
        </w:rPr>
        <w:t>N</w:t>
      </w:r>
      <w:r w:rsidR="005C00EA" w:rsidRPr="00DA79CB">
        <w:rPr>
          <w:sz w:val="22"/>
          <w:szCs w:val="22"/>
          <w:lang w:val="lv-LV"/>
        </w:rPr>
        <w:t>olikuma 2.</w:t>
      </w:r>
      <w:r w:rsidRPr="00DA79CB">
        <w:rPr>
          <w:sz w:val="22"/>
          <w:szCs w:val="22"/>
          <w:lang w:val="lv-LV"/>
        </w:rPr>
        <w:t>punkta prasībām</w:t>
      </w:r>
      <w:r w:rsidR="005C00EA" w:rsidRPr="00D34818">
        <w:rPr>
          <w:sz w:val="22"/>
          <w:szCs w:val="22"/>
          <w:lang w:val="lv-LV"/>
        </w:rPr>
        <w:t>, ka</w:t>
      </w:r>
      <w:r w:rsidR="00B30C93" w:rsidRPr="00D34818">
        <w:rPr>
          <w:sz w:val="22"/>
          <w:szCs w:val="22"/>
          <w:lang w:val="lv-LV"/>
        </w:rPr>
        <w:t>s neļauj objektīvi identificēt P</w:t>
      </w:r>
      <w:r w:rsidR="005C00EA" w:rsidRPr="00DA79CB">
        <w:rPr>
          <w:sz w:val="22"/>
          <w:szCs w:val="22"/>
          <w:lang w:val="lv-LV"/>
        </w:rPr>
        <w:t>retendentu un piedāvājuma saturu</w:t>
      </w:r>
      <w:r w:rsidR="008D3BC8" w:rsidRPr="00DA79CB">
        <w:rPr>
          <w:sz w:val="22"/>
          <w:szCs w:val="22"/>
          <w:lang w:val="lv-LV"/>
        </w:rPr>
        <w:t>;</w:t>
      </w:r>
    </w:p>
    <w:p w14:paraId="56D6032A" w14:textId="5B633DD7" w:rsidR="00680BC1" w:rsidRPr="00D34818" w:rsidRDefault="00680BC1" w:rsidP="00A87BBD">
      <w:pPr>
        <w:widowControl w:val="0"/>
        <w:numPr>
          <w:ilvl w:val="2"/>
          <w:numId w:val="9"/>
        </w:numPr>
        <w:suppressAutoHyphens w:val="0"/>
        <w:ind w:left="1276" w:hanging="709"/>
        <w:jc w:val="both"/>
        <w:rPr>
          <w:b/>
          <w:sz w:val="22"/>
          <w:szCs w:val="22"/>
          <w:lang w:val="lv-LV"/>
        </w:rPr>
      </w:pPr>
      <w:r w:rsidRPr="00DA79CB">
        <w:rPr>
          <w:sz w:val="22"/>
          <w:szCs w:val="22"/>
          <w:lang w:val="lv-LV"/>
        </w:rPr>
        <w:t xml:space="preserve">Pretendents </w:t>
      </w:r>
      <w:r w:rsidR="002C2F0D" w:rsidRPr="00DA79CB">
        <w:rPr>
          <w:sz w:val="22"/>
          <w:szCs w:val="22"/>
          <w:lang w:val="lv-LV"/>
        </w:rPr>
        <w:t>neatbilst kādai no Nolikuma 4.</w:t>
      </w:r>
      <w:r w:rsidRPr="00DA79CB">
        <w:rPr>
          <w:sz w:val="22"/>
          <w:szCs w:val="22"/>
          <w:lang w:val="lv-LV"/>
        </w:rPr>
        <w:t>punkta prasībām</w:t>
      </w:r>
      <w:r w:rsidR="008D3BC8" w:rsidRPr="00DA79CB">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0F71A34E"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D34818">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r w:rsidR="00BE6C2C" w:rsidRPr="005C44BD">
        <w:rPr>
          <w:sz w:val="22"/>
          <w:szCs w:val="22"/>
          <w:lang w:val="lv-LV"/>
        </w:rPr>
        <w:t>vs</w:t>
      </w:r>
      <w:r w:rsidR="00B30C93" w:rsidRPr="005C44BD">
        <w:rPr>
          <w:sz w:val="22"/>
          <w:szCs w:val="22"/>
          <w:lang w:val="lv-LV"/>
        </w:rPr>
        <w:t xml:space="preserve">izdevīgāko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w:t>
      </w:r>
      <w:r w:rsidRPr="005C44BD">
        <w:rPr>
          <w:rStyle w:val="FontStyle30"/>
          <w:lang w:val="lv-LV"/>
        </w:rPr>
        <w:lastRenderedPageBreak/>
        <w:t xml:space="preserve">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BE6C2C">
      <w:footerReference w:type="even" r:id="rId12"/>
      <w:footerReference w:type="default" r:id="rId13"/>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C0966" w14:textId="77777777" w:rsidR="00426713" w:rsidRDefault="00426713">
      <w:r>
        <w:separator/>
      </w:r>
    </w:p>
  </w:endnote>
  <w:endnote w:type="continuationSeparator" w:id="0">
    <w:p w14:paraId="669B72E8" w14:textId="77777777" w:rsidR="00426713" w:rsidRDefault="0042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426713" w:rsidRDefault="00426713"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426713" w:rsidRDefault="00426713"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F28E" w14:textId="47E77E13" w:rsidR="00426713" w:rsidRPr="00DE0427" w:rsidRDefault="00426713"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A79CB">
      <w:rPr>
        <w:rStyle w:val="PageNumber"/>
        <w:noProof/>
      </w:rPr>
      <w:t>1</w:t>
    </w:r>
    <w:r w:rsidRPr="00DE0427">
      <w:rPr>
        <w:rStyle w:val="PageNumber"/>
      </w:rPr>
      <w:fldChar w:fldCharType="end"/>
    </w:r>
  </w:p>
  <w:p w14:paraId="07F91E03" w14:textId="77777777" w:rsidR="00426713" w:rsidRDefault="00426713" w:rsidP="00C901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23087" w14:textId="77777777" w:rsidR="00426713" w:rsidRDefault="00426713">
      <w:r>
        <w:separator/>
      </w:r>
    </w:p>
  </w:footnote>
  <w:footnote w:type="continuationSeparator" w:id="0">
    <w:p w14:paraId="6F138BFA" w14:textId="77777777" w:rsidR="00426713" w:rsidRDefault="004267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1"/>
  </w:num>
  <w:num w:numId="7">
    <w:abstractNumId w:val="20"/>
  </w:num>
  <w:num w:numId="8">
    <w:abstractNumId w:val="15"/>
  </w:num>
  <w:num w:numId="9">
    <w:abstractNumId w:val="19"/>
  </w:num>
  <w:num w:numId="10">
    <w:abstractNumId w:val="13"/>
  </w:num>
  <w:num w:numId="1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3770"/>
    <w:rsid w:val="00075011"/>
    <w:rsid w:val="0007556B"/>
    <w:rsid w:val="00075C8D"/>
    <w:rsid w:val="00075D62"/>
    <w:rsid w:val="00075F92"/>
    <w:rsid w:val="00076EE3"/>
    <w:rsid w:val="00077BB8"/>
    <w:rsid w:val="000802E2"/>
    <w:rsid w:val="00080583"/>
    <w:rsid w:val="00080975"/>
    <w:rsid w:val="00081181"/>
    <w:rsid w:val="00081BEA"/>
    <w:rsid w:val="0008243A"/>
    <w:rsid w:val="00082868"/>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4A3"/>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4139"/>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713"/>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EB"/>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50"/>
    <w:rsid w:val="004E1E83"/>
    <w:rsid w:val="004E2169"/>
    <w:rsid w:val="004E2642"/>
    <w:rsid w:val="004E265C"/>
    <w:rsid w:val="004E2F82"/>
    <w:rsid w:val="004E3106"/>
    <w:rsid w:val="004E3815"/>
    <w:rsid w:val="004E3926"/>
    <w:rsid w:val="004E42B5"/>
    <w:rsid w:val="004E43F2"/>
    <w:rsid w:val="004E6399"/>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403"/>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5F88"/>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06C6C"/>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7E2"/>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8BC"/>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483"/>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79F"/>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1D8F"/>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0095"/>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818"/>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9CB"/>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355"/>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D42"/>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2D30"/>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784"/>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aliases w:val="Char5 Cha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Virsraksti"/>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 w:type="paragraph" w:customStyle="1" w:styleId="naisf">
    <w:name w:val="naisf"/>
    <w:basedOn w:val="Normal"/>
    <w:link w:val="naisfChar"/>
    <w:qFormat/>
    <w:rsid w:val="00B31D8F"/>
    <w:pPr>
      <w:suppressAutoHyphens w:val="0"/>
      <w:spacing w:before="100" w:after="100"/>
      <w:jc w:val="both"/>
    </w:pPr>
    <w:rPr>
      <w:szCs w:val="20"/>
      <w:lang w:eastAsia="en-US"/>
    </w:rPr>
  </w:style>
  <w:style w:type="character" w:customStyle="1" w:styleId="naisfChar">
    <w:name w:val="naisf Char"/>
    <w:link w:val="naisf"/>
    <w:qFormat/>
    <w:locked/>
    <w:rsid w:val="00B31D8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europa.eu/growth/tools-databases/espd/filter?lang=l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01A91-4CD7-A74E-BDDA-B442DE9C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3141</Words>
  <Characters>17904</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21003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3</cp:revision>
  <cp:lastPrinted>2018-02-02T12:16:00Z</cp:lastPrinted>
  <dcterms:created xsi:type="dcterms:W3CDTF">2018-02-09T13:41:00Z</dcterms:created>
  <dcterms:modified xsi:type="dcterms:W3CDTF">2018-02-09T13:46:00Z</dcterms:modified>
</cp:coreProperties>
</file>