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96130F" w:rsidRDefault="009659AE" w:rsidP="004D3809">
      <w:pPr>
        <w:rPr>
          <w:b/>
          <w:sz w:val="22"/>
          <w:szCs w:val="22"/>
          <w:lang w:val="lv-LV"/>
        </w:rPr>
      </w:pPr>
    </w:p>
    <w:p w14:paraId="193E5E16" w14:textId="77777777" w:rsidR="006A002D" w:rsidRPr="006A002D" w:rsidRDefault="006A002D" w:rsidP="00CE0B79">
      <w:pPr>
        <w:jc w:val="right"/>
        <w:rPr>
          <w:color w:val="FF0000"/>
          <w:lang w:val="lv-LV"/>
        </w:rPr>
      </w:pPr>
      <w:r w:rsidRPr="006A002D">
        <w:rPr>
          <w:color w:val="FF0000"/>
          <w:lang w:val="lv-LV"/>
        </w:rPr>
        <w:t xml:space="preserve">Ar grozījumiem </w:t>
      </w:r>
    </w:p>
    <w:p w14:paraId="1509490C" w14:textId="08AC2240" w:rsidR="00592204" w:rsidRPr="006A002D" w:rsidRDefault="00B3737A" w:rsidP="00CE0B79">
      <w:pPr>
        <w:jc w:val="right"/>
        <w:rPr>
          <w:color w:val="FF0000"/>
          <w:lang w:val="lv-LV"/>
        </w:rPr>
      </w:pPr>
      <w:r w:rsidRPr="006A002D">
        <w:rPr>
          <w:color w:val="FF0000"/>
          <w:lang w:val="lv-LV"/>
        </w:rPr>
        <w:t>APSTIPRINĀTS:</w:t>
      </w:r>
    </w:p>
    <w:p w14:paraId="20441C37" w14:textId="05EE00CE" w:rsidR="00B3737A" w:rsidRPr="006A002D" w:rsidRDefault="00472833" w:rsidP="00683BA8">
      <w:pPr>
        <w:jc w:val="right"/>
        <w:rPr>
          <w:color w:val="FF0000"/>
          <w:lang w:val="lv-LV"/>
        </w:rPr>
      </w:pPr>
      <w:r w:rsidRPr="006A002D">
        <w:rPr>
          <w:color w:val="FF0000"/>
          <w:lang w:val="lv-LV"/>
        </w:rPr>
        <w:t>201</w:t>
      </w:r>
      <w:r w:rsidR="00FC36E4" w:rsidRPr="006A002D">
        <w:rPr>
          <w:color w:val="FF0000"/>
          <w:lang w:val="lv-LV"/>
        </w:rPr>
        <w:t>8.</w:t>
      </w:r>
      <w:r w:rsidR="00930D25" w:rsidRPr="006A002D">
        <w:rPr>
          <w:color w:val="FF0000"/>
          <w:lang w:val="lv-LV"/>
        </w:rPr>
        <w:t xml:space="preserve"> </w:t>
      </w:r>
      <w:r w:rsidR="00B3737A" w:rsidRPr="006A002D">
        <w:rPr>
          <w:color w:val="FF0000"/>
          <w:lang w:val="lv-LV"/>
        </w:rPr>
        <w:t xml:space="preserve">gada </w:t>
      </w:r>
      <w:r w:rsidR="006A002D" w:rsidRPr="006A002D">
        <w:rPr>
          <w:color w:val="FF0000"/>
          <w:lang w:val="lv-LV"/>
        </w:rPr>
        <w:t>19.februāra</w:t>
      </w:r>
    </w:p>
    <w:p w14:paraId="76681240" w14:textId="77777777" w:rsidR="00FC36E4" w:rsidRPr="006A002D" w:rsidRDefault="00FC36E4" w:rsidP="00683BA8">
      <w:pPr>
        <w:jc w:val="right"/>
        <w:rPr>
          <w:color w:val="FF0000"/>
          <w:lang w:val="lv-LV"/>
        </w:rPr>
      </w:pPr>
      <w:r w:rsidRPr="006A002D">
        <w:rPr>
          <w:color w:val="FF0000"/>
          <w:lang w:val="lv-LV"/>
        </w:rPr>
        <w:t xml:space="preserve">LU CFI iepirkumu komisijas </w:t>
      </w:r>
      <w:r w:rsidR="00E61453" w:rsidRPr="006A002D">
        <w:rPr>
          <w:color w:val="FF0000"/>
          <w:lang w:val="lv-LV"/>
        </w:rPr>
        <w:t>sēdē</w:t>
      </w:r>
    </w:p>
    <w:p w14:paraId="6FFB2F10" w14:textId="4DEFEA52" w:rsidR="00B3737A" w:rsidRPr="006A002D" w:rsidRDefault="004E2169" w:rsidP="00683BA8">
      <w:pPr>
        <w:jc w:val="right"/>
        <w:rPr>
          <w:color w:val="FF0000"/>
          <w:lang w:val="lv-LV"/>
        </w:rPr>
      </w:pPr>
      <w:r w:rsidRPr="006A002D">
        <w:rPr>
          <w:color w:val="FF0000"/>
          <w:lang w:val="lv-LV"/>
        </w:rPr>
        <w:t>protokols</w:t>
      </w:r>
      <w:r w:rsidR="00E61453" w:rsidRPr="006A002D">
        <w:rPr>
          <w:color w:val="FF0000"/>
          <w:lang w:val="lv-LV"/>
        </w:rPr>
        <w:t xml:space="preserve"> Nr.</w:t>
      </w:r>
      <w:r w:rsidR="006A002D" w:rsidRPr="006A002D">
        <w:rPr>
          <w:color w:val="FF0000"/>
          <w:lang w:val="lv-LV"/>
        </w:rPr>
        <w:t>2</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47272D77" w:rsidR="00F23AF1" w:rsidRPr="0096130F" w:rsidRDefault="00FC36E4" w:rsidP="00683BA8">
      <w:pPr>
        <w:rPr>
          <w:sz w:val="22"/>
          <w:szCs w:val="22"/>
          <w:lang w:val="lv-LV"/>
        </w:rPr>
      </w:pPr>
      <w:r w:rsidRPr="0030762A">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7B68634D" w:rsidR="00F23AF1" w:rsidRPr="00FC36E4" w:rsidRDefault="00FC36E4" w:rsidP="00683BA8">
      <w:pPr>
        <w:jc w:val="center"/>
        <w:rPr>
          <w:b/>
          <w:bCs/>
          <w:lang w:val="lv-LV"/>
        </w:rPr>
      </w:pPr>
      <w:r w:rsidRPr="00FC36E4">
        <w:rPr>
          <w:b/>
          <w:bCs/>
          <w:lang w:val="lv-LV"/>
        </w:rPr>
        <w:t>LATVIJAS</w:t>
      </w:r>
      <w:r w:rsidR="00F23AF1" w:rsidRPr="0096130F">
        <w:rPr>
          <w:b/>
          <w:bCs/>
          <w:sz w:val="22"/>
          <w:szCs w:val="22"/>
          <w:lang w:val="lv-LV"/>
        </w:rPr>
        <w:t xml:space="preserve"> </w:t>
      </w:r>
      <w:r w:rsidR="00F23AF1" w:rsidRPr="00FC36E4">
        <w:rPr>
          <w:b/>
          <w:bCs/>
          <w:lang w:val="lv-LV"/>
        </w:rPr>
        <w:t>UNIVERSITĀTES</w:t>
      </w:r>
      <w:r w:rsidRPr="00FC36E4">
        <w:rPr>
          <w:b/>
          <w:bCs/>
          <w:lang w:val="lv-LV"/>
        </w:rPr>
        <w:t xml:space="preserve"> CIETVIELU FIZIKAS INSTITŪTS</w:t>
      </w:r>
      <w:r w:rsidR="00F23AF1" w:rsidRPr="00FC36E4">
        <w:rPr>
          <w:b/>
          <w:bCs/>
          <w:lang w:val="lv-LV"/>
        </w:rPr>
        <w:br/>
      </w:r>
    </w:p>
    <w:p w14:paraId="2B972358" w14:textId="77777777" w:rsidR="00F23AF1" w:rsidRPr="00FC36E4" w:rsidRDefault="00F23AF1" w:rsidP="00683BA8">
      <w:pPr>
        <w:jc w:val="center"/>
        <w:rPr>
          <w:b/>
          <w:lang w:val="lv-LV"/>
        </w:rPr>
      </w:pPr>
    </w:p>
    <w:p w14:paraId="6033A95B" w14:textId="32B2CEEA" w:rsidR="00472833" w:rsidRPr="00FC36E4" w:rsidRDefault="00472833" w:rsidP="00683BA8">
      <w:pPr>
        <w:jc w:val="center"/>
        <w:rPr>
          <w:lang w:val="lv-LV"/>
        </w:rPr>
      </w:pPr>
    </w:p>
    <w:p w14:paraId="38F4DF5A" w14:textId="404CD9B2" w:rsidR="00F23AF1" w:rsidRPr="00FC36E4" w:rsidRDefault="00F23AF1" w:rsidP="00683BA8">
      <w:pPr>
        <w:jc w:val="center"/>
        <w:rPr>
          <w:lang w:val="lv-LV"/>
        </w:rPr>
      </w:pPr>
      <w:r w:rsidRPr="00FC36E4">
        <w:rPr>
          <w:lang w:val="lv-LV"/>
        </w:rPr>
        <w:t>ATKLĀTA KONKURSA</w:t>
      </w:r>
    </w:p>
    <w:p w14:paraId="5F485E80" w14:textId="31AB0B7F" w:rsidR="004D3809" w:rsidRPr="00FC36E4" w:rsidRDefault="00126800" w:rsidP="005A160B">
      <w:pPr>
        <w:jc w:val="center"/>
        <w:rPr>
          <w:b/>
          <w:lang w:val="lv-LV"/>
        </w:rPr>
      </w:pPr>
      <w:r w:rsidRPr="00FC36E4">
        <w:rPr>
          <w:b/>
          <w:lang w:val="lv-LV"/>
        </w:rPr>
        <w:t>“</w:t>
      </w:r>
      <w:r w:rsidR="005A160B">
        <w:rPr>
          <w:b/>
          <w:lang w:val="lv-LV"/>
        </w:rPr>
        <w:t>MASKU SAVIETOTĀJA</w:t>
      </w:r>
      <w:r w:rsidR="003B2720" w:rsidRPr="00FC36E4">
        <w:rPr>
          <w:b/>
          <w:lang w:val="lv-LV"/>
        </w:rPr>
        <w:t xml:space="preserve"> </w:t>
      </w:r>
      <w:r w:rsidR="00FC36E4" w:rsidRPr="00FC36E4">
        <w:rPr>
          <w:b/>
          <w:lang w:val="lv-LV"/>
        </w:rPr>
        <w:t>PIEGĀDE</w:t>
      </w:r>
      <w:r w:rsidRPr="00FC36E4">
        <w:rPr>
          <w:b/>
          <w:lang w:val="lv-LV"/>
        </w:rPr>
        <w:t>”</w:t>
      </w:r>
    </w:p>
    <w:p w14:paraId="25294AA0" w14:textId="471F6852" w:rsidR="00F23AF1" w:rsidRPr="00FC36E4" w:rsidRDefault="00F23AF1" w:rsidP="00683BA8">
      <w:pPr>
        <w:jc w:val="center"/>
        <w:rPr>
          <w:b/>
          <w:lang w:val="lv-LV"/>
        </w:rPr>
      </w:pPr>
    </w:p>
    <w:p w14:paraId="3C20A82E" w14:textId="77777777" w:rsidR="002D3F34" w:rsidRPr="00FC36E4" w:rsidRDefault="002D3F34" w:rsidP="00683BA8">
      <w:pPr>
        <w:jc w:val="center"/>
        <w:rPr>
          <w:lang w:val="lv-LV"/>
        </w:rPr>
      </w:pPr>
    </w:p>
    <w:p w14:paraId="379FF7B0" w14:textId="633C087A" w:rsidR="00C61234" w:rsidRPr="00FC36E4" w:rsidRDefault="00C61234" w:rsidP="00683BA8">
      <w:pPr>
        <w:jc w:val="center"/>
        <w:rPr>
          <w:lang w:val="lv-LV"/>
        </w:rPr>
      </w:pPr>
    </w:p>
    <w:p w14:paraId="7F047274" w14:textId="2C4FCBBA" w:rsidR="00472833" w:rsidRPr="00FC36E4" w:rsidRDefault="005A160B" w:rsidP="00683BA8">
      <w:pPr>
        <w:jc w:val="center"/>
        <w:rPr>
          <w:lang w:val="lv-LV"/>
        </w:rPr>
      </w:pPr>
      <w:r>
        <w:rPr>
          <w:b/>
          <w:lang w:val="lv-LV"/>
        </w:rPr>
        <w:t>Id. Nr. LU CFI 2018/4</w:t>
      </w:r>
      <w:r w:rsidR="00FC36E4" w:rsidRPr="00FC36E4">
        <w:rPr>
          <w:b/>
          <w:lang w:val="lv-LV"/>
        </w:rPr>
        <w:t>/ERAF</w:t>
      </w:r>
    </w:p>
    <w:p w14:paraId="68A7B7E3" w14:textId="77777777" w:rsidR="00F23AF1" w:rsidRPr="00FC36E4" w:rsidRDefault="00F23AF1" w:rsidP="00683BA8">
      <w:pPr>
        <w:jc w:val="center"/>
        <w:rPr>
          <w:lang w:val="lv-LV"/>
        </w:rPr>
      </w:pPr>
    </w:p>
    <w:p w14:paraId="0546611A" w14:textId="77777777" w:rsidR="00F23AF1" w:rsidRPr="00FC36E4" w:rsidRDefault="00F23AF1" w:rsidP="00683BA8">
      <w:pPr>
        <w:jc w:val="center"/>
        <w:rPr>
          <w:lang w:val="lv-LV"/>
        </w:rPr>
      </w:pPr>
    </w:p>
    <w:p w14:paraId="7807C98E" w14:textId="3DCAF222" w:rsidR="00F23AF1" w:rsidRPr="00FC36E4" w:rsidRDefault="00F23AF1" w:rsidP="00683BA8">
      <w:pPr>
        <w:jc w:val="center"/>
        <w:rPr>
          <w:b/>
          <w:lang w:val="lv-LV"/>
        </w:rPr>
      </w:pPr>
      <w:r w:rsidRPr="00FC36E4">
        <w:rPr>
          <w:b/>
          <w:lang w:val="lv-LV"/>
        </w:rPr>
        <w:t>NOLIKUMS</w:t>
      </w:r>
    </w:p>
    <w:p w14:paraId="5DCC45BE" w14:textId="366EBE9B" w:rsidR="00F23AF1" w:rsidRPr="00FC36E4" w:rsidRDefault="00F23AF1" w:rsidP="00683BA8">
      <w:pPr>
        <w:jc w:val="center"/>
        <w:rPr>
          <w:lang w:val="lv-LV"/>
        </w:rPr>
      </w:pPr>
    </w:p>
    <w:p w14:paraId="009C7F4A" w14:textId="1F35B8D4" w:rsidR="00C57A19" w:rsidRPr="00FC36E4" w:rsidRDefault="00C57A19" w:rsidP="00683BA8">
      <w:pPr>
        <w:jc w:val="center"/>
        <w:rPr>
          <w:lang w:val="lv-LV"/>
        </w:rPr>
      </w:pPr>
    </w:p>
    <w:p w14:paraId="0ECBF7A1" w14:textId="77777777" w:rsidR="00472833" w:rsidRPr="00FC36E4" w:rsidRDefault="00472833" w:rsidP="00683BA8">
      <w:pPr>
        <w:jc w:val="center"/>
        <w:rPr>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5A1D83AF"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FC36E4">
        <w:rPr>
          <w:sz w:val="22"/>
          <w:szCs w:val="22"/>
          <w:lang w:val="lv-LV"/>
        </w:rPr>
        <w:t>8</w:t>
      </w:r>
    </w:p>
    <w:p w14:paraId="44D6F38A" w14:textId="77777777" w:rsidR="00216295" w:rsidRPr="0096130F" w:rsidRDefault="00F23AF1" w:rsidP="00A87BBD">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2B031B6A" w:rsidR="00216295" w:rsidRPr="00FC36E4" w:rsidRDefault="00216295" w:rsidP="00A87BBD">
      <w:pPr>
        <w:numPr>
          <w:ilvl w:val="1"/>
          <w:numId w:val="4"/>
        </w:numPr>
        <w:suppressAutoHyphens w:val="0"/>
        <w:ind w:left="567" w:hanging="567"/>
        <w:jc w:val="both"/>
        <w:rPr>
          <w:sz w:val="22"/>
          <w:szCs w:val="22"/>
          <w:lang w:val="lv-LV"/>
        </w:rPr>
      </w:pPr>
      <w:r w:rsidRPr="00FC36E4">
        <w:rPr>
          <w:b/>
          <w:sz w:val="22"/>
          <w:szCs w:val="22"/>
          <w:lang w:val="lv-LV"/>
        </w:rPr>
        <w:t xml:space="preserve">Iepirkuma identifikācijas numurs: </w:t>
      </w:r>
      <w:r w:rsidR="005A160B">
        <w:rPr>
          <w:sz w:val="22"/>
          <w:szCs w:val="22"/>
          <w:lang w:val="lv-LV"/>
        </w:rPr>
        <w:t>LU CFI 2018/4</w:t>
      </w:r>
      <w:r w:rsidR="00FC36E4" w:rsidRPr="00FC36E4">
        <w:rPr>
          <w:sz w:val="22"/>
          <w:szCs w:val="22"/>
          <w:lang w:val="lv-LV"/>
        </w:rPr>
        <w:t>/ERAF</w:t>
      </w:r>
    </w:p>
    <w:p w14:paraId="6590176C" w14:textId="78DA61FA" w:rsidR="00216295" w:rsidRPr="00FC36E4" w:rsidRDefault="00216295" w:rsidP="00A87BBD">
      <w:pPr>
        <w:numPr>
          <w:ilvl w:val="1"/>
          <w:numId w:val="4"/>
        </w:numPr>
        <w:suppressAutoHyphens w:val="0"/>
        <w:ind w:left="567" w:hanging="567"/>
        <w:jc w:val="both"/>
        <w:rPr>
          <w:b/>
          <w:sz w:val="22"/>
          <w:szCs w:val="22"/>
          <w:lang w:val="lv-LV"/>
        </w:rPr>
      </w:pPr>
      <w:r w:rsidRPr="00FC36E4">
        <w:rPr>
          <w:b/>
          <w:sz w:val="22"/>
          <w:szCs w:val="22"/>
          <w:lang w:val="lv-LV"/>
        </w:rPr>
        <w:t>Pasūtītājs</w:t>
      </w:r>
      <w:r w:rsidR="00740039" w:rsidRPr="00FC36E4">
        <w:rPr>
          <w:b/>
          <w:sz w:val="22"/>
          <w:szCs w:val="22"/>
          <w:lang w:val="lv-LV"/>
        </w:rPr>
        <w:t>:</w:t>
      </w:r>
    </w:p>
    <w:p w14:paraId="63DF6EC9" w14:textId="5C580A22" w:rsidR="00216295" w:rsidRPr="00FC36E4" w:rsidRDefault="00FC36E4" w:rsidP="00683BA8">
      <w:pPr>
        <w:ind w:left="567"/>
        <w:rPr>
          <w:b/>
          <w:sz w:val="22"/>
          <w:szCs w:val="22"/>
          <w:lang w:val="lv-LV"/>
        </w:rPr>
      </w:pPr>
      <w:r w:rsidRPr="00FC36E4">
        <w:rPr>
          <w:bCs/>
          <w:sz w:val="22"/>
          <w:szCs w:val="22"/>
          <w:lang w:val="lv-LV"/>
        </w:rPr>
        <w:t xml:space="preserve">Latvijas Universitātes Cietvielu fizikas institūts </w:t>
      </w:r>
      <w:r w:rsidR="00216295" w:rsidRPr="00FC36E4">
        <w:rPr>
          <w:sz w:val="22"/>
          <w:szCs w:val="22"/>
          <w:lang w:val="lv-LV"/>
        </w:rPr>
        <w:t>(turpmāk</w:t>
      </w:r>
      <w:r w:rsidR="00BB155B">
        <w:rPr>
          <w:sz w:val="22"/>
          <w:szCs w:val="22"/>
          <w:lang w:val="lv-LV"/>
        </w:rPr>
        <w:t xml:space="preserve"> </w:t>
      </w:r>
      <w:r w:rsidR="00216295" w:rsidRPr="00FC36E4">
        <w:rPr>
          <w:sz w:val="22"/>
          <w:szCs w:val="22"/>
          <w:lang w:val="lv-LV"/>
        </w:rPr>
        <w:t xml:space="preserve">– </w:t>
      </w:r>
      <w:r w:rsidRPr="00FC36E4">
        <w:rPr>
          <w:sz w:val="22"/>
          <w:szCs w:val="22"/>
          <w:lang w:val="lv-LV"/>
        </w:rPr>
        <w:t>LU CFI</w:t>
      </w:r>
      <w:r w:rsidR="00216295" w:rsidRPr="00FC36E4">
        <w:rPr>
          <w:sz w:val="22"/>
          <w:szCs w:val="22"/>
          <w:lang w:val="lv-LV"/>
        </w:rPr>
        <w:t>)</w:t>
      </w:r>
    </w:p>
    <w:p w14:paraId="0DAA0C15" w14:textId="44377A76" w:rsidR="00216295" w:rsidRPr="00FC36E4" w:rsidRDefault="00FC36E4" w:rsidP="00683BA8">
      <w:pPr>
        <w:ind w:left="567"/>
        <w:rPr>
          <w:sz w:val="22"/>
          <w:szCs w:val="22"/>
          <w:lang w:val="lv-LV"/>
        </w:rPr>
      </w:pPr>
      <w:r w:rsidRPr="00FC36E4">
        <w:rPr>
          <w:bCs/>
          <w:sz w:val="22"/>
          <w:szCs w:val="22"/>
          <w:lang w:val="lv-LV"/>
        </w:rPr>
        <w:t>Ķengaraga iela 8, Rīga, LV-1063, Latvija</w:t>
      </w:r>
    </w:p>
    <w:p w14:paraId="4F9E4D28" w14:textId="4F782061" w:rsidR="00216295" w:rsidRPr="00FC36E4" w:rsidRDefault="00CE0B79" w:rsidP="00683BA8">
      <w:pPr>
        <w:ind w:left="567"/>
        <w:rPr>
          <w:sz w:val="22"/>
          <w:szCs w:val="22"/>
          <w:lang w:val="lv-LV"/>
        </w:rPr>
      </w:pPr>
      <w:r w:rsidRPr="00FC36E4">
        <w:rPr>
          <w:sz w:val="22"/>
          <w:szCs w:val="22"/>
          <w:lang w:val="lv-LV"/>
        </w:rPr>
        <w:t>Izglītības iestādes R</w:t>
      </w:r>
      <w:r w:rsidR="00216295" w:rsidRPr="00FC36E4">
        <w:rPr>
          <w:sz w:val="22"/>
          <w:szCs w:val="22"/>
          <w:lang w:val="lv-LV"/>
        </w:rPr>
        <w:t xml:space="preserve">eģ. Nr. </w:t>
      </w:r>
      <w:r w:rsidR="00FC36E4" w:rsidRPr="00FC36E4">
        <w:rPr>
          <w:sz w:val="22"/>
          <w:szCs w:val="22"/>
          <w:lang w:val="lv-LV"/>
        </w:rPr>
        <w:t>381016</w:t>
      </w:r>
    </w:p>
    <w:p w14:paraId="0702D4F8" w14:textId="77F47473" w:rsidR="00216295" w:rsidRPr="00FC36E4" w:rsidRDefault="00037E95" w:rsidP="00683BA8">
      <w:pPr>
        <w:ind w:left="567"/>
        <w:rPr>
          <w:sz w:val="22"/>
          <w:szCs w:val="22"/>
          <w:lang w:val="lv-LV"/>
        </w:rPr>
      </w:pPr>
      <w:r>
        <w:rPr>
          <w:sz w:val="22"/>
          <w:szCs w:val="22"/>
          <w:lang w:val="lv-LV"/>
        </w:rPr>
        <w:t>NM</w:t>
      </w:r>
      <w:r w:rsidR="00216295" w:rsidRPr="00FC36E4">
        <w:rPr>
          <w:sz w:val="22"/>
          <w:szCs w:val="22"/>
          <w:lang w:val="lv-LV"/>
        </w:rPr>
        <w:t xml:space="preserve"> Nr. </w:t>
      </w:r>
      <w:r w:rsidR="00FC36E4" w:rsidRPr="00FC36E4">
        <w:rPr>
          <w:bCs/>
          <w:sz w:val="22"/>
          <w:szCs w:val="22"/>
          <w:lang w:val="lv-LV"/>
        </w:rPr>
        <w:t>LV90002124925</w:t>
      </w:r>
    </w:p>
    <w:p w14:paraId="350E0B42" w14:textId="70EFE87B" w:rsidR="00AD6801" w:rsidRPr="00FC36E4" w:rsidRDefault="00B82CDD" w:rsidP="00A87BBD">
      <w:pPr>
        <w:numPr>
          <w:ilvl w:val="1"/>
          <w:numId w:val="4"/>
        </w:numPr>
        <w:suppressAutoHyphens w:val="0"/>
        <w:ind w:left="540" w:hanging="540"/>
        <w:jc w:val="both"/>
        <w:rPr>
          <w:color w:val="000000"/>
          <w:spacing w:val="-1"/>
          <w:sz w:val="22"/>
          <w:szCs w:val="22"/>
          <w:lang w:val="lv-LV"/>
        </w:rPr>
      </w:pPr>
      <w:r w:rsidRPr="00FC36E4">
        <w:rPr>
          <w:b/>
          <w:bCs/>
          <w:color w:val="000000"/>
          <w:spacing w:val="-1"/>
          <w:sz w:val="22"/>
          <w:szCs w:val="22"/>
          <w:lang w:val="lv-LV"/>
        </w:rPr>
        <w:t xml:space="preserve">Konkurss - </w:t>
      </w:r>
      <w:r w:rsidRPr="00FC36E4">
        <w:rPr>
          <w:color w:val="000000"/>
          <w:spacing w:val="-1"/>
          <w:sz w:val="22"/>
          <w:szCs w:val="22"/>
          <w:lang w:val="lv-LV"/>
        </w:rPr>
        <w:t xml:space="preserve">Atklāts konkurss </w:t>
      </w:r>
      <w:r w:rsidR="00A66B9C" w:rsidRPr="00FC36E4">
        <w:rPr>
          <w:color w:val="000000"/>
          <w:spacing w:val="-1"/>
          <w:sz w:val="22"/>
          <w:szCs w:val="22"/>
          <w:lang w:val="lv-LV"/>
        </w:rPr>
        <w:t>“</w:t>
      </w:r>
      <w:r w:rsidR="005A160B">
        <w:rPr>
          <w:color w:val="000000"/>
          <w:spacing w:val="-1"/>
          <w:sz w:val="22"/>
          <w:szCs w:val="22"/>
          <w:lang w:val="lv-LV"/>
        </w:rPr>
        <w:t>Masku savietotāja</w:t>
      </w:r>
      <w:r w:rsidR="00FC36E4" w:rsidRPr="00FC36E4">
        <w:rPr>
          <w:color w:val="000000"/>
          <w:spacing w:val="-1"/>
          <w:sz w:val="22"/>
          <w:szCs w:val="22"/>
          <w:lang w:val="lv-LV"/>
        </w:rPr>
        <w:t xml:space="preserve"> </w:t>
      </w:r>
      <w:r w:rsidR="00F60E53" w:rsidRPr="00FC36E4">
        <w:rPr>
          <w:color w:val="000000"/>
          <w:spacing w:val="-1"/>
          <w:sz w:val="22"/>
          <w:szCs w:val="22"/>
          <w:lang w:val="lv-LV"/>
        </w:rPr>
        <w:t>piegāde</w:t>
      </w:r>
      <w:r w:rsidR="00A66B9C" w:rsidRPr="00FC36E4">
        <w:rPr>
          <w:color w:val="000000"/>
          <w:spacing w:val="-1"/>
          <w:sz w:val="22"/>
          <w:szCs w:val="22"/>
          <w:lang w:val="lv-LV"/>
        </w:rPr>
        <w:t>”</w:t>
      </w:r>
      <w:r w:rsidR="00724A1F">
        <w:rPr>
          <w:color w:val="000000"/>
          <w:spacing w:val="-1"/>
          <w:sz w:val="22"/>
          <w:szCs w:val="22"/>
          <w:lang w:val="lv-LV"/>
        </w:rPr>
        <w:t>.</w:t>
      </w:r>
    </w:p>
    <w:p w14:paraId="707A631E" w14:textId="77777777" w:rsidR="00216295" w:rsidRPr="00FC36E4" w:rsidRDefault="00216295" w:rsidP="00A87BBD">
      <w:pPr>
        <w:numPr>
          <w:ilvl w:val="1"/>
          <w:numId w:val="4"/>
        </w:numPr>
        <w:suppressAutoHyphens w:val="0"/>
        <w:ind w:left="567" w:hanging="567"/>
        <w:jc w:val="both"/>
        <w:rPr>
          <w:sz w:val="22"/>
          <w:szCs w:val="22"/>
          <w:lang w:val="lv-LV"/>
        </w:rPr>
      </w:pPr>
      <w:r w:rsidRPr="00FC36E4">
        <w:rPr>
          <w:b/>
          <w:sz w:val="22"/>
          <w:szCs w:val="22"/>
          <w:lang w:val="lv-LV"/>
        </w:rPr>
        <w:t xml:space="preserve">Pretendents </w:t>
      </w:r>
      <w:r w:rsidRPr="00FC36E4">
        <w:rPr>
          <w:sz w:val="22"/>
          <w:szCs w:val="22"/>
          <w:lang w:val="lv-LV"/>
        </w:rPr>
        <w:t>ir piegādātājs, kurš iesniedzis piedāvājumu.</w:t>
      </w:r>
    </w:p>
    <w:p w14:paraId="46002D68" w14:textId="4FE5105E" w:rsidR="00D35715" w:rsidRPr="00FC36E4" w:rsidRDefault="00D35715" w:rsidP="00A87BBD">
      <w:pPr>
        <w:numPr>
          <w:ilvl w:val="1"/>
          <w:numId w:val="4"/>
        </w:numPr>
        <w:suppressAutoHyphens w:val="0"/>
        <w:ind w:left="567" w:hanging="567"/>
        <w:jc w:val="both"/>
        <w:rPr>
          <w:sz w:val="22"/>
          <w:szCs w:val="22"/>
          <w:lang w:val="lv-LV"/>
        </w:rPr>
      </w:pPr>
      <w:r w:rsidRPr="00FC36E4">
        <w:rPr>
          <w:b/>
          <w:sz w:val="22"/>
          <w:szCs w:val="22"/>
          <w:lang w:val="lv-LV" w:eastAsia="lv-LV"/>
        </w:rPr>
        <w:t>Piegādātājs</w:t>
      </w:r>
      <w:r w:rsidRPr="00FC36E4">
        <w:rPr>
          <w:sz w:val="22"/>
          <w:szCs w:val="22"/>
          <w:lang w:val="lv-LV" w:eastAsia="lv-LV"/>
        </w:rPr>
        <w:t xml:space="preserve"> - fiziskā vai juridiskā persona, šādu personu apvienība jebkurā to kombinācijā, kas attiecīgi piedāvā tirgū piegādāt preces.</w:t>
      </w:r>
    </w:p>
    <w:p w14:paraId="1CDD95CE" w14:textId="7518151E" w:rsidR="004673D5" w:rsidRDefault="00216295" w:rsidP="00A87BBD">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00FC36E4">
        <w:rPr>
          <w:color w:val="000000"/>
          <w:spacing w:val="-1"/>
          <w:sz w:val="22"/>
          <w:szCs w:val="22"/>
          <w:lang w:val="lv-LV"/>
        </w:rPr>
        <w:t>LU CFI pastāvīgā</w:t>
      </w:r>
      <w:r w:rsidRPr="0096130F">
        <w:rPr>
          <w:color w:val="000000"/>
          <w:spacing w:val="-1"/>
          <w:sz w:val="22"/>
          <w:szCs w:val="22"/>
          <w:lang w:val="lv-LV"/>
        </w:rPr>
        <w:t xml:space="preserve"> iepirkuma komisija, kas </w:t>
      </w:r>
      <w:r w:rsidR="00FC36E4">
        <w:rPr>
          <w:color w:val="000000"/>
          <w:spacing w:val="-1"/>
          <w:sz w:val="22"/>
          <w:szCs w:val="22"/>
          <w:lang w:val="lv-LV"/>
        </w:rPr>
        <w:t>izveidota ar LU CFI direktora 27.11.2017. rīkojumu nr.15-v</w:t>
      </w:r>
      <w:r w:rsidRPr="0096130F">
        <w:rPr>
          <w:color w:val="000000"/>
          <w:spacing w:val="-4"/>
          <w:sz w:val="22"/>
          <w:szCs w:val="22"/>
          <w:lang w:val="lv-LV"/>
        </w:rPr>
        <w:t>.</w:t>
      </w:r>
    </w:p>
    <w:p w14:paraId="0B8A9982" w14:textId="0AA44E2F" w:rsidR="004673D5" w:rsidRPr="004673D5" w:rsidRDefault="004673D5" w:rsidP="00CD1654">
      <w:pPr>
        <w:numPr>
          <w:ilvl w:val="1"/>
          <w:numId w:val="4"/>
        </w:numPr>
        <w:tabs>
          <w:tab w:val="num" w:pos="540"/>
        </w:tabs>
        <w:suppressAutoHyphens w:val="0"/>
        <w:ind w:left="567" w:hanging="567"/>
        <w:jc w:val="both"/>
        <w:rPr>
          <w:sz w:val="22"/>
          <w:szCs w:val="22"/>
          <w:lang w:val="lv-LV"/>
        </w:rPr>
      </w:pPr>
      <w:r w:rsidRPr="004673D5">
        <w:rPr>
          <w:color w:val="000000"/>
          <w:spacing w:val="-1"/>
          <w:sz w:val="22"/>
          <w:szCs w:val="22"/>
          <w:lang w:val="lv-LV"/>
        </w:rPr>
        <w:t xml:space="preserve">Galvenais CPV kods: </w:t>
      </w:r>
      <w:r w:rsidR="00BB155B">
        <w:rPr>
          <w:color w:val="000000"/>
          <w:spacing w:val="-1"/>
          <w:sz w:val="22"/>
          <w:szCs w:val="22"/>
          <w:lang w:val="lv-LV"/>
        </w:rPr>
        <w:t>31712100-1</w:t>
      </w:r>
      <w:r w:rsidRPr="004673D5">
        <w:rPr>
          <w:color w:val="000000"/>
          <w:spacing w:val="-1"/>
          <w:sz w:val="22"/>
          <w:szCs w:val="22"/>
          <w:lang w:val="lv-LV"/>
        </w:rPr>
        <w:t xml:space="preserve"> (</w:t>
      </w:r>
      <w:r w:rsidR="00BB155B">
        <w:rPr>
          <w:color w:val="000000"/>
          <w:spacing w:val="-1"/>
          <w:sz w:val="22"/>
          <w:szCs w:val="22"/>
          <w:lang w:val="lv-LV"/>
        </w:rPr>
        <w:t>Mikroelektronikas ierīces un aparāti</w:t>
      </w:r>
      <w:r w:rsidRPr="004673D5">
        <w:rPr>
          <w:color w:val="000000"/>
          <w:spacing w:val="-1"/>
          <w:sz w:val="22"/>
          <w:szCs w:val="22"/>
          <w:lang w:val="lv-LV"/>
        </w:rPr>
        <w:t>)</w:t>
      </w:r>
      <w:r w:rsidR="00CD1654">
        <w:rPr>
          <w:color w:val="000000"/>
          <w:spacing w:val="-1"/>
          <w:sz w:val="22"/>
          <w:szCs w:val="22"/>
          <w:lang w:val="lv-LV"/>
        </w:rPr>
        <w:t xml:space="preserve">, </w:t>
      </w:r>
      <w:r w:rsidR="00BB155B">
        <w:rPr>
          <w:color w:val="000000"/>
          <w:spacing w:val="-1"/>
          <w:sz w:val="22"/>
          <w:szCs w:val="22"/>
          <w:lang w:val="lv-LV"/>
        </w:rPr>
        <w:t>papildus CPV kods: 31712339-2 (Pusvadītāji).</w:t>
      </w:r>
    </w:p>
    <w:p w14:paraId="6A3455BB" w14:textId="0A6FFACE" w:rsidR="00216295" w:rsidRPr="0096130F" w:rsidRDefault="00CD1654" w:rsidP="00A87BBD">
      <w:pPr>
        <w:numPr>
          <w:ilvl w:val="1"/>
          <w:numId w:val="4"/>
        </w:numPr>
        <w:suppressAutoHyphens w:val="0"/>
        <w:ind w:left="567" w:hanging="567"/>
        <w:jc w:val="both"/>
        <w:rPr>
          <w:sz w:val="22"/>
          <w:szCs w:val="22"/>
          <w:lang w:val="lv-LV"/>
        </w:rPr>
      </w:pPr>
      <w:r>
        <w:rPr>
          <w:b/>
          <w:sz w:val="22"/>
          <w:szCs w:val="22"/>
          <w:lang w:val="lv-LV"/>
        </w:rPr>
        <w:t xml:space="preserve"> </w:t>
      </w:r>
      <w:r w:rsidR="00216295" w:rsidRPr="0096130F">
        <w:rPr>
          <w:b/>
          <w:sz w:val="22"/>
          <w:szCs w:val="22"/>
          <w:lang w:val="lv-LV"/>
        </w:rPr>
        <w:t xml:space="preserve">Informācija par iepirkuma priekšmetu: </w:t>
      </w:r>
    </w:p>
    <w:p w14:paraId="026639CB" w14:textId="77777777" w:rsidR="00724A1F" w:rsidRDefault="00315E1E" w:rsidP="00724A1F">
      <w:pPr>
        <w:numPr>
          <w:ilvl w:val="2"/>
          <w:numId w:val="4"/>
        </w:numPr>
        <w:suppressAutoHyphens w:val="0"/>
        <w:jc w:val="both"/>
        <w:rPr>
          <w:bCs/>
          <w:color w:val="000000"/>
          <w:sz w:val="22"/>
          <w:szCs w:val="22"/>
          <w:lang w:val="lv-LV" w:eastAsia="lv-LV"/>
        </w:rPr>
      </w:pPr>
      <w:r>
        <w:rPr>
          <w:b/>
          <w:sz w:val="22"/>
          <w:szCs w:val="22"/>
          <w:lang w:val="lv-LV"/>
        </w:rPr>
        <w:t>Iepirkums</w:t>
      </w:r>
      <w:r w:rsidR="007855DD" w:rsidRPr="0096130F">
        <w:rPr>
          <w:b/>
          <w:sz w:val="22"/>
          <w:szCs w:val="22"/>
          <w:lang w:val="lv-LV"/>
        </w:rPr>
        <w:t xml:space="preserve"> priekšmets</w:t>
      </w:r>
      <w:r w:rsidR="00C61234" w:rsidRPr="0096130F">
        <w:rPr>
          <w:b/>
          <w:sz w:val="22"/>
          <w:szCs w:val="22"/>
          <w:lang w:val="lv-LV"/>
        </w:rPr>
        <w:t xml:space="preserve"> </w:t>
      </w:r>
      <w:r>
        <w:rPr>
          <w:b/>
          <w:sz w:val="22"/>
          <w:szCs w:val="22"/>
          <w:lang w:val="lv-LV"/>
        </w:rPr>
        <w:t>nav</w:t>
      </w:r>
      <w:r w:rsidR="003B2720">
        <w:rPr>
          <w:b/>
          <w:sz w:val="22"/>
          <w:szCs w:val="22"/>
          <w:lang w:val="lv-LV"/>
        </w:rPr>
        <w:t xml:space="preserve"> sadalīts daļās.</w:t>
      </w:r>
    </w:p>
    <w:p w14:paraId="517C0C84" w14:textId="0282FD6C" w:rsidR="00724A1F" w:rsidRPr="00724A1F" w:rsidRDefault="00724A1F" w:rsidP="00724A1F">
      <w:pPr>
        <w:numPr>
          <w:ilvl w:val="2"/>
          <w:numId w:val="4"/>
        </w:numPr>
        <w:suppressAutoHyphens w:val="0"/>
        <w:jc w:val="both"/>
        <w:rPr>
          <w:bCs/>
          <w:color w:val="000000"/>
          <w:sz w:val="22"/>
          <w:szCs w:val="22"/>
          <w:lang w:val="lv-LV" w:eastAsia="lv-LV"/>
        </w:rPr>
      </w:pPr>
      <w:r w:rsidRPr="00724A1F">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3E0F9696" w:rsidR="002E5671" w:rsidRPr="004D3809" w:rsidRDefault="00A221F2" w:rsidP="00A87BBD">
      <w:pPr>
        <w:numPr>
          <w:ilvl w:val="2"/>
          <w:numId w:val="4"/>
        </w:numPr>
        <w:suppressAutoHyphens w:val="0"/>
        <w:jc w:val="both"/>
        <w:rPr>
          <w:sz w:val="22"/>
          <w:szCs w:val="22"/>
          <w:lang w:val="lv-LV"/>
        </w:rPr>
      </w:pPr>
      <w:r w:rsidRPr="0096130F">
        <w:rPr>
          <w:b/>
          <w:sz w:val="22"/>
          <w:szCs w:val="22"/>
          <w:lang w:val="lv-LV"/>
        </w:rPr>
        <w:t>Iepirk</w:t>
      </w:r>
      <w:r w:rsidR="005A33D5" w:rsidRPr="0096130F">
        <w:rPr>
          <w:b/>
          <w:sz w:val="22"/>
          <w:szCs w:val="22"/>
          <w:lang w:val="lv-LV"/>
        </w:rPr>
        <w:t xml:space="preserve">uma priekšmeta </w:t>
      </w:r>
      <w:r w:rsidR="006977F5" w:rsidRPr="0096130F">
        <w:rPr>
          <w:b/>
          <w:sz w:val="22"/>
          <w:szCs w:val="22"/>
          <w:lang w:val="lv-LV"/>
        </w:rPr>
        <w:t>piegādes</w:t>
      </w:r>
      <w:r w:rsidR="00B700D8">
        <w:rPr>
          <w:b/>
          <w:sz w:val="22"/>
          <w:szCs w:val="22"/>
          <w:lang w:val="lv-LV"/>
        </w:rPr>
        <w:t xml:space="preserve"> un uzstādīšanas</w:t>
      </w:r>
      <w:r w:rsidR="005A33D5" w:rsidRPr="0096130F">
        <w:rPr>
          <w:b/>
          <w:sz w:val="22"/>
          <w:szCs w:val="22"/>
          <w:lang w:val="lv-LV"/>
        </w:rPr>
        <w:t xml:space="preserve"> termiņš</w:t>
      </w:r>
      <w:r w:rsidR="004F0691" w:rsidRPr="0096130F">
        <w:rPr>
          <w:b/>
          <w:sz w:val="22"/>
          <w:szCs w:val="22"/>
          <w:lang w:val="lv-LV"/>
        </w:rPr>
        <w:t xml:space="preserve">: </w:t>
      </w:r>
      <w:r w:rsidR="002E5671" w:rsidRPr="004D3809">
        <w:rPr>
          <w:sz w:val="22"/>
          <w:szCs w:val="22"/>
          <w:lang w:val="lv-LV"/>
        </w:rPr>
        <w:t xml:space="preserve">ne vēlāk kā </w:t>
      </w:r>
      <w:r w:rsidR="00BB155B">
        <w:rPr>
          <w:sz w:val="22"/>
          <w:szCs w:val="22"/>
          <w:lang w:val="lv-LV"/>
        </w:rPr>
        <w:t>6</w:t>
      </w:r>
      <w:r w:rsidR="00A33EA9">
        <w:rPr>
          <w:sz w:val="22"/>
          <w:szCs w:val="22"/>
          <w:lang w:val="lv-LV"/>
        </w:rPr>
        <w:t xml:space="preserve"> (</w:t>
      </w:r>
      <w:r w:rsidR="00BB155B">
        <w:rPr>
          <w:sz w:val="22"/>
          <w:szCs w:val="22"/>
          <w:lang w:val="lv-LV"/>
        </w:rPr>
        <w:t>sešu</w:t>
      </w:r>
      <w:r w:rsidR="002E5671" w:rsidRPr="004D3809">
        <w:rPr>
          <w:sz w:val="22"/>
          <w:szCs w:val="22"/>
          <w:lang w:val="lv-LV"/>
        </w:rPr>
        <w:t xml:space="preserve">) </w:t>
      </w:r>
      <w:r w:rsidR="00B700D8">
        <w:rPr>
          <w:sz w:val="22"/>
          <w:szCs w:val="22"/>
          <w:lang w:val="lv-LV"/>
        </w:rPr>
        <w:t>mēnešu</w:t>
      </w:r>
      <w:r w:rsidR="00A33EA9">
        <w:rPr>
          <w:sz w:val="22"/>
          <w:szCs w:val="22"/>
          <w:lang w:val="lv-LV"/>
        </w:rPr>
        <w:t xml:space="preserve"> </w:t>
      </w:r>
      <w:r w:rsidR="002E5671" w:rsidRPr="004D3809">
        <w:rPr>
          <w:sz w:val="22"/>
          <w:szCs w:val="22"/>
          <w:lang w:val="lv-LV"/>
        </w:rPr>
        <w:t>laikā no iepi</w:t>
      </w:r>
      <w:r w:rsidR="004D3809">
        <w:rPr>
          <w:sz w:val="22"/>
          <w:szCs w:val="22"/>
          <w:lang w:val="lv-LV"/>
        </w:rPr>
        <w:t>rkuma līguma noslēgšanas dienas.</w:t>
      </w:r>
    </w:p>
    <w:p w14:paraId="40AD7CF5" w14:textId="44E357FD" w:rsidR="00CB748F" w:rsidRPr="0096130F" w:rsidRDefault="00A221F2" w:rsidP="00A87BBD">
      <w:pPr>
        <w:numPr>
          <w:ilvl w:val="2"/>
          <w:numId w:val="4"/>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r w:rsidR="00B700D8">
        <w:rPr>
          <w:sz w:val="22"/>
          <w:szCs w:val="22"/>
          <w:lang w:val="lv-LV"/>
        </w:rPr>
        <w:t>Rīga</w:t>
      </w:r>
      <w:r w:rsidR="00FC36E4">
        <w:rPr>
          <w:sz w:val="22"/>
          <w:szCs w:val="22"/>
          <w:lang w:val="lv-LV"/>
        </w:rPr>
        <w:t xml:space="preserve">, </w:t>
      </w:r>
      <w:r w:rsidR="00FC36E4" w:rsidRPr="00FC36E4">
        <w:rPr>
          <w:bCs/>
          <w:sz w:val="22"/>
          <w:szCs w:val="22"/>
          <w:lang w:val="lv-LV"/>
        </w:rPr>
        <w:t>Ķengaraga iela 8</w:t>
      </w:r>
      <w:r w:rsidR="00FC36E4">
        <w:rPr>
          <w:bCs/>
          <w:sz w:val="22"/>
          <w:szCs w:val="22"/>
          <w:lang w:val="lv-LV"/>
        </w:rPr>
        <w:t>.</w:t>
      </w:r>
    </w:p>
    <w:p w14:paraId="345DC651" w14:textId="07531C49" w:rsidR="003B6833" w:rsidRPr="001A1ACC" w:rsidRDefault="00EE4EF4" w:rsidP="00FC36E4">
      <w:pPr>
        <w:widowControl w:val="0"/>
        <w:numPr>
          <w:ilvl w:val="2"/>
          <w:numId w:val="4"/>
        </w:numPr>
        <w:suppressAutoHyphens w:val="0"/>
        <w:jc w:val="both"/>
        <w:rPr>
          <w:sz w:val="22"/>
          <w:szCs w:val="22"/>
          <w:lang w:val="lv-LV"/>
        </w:rPr>
      </w:pPr>
      <w:r w:rsidRPr="001A1ACC">
        <w:rPr>
          <w:b/>
          <w:bCs/>
          <w:sz w:val="22"/>
          <w:szCs w:val="22"/>
          <w:lang w:val="lv-LV"/>
        </w:rPr>
        <w:t>Iepirkuma l</w:t>
      </w:r>
      <w:r w:rsidR="003B6833" w:rsidRPr="001A1ACC">
        <w:rPr>
          <w:b/>
          <w:bCs/>
          <w:sz w:val="22"/>
          <w:szCs w:val="22"/>
          <w:lang w:val="lv-LV"/>
        </w:rPr>
        <w:t>īgums</w:t>
      </w:r>
      <w:r w:rsidR="0031774D" w:rsidRPr="001A1ACC">
        <w:rPr>
          <w:b/>
          <w:bCs/>
          <w:sz w:val="22"/>
          <w:szCs w:val="22"/>
          <w:lang w:val="lv-LV"/>
        </w:rPr>
        <w:t xml:space="preserve"> (turpmāk arī Līgums)</w:t>
      </w:r>
      <w:r w:rsidR="003B6833" w:rsidRPr="001A1ACC">
        <w:rPr>
          <w:b/>
          <w:bCs/>
          <w:sz w:val="22"/>
          <w:szCs w:val="22"/>
          <w:lang w:val="lv-LV"/>
        </w:rPr>
        <w:t xml:space="preserve">: </w:t>
      </w:r>
      <w:r w:rsidR="003A4895" w:rsidRPr="001A1ACC">
        <w:rPr>
          <w:bCs/>
          <w:sz w:val="22"/>
          <w:szCs w:val="22"/>
          <w:lang w:val="lv-LV"/>
        </w:rPr>
        <w:t xml:space="preserve">Konkursa rezultātā ar uzvarējušo Pretendentu tiek noslēgts Līgums. </w:t>
      </w:r>
      <w:r w:rsidR="0031774D" w:rsidRPr="001A1ACC">
        <w:rPr>
          <w:bCs/>
          <w:sz w:val="22"/>
          <w:szCs w:val="22"/>
          <w:lang w:val="lv-LV"/>
        </w:rPr>
        <w:t>L</w:t>
      </w:r>
      <w:r w:rsidRPr="001A1ACC">
        <w:rPr>
          <w:bCs/>
          <w:sz w:val="22"/>
          <w:szCs w:val="22"/>
          <w:lang w:val="lv-LV"/>
        </w:rPr>
        <w:t>īgum</w:t>
      </w:r>
      <w:r w:rsidR="0031774D" w:rsidRPr="001A1ACC">
        <w:rPr>
          <w:bCs/>
          <w:sz w:val="22"/>
          <w:szCs w:val="22"/>
          <w:lang w:val="lv-LV"/>
        </w:rPr>
        <w:t>a projekts</w:t>
      </w:r>
      <w:r w:rsidRPr="001A1ACC">
        <w:rPr>
          <w:bCs/>
          <w:sz w:val="22"/>
          <w:szCs w:val="22"/>
          <w:lang w:val="lv-LV"/>
        </w:rPr>
        <w:t xml:space="preserve"> </w:t>
      </w:r>
      <w:r w:rsidR="003B6833" w:rsidRPr="001A1ACC">
        <w:rPr>
          <w:bCs/>
          <w:sz w:val="22"/>
          <w:szCs w:val="22"/>
          <w:lang w:val="lv-LV"/>
        </w:rPr>
        <w:t xml:space="preserve">pievienots Nolikuma </w:t>
      </w:r>
      <w:r w:rsidR="00D21498" w:rsidRPr="001A1ACC">
        <w:rPr>
          <w:bCs/>
          <w:sz w:val="22"/>
          <w:szCs w:val="22"/>
          <w:lang w:val="lv-LV"/>
        </w:rPr>
        <w:t>4</w:t>
      </w:r>
      <w:r w:rsidR="003B6833" w:rsidRPr="001A1ACC">
        <w:rPr>
          <w:bCs/>
          <w:sz w:val="22"/>
          <w:szCs w:val="22"/>
          <w:lang w:val="lv-LV"/>
        </w:rPr>
        <w:t>.pielikumā.</w:t>
      </w:r>
      <w:r w:rsidR="00942C94" w:rsidRPr="001A1ACC">
        <w:rPr>
          <w:bCs/>
          <w:sz w:val="22"/>
          <w:szCs w:val="22"/>
          <w:lang w:val="lv-LV"/>
        </w:rPr>
        <w:t xml:space="preserve"> </w:t>
      </w:r>
    </w:p>
    <w:p w14:paraId="1EA3460E" w14:textId="38D18EEB" w:rsidR="004F0691" w:rsidRPr="0096130F" w:rsidRDefault="004F0691" w:rsidP="00A87BBD">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35239E" w:rsidRPr="0096130F">
        <w:rPr>
          <w:sz w:val="22"/>
          <w:szCs w:val="22"/>
          <w:lang w:val="lv-LV"/>
        </w:rPr>
        <w:t>.</w:t>
      </w:r>
    </w:p>
    <w:p w14:paraId="718B349F" w14:textId="05219219" w:rsidR="00216295" w:rsidRPr="0096130F" w:rsidRDefault="00B700D8" w:rsidP="00A87BBD">
      <w:pPr>
        <w:numPr>
          <w:ilvl w:val="2"/>
          <w:numId w:val="4"/>
        </w:numPr>
        <w:tabs>
          <w:tab w:val="left" w:pos="567"/>
        </w:tabs>
        <w:suppressAutoHyphens w:val="0"/>
        <w:jc w:val="both"/>
        <w:rPr>
          <w:sz w:val="22"/>
          <w:szCs w:val="22"/>
          <w:lang w:val="lv-LV"/>
        </w:rPr>
      </w:pPr>
      <w:r>
        <w:rPr>
          <w:b/>
          <w:sz w:val="22"/>
          <w:szCs w:val="22"/>
          <w:lang w:val="lv-LV"/>
        </w:rPr>
        <w:t>Piegādātājam jāiesniedz piedāvājums</w:t>
      </w:r>
      <w:r w:rsidR="002673E4" w:rsidRPr="002673E4">
        <w:rPr>
          <w:b/>
          <w:sz w:val="22"/>
          <w:szCs w:val="22"/>
          <w:lang w:val="lv-LV"/>
        </w:rPr>
        <w:t xml:space="preserve"> par </w:t>
      </w:r>
      <w:r>
        <w:rPr>
          <w:b/>
          <w:sz w:val="22"/>
          <w:szCs w:val="22"/>
          <w:lang w:val="lv-LV"/>
        </w:rPr>
        <w:t>visu iepirkuma priekšmetu.</w:t>
      </w:r>
    </w:p>
    <w:p w14:paraId="3FCAEDB9" w14:textId="61CC69F0" w:rsidR="0063255D" w:rsidRPr="0096130F" w:rsidRDefault="00EB661C" w:rsidP="00A87BBD">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Pr="0096130F">
        <w:rPr>
          <w:sz w:val="22"/>
          <w:szCs w:val="22"/>
          <w:lang w:val="lv-LV"/>
        </w:rPr>
        <w:t>cenu paaugstināšanai, pretendentam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Pr="0096130F">
        <w:rPr>
          <w:sz w:val="22"/>
          <w:szCs w:val="22"/>
          <w:lang w:val="lv-LV"/>
        </w:rPr>
        <w:t xml:space="preserve"> finanšu piedāvājumu</w:t>
      </w:r>
      <w:r w:rsidR="00C73B61" w:rsidRPr="0096130F">
        <w:rPr>
          <w:sz w:val="22"/>
          <w:szCs w:val="22"/>
          <w:lang w:val="lv-LV"/>
        </w:rPr>
        <w:t>.</w:t>
      </w:r>
    </w:p>
    <w:p w14:paraId="1B88FA22" w14:textId="7824526A" w:rsidR="00CB46D5" w:rsidRPr="0096130F" w:rsidRDefault="00CB46D5" w:rsidP="00A87BBD">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5D924398" w:rsidR="00670CE1" w:rsidRPr="0096130F" w:rsidRDefault="00670CE1" w:rsidP="00A87BBD">
      <w:pPr>
        <w:numPr>
          <w:ilvl w:val="2"/>
          <w:numId w:val="4"/>
        </w:numPr>
        <w:tabs>
          <w:tab w:val="left" w:pos="709"/>
        </w:tabs>
        <w:suppressAutoHyphens w:val="0"/>
        <w:ind w:left="1418" w:hanging="851"/>
        <w:jc w:val="both"/>
        <w:rPr>
          <w:sz w:val="22"/>
          <w:szCs w:val="22"/>
          <w:lang w:val="lv-LV"/>
        </w:rPr>
      </w:pPr>
      <w:r w:rsidRPr="004D3809">
        <w:rPr>
          <w:sz w:val="22"/>
          <w:szCs w:val="22"/>
          <w:lang w:val="lv-LV"/>
        </w:rPr>
        <w:t>Visa aktuālā i</w:t>
      </w:r>
      <w:r w:rsidR="002B3592" w:rsidRPr="004D3809">
        <w:rPr>
          <w:sz w:val="22"/>
          <w:szCs w:val="22"/>
          <w:lang w:val="lv-LV"/>
        </w:rPr>
        <w:t>nformācija par Konkursu, t.sk. n</w:t>
      </w:r>
      <w:r w:rsidRPr="004D3809">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7553E7">
          <w:rPr>
            <w:rStyle w:val="Hyperlink"/>
            <w:sz w:val="22"/>
            <w:szCs w:val="22"/>
            <w:lang w:val="lv-LV"/>
          </w:rPr>
          <w:t>www.cfi.lu.lv</w:t>
        </w:r>
      </w:hyperlink>
      <w:r w:rsidR="00D2211E">
        <w:rPr>
          <w:sz w:val="22"/>
          <w:szCs w:val="22"/>
          <w:lang w:val="lv-LV"/>
        </w:rPr>
        <w:t xml:space="preserve"> </w:t>
      </w:r>
      <w:r w:rsidRPr="0096130F">
        <w:rPr>
          <w:sz w:val="22"/>
          <w:szCs w:val="22"/>
          <w:lang w:val="lv-LV"/>
        </w:rPr>
        <w:t>– sadaļā „</w:t>
      </w:r>
      <w:r w:rsidR="00D2211E">
        <w:rPr>
          <w:sz w:val="22"/>
          <w:szCs w:val="22"/>
          <w:lang w:val="lv-LV"/>
        </w:rPr>
        <w:t>I</w:t>
      </w:r>
      <w:r w:rsidRPr="0096130F">
        <w:rPr>
          <w:sz w:val="22"/>
          <w:szCs w:val="22"/>
          <w:lang w:val="lv-LV"/>
        </w:rPr>
        <w:t>epirkumi”</w:t>
      </w:r>
      <w:r w:rsidRPr="004D3809">
        <w:rPr>
          <w:sz w:val="22"/>
          <w:szCs w:val="22"/>
          <w:lang w:val="lv-LV"/>
        </w:rPr>
        <w:t xml:space="preserve"> un </w:t>
      </w:r>
      <w:r w:rsidR="00F34CC4">
        <w:fldChar w:fldCharType="begin"/>
      </w:r>
      <w:r w:rsidR="00F34CC4">
        <w:instrText xml:space="preserve"> HYPERLINK "http://www.eis.gov.lv" </w:instrText>
      </w:r>
      <w:r w:rsidR="00F34CC4">
        <w:fldChar w:fldCharType="separate"/>
      </w:r>
      <w:r w:rsidRPr="004D3809">
        <w:rPr>
          <w:rStyle w:val="Hyperlink"/>
          <w:sz w:val="22"/>
          <w:szCs w:val="22"/>
          <w:lang w:val="lv-LV"/>
        </w:rPr>
        <w:t>www.eis.gov.lv</w:t>
      </w:r>
      <w:r w:rsidR="00F34CC4">
        <w:rPr>
          <w:rStyle w:val="Hyperlink"/>
          <w:sz w:val="22"/>
          <w:szCs w:val="22"/>
          <w:lang w:val="lv-LV"/>
        </w:rPr>
        <w:fldChar w:fldCharType="end"/>
      </w:r>
      <w:r w:rsidRPr="004D3809">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96130F">
        <w:rPr>
          <w:rStyle w:val="FootnoteReference"/>
          <w:sz w:val="22"/>
          <w:szCs w:val="22"/>
        </w:rPr>
        <w:footnoteReference w:id="1"/>
      </w:r>
      <w:r w:rsidR="00003116" w:rsidRPr="004D3809">
        <w:rPr>
          <w:sz w:val="22"/>
          <w:szCs w:val="22"/>
          <w:lang w:val="lv-LV"/>
        </w:rPr>
        <w:t xml:space="preserve"> </w:t>
      </w:r>
      <w:r w:rsidR="00003116" w:rsidRPr="0096130F">
        <w:rPr>
          <w:sz w:val="22"/>
          <w:szCs w:val="22"/>
          <w:lang w:val="lv-LV"/>
        </w:rPr>
        <w:t>Pretendenti ar n</w:t>
      </w:r>
      <w:r w:rsidR="00003116" w:rsidRPr="00E93B0D">
        <w:rPr>
          <w:sz w:val="22"/>
          <w:szCs w:val="22"/>
          <w:lang w:val="lv-LV"/>
        </w:rPr>
        <w:t xml:space="preserve">olikumu var iepazīties un lejupielādēt </w:t>
      </w:r>
      <w:r w:rsidR="004D3809">
        <w:rPr>
          <w:b/>
          <w:sz w:val="22"/>
          <w:szCs w:val="22"/>
          <w:lang w:val="lv-LV"/>
        </w:rPr>
        <w:t>līdz 2018</w:t>
      </w:r>
      <w:r w:rsidR="00003116" w:rsidRPr="00E93B0D">
        <w:rPr>
          <w:b/>
          <w:sz w:val="22"/>
          <w:szCs w:val="22"/>
          <w:lang w:val="lv-LV"/>
        </w:rPr>
        <w:t xml:space="preserve">. gada </w:t>
      </w:r>
      <w:r w:rsidR="003874DC" w:rsidRPr="006A002D">
        <w:rPr>
          <w:b/>
          <w:strike/>
          <w:sz w:val="22"/>
          <w:szCs w:val="22"/>
          <w:lang w:val="lv-LV"/>
        </w:rPr>
        <w:t>5.martam</w:t>
      </w:r>
      <w:r w:rsidR="00003116" w:rsidRPr="006A002D">
        <w:rPr>
          <w:strike/>
          <w:sz w:val="22"/>
          <w:szCs w:val="22"/>
          <w:lang w:val="lv-LV"/>
        </w:rPr>
        <w:t xml:space="preserve">, </w:t>
      </w:r>
      <w:r w:rsidR="00FC36E4" w:rsidRPr="006A002D">
        <w:rPr>
          <w:b/>
          <w:strike/>
          <w:sz w:val="22"/>
          <w:szCs w:val="22"/>
          <w:lang w:val="lv-LV"/>
        </w:rPr>
        <w:t>plkst. 11</w:t>
      </w:r>
      <w:r w:rsidR="005A160B" w:rsidRPr="006A002D">
        <w:rPr>
          <w:b/>
          <w:strike/>
          <w:sz w:val="22"/>
          <w:szCs w:val="22"/>
          <w:lang w:val="lv-LV"/>
        </w:rPr>
        <w:t>:45</w:t>
      </w:r>
      <w:r w:rsidR="006A002D">
        <w:rPr>
          <w:b/>
          <w:strike/>
          <w:sz w:val="22"/>
          <w:szCs w:val="22"/>
          <w:lang w:val="lv-LV"/>
        </w:rPr>
        <w:t xml:space="preserve"> </w:t>
      </w:r>
      <w:r w:rsidR="006A002D" w:rsidRPr="006A002D">
        <w:rPr>
          <w:b/>
          <w:color w:val="FF0000"/>
          <w:sz w:val="22"/>
          <w:szCs w:val="22"/>
          <w:lang w:val="lv-LV"/>
        </w:rPr>
        <w:t>22.martā pl.10:00</w:t>
      </w:r>
      <w:r w:rsidR="00003116" w:rsidRPr="00E93B0D">
        <w:rPr>
          <w:b/>
          <w:sz w:val="22"/>
          <w:szCs w:val="22"/>
          <w:lang w:val="lv-LV"/>
        </w:rPr>
        <w:t>.</w:t>
      </w:r>
    </w:p>
    <w:p w14:paraId="08A0806A" w14:textId="160BD39C"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bCs/>
          <w:kern w:val="2"/>
          <w:sz w:val="22"/>
          <w:szCs w:val="22"/>
          <w:lang w:val="lv-LV"/>
        </w:rPr>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00FC36E4">
        <w:rPr>
          <w:sz w:val="22"/>
          <w:szCs w:val="22"/>
          <w:lang w:val="lv-LV"/>
        </w:rPr>
        <w:t xml:space="preserve">Ieva Lācenberga-Rocēna, tālr. 29141994, e-pasts: </w:t>
      </w:r>
      <w:r w:rsidR="00F34CC4">
        <w:fldChar w:fldCharType="begin"/>
      </w:r>
      <w:r w:rsidR="00F34CC4">
        <w:instrText xml:space="preserve"> HYPERLINK "mailto:ievalr@cfi.lu.lv" </w:instrText>
      </w:r>
      <w:r w:rsidR="00F34CC4">
        <w:fldChar w:fldCharType="separate"/>
      </w:r>
      <w:r w:rsidR="00FC36E4" w:rsidRPr="007553E7">
        <w:rPr>
          <w:rStyle w:val="Hyperlink"/>
          <w:sz w:val="22"/>
          <w:szCs w:val="22"/>
          <w:lang w:val="lv-LV"/>
        </w:rPr>
        <w:t>ievalr@cfi.lu.lv</w:t>
      </w:r>
      <w:r w:rsidR="00F34CC4">
        <w:rPr>
          <w:rStyle w:val="Hyperlink"/>
          <w:sz w:val="22"/>
          <w:szCs w:val="22"/>
          <w:lang w:val="lv-LV"/>
        </w:rPr>
        <w:fldChar w:fldCharType="end"/>
      </w:r>
      <w:r w:rsidR="00FC36E4">
        <w:rPr>
          <w:sz w:val="22"/>
          <w:szCs w:val="22"/>
          <w:lang w:val="lv-LV"/>
        </w:rPr>
        <w:t>.</w:t>
      </w:r>
    </w:p>
    <w:p w14:paraId="106B074D" w14:textId="77777777"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A87BBD">
      <w:pPr>
        <w:widowControl w:val="0"/>
        <w:numPr>
          <w:ilvl w:val="3"/>
          <w:numId w:val="4"/>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 xml:space="preserve">Pasūtītājs un ieinteresētie piegādātāji vai Pretendents ar informāciju apmainās Publisko iepirkumu likumā noteiktajā kārtībā, izmantojot elektroniskos saziņas līdzekļus, t.sk. ar elektronisko parakstu parakstīto dokumentu sūtīšanai un </w:t>
      </w:r>
      <w:r w:rsidRPr="004D3809">
        <w:rPr>
          <w:sz w:val="22"/>
          <w:szCs w:val="22"/>
          <w:lang w:val="lv-LV"/>
        </w:rPr>
        <w:lastRenderedPageBreak/>
        <w:t>saņemšanai.</w:t>
      </w:r>
      <w:r w:rsidRPr="0096130F">
        <w:rPr>
          <w:b/>
          <w:sz w:val="22"/>
          <w:szCs w:val="22"/>
          <w:lang w:val="lv-LV"/>
        </w:rPr>
        <w:t xml:space="preserve"> </w:t>
      </w:r>
    </w:p>
    <w:p w14:paraId="0FF918E8" w14:textId="4925C7A5"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96130F" w:rsidRDefault="00216295" w:rsidP="00A87BBD">
      <w:pPr>
        <w:numPr>
          <w:ilvl w:val="1"/>
          <w:numId w:val="4"/>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7B9CFD29"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6A002D">
        <w:rPr>
          <w:b/>
          <w:sz w:val="22"/>
          <w:szCs w:val="22"/>
          <w:lang w:val="lv-LV"/>
        </w:rPr>
        <w:t>līdz 2018</w:t>
      </w:r>
      <w:r w:rsidR="006A002D" w:rsidRPr="00E93B0D">
        <w:rPr>
          <w:b/>
          <w:sz w:val="22"/>
          <w:szCs w:val="22"/>
          <w:lang w:val="lv-LV"/>
        </w:rPr>
        <w:t xml:space="preserve">. gada </w:t>
      </w:r>
      <w:r w:rsidR="006A002D" w:rsidRPr="006A002D">
        <w:rPr>
          <w:b/>
          <w:strike/>
          <w:sz w:val="22"/>
          <w:szCs w:val="22"/>
          <w:lang w:val="lv-LV"/>
        </w:rPr>
        <w:t>5.martam</w:t>
      </w:r>
      <w:r w:rsidR="006A002D" w:rsidRPr="006A002D">
        <w:rPr>
          <w:strike/>
          <w:sz w:val="22"/>
          <w:szCs w:val="22"/>
          <w:lang w:val="lv-LV"/>
        </w:rPr>
        <w:t xml:space="preserve">, </w:t>
      </w:r>
      <w:r w:rsidR="006A002D" w:rsidRPr="006A002D">
        <w:rPr>
          <w:b/>
          <w:strike/>
          <w:sz w:val="22"/>
          <w:szCs w:val="22"/>
          <w:lang w:val="lv-LV"/>
        </w:rPr>
        <w:t>plkst. 11:45</w:t>
      </w:r>
      <w:r w:rsidR="006A002D">
        <w:rPr>
          <w:b/>
          <w:strike/>
          <w:sz w:val="22"/>
          <w:szCs w:val="22"/>
          <w:lang w:val="lv-LV"/>
        </w:rPr>
        <w:t xml:space="preserve"> </w:t>
      </w:r>
      <w:r w:rsidR="006A002D" w:rsidRPr="006A002D">
        <w:rPr>
          <w:b/>
          <w:color w:val="FF0000"/>
          <w:sz w:val="22"/>
          <w:szCs w:val="22"/>
          <w:lang w:val="lv-LV"/>
        </w:rPr>
        <w:t>22.martā pl.10:00</w:t>
      </w:r>
      <w:r w:rsidR="006A002D" w:rsidRPr="00E93B0D">
        <w:rPr>
          <w:b/>
          <w:sz w:val="22"/>
          <w:szCs w:val="22"/>
          <w:lang w:val="lv-LV"/>
        </w:rPr>
        <w:t>.</w:t>
      </w:r>
      <w:r w:rsidR="006A002D">
        <w:rPr>
          <w:b/>
          <w:sz w:val="22"/>
          <w:szCs w:val="22"/>
          <w:lang w:val="lv-LV"/>
        </w:rPr>
        <w:t xml:space="preserve"> </w:t>
      </w:r>
      <w:r w:rsidRPr="0096130F">
        <w:rPr>
          <w:sz w:val="22"/>
          <w:szCs w:val="22"/>
          <w:lang w:val="lv-LV"/>
        </w:rPr>
        <w:t xml:space="preserve">Elektronisko iepirkumu sistēmas e-konkursu apakšsistēmā. </w:t>
      </w:r>
    </w:p>
    <w:p w14:paraId="12B0A8A7" w14:textId="30501984" w:rsidR="009449E8" w:rsidRPr="0096130F" w:rsidRDefault="009449E8" w:rsidP="00A87BBD">
      <w:pPr>
        <w:numPr>
          <w:ilvl w:val="2"/>
          <w:numId w:val="4"/>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6E156A0E"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Iesniegtie piedāvājumi tik</w:t>
      </w:r>
      <w:r w:rsidRPr="00E93B0D">
        <w:rPr>
          <w:sz w:val="22"/>
          <w:szCs w:val="22"/>
          <w:lang w:val="lv-LV"/>
        </w:rPr>
        <w:t xml:space="preserve">s atvērti </w:t>
      </w:r>
      <w:r w:rsidR="003874DC" w:rsidRPr="004D3809">
        <w:rPr>
          <w:sz w:val="22"/>
          <w:szCs w:val="22"/>
          <w:lang w:val="lv-LV"/>
        </w:rPr>
        <w:t>Elektronisko iepirkumu sistēmas e-konkursu apakšsistēm</w:t>
      </w:r>
      <w:r w:rsidR="003874DC">
        <w:rPr>
          <w:sz w:val="22"/>
          <w:szCs w:val="22"/>
          <w:lang w:val="lv-LV"/>
        </w:rPr>
        <w:t>ā (</w:t>
      </w:r>
      <w:r w:rsidR="00FC36E4">
        <w:rPr>
          <w:sz w:val="22"/>
          <w:szCs w:val="22"/>
          <w:lang w:val="lv-LV"/>
        </w:rPr>
        <w:t>LU CFI 2.stāvā, Ķengaraga ielā 8</w:t>
      </w:r>
      <w:r w:rsidRPr="00E93B0D">
        <w:rPr>
          <w:sz w:val="22"/>
          <w:szCs w:val="22"/>
          <w:lang w:val="lv-LV"/>
        </w:rPr>
        <w:t>, Rīga</w:t>
      </w:r>
      <w:r w:rsidR="003874DC">
        <w:rPr>
          <w:sz w:val="22"/>
          <w:szCs w:val="22"/>
          <w:lang w:val="lv-LV"/>
        </w:rPr>
        <w:t>)</w:t>
      </w:r>
      <w:r w:rsidRPr="00E93B0D">
        <w:rPr>
          <w:sz w:val="22"/>
          <w:szCs w:val="22"/>
          <w:lang w:val="lv-LV"/>
        </w:rPr>
        <w:t xml:space="preserve">, </w:t>
      </w:r>
      <w:r w:rsidR="006A002D">
        <w:rPr>
          <w:b/>
          <w:sz w:val="22"/>
          <w:szCs w:val="22"/>
          <w:lang w:val="lv-LV"/>
        </w:rPr>
        <w:t>līdz 2018</w:t>
      </w:r>
      <w:r w:rsidR="006A002D" w:rsidRPr="00E93B0D">
        <w:rPr>
          <w:b/>
          <w:sz w:val="22"/>
          <w:szCs w:val="22"/>
          <w:lang w:val="lv-LV"/>
        </w:rPr>
        <w:t xml:space="preserve">. gada </w:t>
      </w:r>
      <w:r w:rsidR="006A002D" w:rsidRPr="006A002D">
        <w:rPr>
          <w:b/>
          <w:strike/>
          <w:sz w:val="22"/>
          <w:szCs w:val="22"/>
          <w:lang w:val="lv-LV"/>
        </w:rPr>
        <w:t>5.martam</w:t>
      </w:r>
      <w:r w:rsidR="006A002D" w:rsidRPr="006A002D">
        <w:rPr>
          <w:strike/>
          <w:sz w:val="22"/>
          <w:szCs w:val="22"/>
          <w:lang w:val="lv-LV"/>
        </w:rPr>
        <w:t xml:space="preserve">, </w:t>
      </w:r>
      <w:r w:rsidR="006A002D" w:rsidRPr="006A002D">
        <w:rPr>
          <w:b/>
          <w:strike/>
          <w:sz w:val="22"/>
          <w:szCs w:val="22"/>
          <w:lang w:val="lv-LV"/>
        </w:rPr>
        <w:t>plkst. 11:45</w:t>
      </w:r>
      <w:r w:rsidR="006A002D">
        <w:rPr>
          <w:b/>
          <w:strike/>
          <w:sz w:val="22"/>
          <w:szCs w:val="22"/>
          <w:lang w:val="lv-LV"/>
        </w:rPr>
        <w:t xml:space="preserve"> </w:t>
      </w:r>
      <w:r w:rsidR="006A002D" w:rsidRPr="006A002D">
        <w:rPr>
          <w:b/>
          <w:color w:val="FF0000"/>
          <w:sz w:val="22"/>
          <w:szCs w:val="22"/>
          <w:lang w:val="lv-LV"/>
        </w:rPr>
        <w:t>22.martā pl.10:00</w:t>
      </w:r>
      <w:r w:rsidR="006A002D">
        <w:rPr>
          <w:b/>
          <w:sz w:val="22"/>
          <w:szCs w:val="22"/>
          <w:lang w:val="lv-LV"/>
        </w:rPr>
        <w:t xml:space="preserve"> </w:t>
      </w:r>
      <w:r w:rsidRPr="00B700D8">
        <w:rPr>
          <w:sz w:val="22"/>
          <w:szCs w:val="22"/>
          <w:lang w:val="lv-LV"/>
        </w:rPr>
        <w:t>pēc p</w:t>
      </w:r>
      <w:r w:rsidRPr="0096130F">
        <w:rPr>
          <w:sz w:val="22"/>
          <w:szCs w:val="22"/>
          <w:lang w:val="lv-LV"/>
        </w:rPr>
        <w:t>iedāvājumu iesniegšanas termiņa beigām. Iesniegto piedāvājumu atvēršanas procesam var sekot līdzi tiešsaistes režīmā Elektronisko iepirkumu sistēmas e-konkursu apakšsistēmā.</w:t>
      </w:r>
    </w:p>
    <w:p w14:paraId="48EAC9FD"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A87BBD">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A87BBD">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A87BBD">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4D3809">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003116" w:rsidRDefault="008F67EA" w:rsidP="00A87BBD">
      <w:pPr>
        <w:pStyle w:val="ListParagraph"/>
        <w:numPr>
          <w:ilvl w:val="1"/>
          <w:numId w:val="6"/>
        </w:numPr>
        <w:spacing w:after="60"/>
        <w:jc w:val="both"/>
        <w:rPr>
          <w:b/>
          <w:sz w:val="22"/>
          <w:szCs w:val="22"/>
        </w:rPr>
      </w:pPr>
      <w:proofErr w:type="spellStart"/>
      <w:r w:rsidRPr="00003116">
        <w:rPr>
          <w:b/>
          <w:sz w:val="22"/>
          <w:szCs w:val="22"/>
        </w:rPr>
        <w:t>Sagatavojot</w:t>
      </w:r>
      <w:proofErr w:type="spellEnd"/>
      <w:r w:rsidRPr="00003116">
        <w:rPr>
          <w:b/>
          <w:sz w:val="22"/>
          <w:szCs w:val="22"/>
        </w:rPr>
        <w:t xml:space="preserve"> </w:t>
      </w:r>
      <w:proofErr w:type="spellStart"/>
      <w:r w:rsidRPr="00003116">
        <w:rPr>
          <w:b/>
          <w:sz w:val="22"/>
          <w:szCs w:val="22"/>
        </w:rPr>
        <w:t>piedāvājumu</w:t>
      </w:r>
      <w:proofErr w:type="spellEnd"/>
      <w:r w:rsidRPr="00003116">
        <w:rPr>
          <w:b/>
          <w:sz w:val="22"/>
          <w:szCs w:val="22"/>
        </w:rPr>
        <w:t xml:space="preserve">, </w:t>
      </w:r>
      <w:proofErr w:type="spellStart"/>
      <w:r w:rsidRPr="00003116">
        <w:rPr>
          <w:b/>
          <w:sz w:val="22"/>
          <w:szCs w:val="22"/>
        </w:rPr>
        <w:t>Pretendents</w:t>
      </w:r>
      <w:proofErr w:type="spellEnd"/>
      <w:r w:rsidRPr="00003116">
        <w:rPr>
          <w:b/>
          <w:sz w:val="22"/>
          <w:szCs w:val="22"/>
        </w:rPr>
        <w:t xml:space="preserve"> </w:t>
      </w:r>
      <w:proofErr w:type="spellStart"/>
      <w:r w:rsidRPr="00003116">
        <w:rPr>
          <w:b/>
          <w:sz w:val="22"/>
          <w:szCs w:val="22"/>
        </w:rPr>
        <w:t>ievēro</w:t>
      </w:r>
      <w:proofErr w:type="spellEnd"/>
      <w:r w:rsidRPr="00003116">
        <w:rPr>
          <w:b/>
          <w:sz w:val="22"/>
          <w:szCs w:val="22"/>
        </w:rPr>
        <w:t xml:space="preserve">, </w:t>
      </w:r>
      <w:proofErr w:type="spellStart"/>
      <w:r w:rsidRPr="00003116">
        <w:rPr>
          <w:b/>
          <w:sz w:val="22"/>
          <w:szCs w:val="22"/>
        </w:rPr>
        <w:t>ka</w:t>
      </w:r>
      <w:proofErr w:type="spellEnd"/>
      <w:r w:rsidRPr="00003116">
        <w:rPr>
          <w:b/>
          <w:sz w:val="22"/>
          <w:szCs w:val="22"/>
        </w:rPr>
        <w:t>:</w:t>
      </w:r>
    </w:p>
    <w:p w14:paraId="653AECC8"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Pieteikuma</w:t>
      </w:r>
      <w:proofErr w:type="spellEnd"/>
      <w:r w:rsidRPr="0096130F">
        <w:rPr>
          <w:sz w:val="22"/>
          <w:szCs w:val="22"/>
        </w:rPr>
        <w:t xml:space="preserve"> </w:t>
      </w:r>
      <w:proofErr w:type="spellStart"/>
      <w:r w:rsidRPr="0096130F">
        <w:rPr>
          <w:sz w:val="22"/>
          <w:szCs w:val="22"/>
        </w:rPr>
        <w:t>veidlapa</w:t>
      </w:r>
      <w:proofErr w:type="spellEnd"/>
      <w:r w:rsidRPr="0096130F">
        <w:rPr>
          <w:sz w:val="22"/>
          <w:szCs w:val="22"/>
        </w:rPr>
        <w:t xml:space="preserve">, </w:t>
      </w:r>
      <w:proofErr w:type="spellStart"/>
      <w:r w:rsidRPr="0096130F">
        <w:rPr>
          <w:sz w:val="22"/>
          <w:szCs w:val="22"/>
        </w:rPr>
        <w:t>tehniskais</w:t>
      </w:r>
      <w:proofErr w:type="spellEnd"/>
      <w:r w:rsidRPr="0096130F">
        <w:rPr>
          <w:sz w:val="22"/>
          <w:szCs w:val="22"/>
        </w:rPr>
        <w:t xml:space="preserve"> </w:t>
      </w:r>
      <w:proofErr w:type="gramStart"/>
      <w:r w:rsidRPr="0096130F">
        <w:rPr>
          <w:sz w:val="22"/>
          <w:szCs w:val="22"/>
        </w:rPr>
        <w:t>un</w:t>
      </w:r>
      <w:proofErr w:type="gramEnd"/>
      <w:r w:rsidRPr="0096130F">
        <w:rPr>
          <w:sz w:val="22"/>
          <w:szCs w:val="22"/>
        </w:rPr>
        <w:t xml:space="preserve"> </w:t>
      </w:r>
      <w:proofErr w:type="spellStart"/>
      <w:r w:rsidRPr="0096130F">
        <w:rPr>
          <w:sz w:val="22"/>
          <w:szCs w:val="22"/>
        </w:rPr>
        <w:t>finanšu</w:t>
      </w:r>
      <w:proofErr w:type="spellEnd"/>
      <w:r w:rsidRPr="0096130F">
        <w:rPr>
          <w:sz w:val="22"/>
          <w:szCs w:val="22"/>
        </w:rPr>
        <w:t xml:space="preserve"> </w:t>
      </w: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jāaizpilda</w:t>
      </w:r>
      <w:proofErr w:type="spellEnd"/>
      <w:r w:rsidRPr="0096130F">
        <w:rPr>
          <w:sz w:val="22"/>
          <w:szCs w:val="22"/>
        </w:rPr>
        <w:t xml:space="preserve"> </w:t>
      </w:r>
      <w:proofErr w:type="spellStart"/>
      <w:r w:rsidRPr="0096130F">
        <w:rPr>
          <w:sz w:val="22"/>
          <w:szCs w:val="22"/>
        </w:rPr>
        <w:t>tikai</w:t>
      </w:r>
      <w:proofErr w:type="spellEnd"/>
      <w:r w:rsidRPr="0096130F">
        <w:rPr>
          <w:sz w:val="22"/>
          <w:szCs w:val="22"/>
        </w:rPr>
        <w:t xml:space="preserve"> </w:t>
      </w: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atsevišķā</w:t>
      </w:r>
      <w:proofErr w:type="spellEnd"/>
      <w:r w:rsidRPr="0096130F">
        <w:rPr>
          <w:sz w:val="22"/>
          <w:szCs w:val="22"/>
        </w:rPr>
        <w:t xml:space="preserve"> </w:t>
      </w:r>
      <w:proofErr w:type="spellStart"/>
      <w:r w:rsidRPr="0096130F">
        <w:rPr>
          <w:sz w:val="22"/>
          <w:szCs w:val="22"/>
        </w:rPr>
        <w:t>elektroniskā</w:t>
      </w:r>
      <w:proofErr w:type="spellEnd"/>
      <w:r w:rsidRPr="0096130F">
        <w:rPr>
          <w:sz w:val="22"/>
          <w:szCs w:val="22"/>
        </w:rPr>
        <w:t xml:space="preserve"> </w:t>
      </w:r>
      <w:proofErr w:type="spellStart"/>
      <w:r w:rsidRPr="0096130F">
        <w:rPr>
          <w:sz w:val="22"/>
          <w:szCs w:val="22"/>
        </w:rPr>
        <w:t>dokumentā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Microsoft Office 2010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vēlākas</w:t>
      </w:r>
      <w:proofErr w:type="spellEnd"/>
      <w:r w:rsidRPr="0096130F">
        <w:rPr>
          <w:sz w:val="22"/>
          <w:szCs w:val="22"/>
        </w:rPr>
        <w:t xml:space="preserve"> </w:t>
      </w:r>
      <w:proofErr w:type="spellStart"/>
      <w:r w:rsidRPr="0096130F">
        <w:rPr>
          <w:sz w:val="22"/>
          <w:szCs w:val="22"/>
        </w:rPr>
        <w:t>programmatūras</w:t>
      </w:r>
      <w:proofErr w:type="spellEnd"/>
      <w:r w:rsidRPr="0096130F">
        <w:rPr>
          <w:sz w:val="22"/>
          <w:szCs w:val="22"/>
        </w:rPr>
        <w:t xml:space="preserve"> </w:t>
      </w:r>
      <w:proofErr w:type="spellStart"/>
      <w:r w:rsidRPr="0096130F">
        <w:rPr>
          <w:sz w:val="22"/>
          <w:szCs w:val="22"/>
        </w:rPr>
        <w:t>versijas</w:t>
      </w:r>
      <w:proofErr w:type="spellEnd"/>
      <w:r w:rsidRPr="0096130F">
        <w:rPr>
          <w:sz w:val="22"/>
          <w:szCs w:val="22"/>
        </w:rPr>
        <w:t xml:space="preserve">) </w:t>
      </w:r>
      <w:proofErr w:type="spellStart"/>
      <w:r w:rsidRPr="0096130F">
        <w:rPr>
          <w:sz w:val="22"/>
          <w:szCs w:val="22"/>
        </w:rPr>
        <w:t>rīkiem</w:t>
      </w:r>
      <w:proofErr w:type="spellEnd"/>
      <w:r w:rsidRPr="0096130F">
        <w:rPr>
          <w:sz w:val="22"/>
          <w:szCs w:val="22"/>
        </w:rPr>
        <w:t xml:space="preserve"> </w:t>
      </w:r>
      <w:proofErr w:type="spellStart"/>
      <w:r w:rsidRPr="0096130F">
        <w:rPr>
          <w:sz w:val="22"/>
          <w:szCs w:val="22"/>
        </w:rPr>
        <w:t>lasāmā</w:t>
      </w:r>
      <w:proofErr w:type="spellEnd"/>
      <w:r w:rsidRPr="0096130F">
        <w:rPr>
          <w:sz w:val="22"/>
          <w:szCs w:val="22"/>
        </w:rPr>
        <w:t xml:space="preserve"> </w:t>
      </w:r>
      <w:proofErr w:type="spellStart"/>
      <w:r w:rsidRPr="0096130F">
        <w:rPr>
          <w:sz w:val="22"/>
          <w:szCs w:val="22"/>
        </w:rPr>
        <w:t>formātā</w:t>
      </w:r>
      <w:proofErr w:type="spellEnd"/>
      <w:r w:rsidRPr="0096130F">
        <w:rPr>
          <w:sz w:val="22"/>
          <w:szCs w:val="22"/>
        </w:rPr>
        <w:t>.</w:t>
      </w:r>
    </w:p>
    <w:p w14:paraId="4D394CCC" w14:textId="341A39DA"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Iesniedzot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Pretendenta</w:t>
      </w:r>
      <w:proofErr w:type="spellEnd"/>
      <w:r w:rsidRPr="0096130F">
        <w:rPr>
          <w:sz w:val="22"/>
          <w:szCs w:val="22"/>
        </w:rPr>
        <w:t xml:space="preserve"> </w:t>
      </w:r>
      <w:proofErr w:type="spellStart"/>
      <w:r w:rsidRPr="0096130F">
        <w:rPr>
          <w:sz w:val="22"/>
          <w:szCs w:val="22"/>
        </w:rPr>
        <w:t>piet</w:t>
      </w:r>
      <w:r w:rsidR="00615755">
        <w:rPr>
          <w:sz w:val="22"/>
          <w:szCs w:val="22"/>
        </w:rPr>
        <w:t>eikumu</w:t>
      </w:r>
      <w:proofErr w:type="spellEnd"/>
      <w:r w:rsidR="00615755">
        <w:rPr>
          <w:sz w:val="22"/>
          <w:szCs w:val="22"/>
        </w:rPr>
        <w:t xml:space="preserve"> (1.pielikums)</w:t>
      </w:r>
      <w:r w:rsidRPr="0096130F">
        <w:rPr>
          <w:sz w:val="22"/>
          <w:szCs w:val="22"/>
        </w:rPr>
        <w:t xml:space="preserve"> </w:t>
      </w:r>
      <w:proofErr w:type="spellStart"/>
      <w:r w:rsidRPr="0096130F">
        <w:rPr>
          <w:sz w:val="22"/>
          <w:szCs w:val="22"/>
        </w:rPr>
        <w:t>paraksta</w:t>
      </w:r>
      <w:proofErr w:type="spellEnd"/>
      <w:r w:rsidRPr="0096130F">
        <w:rPr>
          <w:sz w:val="22"/>
          <w:szCs w:val="22"/>
        </w:rPr>
        <w:t xml:space="preserve"> </w:t>
      </w:r>
      <w:proofErr w:type="spellStart"/>
      <w:r w:rsidRPr="0096130F">
        <w:rPr>
          <w:sz w:val="22"/>
          <w:szCs w:val="22"/>
        </w:rPr>
        <w:t>Pretendentu</w:t>
      </w:r>
      <w:proofErr w:type="spellEnd"/>
      <w:r w:rsidRPr="0096130F">
        <w:rPr>
          <w:sz w:val="22"/>
          <w:szCs w:val="22"/>
        </w:rPr>
        <w:t xml:space="preserve"> </w:t>
      </w:r>
      <w:proofErr w:type="spellStart"/>
      <w:r w:rsidRPr="0096130F">
        <w:rPr>
          <w:sz w:val="22"/>
          <w:szCs w:val="22"/>
        </w:rPr>
        <w:t>pārstāvēt</w:t>
      </w:r>
      <w:proofErr w:type="spellEnd"/>
      <w:r w:rsidRPr="0096130F">
        <w:rPr>
          <w:sz w:val="22"/>
          <w:szCs w:val="22"/>
        </w:rPr>
        <w:t xml:space="preserve"> </w:t>
      </w:r>
      <w:proofErr w:type="spellStart"/>
      <w:r w:rsidRPr="0096130F">
        <w:rPr>
          <w:sz w:val="22"/>
          <w:szCs w:val="22"/>
        </w:rPr>
        <w:t>tiesīgā</w:t>
      </w:r>
      <w:proofErr w:type="spellEnd"/>
      <w:r w:rsidRPr="0096130F">
        <w:rPr>
          <w:sz w:val="22"/>
          <w:szCs w:val="22"/>
        </w:rPr>
        <w:t xml:space="preserve"> persona, </w:t>
      </w:r>
      <w:proofErr w:type="spellStart"/>
      <w:r w:rsidRPr="0096130F">
        <w:rPr>
          <w:sz w:val="22"/>
          <w:szCs w:val="22"/>
        </w:rPr>
        <w:t>pievienojot</w:t>
      </w:r>
      <w:proofErr w:type="spellEnd"/>
      <w:r w:rsidRPr="0096130F">
        <w:rPr>
          <w:sz w:val="22"/>
          <w:szCs w:val="22"/>
        </w:rPr>
        <w:t xml:space="preserve"> </w:t>
      </w:r>
      <w:proofErr w:type="spellStart"/>
      <w:r w:rsidRPr="0096130F">
        <w:rPr>
          <w:sz w:val="22"/>
          <w:szCs w:val="22"/>
        </w:rPr>
        <w:t>pārstāvību</w:t>
      </w:r>
      <w:proofErr w:type="spellEnd"/>
      <w:r w:rsidRPr="0096130F">
        <w:rPr>
          <w:sz w:val="22"/>
          <w:szCs w:val="22"/>
        </w:rPr>
        <w:t xml:space="preserve"> </w:t>
      </w:r>
      <w:proofErr w:type="spellStart"/>
      <w:r w:rsidRPr="0096130F">
        <w:rPr>
          <w:sz w:val="22"/>
          <w:szCs w:val="22"/>
        </w:rPr>
        <w:t>apliecinošu</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piemēram</w:t>
      </w:r>
      <w:proofErr w:type="spellEnd"/>
      <w:r w:rsidRPr="0096130F">
        <w:rPr>
          <w:sz w:val="22"/>
          <w:szCs w:val="22"/>
        </w:rPr>
        <w:t xml:space="preserve">, </w:t>
      </w:r>
      <w:proofErr w:type="spellStart"/>
      <w:r w:rsidRPr="0096130F">
        <w:rPr>
          <w:sz w:val="22"/>
          <w:szCs w:val="22"/>
        </w:rPr>
        <w:t>pilnvaru</w:t>
      </w:r>
      <w:proofErr w:type="spellEnd"/>
      <w:r w:rsidRPr="0096130F">
        <w:rPr>
          <w:sz w:val="22"/>
          <w:szCs w:val="22"/>
        </w:rPr>
        <w:t>);</w:t>
      </w:r>
    </w:p>
    <w:p w14:paraId="42258CF5" w14:textId="2C0A230B"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Citus</w:t>
      </w:r>
      <w:proofErr w:type="spellEnd"/>
      <w:r w:rsidRPr="0096130F">
        <w:rPr>
          <w:sz w:val="22"/>
          <w:szCs w:val="22"/>
        </w:rPr>
        <w:t xml:space="preserve"> </w:t>
      </w:r>
      <w:proofErr w:type="spellStart"/>
      <w:r w:rsidRPr="0096130F">
        <w:rPr>
          <w:sz w:val="22"/>
          <w:szCs w:val="22"/>
        </w:rPr>
        <w:t>dokumentus</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pēc</w:t>
      </w:r>
      <w:proofErr w:type="spellEnd"/>
      <w:r w:rsidRPr="0096130F">
        <w:rPr>
          <w:sz w:val="22"/>
          <w:szCs w:val="22"/>
        </w:rPr>
        <w:t xml:space="preserve"> </w:t>
      </w:r>
      <w:proofErr w:type="spellStart"/>
      <w:r w:rsidRPr="0096130F">
        <w:rPr>
          <w:sz w:val="22"/>
          <w:szCs w:val="22"/>
        </w:rPr>
        <w:t>saviem</w:t>
      </w:r>
      <w:proofErr w:type="spellEnd"/>
      <w:r w:rsidRPr="0096130F">
        <w:rPr>
          <w:sz w:val="22"/>
          <w:szCs w:val="22"/>
        </w:rPr>
        <w:t xml:space="preserve"> </w:t>
      </w:r>
      <w:proofErr w:type="spellStart"/>
      <w:r w:rsidRPr="0096130F">
        <w:rPr>
          <w:sz w:val="22"/>
          <w:szCs w:val="22"/>
        </w:rPr>
        <w:t>ieskatiem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tiesīgs</w:t>
      </w:r>
      <w:proofErr w:type="spellEnd"/>
      <w:r w:rsidRPr="0096130F">
        <w:rPr>
          <w:sz w:val="22"/>
          <w:szCs w:val="22"/>
        </w:rPr>
        <w:t xml:space="preserve"> </w:t>
      </w:r>
      <w:proofErr w:type="spellStart"/>
      <w:r w:rsidRPr="0096130F">
        <w:rPr>
          <w:sz w:val="22"/>
          <w:szCs w:val="22"/>
        </w:rPr>
        <w:t>iesniegt</w:t>
      </w:r>
      <w:proofErr w:type="spellEnd"/>
      <w:r w:rsidRPr="0096130F">
        <w:rPr>
          <w:sz w:val="22"/>
          <w:szCs w:val="22"/>
        </w:rPr>
        <w:t xml:space="preserve"> </w:t>
      </w:r>
      <w:proofErr w:type="spellStart"/>
      <w:r w:rsidRPr="0096130F">
        <w:rPr>
          <w:sz w:val="22"/>
          <w:szCs w:val="22"/>
        </w:rPr>
        <w:t>elektroniskā</w:t>
      </w:r>
      <w:proofErr w:type="spellEnd"/>
      <w:r w:rsidRPr="0096130F">
        <w:rPr>
          <w:sz w:val="22"/>
          <w:szCs w:val="22"/>
        </w:rPr>
        <w:t xml:space="preserve"> </w:t>
      </w:r>
      <w:proofErr w:type="spellStart"/>
      <w:r w:rsidRPr="0096130F">
        <w:rPr>
          <w:sz w:val="22"/>
          <w:szCs w:val="22"/>
        </w:rPr>
        <w:t>formā</w:t>
      </w:r>
      <w:proofErr w:type="spellEnd"/>
      <w:r w:rsidR="000D0891">
        <w:rPr>
          <w:sz w:val="22"/>
          <w:szCs w:val="22"/>
        </w:rPr>
        <w:t>,</w:t>
      </w:r>
      <w:r w:rsidRPr="0096130F">
        <w:rPr>
          <w:sz w:val="22"/>
          <w:szCs w:val="22"/>
        </w:rPr>
        <w:t xml:space="preserve"> </w:t>
      </w:r>
      <w:proofErr w:type="spellStart"/>
      <w:r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w:t>
      </w:r>
      <w:proofErr w:type="spellStart"/>
      <w:r w:rsidRPr="0096130F">
        <w:rPr>
          <w:sz w:val="22"/>
          <w:szCs w:val="22"/>
        </w:rPr>
        <w:t>piedāvāto</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Pr="0096130F">
        <w:rPr>
          <w:sz w:val="22"/>
          <w:szCs w:val="22"/>
        </w:rPr>
        <w:t>parakstot</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drošu</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w:t>
      </w:r>
    </w:p>
    <w:p w14:paraId="3CBBAED9"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jāiesniedz</w:t>
      </w:r>
      <w:proofErr w:type="spellEnd"/>
      <w:r w:rsidRPr="0096130F">
        <w:rPr>
          <w:sz w:val="22"/>
          <w:szCs w:val="22"/>
        </w:rPr>
        <w:t xml:space="preserve"> </w:t>
      </w:r>
      <w:proofErr w:type="spellStart"/>
      <w:r w:rsidRPr="0096130F">
        <w:rPr>
          <w:sz w:val="22"/>
          <w:szCs w:val="22"/>
        </w:rPr>
        <w:t>latviešu</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roofErr w:type="spellStart"/>
      <w:r w:rsidRPr="0096130F">
        <w:rPr>
          <w:sz w:val="22"/>
          <w:szCs w:val="22"/>
        </w:rPr>
        <w:t>kvalitāti</w:t>
      </w:r>
      <w:proofErr w:type="spellEnd"/>
      <w:r w:rsidRPr="0096130F">
        <w:rPr>
          <w:sz w:val="22"/>
          <w:szCs w:val="22"/>
        </w:rPr>
        <w:t xml:space="preserve"> </w:t>
      </w:r>
      <w:proofErr w:type="spellStart"/>
      <w:r w:rsidRPr="0096130F">
        <w:rPr>
          <w:sz w:val="22"/>
          <w:szCs w:val="22"/>
        </w:rPr>
        <w:t>apliecinošie</w:t>
      </w:r>
      <w:proofErr w:type="spellEnd"/>
      <w:r w:rsidRPr="0096130F">
        <w:rPr>
          <w:sz w:val="22"/>
          <w:szCs w:val="22"/>
        </w:rPr>
        <w:t xml:space="preserve"> </w:t>
      </w:r>
      <w:proofErr w:type="spellStart"/>
      <w:r w:rsidRPr="0096130F">
        <w:rPr>
          <w:sz w:val="22"/>
          <w:szCs w:val="22"/>
        </w:rPr>
        <w:t>dokumenti</w:t>
      </w:r>
      <w:proofErr w:type="spellEnd"/>
      <w:r w:rsidRPr="0096130F">
        <w:rPr>
          <w:sz w:val="22"/>
          <w:szCs w:val="22"/>
        </w:rPr>
        <w:t xml:space="preserve"> (</w:t>
      </w:r>
      <w:proofErr w:type="spellStart"/>
      <w:r w:rsidRPr="0096130F">
        <w:rPr>
          <w:sz w:val="22"/>
          <w:szCs w:val="22"/>
        </w:rPr>
        <w:t>piemēram</w:t>
      </w:r>
      <w:proofErr w:type="spellEnd"/>
      <w:r w:rsidRPr="0096130F">
        <w:rPr>
          <w:sz w:val="22"/>
          <w:szCs w:val="22"/>
        </w:rPr>
        <w:t xml:space="preserve">, </w:t>
      </w:r>
      <w:proofErr w:type="spellStart"/>
      <w:r w:rsidRPr="0096130F">
        <w:rPr>
          <w:sz w:val="22"/>
          <w:szCs w:val="22"/>
        </w:rPr>
        <w:t>sertifikāti</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tikt</w:t>
      </w:r>
      <w:proofErr w:type="spellEnd"/>
      <w:r w:rsidRPr="0096130F">
        <w:rPr>
          <w:sz w:val="22"/>
          <w:szCs w:val="22"/>
        </w:rPr>
        <w:t xml:space="preserve"> </w:t>
      </w:r>
      <w:proofErr w:type="spellStart"/>
      <w:r w:rsidRPr="0096130F">
        <w:rPr>
          <w:sz w:val="22"/>
          <w:szCs w:val="22"/>
        </w:rPr>
        <w:t>iesniegti</w:t>
      </w:r>
      <w:proofErr w:type="spellEnd"/>
      <w:r w:rsidRPr="0096130F">
        <w:rPr>
          <w:sz w:val="22"/>
          <w:szCs w:val="22"/>
        </w:rPr>
        <w:t xml:space="preserve"> </w:t>
      </w:r>
      <w:proofErr w:type="spellStart"/>
      <w:r w:rsidRPr="0096130F">
        <w:rPr>
          <w:sz w:val="22"/>
          <w:szCs w:val="22"/>
        </w:rPr>
        <w:t>citā</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pievienotu</w:t>
      </w:r>
      <w:proofErr w:type="spellEnd"/>
      <w:r w:rsidRPr="0096130F">
        <w:rPr>
          <w:sz w:val="22"/>
          <w:szCs w:val="22"/>
        </w:rPr>
        <w:t xml:space="preserve"> </w:t>
      </w:r>
      <w:proofErr w:type="spellStart"/>
      <w:r w:rsidRPr="0096130F">
        <w:rPr>
          <w:sz w:val="22"/>
          <w:szCs w:val="22"/>
        </w:rPr>
        <w:t>Pretendenta</w:t>
      </w:r>
      <w:proofErr w:type="spellEnd"/>
      <w:r w:rsidRPr="0096130F">
        <w:rPr>
          <w:sz w:val="22"/>
          <w:szCs w:val="22"/>
        </w:rPr>
        <w:t xml:space="preserve"> </w:t>
      </w:r>
      <w:proofErr w:type="spellStart"/>
      <w:r w:rsidRPr="0096130F">
        <w:rPr>
          <w:sz w:val="22"/>
          <w:szCs w:val="22"/>
        </w:rPr>
        <w:t>apliecinātu</w:t>
      </w:r>
      <w:proofErr w:type="spellEnd"/>
      <w:r w:rsidRPr="0096130F">
        <w:rPr>
          <w:sz w:val="22"/>
          <w:szCs w:val="22"/>
        </w:rPr>
        <w:t xml:space="preserve"> </w:t>
      </w:r>
      <w:proofErr w:type="spellStart"/>
      <w:r w:rsidRPr="0096130F">
        <w:rPr>
          <w:sz w:val="22"/>
          <w:szCs w:val="22"/>
        </w:rPr>
        <w:t>tulkojumu</w:t>
      </w:r>
      <w:proofErr w:type="spellEnd"/>
      <w:r w:rsidRPr="0096130F">
        <w:rPr>
          <w:sz w:val="22"/>
          <w:szCs w:val="22"/>
        </w:rPr>
        <w:t xml:space="preserve"> </w:t>
      </w:r>
      <w:proofErr w:type="spellStart"/>
      <w:r w:rsidRPr="0096130F">
        <w:rPr>
          <w:sz w:val="22"/>
          <w:szCs w:val="22"/>
        </w:rPr>
        <w:t>latviešu</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
    <w:p w14:paraId="0805ED15"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Ja</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iesniedzis</w:t>
      </w:r>
      <w:proofErr w:type="spellEnd"/>
      <w:r w:rsidRPr="0096130F">
        <w:rPr>
          <w:sz w:val="22"/>
          <w:szCs w:val="22"/>
        </w:rPr>
        <w:t xml:space="preserve"> </w:t>
      </w:r>
      <w:proofErr w:type="spellStart"/>
      <w:r w:rsidRPr="0096130F">
        <w:rPr>
          <w:sz w:val="22"/>
          <w:szCs w:val="22"/>
        </w:rPr>
        <w:t>kāda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 xml:space="preserve">, to </w:t>
      </w:r>
      <w:proofErr w:type="spellStart"/>
      <w:r w:rsidRPr="0096130F">
        <w:rPr>
          <w:sz w:val="22"/>
          <w:szCs w:val="22"/>
        </w:rPr>
        <w:t>apliecina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juridiskā</w:t>
      </w:r>
      <w:proofErr w:type="spellEnd"/>
      <w:r w:rsidRPr="0096130F">
        <w:rPr>
          <w:sz w:val="22"/>
          <w:szCs w:val="22"/>
        </w:rPr>
        <w:t xml:space="preserve"> </w:t>
      </w:r>
      <w:proofErr w:type="spellStart"/>
      <w:r w:rsidRPr="0096130F">
        <w:rPr>
          <w:sz w:val="22"/>
          <w:szCs w:val="22"/>
        </w:rPr>
        <w:t>spēka</w:t>
      </w:r>
      <w:proofErr w:type="spellEnd"/>
      <w:r w:rsidRPr="0096130F">
        <w:rPr>
          <w:sz w:val="22"/>
          <w:szCs w:val="22"/>
        </w:rPr>
        <w:t xml:space="preserve"> </w:t>
      </w:r>
      <w:proofErr w:type="spellStart"/>
      <w:r w:rsidRPr="0096130F">
        <w:rPr>
          <w:sz w:val="22"/>
          <w:szCs w:val="22"/>
        </w:rPr>
        <w:t>likumam</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w:t>
      </w:r>
      <w:proofErr w:type="spellEnd"/>
      <w:r w:rsidRPr="0096130F">
        <w:rPr>
          <w:sz w:val="22"/>
          <w:szCs w:val="22"/>
        </w:rPr>
        <w:t xml:space="preserve"> </w:t>
      </w:r>
      <w:proofErr w:type="spellStart"/>
      <w:r w:rsidRPr="0096130F">
        <w:rPr>
          <w:sz w:val="22"/>
          <w:szCs w:val="22"/>
        </w:rPr>
        <w:t>nav</w:t>
      </w:r>
      <w:proofErr w:type="spellEnd"/>
      <w:r w:rsidRPr="0096130F">
        <w:rPr>
          <w:sz w:val="22"/>
          <w:szCs w:val="22"/>
        </w:rPr>
        <w:t xml:space="preserve"> </w:t>
      </w:r>
      <w:proofErr w:type="spellStart"/>
      <w:r w:rsidRPr="0096130F">
        <w:rPr>
          <w:sz w:val="22"/>
          <w:szCs w:val="22"/>
        </w:rPr>
        <w:t>apliecināta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apakšpunktā</w:t>
      </w:r>
      <w:proofErr w:type="spellEnd"/>
      <w:r w:rsidRPr="0096130F">
        <w:rPr>
          <w:sz w:val="22"/>
          <w:szCs w:val="22"/>
        </w:rPr>
        <w:t xml:space="preserve"> </w:t>
      </w:r>
      <w:proofErr w:type="spellStart"/>
      <w:r w:rsidRPr="0096130F">
        <w:rPr>
          <w:sz w:val="22"/>
          <w:szCs w:val="22"/>
        </w:rPr>
        <w:t>minēto</w:t>
      </w:r>
      <w:proofErr w:type="spellEnd"/>
      <w:r w:rsidRPr="0096130F">
        <w:rPr>
          <w:sz w:val="22"/>
          <w:szCs w:val="22"/>
        </w:rPr>
        <w:t xml:space="preserve"> </w:t>
      </w:r>
      <w:proofErr w:type="spellStart"/>
      <w:r w:rsidRPr="0096130F">
        <w:rPr>
          <w:sz w:val="22"/>
          <w:szCs w:val="22"/>
        </w:rPr>
        <w:t>normatīvo</w:t>
      </w:r>
      <w:proofErr w:type="spellEnd"/>
      <w:r w:rsidRPr="0096130F">
        <w:rPr>
          <w:sz w:val="22"/>
          <w:szCs w:val="22"/>
        </w:rPr>
        <w:t xml:space="preserve"> </w:t>
      </w:r>
      <w:proofErr w:type="spellStart"/>
      <w:r w:rsidRPr="0096130F">
        <w:rPr>
          <w:sz w:val="22"/>
          <w:szCs w:val="22"/>
        </w:rPr>
        <w:t>aktu</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w:t>
      </w:r>
      <w:proofErr w:type="spellStart"/>
      <w:r w:rsidRPr="0096130F">
        <w:rPr>
          <w:sz w:val="22"/>
          <w:szCs w:val="22"/>
        </w:rPr>
        <w:t>Pasūtītājs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tam </w:t>
      </w:r>
      <w:proofErr w:type="spellStart"/>
      <w:r w:rsidRPr="0096130F">
        <w:rPr>
          <w:sz w:val="22"/>
          <w:szCs w:val="22"/>
        </w:rPr>
        <w:t>rodas</w:t>
      </w:r>
      <w:proofErr w:type="spellEnd"/>
      <w:r w:rsidRPr="0096130F">
        <w:rPr>
          <w:sz w:val="22"/>
          <w:szCs w:val="22"/>
        </w:rPr>
        <w:t xml:space="preserve"> </w:t>
      </w:r>
      <w:proofErr w:type="spellStart"/>
      <w:r w:rsidRPr="0096130F">
        <w:rPr>
          <w:sz w:val="22"/>
          <w:szCs w:val="22"/>
        </w:rPr>
        <w:t>šaubas</w:t>
      </w:r>
      <w:proofErr w:type="spellEnd"/>
      <w:r w:rsidRPr="0096130F">
        <w:rPr>
          <w:sz w:val="22"/>
          <w:szCs w:val="22"/>
        </w:rPr>
        <w:t xml:space="preserve"> par </w:t>
      </w:r>
      <w:proofErr w:type="spellStart"/>
      <w:r w:rsidRPr="0096130F">
        <w:rPr>
          <w:sz w:val="22"/>
          <w:szCs w:val="22"/>
        </w:rPr>
        <w:t>iesniegtā</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kopijas</w:t>
      </w:r>
      <w:proofErr w:type="spellEnd"/>
      <w:r w:rsidRPr="0096130F">
        <w:rPr>
          <w:sz w:val="22"/>
          <w:szCs w:val="22"/>
        </w:rPr>
        <w:t xml:space="preserve"> </w:t>
      </w:r>
      <w:proofErr w:type="spellStart"/>
      <w:r w:rsidRPr="0096130F">
        <w:rPr>
          <w:sz w:val="22"/>
          <w:szCs w:val="22"/>
        </w:rPr>
        <w:t>autentiskumu</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likuma</w:t>
      </w:r>
      <w:proofErr w:type="spellEnd"/>
      <w:r w:rsidRPr="0096130F">
        <w:rPr>
          <w:sz w:val="22"/>
          <w:szCs w:val="22"/>
        </w:rPr>
        <w:t xml:space="preserve"> 37.panta </w:t>
      </w:r>
      <w:proofErr w:type="spellStart"/>
      <w:r w:rsidRPr="0096130F">
        <w:rPr>
          <w:sz w:val="22"/>
          <w:szCs w:val="22"/>
        </w:rPr>
        <w:t>piektās</w:t>
      </w:r>
      <w:proofErr w:type="spellEnd"/>
      <w:r w:rsidRPr="0096130F">
        <w:rPr>
          <w:sz w:val="22"/>
          <w:szCs w:val="22"/>
        </w:rPr>
        <w:t xml:space="preserve"> </w:t>
      </w:r>
      <w:proofErr w:type="spellStart"/>
      <w:r w:rsidRPr="0096130F">
        <w:rPr>
          <w:sz w:val="22"/>
          <w:szCs w:val="22"/>
        </w:rPr>
        <w:t>daļas</w:t>
      </w:r>
      <w:proofErr w:type="spellEnd"/>
      <w:r w:rsidRPr="0096130F">
        <w:rPr>
          <w:sz w:val="22"/>
          <w:szCs w:val="22"/>
        </w:rPr>
        <w:t xml:space="preserve"> </w:t>
      </w:r>
      <w:proofErr w:type="spellStart"/>
      <w:r w:rsidRPr="0096130F">
        <w:rPr>
          <w:sz w:val="22"/>
          <w:szCs w:val="22"/>
        </w:rPr>
        <w:t>kārtībā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pieprasīt</w:t>
      </w:r>
      <w:proofErr w:type="spellEnd"/>
      <w:r w:rsidRPr="0096130F">
        <w:rPr>
          <w:sz w:val="22"/>
          <w:szCs w:val="22"/>
        </w:rPr>
        <w:t xml:space="preserve">, </w:t>
      </w:r>
      <w:proofErr w:type="spellStart"/>
      <w:r w:rsidRPr="0096130F">
        <w:rPr>
          <w:sz w:val="22"/>
          <w:szCs w:val="22"/>
        </w:rPr>
        <w:t>lai</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uzrāda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oriģinālu</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iesniedz</w:t>
      </w:r>
      <w:proofErr w:type="spellEnd"/>
      <w:r w:rsidRPr="0096130F">
        <w:rPr>
          <w:sz w:val="22"/>
          <w:szCs w:val="22"/>
        </w:rPr>
        <w:t xml:space="preserve"> </w:t>
      </w:r>
      <w:proofErr w:type="spellStart"/>
      <w:r w:rsidRPr="0096130F">
        <w:rPr>
          <w:sz w:val="22"/>
          <w:szCs w:val="22"/>
        </w:rPr>
        <w:t>apliecinātu</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w:t>
      </w:r>
    </w:p>
    <w:p w14:paraId="2D973A52" w14:textId="1BEF3590" w:rsidR="001E3B97" w:rsidRPr="0096130F" w:rsidRDefault="001E3B97" w:rsidP="00A87BBD">
      <w:pPr>
        <w:pStyle w:val="ListParagraph"/>
        <w:numPr>
          <w:ilvl w:val="2"/>
          <w:numId w:val="6"/>
        </w:numPr>
        <w:spacing w:after="60"/>
        <w:ind w:left="900" w:hanging="540"/>
        <w:jc w:val="both"/>
        <w:rPr>
          <w:sz w:val="22"/>
          <w:szCs w:val="22"/>
        </w:rPr>
      </w:pPr>
      <w:proofErr w:type="spellStart"/>
      <w:r w:rsidRPr="0096130F">
        <w:rPr>
          <w:sz w:val="22"/>
          <w:szCs w:val="22"/>
        </w:rPr>
        <w:t>Informāciju</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Komerclikuma</w:t>
      </w:r>
      <w:proofErr w:type="spellEnd"/>
      <w:r w:rsidRPr="0096130F">
        <w:rPr>
          <w:sz w:val="22"/>
          <w:szCs w:val="22"/>
        </w:rPr>
        <w:t xml:space="preserve"> 19.pantam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uzskatāma</w:t>
      </w:r>
      <w:proofErr w:type="spellEnd"/>
      <w:r w:rsidRPr="0096130F">
        <w:rPr>
          <w:sz w:val="22"/>
          <w:szCs w:val="22"/>
        </w:rPr>
        <w:t xml:space="preserve"> par </w:t>
      </w:r>
      <w:proofErr w:type="spellStart"/>
      <w:r w:rsidRPr="0096130F">
        <w:rPr>
          <w:sz w:val="22"/>
          <w:szCs w:val="22"/>
        </w:rPr>
        <w:t>konfidenciālu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Pr="0096130F">
        <w:rPr>
          <w:sz w:val="22"/>
          <w:szCs w:val="22"/>
        </w:rPr>
        <w:t>norāda</w:t>
      </w:r>
      <w:proofErr w:type="spellEnd"/>
      <w:r w:rsidRPr="0096130F">
        <w:rPr>
          <w:sz w:val="22"/>
          <w:szCs w:val="22"/>
        </w:rPr>
        <w:t xml:space="preserve"> </w:t>
      </w:r>
      <w:proofErr w:type="spellStart"/>
      <w:r w:rsidRPr="0096130F">
        <w:rPr>
          <w:sz w:val="22"/>
          <w:szCs w:val="22"/>
        </w:rPr>
        <w:t>savā</w:t>
      </w:r>
      <w:proofErr w:type="spellEnd"/>
      <w:r w:rsidRPr="0096130F">
        <w:rPr>
          <w:sz w:val="22"/>
          <w:szCs w:val="22"/>
        </w:rPr>
        <w:t xml:space="preserve"> </w:t>
      </w:r>
      <w:proofErr w:type="spellStart"/>
      <w:r w:rsidRPr="0096130F">
        <w:rPr>
          <w:sz w:val="22"/>
          <w:szCs w:val="22"/>
        </w:rPr>
        <w:t>piedāvājumā</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konfidenciāla</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nevar</w:t>
      </w:r>
      <w:proofErr w:type="spellEnd"/>
      <w:r w:rsidRPr="0096130F">
        <w:rPr>
          <w:sz w:val="22"/>
          <w:szCs w:val="22"/>
        </w:rPr>
        <w:t xml:space="preserve"> </w:t>
      </w:r>
      <w:proofErr w:type="spellStart"/>
      <w:r w:rsidRPr="0096130F">
        <w:rPr>
          <w:sz w:val="22"/>
          <w:szCs w:val="22"/>
        </w:rPr>
        <w:t>būt</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likumā</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noteikta</w:t>
      </w:r>
      <w:proofErr w:type="spellEnd"/>
      <w:r w:rsidRPr="0096130F">
        <w:rPr>
          <w:sz w:val="22"/>
          <w:szCs w:val="22"/>
        </w:rPr>
        <w:t xml:space="preserve"> par </w:t>
      </w:r>
      <w:proofErr w:type="spellStart"/>
      <w:r w:rsidRPr="0096130F">
        <w:rPr>
          <w:sz w:val="22"/>
          <w:szCs w:val="22"/>
        </w:rPr>
        <w:t>vispārpieejamu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w:t>
      </w:r>
    </w:p>
    <w:p w14:paraId="49DF33F1" w14:textId="77777777" w:rsidR="004E13E3"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Iesniedzot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pilnībā</w:t>
      </w:r>
      <w:proofErr w:type="spellEnd"/>
      <w:r w:rsidRPr="0096130F">
        <w:rPr>
          <w:sz w:val="22"/>
          <w:szCs w:val="22"/>
        </w:rPr>
        <w:t xml:space="preserve"> </w:t>
      </w:r>
      <w:proofErr w:type="spellStart"/>
      <w:r w:rsidRPr="0096130F">
        <w:rPr>
          <w:sz w:val="22"/>
          <w:szCs w:val="22"/>
        </w:rPr>
        <w:t>atzīst</w:t>
      </w:r>
      <w:proofErr w:type="spellEnd"/>
      <w:r w:rsidRPr="0096130F">
        <w:rPr>
          <w:sz w:val="22"/>
          <w:szCs w:val="22"/>
        </w:rPr>
        <w:t xml:space="preserve"> </w:t>
      </w:r>
      <w:proofErr w:type="spellStart"/>
      <w:r w:rsidRPr="0096130F">
        <w:rPr>
          <w:sz w:val="22"/>
          <w:szCs w:val="22"/>
        </w:rPr>
        <w:t>visus</w:t>
      </w:r>
      <w:proofErr w:type="spellEnd"/>
      <w:r w:rsidRPr="0096130F">
        <w:rPr>
          <w:sz w:val="22"/>
          <w:szCs w:val="22"/>
        </w:rPr>
        <w:t xml:space="preserve"> </w:t>
      </w:r>
      <w:proofErr w:type="spellStart"/>
      <w:r w:rsidRPr="0096130F">
        <w:rPr>
          <w:sz w:val="22"/>
          <w:szCs w:val="22"/>
        </w:rPr>
        <w:t>Nolikumā</w:t>
      </w:r>
      <w:proofErr w:type="spellEnd"/>
      <w:r w:rsidRPr="0096130F">
        <w:rPr>
          <w:sz w:val="22"/>
          <w:szCs w:val="22"/>
        </w:rPr>
        <w:t xml:space="preserve"> (t.sk.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pielikumos</w:t>
      </w:r>
      <w:proofErr w:type="spellEnd"/>
      <w:r w:rsidRPr="0096130F">
        <w:rPr>
          <w:sz w:val="22"/>
          <w:szCs w:val="22"/>
        </w:rPr>
        <w:t xml:space="preserve"> un </w:t>
      </w:r>
      <w:proofErr w:type="spellStart"/>
      <w:r w:rsidRPr="0096130F">
        <w:rPr>
          <w:sz w:val="22"/>
          <w:szCs w:val="22"/>
        </w:rPr>
        <w:t>formās</w:t>
      </w:r>
      <w:proofErr w:type="spellEnd"/>
      <w:r w:rsidRPr="0096130F">
        <w:rPr>
          <w:sz w:val="22"/>
          <w:szCs w:val="22"/>
        </w:rPr>
        <w:t xml:space="preserve">, </w:t>
      </w:r>
      <w:proofErr w:type="spellStart"/>
      <w:r w:rsidRPr="0096130F">
        <w:rPr>
          <w:sz w:val="22"/>
          <w:szCs w:val="22"/>
        </w:rPr>
        <w:t>kuras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ievietotas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ietvertos</w:t>
      </w:r>
      <w:proofErr w:type="spellEnd"/>
      <w:r w:rsidRPr="0096130F">
        <w:rPr>
          <w:sz w:val="22"/>
          <w:szCs w:val="22"/>
        </w:rPr>
        <w:t xml:space="preserve"> </w:t>
      </w:r>
      <w:proofErr w:type="spellStart"/>
      <w:r w:rsidRPr="0096130F">
        <w:rPr>
          <w:sz w:val="22"/>
          <w:szCs w:val="22"/>
        </w:rPr>
        <w:t>nosacījumus</w:t>
      </w:r>
      <w:proofErr w:type="spellEnd"/>
      <w:r w:rsidRPr="0096130F">
        <w:rPr>
          <w:sz w:val="22"/>
          <w:szCs w:val="22"/>
        </w:rPr>
        <w:t>.</w:t>
      </w:r>
    </w:p>
    <w:p w14:paraId="149B18D8" w14:textId="26669E9A" w:rsidR="001E3B97" w:rsidRPr="004E13E3" w:rsidRDefault="008F67EA" w:rsidP="00A87BBD">
      <w:pPr>
        <w:pStyle w:val="ListParagraph"/>
        <w:numPr>
          <w:ilvl w:val="2"/>
          <w:numId w:val="6"/>
        </w:numPr>
        <w:spacing w:after="60"/>
        <w:ind w:left="900" w:hanging="540"/>
        <w:jc w:val="both"/>
        <w:rPr>
          <w:sz w:val="22"/>
          <w:szCs w:val="22"/>
        </w:rPr>
      </w:pP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jāsagatavo</w:t>
      </w:r>
      <w:proofErr w:type="spellEnd"/>
      <w:r w:rsidRPr="004E13E3">
        <w:rPr>
          <w:sz w:val="22"/>
          <w:szCs w:val="22"/>
        </w:rPr>
        <w:t xml:space="preserve"> </w:t>
      </w:r>
      <w:proofErr w:type="spellStart"/>
      <w:r w:rsidRPr="004E13E3">
        <w:rPr>
          <w:sz w:val="22"/>
          <w:szCs w:val="22"/>
        </w:rPr>
        <w:t>tā</w:t>
      </w:r>
      <w:proofErr w:type="spellEnd"/>
      <w:r w:rsidRPr="004E13E3">
        <w:rPr>
          <w:sz w:val="22"/>
          <w:szCs w:val="22"/>
        </w:rPr>
        <w:t xml:space="preserve">, </w:t>
      </w:r>
      <w:proofErr w:type="spellStart"/>
      <w:r w:rsidRPr="004E13E3">
        <w:rPr>
          <w:sz w:val="22"/>
          <w:szCs w:val="22"/>
        </w:rPr>
        <w:t>lai</w:t>
      </w:r>
      <w:proofErr w:type="spellEnd"/>
      <w:r w:rsidRPr="004E13E3">
        <w:rPr>
          <w:sz w:val="22"/>
          <w:szCs w:val="22"/>
        </w:rPr>
        <w:t xml:space="preserve"> </w:t>
      </w:r>
      <w:proofErr w:type="spellStart"/>
      <w:r w:rsidRPr="004E13E3">
        <w:rPr>
          <w:sz w:val="22"/>
          <w:szCs w:val="22"/>
        </w:rPr>
        <w:t>nekādā</w:t>
      </w:r>
      <w:proofErr w:type="spellEnd"/>
      <w:r w:rsidRPr="004E13E3">
        <w:rPr>
          <w:sz w:val="22"/>
          <w:szCs w:val="22"/>
        </w:rPr>
        <w:t xml:space="preserve"> </w:t>
      </w:r>
      <w:proofErr w:type="spellStart"/>
      <w:r w:rsidRPr="004E13E3">
        <w:rPr>
          <w:sz w:val="22"/>
          <w:szCs w:val="22"/>
        </w:rPr>
        <w:t>veidā</w:t>
      </w:r>
      <w:proofErr w:type="spellEnd"/>
      <w:r w:rsidRPr="004E13E3">
        <w:rPr>
          <w:sz w:val="22"/>
          <w:szCs w:val="22"/>
        </w:rPr>
        <w:t xml:space="preserve"> </w:t>
      </w:r>
      <w:proofErr w:type="spellStart"/>
      <w:r w:rsidRPr="004E13E3">
        <w:rPr>
          <w:sz w:val="22"/>
          <w:szCs w:val="22"/>
        </w:rPr>
        <w:t>netiktu</w:t>
      </w:r>
      <w:proofErr w:type="spellEnd"/>
      <w:r w:rsidRPr="004E13E3">
        <w:rPr>
          <w:sz w:val="22"/>
          <w:szCs w:val="22"/>
        </w:rPr>
        <w:t xml:space="preserve"> </w:t>
      </w:r>
      <w:proofErr w:type="spellStart"/>
      <w:r w:rsidRPr="004E13E3">
        <w:rPr>
          <w:sz w:val="22"/>
          <w:szCs w:val="22"/>
        </w:rPr>
        <w:t>apdraudēta</w:t>
      </w:r>
      <w:proofErr w:type="spellEnd"/>
      <w:r w:rsidRPr="004E13E3">
        <w:rPr>
          <w:sz w:val="22"/>
          <w:szCs w:val="22"/>
        </w:rPr>
        <w:t xml:space="preserve"> </w:t>
      </w:r>
      <w:proofErr w:type="spellStart"/>
      <w:r w:rsidRPr="004E13E3">
        <w:rPr>
          <w:sz w:val="22"/>
          <w:szCs w:val="22"/>
        </w:rPr>
        <w:t>Elektronisko</w:t>
      </w:r>
      <w:proofErr w:type="spellEnd"/>
      <w:r w:rsidRPr="004E13E3">
        <w:rPr>
          <w:sz w:val="22"/>
          <w:szCs w:val="22"/>
        </w:rPr>
        <w:t xml:space="preserve"> </w:t>
      </w:r>
      <w:proofErr w:type="spellStart"/>
      <w:r w:rsidRPr="004E13E3">
        <w:rPr>
          <w:sz w:val="22"/>
          <w:szCs w:val="22"/>
        </w:rPr>
        <w:t>iepirkumu</w:t>
      </w:r>
      <w:proofErr w:type="spellEnd"/>
      <w:r w:rsidRPr="004E13E3">
        <w:rPr>
          <w:sz w:val="22"/>
          <w:szCs w:val="22"/>
        </w:rPr>
        <w:t xml:space="preserve"> </w:t>
      </w:r>
      <w:proofErr w:type="spellStart"/>
      <w:r w:rsidRPr="004E13E3">
        <w:rPr>
          <w:sz w:val="22"/>
          <w:szCs w:val="22"/>
        </w:rPr>
        <w:t>sistēmas</w:t>
      </w:r>
      <w:proofErr w:type="spellEnd"/>
      <w:r w:rsidRPr="004E13E3">
        <w:rPr>
          <w:sz w:val="22"/>
          <w:szCs w:val="22"/>
        </w:rPr>
        <w:t xml:space="preserve"> e-</w:t>
      </w:r>
      <w:proofErr w:type="spellStart"/>
      <w:r w:rsidRPr="004E13E3">
        <w:rPr>
          <w:sz w:val="22"/>
          <w:szCs w:val="22"/>
        </w:rPr>
        <w:t>konkursu</w:t>
      </w:r>
      <w:proofErr w:type="spellEnd"/>
      <w:r w:rsidRPr="004E13E3">
        <w:rPr>
          <w:sz w:val="22"/>
          <w:szCs w:val="22"/>
        </w:rPr>
        <w:t xml:space="preserve"> </w:t>
      </w:r>
      <w:proofErr w:type="spellStart"/>
      <w:r w:rsidRPr="004E13E3">
        <w:rPr>
          <w:sz w:val="22"/>
          <w:szCs w:val="22"/>
        </w:rPr>
        <w:t>apakšsistēmas</w:t>
      </w:r>
      <w:proofErr w:type="spellEnd"/>
      <w:r w:rsidRPr="004E13E3">
        <w:rPr>
          <w:sz w:val="22"/>
          <w:szCs w:val="22"/>
        </w:rPr>
        <w:t xml:space="preserve"> </w:t>
      </w:r>
      <w:proofErr w:type="spellStart"/>
      <w:r w:rsidRPr="004E13E3">
        <w:rPr>
          <w:sz w:val="22"/>
          <w:szCs w:val="22"/>
        </w:rPr>
        <w:t>darbība</w:t>
      </w:r>
      <w:proofErr w:type="spellEnd"/>
      <w:r w:rsidRPr="004E13E3">
        <w:rPr>
          <w:sz w:val="22"/>
          <w:szCs w:val="22"/>
        </w:rPr>
        <w:t xml:space="preserve"> un </w:t>
      </w:r>
      <w:proofErr w:type="spellStart"/>
      <w:r w:rsidRPr="004E13E3">
        <w:rPr>
          <w:sz w:val="22"/>
          <w:szCs w:val="22"/>
        </w:rPr>
        <w:t>nebūtu</w:t>
      </w:r>
      <w:proofErr w:type="spellEnd"/>
      <w:r w:rsidRPr="004E13E3">
        <w:rPr>
          <w:sz w:val="22"/>
          <w:szCs w:val="22"/>
        </w:rPr>
        <w:t xml:space="preserve"> </w:t>
      </w:r>
      <w:proofErr w:type="spellStart"/>
      <w:r w:rsidRPr="004E13E3">
        <w:rPr>
          <w:sz w:val="22"/>
          <w:szCs w:val="22"/>
        </w:rPr>
        <w:t>ierobežota</w:t>
      </w:r>
      <w:proofErr w:type="spellEnd"/>
      <w:r w:rsidRPr="004E13E3">
        <w:rPr>
          <w:sz w:val="22"/>
          <w:szCs w:val="22"/>
        </w:rPr>
        <w:t xml:space="preserve"> </w:t>
      </w:r>
      <w:proofErr w:type="spellStart"/>
      <w:r w:rsidRPr="004E13E3">
        <w:rPr>
          <w:sz w:val="22"/>
          <w:szCs w:val="22"/>
        </w:rPr>
        <w:t>piekļuve</w:t>
      </w:r>
      <w:proofErr w:type="spellEnd"/>
      <w:r w:rsidRPr="004E13E3">
        <w:rPr>
          <w:sz w:val="22"/>
          <w:szCs w:val="22"/>
        </w:rPr>
        <w:t xml:space="preserve"> </w:t>
      </w:r>
      <w:proofErr w:type="spellStart"/>
      <w:r w:rsidRPr="004E13E3">
        <w:rPr>
          <w:sz w:val="22"/>
          <w:szCs w:val="22"/>
        </w:rPr>
        <w:t>piedāvājumā</w:t>
      </w:r>
      <w:proofErr w:type="spellEnd"/>
      <w:r w:rsidRPr="004E13E3">
        <w:rPr>
          <w:sz w:val="22"/>
          <w:szCs w:val="22"/>
        </w:rPr>
        <w:t xml:space="preserve"> </w:t>
      </w:r>
      <w:proofErr w:type="spellStart"/>
      <w:r w:rsidRPr="004E13E3">
        <w:rPr>
          <w:sz w:val="22"/>
          <w:szCs w:val="22"/>
        </w:rPr>
        <w:t>ietvertajai</w:t>
      </w:r>
      <w:proofErr w:type="spellEnd"/>
      <w:r w:rsidRPr="004E13E3">
        <w:rPr>
          <w:sz w:val="22"/>
          <w:szCs w:val="22"/>
        </w:rPr>
        <w:t xml:space="preserve"> </w:t>
      </w:r>
      <w:proofErr w:type="spellStart"/>
      <w:r w:rsidRPr="004E13E3">
        <w:rPr>
          <w:sz w:val="22"/>
          <w:szCs w:val="22"/>
        </w:rPr>
        <w:t>informācijai</w:t>
      </w:r>
      <w:proofErr w:type="spellEnd"/>
      <w:r w:rsidRPr="004E13E3">
        <w:rPr>
          <w:sz w:val="22"/>
          <w:szCs w:val="22"/>
        </w:rPr>
        <w:t xml:space="preserve">, </w:t>
      </w:r>
      <w:proofErr w:type="spellStart"/>
      <w:r w:rsidRPr="004E13E3">
        <w:rPr>
          <w:sz w:val="22"/>
          <w:szCs w:val="22"/>
        </w:rPr>
        <w:t>tostarp</w:t>
      </w:r>
      <w:proofErr w:type="spellEnd"/>
      <w:r w:rsidRPr="004E13E3">
        <w:rPr>
          <w:sz w:val="22"/>
          <w:szCs w:val="22"/>
        </w:rPr>
        <w:t xml:space="preserve"> </w:t>
      </w: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nedrīkst</w:t>
      </w:r>
      <w:proofErr w:type="spellEnd"/>
      <w:r w:rsidRPr="004E13E3">
        <w:rPr>
          <w:sz w:val="22"/>
          <w:szCs w:val="22"/>
        </w:rPr>
        <w:t xml:space="preserve"> </w:t>
      </w:r>
      <w:proofErr w:type="spellStart"/>
      <w:r w:rsidRPr="004E13E3">
        <w:rPr>
          <w:sz w:val="22"/>
          <w:szCs w:val="22"/>
        </w:rPr>
        <w:t>saturēt</w:t>
      </w:r>
      <w:proofErr w:type="spellEnd"/>
      <w:r w:rsidRPr="004E13E3">
        <w:rPr>
          <w:sz w:val="22"/>
          <w:szCs w:val="22"/>
        </w:rPr>
        <w:t xml:space="preserve"> </w:t>
      </w:r>
      <w:proofErr w:type="spellStart"/>
      <w:r w:rsidRPr="004E13E3">
        <w:rPr>
          <w:sz w:val="22"/>
          <w:szCs w:val="22"/>
        </w:rPr>
        <w:t>datorvīrusus</w:t>
      </w:r>
      <w:proofErr w:type="spellEnd"/>
      <w:r w:rsidRPr="004E13E3">
        <w:rPr>
          <w:sz w:val="22"/>
          <w:szCs w:val="22"/>
        </w:rPr>
        <w:t xml:space="preserve"> un </w:t>
      </w:r>
      <w:proofErr w:type="spellStart"/>
      <w:r w:rsidRPr="004E13E3">
        <w:rPr>
          <w:sz w:val="22"/>
          <w:szCs w:val="22"/>
        </w:rPr>
        <w:t>citas</w:t>
      </w:r>
      <w:proofErr w:type="spellEnd"/>
      <w:r w:rsidRPr="004E13E3">
        <w:rPr>
          <w:sz w:val="22"/>
          <w:szCs w:val="22"/>
        </w:rPr>
        <w:t xml:space="preserve"> </w:t>
      </w:r>
      <w:proofErr w:type="spellStart"/>
      <w:r w:rsidRPr="004E13E3">
        <w:rPr>
          <w:sz w:val="22"/>
          <w:szCs w:val="22"/>
        </w:rPr>
        <w:t>kaitīgas</w:t>
      </w:r>
      <w:proofErr w:type="spellEnd"/>
      <w:r w:rsidRPr="004E13E3">
        <w:rPr>
          <w:sz w:val="22"/>
          <w:szCs w:val="22"/>
        </w:rPr>
        <w:t xml:space="preserve"> </w:t>
      </w:r>
      <w:proofErr w:type="spellStart"/>
      <w:r w:rsidRPr="004E13E3">
        <w:rPr>
          <w:sz w:val="22"/>
          <w:szCs w:val="22"/>
        </w:rPr>
        <w:t>programmatūras</w:t>
      </w:r>
      <w:proofErr w:type="spellEnd"/>
      <w:r w:rsidRPr="004E13E3">
        <w:rPr>
          <w:sz w:val="22"/>
          <w:szCs w:val="22"/>
        </w:rPr>
        <w:t xml:space="preserve"> </w:t>
      </w:r>
      <w:proofErr w:type="spellStart"/>
      <w:r w:rsidRPr="004E13E3">
        <w:rPr>
          <w:sz w:val="22"/>
          <w:szCs w:val="22"/>
        </w:rPr>
        <w:lastRenderedPageBreak/>
        <w:t>vai</w:t>
      </w:r>
      <w:proofErr w:type="spellEnd"/>
      <w:r w:rsidRPr="004E13E3">
        <w:rPr>
          <w:sz w:val="22"/>
          <w:szCs w:val="22"/>
        </w:rPr>
        <w:t xml:space="preserve"> to </w:t>
      </w:r>
      <w:proofErr w:type="spellStart"/>
      <w:r w:rsidRPr="004E13E3">
        <w:rPr>
          <w:sz w:val="22"/>
          <w:szCs w:val="22"/>
        </w:rPr>
        <w:t>ģeneratorus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w:t>
      </w:r>
      <w:proofErr w:type="spellStart"/>
      <w:r w:rsidRPr="004E13E3">
        <w:rPr>
          <w:sz w:val="22"/>
          <w:szCs w:val="22"/>
        </w:rPr>
        <w:t>ja</w:t>
      </w:r>
      <w:proofErr w:type="spellEnd"/>
      <w:r w:rsidRPr="004E13E3">
        <w:rPr>
          <w:sz w:val="22"/>
          <w:szCs w:val="22"/>
        </w:rPr>
        <w:t xml:space="preserve"> </w:t>
      </w: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ir</w:t>
      </w:r>
      <w:proofErr w:type="spellEnd"/>
      <w:r w:rsidRPr="004E13E3">
        <w:rPr>
          <w:sz w:val="22"/>
          <w:szCs w:val="22"/>
        </w:rPr>
        <w:t xml:space="preserve"> </w:t>
      </w:r>
      <w:proofErr w:type="spellStart"/>
      <w:r w:rsidRPr="004E13E3">
        <w:rPr>
          <w:sz w:val="22"/>
          <w:szCs w:val="22"/>
        </w:rPr>
        <w:t>šifrēts</w:t>
      </w:r>
      <w:proofErr w:type="spellEnd"/>
      <w:r w:rsidRPr="004E13E3">
        <w:rPr>
          <w:sz w:val="22"/>
          <w:szCs w:val="22"/>
        </w:rPr>
        <w:t xml:space="preserve">, </w:t>
      </w:r>
      <w:proofErr w:type="spellStart"/>
      <w:r w:rsidRPr="004E13E3">
        <w:rPr>
          <w:sz w:val="22"/>
          <w:szCs w:val="22"/>
        </w:rPr>
        <w:t>Pretendentam</w:t>
      </w:r>
      <w:proofErr w:type="spellEnd"/>
      <w:r w:rsidRPr="004E13E3">
        <w:rPr>
          <w:sz w:val="22"/>
          <w:szCs w:val="22"/>
        </w:rPr>
        <w:t xml:space="preserve"> </w:t>
      </w:r>
      <w:proofErr w:type="spellStart"/>
      <w:r w:rsidRPr="004E13E3">
        <w:rPr>
          <w:sz w:val="22"/>
          <w:szCs w:val="22"/>
        </w:rPr>
        <w:t>noteiktajā</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(ne </w:t>
      </w:r>
      <w:proofErr w:type="spellStart"/>
      <w:r w:rsidRPr="004E13E3">
        <w:rPr>
          <w:sz w:val="22"/>
          <w:szCs w:val="22"/>
        </w:rPr>
        <w:t>vēlāk</w:t>
      </w:r>
      <w:proofErr w:type="spellEnd"/>
      <w:r w:rsidRPr="004E13E3">
        <w:rPr>
          <w:sz w:val="22"/>
          <w:szCs w:val="22"/>
        </w:rPr>
        <w:t xml:space="preserve"> </w:t>
      </w:r>
      <w:proofErr w:type="spellStart"/>
      <w:r w:rsidRPr="004E13E3">
        <w:rPr>
          <w:sz w:val="22"/>
          <w:szCs w:val="22"/>
        </w:rPr>
        <w:t>kā</w:t>
      </w:r>
      <w:proofErr w:type="spellEnd"/>
      <w:r w:rsidRPr="004E13E3">
        <w:rPr>
          <w:sz w:val="22"/>
          <w:szCs w:val="22"/>
        </w:rPr>
        <w:t xml:space="preserve"> 15 </w:t>
      </w:r>
      <w:proofErr w:type="spellStart"/>
      <w:r w:rsidRPr="004E13E3">
        <w:rPr>
          <w:sz w:val="22"/>
          <w:szCs w:val="22"/>
        </w:rPr>
        <w:t>minūšu</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w:t>
      </w:r>
      <w:proofErr w:type="spellStart"/>
      <w:r w:rsidRPr="004E13E3">
        <w:rPr>
          <w:sz w:val="22"/>
          <w:szCs w:val="22"/>
        </w:rPr>
        <w:t>pēc</w:t>
      </w:r>
      <w:proofErr w:type="spellEnd"/>
      <w:r w:rsidRPr="004E13E3">
        <w:rPr>
          <w:sz w:val="22"/>
          <w:szCs w:val="22"/>
        </w:rPr>
        <w:t xml:space="preserve"> </w:t>
      </w:r>
      <w:proofErr w:type="spellStart"/>
      <w:r w:rsidRPr="004E13E3">
        <w:rPr>
          <w:sz w:val="22"/>
          <w:szCs w:val="22"/>
        </w:rPr>
        <w:t>piedāvājumu</w:t>
      </w:r>
      <w:proofErr w:type="spellEnd"/>
      <w:r w:rsidRPr="004E13E3">
        <w:rPr>
          <w:sz w:val="22"/>
          <w:szCs w:val="22"/>
        </w:rPr>
        <w:t xml:space="preserve"> </w:t>
      </w:r>
      <w:proofErr w:type="spellStart"/>
      <w:r w:rsidRPr="004E13E3">
        <w:rPr>
          <w:sz w:val="22"/>
          <w:szCs w:val="22"/>
        </w:rPr>
        <w:t>atvēršanas</w:t>
      </w:r>
      <w:proofErr w:type="spellEnd"/>
      <w:r w:rsidRPr="004E13E3">
        <w:rPr>
          <w:sz w:val="22"/>
          <w:szCs w:val="22"/>
        </w:rPr>
        <w:t xml:space="preserve"> </w:t>
      </w:r>
      <w:proofErr w:type="spellStart"/>
      <w:r w:rsidRPr="004E13E3">
        <w:rPr>
          <w:sz w:val="22"/>
          <w:szCs w:val="22"/>
        </w:rPr>
        <w:t>uzsākšanas</w:t>
      </w:r>
      <w:proofErr w:type="spellEnd"/>
      <w:r w:rsidRPr="004E13E3">
        <w:rPr>
          <w:sz w:val="22"/>
          <w:szCs w:val="22"/>
        </w:rPr>
        <w:t xml:space="preserve">) </w:t>
      </w:r>
      <w:proofErr w:type="spellStart"/>
      <w:r w:rsidRPr="004E13E3">
        <w:rPr>
          <w:sz w:val="22"/>
          <w:szCs w:val="22"/>
        </w:rPr>
        <w:t>jāiesniedz</w:t>
      </w:r>
      <w:proofErr w:type="spellEnd"/>
      <w:r w:rsidRPr="004E13E3">
        <w:rPr>
          <w:sz w:val="22"/>
          <w:szCs w:val="22"/>
        </w:rPr>
        <w:t xml:space="preserve"> </w:t>
      </w:r>
      <w:proofErr w:type="spellStart"/>
      <w:r w:rsidRPr="004E13E3">
        <w:rPr>
          <w:sz w:val="22"/>
          <w:szCs w:val="22"/>
        </w:rPr>
        <w:t>derīga</w:t>
      </w:r>
      <w:proofErr w:type="spellEnd"/>
      <w:r w:rsidRPr="004E13E3">
        <w:rPr>
          <w:sz w:val="22"/>
          <w:szCs w:val="22"/>
        </w:rPr>
        <w:t xml:space="preserve"> </w:t>
      </w:r>
      <w:proofErr w:type="spellStart"/>
      <w:r w:rsidRPr="004E13E3">
        <w:rPr>
          <w:sz w:val="22"/>
          <w:szCs w:val="22"/>
        </w:rPr>
        <w:t>elektroniska</w:t>
      </w:r>
      <w:proofErr w:type="spellEnd"/>
      <w:r w:rsidRPr="004E13E3">
        <w:rPr>
          <w:sz w:val="22"/>
          <w:szCs w:val="22"/>
        </w:rPr>
        <w:t xml:space="preserve"> </w:t>
      </w:r>
      <w:proofErr w:type="spellStart"/>
      <w:r w:rsidRPr="004E13E3">
        <w:rPr>
          <w:sz w:val="22"/>
          <w:szCs w:val="22"/>
        </w:rPr>
        <w:t>atslēga</w:t>
      </w:r>
      <w:proofErr w:type="spellEnd"/>
      <w:r w:rsidRPr="004E13E3">
        <w:rPr>
          <w:sz w:val="22"/>
          <w:szCs w:val="22"/>
        </w:rPr>
        <w:t xml:space="preserve"> un parole </w:t>
      </w:r>
      <w:proofErr w:type="spellStart"/>
      <w:r w:rsidRPr="004E13E3">
        <w:rPr>
          <w:sz w:val="22"/>
          <w:szCs w:val="22"/>
        </w:rPr>
        <w:t>šifrētā</w:t>
      </w:r>
      <w:proofErr w:type="spellEnd"/>
      <w:r w:rsidRPr="004E13E3">
        <w:rPr>
          <w:sz w:val="22"/>
          <w:szCs w:val="22"/>
        </w:rPr>
        <w:t xml:space="preserve"> </w:t>
      </w:r>
      <w:proofErr w:type="spellStart"/>
      <w:r w:rsidRPr="004E13E3">
        <w:rPr>
          <w:sz w:val="22"/>
          <w:szCs w:val="22"/>
        </w:rPr>
        <w:t>dokumenta</w:t>
      </w:r>
      <w:proofErr w:type="spellEnd"/>
      <w:r w:rsidRPr="004E13E3">
        <w:rPr>
          <w:sz w:val="22"/>
          <w:szCs w:val="22"/>
        </w:rPr>
        <w:t xml:space="preserve"> </w:t>
      </w:r>
      <w:proofErr w:type="spellStart"/>
      <w:r w:rsidRPr="004E13E3">
        <w:rPr>
          <w:sz w:val="22"/>
          <w:szCs w:val="22"/>
        </w:rPr>
        <w:t>atvēršanai</w:t>
      </w:r>
      <w:proofErr w:type="spellEnd"/>
      <w:r w:rsidRPr="004E13E3">
        <w:rPr>
          <w:sz w:val="22"/>
          <w:szCs w:val="22"/>
        </w:rPr>
        <w:t>.</w:t>
      </w:r>
    </w:p>
    <w:p w14:paraId="52551C47" w14:textId="71858819" w:rsidR="008F67EA" w:rsidRPr="0096130F" w:rsidRDefault="008F67EA" w:rsidP="001E3B97">
      <w:pPr>
        <w:pStyle w:val="ListParagraph"/>
        <w:spacing w:after="60"/>
        <w:ind w:left="900"/>
        <w:jc w:val="both"/>
        <w:rPr>
          <w:sz w:val="22"/>
          <w:szCs w:val="22"/>
        </w:rPr>
      </w:pPr>
      <w:proofErr w:type="spellStart"/>
      <w:r w:rsidRPr="0096130F">
        <w:rPr>
          <w:sz w:val="22"/>
          <w:szCs w:val="22"/>
        </w:rPr>
        <w:t>Ja</w:t>
      </w:r>
      <w:proofErr w:type="spellEnd"/>
      <w:r w:rsidRPr="0096130F">
        <w:rPr>
          <w:sz w:val="22"/>
          <w:szCs w:val="22"/>
        </w:rPr>
        <w:t xml:space="preserve"> </w:t>
      </w: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saturēs</w:t>
      </w:r>
      <w:proofErr w:type="spellEnd"/>
      <w:r w:rsidRPr="0096130F">
        <w:rPr>
          <w:sz w:val="22"/>
          <w:szCs w:val="22"/>
        </w:rPr>
        <w:t xml:space="preserve"> </w:t>
      </w:r>
      <w:proofErr w:type="spellStart"/>
      <w:r w:rsidRPr="0096130F">
        <w:rPr>
          <w:sz w:val="22"/>
          <w:szCs w:val="22"/>
        </w:rPr>
        <w:t>kādu</w:t>
      </w:r>
      <w:proofErr w:type="spellEnd"/>
      <w:r w:rsidRPr="0096130F">
        <w:rPr>
          <w:sz w:val="22"/>
          <w:szCs w:val="22"/>
        </w:rPr>
        <w:t xml:space="preserve"> no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punktā</w:t>
      </w:r>
      <w:proofErr w:type="spellEnd"/>
      <w:r w:rsidRPr="0096130F">
        <w:rPr>
          <w:sz w:val="22"/>
          <w:szCs w:val="22"/>
        </w:rPr>
        <w:t xml:space="preserve"> </w:t>
      </w:r>
      <w:proofErr w:type="spellStart"/>
      <w:r w:rsidRPr="0096130F">
        <w:rPr>
          <w:sz w:val="22"/>
          <w:szCs w:val="22"/>
        </w:rPr>
        <w:t>minētajiem</w:t>
      </w:r>
      <w:proofErr w:type="spellEnd"/>
      <w:r w:rsidRPr="0096130F">
        <w:rPr>
          <w:sz w:val="22"/>
          <w:szCs w:val="22"/>
        </w:rPr>
        <w:t xml:space="preserve"> </w:t>
      </w:r>
      <w:proofErr w:type="spellStart"/>
      <w:r w:rsidRPr="0096130F">
        <w:rPr>
          <w:sz w:val="22"/>
          <w:szCs w:val="22"/>
        </w:rPr>
        <w:t>riskiem</w:t>
      </w:r>
      <w:proofErr w:type="spellEnd"/>
      <w:r w:rsidRPr="0096130F">
        <w:rPr>
          <w:sz w:val="22"/>
          <w:szCs w:val="22"/>
        </w:rPr>
        <w:t xml:space="preserve">, </w:t>
      </w:r>
      <w:proofErr w:type="spellStart"/>
      <w:proofErr w:type="gramStart"/>
      <w:r w:rsidRPr="0096130F">
        <w:rPr>
          <w:sz w:val="22"/>
          <w:szCs w:val="22"/>
        </w:rPr>
        <w:t>tas</w:t>
      </w:r>
      <w:proofErr w:type="spellEnd"/>
      <w:proofErr w:type="gramEnd"/>
      <w:r w:rsidRPr="0096130F">
        <w:rPr>
          <w:sz w:val="22"/>
          <w:szCs w:val="22"/>
        </w:rPr>
        <w:t xml:space="preserve"> </w:t>
      </w:r>
      <w:proofErr w:type="spellStart"/>
      <w:r w:rsidRPr="0096130F">
        <w:rPr>
          <w:sz w:val="22"/>
          <w:szCs w:val="22"/>
        </w:rPr>
        <w:t>netiks</w:t>
      </w:r>
      <w:proofErr w:type="spellEnd"/>
      <w:r w:rsidRPr="0096130F">
        <w:rPr>
          <w:sz w:val="22"/>
          <w:szCs w:val="22"/>
        </w:rPr>
        <w:t xml:space="preserve"> </w:t>
      </w:r>
      <w:proofErr w:type="spellStart"/>
      <w:r w:rsidRPr="0096130F">
        <w:rPr>
          <w:sz w:val="22"/>
          <w:szCs w:val="22"/>
        </w:rPr>
        <w:t>izskatīts</w:t>
      </w:r>
      <w:proofErr w:type="spellEnd"/>
      <w:r w:rsidRPr="0096130F">
        <w:rPr>
          <w:sz w:val="22"/>
          <w:szCs w:val="22"/>
        </w:rPr>
        <w:t>.</w:t>
      </w:r>
    </w:p>
    <w:p w14:paraId="2AC32437" w14:textId="62C82127" w:rsidR="000A7C41" w:rsidRPr="0096130F" w:rsidRDefault="000A7C41" w:rsidP="00A87BBD">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7450DC8" w14:textId="4406D7D2"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Pr>
          <w:rFonts w:ascii="Times New Roman" w:hAnsi="Times New Roman"/>
          <w:sz w:val="22"/>
          <w:szCs w:val="22"/>
          <w:lang w:val="lv-LV"/>
        </w:rPr>
        <w:t xml:space="preserve"> (Nolikuma 1.pielikums)</w:t>
      </w:r>
      <w:r w:rsidRPr="0096130F">
        <w:rPr>
          <w:rFonts w:ascii="Times New Roman" w:hAnsi="Times New Roman"/>
          <w:sz w:val="22"/>
          <w:szCs w:val="22"/>
          <w:lang w:val="lv-LV"/>
        </w:rPr>
        <w:t>.</w:t>
      </w:r>
    </w:p>
    <w:p w14:paraId="0C8D49CF" w14:textId="77777777"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Kvalifikācijas dokumenti (Nolikuma 4.punkts);</w:t>
      </w:r>
    </w:p>
    <w:p w14:paraId="758B1140" w14:textId="0DC05134"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96130F">
        <w:rPr>
          <w:rFonts w:ascii="Times New Roman" w:hAnsi="Times New Roman"/>
          <w:sz w:val="22"/>
          <w:szCs w:val="22"/>
          <w:lang w:val="lv-LV"/>
        </w:rPr>
        <w:t xml:space="preserve"> 5</w:t>
      </w:r>
      <w:r w:rsidRPr="0096130F">
        <w:rPr>
          <w:rFonts w:ascii="Times New Roman" w:hAnsi="Times New Roman"/>
          <w:sz w:val="22"/>
          <w:szCs w:val="22"/>
          <w:lang w:val="lv-LV"/>
        </w:rPr>
        <w:t>. 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A87BBD">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C2218C1" w14:textId="1148862C" w:rsidR="001C557B" w:rsidRPr="0096130F" w:rsidRDefault="001C557B" w:rsidP="00A87BBD">
      <w:pPr>
        <w:pStyle w:val="Index1"/>
        <w:numPr>
          <w:ilvl w:val="1"/>
          <w:numId w:val="5"/>
        </w:numPr>
        <w:ind w:left="540" w:hanging="450"/>
      </w:pPr>
      <w:r w:rsidRPr="0096130F">
        <w:t>Pasūtītājs izslēdz pretendentu no dalības iepirkuma procedūrā Publisko iepirkumu likuma (turpmāk – PIL) 42.panta pirmajā daļā noteiktajos gadījumos.</w:t>
      </w:r>
      <w:r w:rsidR="009D7CE0" w:rsidRPr="0096130F">
        <w:t xml:space="preserve"> </w:t>
      </w:r>
    </w:p>
    <w:p w14:paraId="2FDA621F" w14:textId="022D3A4C" w:rsidR="00E66DEA" w:rsidRPr="0096130F" w:rsidRDefault="001C557B" w:rsidP="00A87BBD">
      <w:pPr>
        <w:pStyle w:val="Index1"/>
        <w:numPr>
          <w:ilvl w:val="1"/>
          <w:numId w:val="5"/>
        </w:numPr>
        <w:ind w:left="540" w:hanging="450"/>
      </w:pPr>
      <w:r w:rsidRPr="0096130F">
        <w:t>Pasūtītājs pārbaudi par pretendentu izslēgšanas gadījumu esamību veic kārtībā, kāda ir noteikta PIL 42. pantā.</w:t>
      </w:r>
      <w:r w:rsidR="00E66DEA" w:rsidRPr="0096130F">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A87BBD">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6254FF"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6254FF"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FC36E4">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nolikuma pielikumam Nr.1 – Pieteikuma vēstules forma. </w:t>
            </w:r>
          </w:p>
          <w:p w14:paraId="709D7FEC"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FC36E4">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FC36E4">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FC36E4">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254FF" w14:paraId="572B03B2" w14:textId="77777777" w:rsidTr="00D3205A">
        <w:trPr>
          <w:trHeight w:val="558"/>
        </w:trPr>
        <w:tc>
          <w:tcPr>
            <w:tcW w:w="3779" w:type="dxa"/>
            <w:shd w:val="clear" w:color="auto" w:fill="auto"/>
          </w:tcPr>
          <w:p w14:paraId="3B041F8D" w14:textId="77777777" w:rsidR="00FB5FF2" w:rsidRPr="0069000A" w:rsidRDefault="00FB5FF2" w:rsidP="00FC36E4">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FC36E4">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B700D8" w14:paraId="55B3C1F5" w14:textId="77777777" w:rsidTr="00C67727">
        <w:trPr>
          <w:trHeight w:val="317"/>
        </w:trPr>
        <w:tc>
          <w:tcPr>
            <w:tcW w:w="9171" w:type="dxa"/>
            <w:gridSpan w:val="2"/>
            <w:shd w:val="clear" w:color="auto" w:fill="auto"/>
          </w:tcPr>
          <w:p w14:paraId="2C4106EF" w14:textId="7A94DB36" w:rsidR="00C67727" w:rsidRPr="0069000A" w:rsidRDefault="00C67727" w:rsidP="00C67727">
            <w:pPr>
              <w:suppressAutoHyphens w:val="0"/>
              <w:jc w:val="center"/>
              <w:rPr>
                <w:sz w:val="22"/>
                <w:szCs w:val="22"/>
                <w:lang w:val="lv-LV"/>
              </w:rPr>
            </w:pPr>
            <w:r w:rsidRPr="00573BBF">
              <w:rPr>
                <w:b/>
                <w:sz w:val="22"/>
                <w:szCs w:val="22"/>
                <w:lang w:val="lv-LV"/>
              </w:rPr>
              <w:t>Tehniskās un profesionālās spējas</w:t>
            </w:r>
          </w:p>
        </w:tc>
      </w:tr>
      <w:tr w:rsidR="00C67727" w:rsidRPr="006254FF" w14:paraId="4A2CC15B" w14:textId="77777777" w:rsidTr="00D3205A">
        <w:trPr>
          <w:trHeight w:val="558"/>
        </w:trPr>
        <w:tc>
          <w:tcPr>
            <w:tcW w:w="3779" w:type="dxa"/>
            <w:shd w:val="clear" w:color="auto" w:fill="auto"/>
          </w:tcPr>
          <w:p w14:paraId="6ECC1236" w14:textId="77777777" w:rsidR="00C67727" w:rsidRPr="0059149B" w:rsidRDefault="00C67727" w:rsidP="00C67727">
            <w:pPr>
              <w:jc w:val="both"/>
              <w:rPr>
                <w:sz w:val="22"/>
                <w:szCs w:val="22"/>
                <w:lang w:val="lv-LV"/>
              </w:rPr>
            </w:pPr>
            <w:r w:rsidRPr="0059149B">
              <w:rPr>
                <w:sz w:val="22"/>
                <w:szCs w:val="22"/>
                <w:lang w:val="lv-LV"/>
              </w:rPr>
              <w:t xml:space="preserve">4.1.4. Pretendents ir tiesīgs veikt piedāvātās Preces piegādi un garantijas servisu Pasūtītāja un Preces ražotāja garantijas nosacījumos noteiktajā kārtībā un apjomā. </w:t>
            </w:r>
          </w:p>
          <w:p w14:paraId="0501139F" w14:textId="77777777" w:rsidR="00C67727" w:rsidRPr="0069000A" w:rsidRDefault="00C67727" w:rsidP="00FC36E4">
            <w:pPr>
              <w:pStyle w:val="ListParagraph"/>
              <w:ind w:left="0"/>
              <w:jc w:val="both"/>
              <w:rPr>
                <w:sz w:val="22"/>
                <w:szCs w:val="22"/>
                <w:lang w:val="lv-LV"/>
              </w:rPr>
            </w:pPr>
          </w:p>
        </w:tc>
        <w:tc>
          <w:tcPr>
            <w:tcW w:w="5392" w:type="dxa"/>
            <w:shd w:val="clear" w:color="auto" w:fill="auto"/>
          </w:tcPr>
          <w:p w14:paraId="155A744F" w14:textId="58F3CAC0" w:rsidR="00C67727" w:rsidRPr="0069000A" w:rsidRDefault="00C67727" w:rsidP="00FC36E4">
            <w:pPr>
              <w:suppressAutoHyphens w:val="0"/>
              <w:jc w:val="both"/>
              <w:rPr>
                <w:sz w:val="22"/>
                <w:szCs w:val="22"/>
                <w:lang w:val="lv-LV"/>
              </w:rPr>
            </w:pPr>
            <w:r w:rsidRPr="0059149B">
              <w:rPr>
                <w:sz w:val="22"/>
                <w:szCs w:val="22"/>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r w:rsidR="00F34CC4" w:rsidRPr="006254FF" w14:paraId="2474B66E" w14:textId="77777777" w:rsidTr="00D3205A">
        <w:trPr>
          <w:trHeight w:val="558"/>
        </w:trPr>
        <w:tc>
          <w:tcPr>
            <w:tcW w:w="3779" w:type="dxa"/>
            <w:shd w:val="clear" w:color="auto" w:fill="auto"/>
          </w:tcPr>
          <w:p w14:paraId="4B52572B" w14:textId="4F7F4F1E" w:rsidR="00F34CC4" w:rsidRPr="0059149B" w:rsidRDefault="00F34CC4" w:rsidP="00C67727">
            <w:pPr>
              <w:jc w:val="both"/>
              <w:rPr>
                <w:sz w:val="22"/>
                <w:szCs w:val="22"/>
                <w:lang w:val="lv-LV"/>
              </w:rPr>
            </w:pPr>
            <w:r w:rsidRPr="004731C8">
              <w:rPr>
                <w:sz w:val="22"/>
                <w:szCs w:val="22"/>
                <w:lang w:val="lv-LV"/>
              </w:rPr>
              <w:t xml:space="preserve">4.1.5. Pretendentam  ir pieredze veiksmīgu Preču piegādē un uzstādīšanā. </w:t>
            </w:r>
          </w:p>
        </w:tc>
        <w:tc>
          <w:tcPr>
            <w:tcW w:w="5392" w:type="dxa"/>
            <w:shd w:val="clear" w:color="auto" w:fill="auto"/>
          </w:tcPr>
          <w:p w14:paraId="620AFED9" w14:textId="68ACE631" w:rsidR="00F34CC4" w:rsidRPr="004731C8" w:rsidRDefault="00F34CC4" w:rsidP="00290B70">
            <w:pPr>
              <w:rPr>
                <w:sz w:val="22"/>
                <w:szCs w:val="22"/>
              </w:rPr>
            </w:pPr>
            <w:r w:rsidRPr="004731C8">
              <w:rPr>
                <w:sz w:val="22"/>
                <w:szCs w:val="22"/>
                <w:lang w:val="lv-LV"/>
              </w:rPr>
              <w:t xml:space="preserve">4.2.5. </w:t>
            </w:r>
            <w:r w:rsidRPr="004731C8">
              <w:rPr>
                <w:sz w:val="22"/>
                <w:szCs w:val="22"/>
              </w:rPr>
              <w:t xml:space="preserve">Lai </w:t>
            </w:r>
            <w:proofErr w:type="spellStart"/>
            <w:r w:rsidRPr="004731C8">
              <w:rPr>
                <w:sz w:val="22"/>
                <w:szCs w:val="22"/>
              </w:rPr>
              <w:t>a</w:t>
            </w:r>
            <w:r>
              <w:rPr>
                <w:sz w:val="22"/>
                <w:szCs w:val="22"/>
              </w:rPr>
              <w:t>pliecinātu</w:t>
            </w:r>
            <w:proofErr w:type="spellEnd"/>
            <w:r>
              <w:rPr>
                <w:sz w:val="22"/>
                <w:szCs w:val="22"/>
              </w:rPr>
              <w:t xml:space="preserve"> 4.1.5.punkta </w:t>
            </w:r>
            <w:proofErr w:type="spellStart"/>
            <w:r>
              <w:rPr>
                <w:sz w:val="22"/>
                <w:szCs w:val="22"/>
              </w:rPr>
              <w:t>izpildi</w:t>
            </w:r>
            <w:proofErr w:type="spellEnd"/>
            <w:r w:rsidRPr="004731C8">
              <w:rPr>
                <w:sz w:val="22"/>
                <w:szCs w:val="22"/>
              </w:rPr>
              <w:t xml:space="preserve"> </w:t>
            </w:r>
            <w:proofErr w:type="spellStart"/>
            <w:r w:rsidRPr="004731C8">
              <w:rPr>
                <w:sz w:val="22"/>
                <w:szCs w:val="22"/>
              </w:rPr>
              <w:t>pretendentam</w:t>
            </w:r>
            <w:proofErr w:type="spellEnd"/>
            <w:r w:rsidRPr="004731C8">
              <w:rPr>
                <w:sz w:val="22"/>
                <w:szCs w:val="22"/>
              </w:rPr>
              <w:t xml:space="preserve"> </w:t>
            </w:r>
            <w:proofErr w:type="spellStart"/>
            <w:r w:rsidRPr="004731C8">
              <w:rPr>
                <w:sz w:val="22"/>
                <w:szCs w:val="22"/>
              </w:rPr>
              <w:t>jāiekļauj</w:t>
            </w:r>
            <w:proofErr w:type="spellEnd"/>
            <w:r w:rsidRPr="004731C8">
              <w:rPr>
                <w:sz w:val="22"/>
                <w:szCs w:val="22"/>
              </w:rPr>
              <w:t xml:space="preserve"> </w:t>
            </w:r>
            <w:proofErr w:type="spellStart"/>
            <w:r w:rsidRPr="00F34CC4">
              <w:rPr>
                <w:sz w:val="22"/>
                <w:szCs w:val="22"/>
              </w:rPr>
              <w:t>saraksts</w:t>
            </w:r>
            <w:proofErr w:type="spellEnd"/>
            <w:r w:rsidRPr="00F34CC4">
              <w:rPr>
                <w:sz w:val="22"/>
                <w:szCs w:val="22"/>
              </w:rPr>
              <w:t xml:space="preserve"> </w:t>
            </w:r>
            <w:proofErr w:type="spellStart"/>
            <w:r w:rsidRPr="00F34CC4">
              <w:rPr>
                <w:sz w:val="22"/>
                <w:szCs w:val="22"/>
              </w:rPr>
              <w:t>ar</w:t>
            </w:r>
            <w:proofErr w:type="spellEnd"/>
            <w:r w:rsidRPr="00F34CC4">
              <w:rPr>
                <w:sz w:val="22"/>
                <w:szCs w:val="22"/>
              </w:rPr>
              <w:t xml:space="preserve"> </w:t>
            </w:r>
            <w:proofErr w:type="spellStart"/>
            <w:r w:rsidRPr="00F34CC4">
              <w:rPr>
                <w:sz w:val="22"/>
                <w:szCs w:val="22"/>
              </w:rPr>
              <w:t>vismaz</w:t>
            </w:r>
            <w:proofErr w:type="spellEnd"/>
            <w:r w:rsidRPr="00F34CC4">
              <w:rPr>
                <w:sz w:val="22"/>
                <w:szCs w:val="22"/>
              </w:rPr>
              <w:t xml:space="preserve"> 3 </w:t>
            </w:r>
            <w:proofErr w:type="spellStart"/>
            <w:r w:rsidRPr="00F34CC4">
              <w:rPr>
                <w:sz w:val="22"/>
                <w:szCs w:val="22"/>
              </w:rPr>
              <w:t>veiksmīgi</w:t>
            </w:r>
            <w:proofErr w:type="spellEnd"/>
            <w:r w:rsidRPr="00F34CC4">
              <w:rPr>
                <w:sz w:val="22"/>
                <w:szCs w:val="22"/>
              </w:rPr>
              <w:t xml:space="preserve"> </w:t>
            </w:r>
            <w:proofErr w:type="spellStart"/>
            <w:r w:rsidRPr="00F34CC4">
              <w:rPr>
                <w:sz w:val="22"/>
                <w:szCs w:val="22"/>
              </w:rPr>
              <w:t>uzstādītām</w:t>
            </w:r>
            <w:proofErr w:type="spellEnd"/>
            <w:r w:rsidRPr="00F34CC4">
              <w:rPr>
                <w:sz w:val="22"/>
                <w:szCs w:val="22"/>
              </w:rPr>
              <w:t xml:space="preserve"> </w:t>
            </w:r>
            <w:proofErr w:type="spellStart"/>
            <w:r w:rsidRPr="00F34CC4">
              <w:rPr>
                <w:sz w:val="22"/>
                <w:szCs w:val="22"/>
              </w:rPr>
              <w:t>Precēm</w:t>
            </w:r>
            <w:proofErr w:type="spellEnd"/>
            <w:r w:rsidRPr="00F34CC4">
              <w:rPr>
                <w:sz w:val="22"/>
                <w:szCs w:val="22"/>
              </w:rPr>
              <w:t xml:space="preserve"> - </w:t>
            </w:r>
            <w:proofErr w:type="spellStart"/>
            <w:r w:rsidRPr="00F34CC4">
              <w:rPr>
                <w:sz w:val="22"/>
                <w:szCs w:val="22"/>
              </w:rPr>
              <w:t>maskas</w:t>
            </w:r>
            <w:proofErr w:type="spellEnd"/>
            <w:r w:rsidRPr="00F34CC4">
              <w:rPr>
                <w:sz w:val="22"/>
                <w:szCs w:val="22"/>
              </w:rPr>
              <w:t xml:space="preserve"> </w:t>
            </w:r>
            <w:proofErr w:type="spellStart"/>
            <w:r w:rsidRPr="00F34CC4">
              <w:rPr>
                <w:sz w:val="22"/>
                <w:szCs w:val="22"/>
              </w:rPr>
              <w:t>savietošanas</w:t>
            </w:r>
            <w:proofErr w:type="spellEnd"/>
            <w:r w:rsidRPr="00F34CC4">
              <w:rPr>
                <w:sz w:val="22"/>
                <w:szCs w:val="22"/>
              </w:rPr>
              <w:t xml:space="preserve"> </w:t>
            </w:r>
            <w:proofErr w:type="spellStart"/>
            <w:r w:rsidRPr="00F34CC4">
              <w:rPr>
                <w:sz w:val="22"/>
                <w:szCs w:val="22"/>
              </w:rPr>
              <w:t>iekārtām</w:t>
            </w:r>
            <w:proofErr w:type="spellEnd"/>
            <w:r w:rsidRPr="00F34CC4">
              <w:rPr>
                <w:sz w:val="22"/>
                <w:szCs w:val="22"/>
              </w:rPr>
              <w:t xml:space="preserve"> </w:t>
            </w:r>
            <w:proofErr w:type="spellStart"/>
            <w:r w:rsidRPr="00F34CC4">
              <w:rPr>
                <w:sz w:val="22"/>
                <w:szCs w:val="22"/>
              </w:rPr>
              <w:t>Eiropā</w:t>
            </w:r>
            <w:proofErr w:type="spellEnd"/>
            <w:r w:rsidRPr="00F34CC4">
              <w:rPr>
                <w:sz w:val="22"/>
                <w:szCs w:val="22"/>
              </w:rPr>
              <w:t xml:space="preserve"> (</w:t>
            </w:r>
            <w:proofErr w:type="spellStart"/>
            <w:r w:rsidRPr="00F34CC4">
              <w:rPr>
                <w:sz w:val="22"/>
                <w:szCs w:val="22"/>
              </w:rPr>
              <w:t>pēdējo</w:t>
            </w:r>
            <w:proofErr w:type="spellEnd"/>
            <w:r w:rsidRPr="00F34CC4">
              <w:rPr>
                <w:sz w:val="22"/>
                <w:szCs w:val="22"/>
              </w:rPr>
              <w:t xml:space="preserve"> 3 </w:t>
            </w:r>
            <w:proofErr w:type="spellStart"/>
            <w:r w:rsidRPr="00F34CC4">
              <w:rPr>
                <w:sz w:val="22"/>
                <w:szCs w:val="22"/>
              </w:rPr>
              <w:t>gadu</w:t>
            </w:r>
            <w:proofErr w:type="spellEnd"/>
            <w:r w:rsidRPr="00F34CC4">
              <w:rPr>
                <w:sz w:val="22"/>
                <w:szCs w:val="22"/>
              </w:rPr>
              <w:t xml:space="preserve"> </w:t>
            </w:r>
            <w:proofErr w:type="spellStart"/>
            <w:r w:rsidRPr="00F34CC4">
              <w:rPr>
                <w:sz w:val="22"/>
                <w:szCs w:val="22"/>
              </w:rPr>
              <w:t>laikā</w:t>
            </w:r>
            <w:proofErr w:type="spellEnd"/>
            <w:r w:rsidRPr="00F34CC4">
              <w:rPr>
                <w:sz w:val="22"/>
                <w:szCs w:val="22"/>
              </w:rPr>
              <w:t xml:space="preserve">), </w:t>
            </w:r>
            <w:proofErr w:type="spellStart"/>
            <w:r w:rsidRPr="00F34CC4">
              <w:rPr>
                <w:sz w:val="22"/>
                <w:szCs w:val="22"/>
              </w:rPr>
              <w:t>ar</w:t>
            </w:r>
            <w:proofErr w:type="spellEnd"/>
            <w:r w:rsidRPr="00F34CC4">
              <w:rPr>
                <w:sz w:val="22"/>
                <w:szCs w:val="22"/>
              </w:rPr>
              <w:t xml:space="preserve"> </w:t>
            </w:r>
            <w:proofErr w:type="spellStart"/>
            <w:r w:rsidRPr="00F34CC4">
              <w:rPr>
                <w:sz w:val="22"/>
                <w:szCs w:val="22"/>
              </w:rPr>
              <w:t>plāksnīšu</w:t>
            </w:r>
            <w:proofErr w:type="spellEnd"/>
            <w:r w:rsidRPr="00F34CC4">
              <w:rPr>
                <w:sz w:val="22"/>
                <w:szCs w:val="22"/>
              </w:rPr>
              <w:t xml:space="preserve"> </w:t>
            </w:r>
            <w:proofErr w:type="spellStart"/>
            <w:r w:rsidRPr="00F34CC4">
              <w:rPr>
                <w:sz w:val="22"/>
                <w:szCs w:val="22"/>
              </w:rPr>
              <w:t>izmēru</w:t>
            </w:r>
            <w:proofErr w:type="spellEnd"/>
            <w:r w:rsidRPr="00F34CC4">
              <w:rPr>
                <w:sz w:val="22"/>
                <w:szCs w:val="22"/>
              </w:rPr>
              <w:t xml:space="preserve"> </w:t>
            </w:r>
            <w:proofErr w:type="spellStart"/>
            <w:r w:rsidRPr="00F34CC4">
              <w:rPr>
                <w:sz w:val="22"/>
                <w:szCs w:val="22"/>
              </w:rPr>
              <w:t>vismaz</w:t>
            </w:r>
            <w:proofErr w:type="spellEnd"/>
            <w:r w:rsidRPr="00F34CC4">
              <w:rPr>
                <w:sz w:val="22"/>
                <w:szCs w:val="22"/>
              </w:rPr>
              <w:t xml:space="preserve"> 6” un Hg </w:t>
            </w:r>
            <w:proofErr w:type="spellStart"/>
            <w:r w:rsidRPr="00F34CC4">
              <w:rPr>
                <w:sz w:val="22"/>
                <w:szCs w:val="22"/>
              </w:rPr>
              <w:t>lampu</w:t>
            </w:r>
            <w:proofErr w:type="spellEnd"/>
            <w:r w:rsidRPr="00F34CC4">
              <w:rPr>
                <w:sz w:val="22"/>
                <w:szCs w:val="22"/>
              </w:rPr>
              <w:t xml:space="preserve">, </w:t>
            </w:r>
            <w:proofErr w:type="spellStart"/>
            <w:r w:rsidRPr="00F34CC4">
              <w:rPr>
                <w:sz w:val="22"/>
                <w:szCs w:val="22"/>
              </w:rPr>
              <w:lastRenderedPageBreak/>
              <w:t>norādot</w:t>
            </w:r>
            <w:proofErr w:type="spellEnd"/>
            <w:r w:rsidRPr="004731C8">
              <w:rPr>
                <w:sz w:val="22"/>
                <w:szCs w:val="22"/>
              </w:rPr>
              <w:t xml:space="preserve"> </w:t>
            </w:r>
            <w:proofErr w:type="spellStart"/>
            <w:r w:rsidRPr="004731C8">
              <w:rPr>
                <w:sz w:val="22"/>
                <w:szCs w:val="22"/>
              </w:rPr>
              <w:t>sekojošu</w:t>
            </w:r>
            <w:proofErr w:type="spellEnd"/>
            <w:r w:rsidRPr="004731C8">
              <w:rPr>
                <w:sz w:val="22"/>
                <w:szCs w:val="22"/>
              </w:rPr>
              <w:t xml:space="preserve"> </w:t>
            </w:r>
            <w:proofErr w:type="spellStart"/>
            <w:r w:rsidRPr="004731C8">
              <w:rPr>
                <w:sz w:val="22"/>
                <w:szCs w:val="22"/>
              </w:rPr>
              <w:t>informāciju</w:t>
            </w:r>
            <w:proofErr w:type="spellEnd"/>
            <w:r w:rsidRPr="004731C8">
              <w:rPr>
                <w:sz w:val="22"/>
                <w:szCs w:val="22"/>
              </w:rPr>
              <w:t xml:space="preserve">: 1. </w:t>
            </w:r>
            <w:proofErr w:type="spellStart"/>
            <w:r w:rsidRPr="004731C8">
              <w:rPr>
                <w:sz w:val="22"/>
                <w:szCs w:val="22"/>
              </w:rPr>
              <w:t>Pasūtijumu</w:t>
            </w:r>
            <w:proofErr w:type="spellEnd"/>
            <w:r w:rsidRPr="004731C8">
              <w:rPr>
                <w:sz w:val="22"/>
                <w:szCs w:val="22"/>
              </w:rPr>
              <w:t xml:space="preserve"> </w:t>
            </w:r>
            <w:proofErr w:type="spellStart"/>
            <w:r w:rsidRPr="004731C8">
              <w:rPr>
                <w:sz w:val="22"/>
                <w:szCs w:val="22"/>
              </w:rPr>
              <w:t>veicošā</w:t>
            </w:r>
            <w:proofErr w:type="spellEnd"/>
            <w:r w:rsidRPr="004731C8">
              <w:rPr>
                <w:sz w:val="22"/>
                <w:szCs w:val="22"/>
              </w:rPr>
              <w:t xml:space="preserve"> </w:t>
            </w:r>
            <w:proofErr w:type="spellStart"/>
            <w:r w:rsidRPr="004731C8">
              <w:rPr>
                <w:sz w:val="22"/>
                <w:szCs w:val="22"/>
              </w:rPr>
              <w:t>iestāde</w:t>
            </w:r>
            <w:proofErr w:type="spellEnd"/>
            <w:r w:rsidRPr="004731C8">
              <w:rPr>
                <w:sz w:val="22"/>
                <w:szCs w:val="22"/>
              </w:rPr>
              <w:t>/</w:t>
            </w:r>
            <w:proofErr w:type="spellStart"/>
            <w:r w:rsidRPr="004731C8">
              <w:rPr>
                <w:sz w:val="22"/>
                <w:szCs w:val="22"/>
              </w:rPr>
              <w:t>uzņēmums</w:t>
            </w:r>
            <w:proofErr w:type="spellEnd"/>
            <w:r w:rsidRPr="004731C8">
              <w:rPr>
                <w:sz w:val="22"/>
                <w:szCs w:val="22"/>
              </w:rPr>
              <w:t xml:space="preserve"> (</w:t>
            </w:r>
            <w:proofErr w:type="spellStart"/>
            <w:r w:rsidRPr="004731C8">
              <w:rPr>
                <w:sz w:val="22"/>
                <w:szCs w:val="22"/>
              </w:rPr>
              <w:t>atsauksme</w:t>
            </w:r>
            <w:proofErr w:type="spellEnd"/>
            <w:r w:rsidRPr="004731C8">
              <w:rPr>
                <w:sz w:val="22"/>
                <w:szCs w:val="22"/>
              </w:rPr>
              <w:t>/</w:t>
            </w:r>
            <w:proofErr w:type="spellStart"/>
            <w:r w:rsidRPr="004731C8">
              <w:rPr>
                <w:sz w:val="22"/>
                <w:szCs w:val="22"/>
              </w:rPr>
              <w:t>klients</w:t>
            </w:r>
            <w:proofErr w:type="spellEnd"/>
            <w:r w:rsidRPr="004731C8">
              <w:rPr>
                <w:sz w:val="22"/>
                <w:szCs w:val="22"/>
              </w:rPr>
              <w:t>).</w:t>
            </w:r>
          </w:p>
          <w:p w14:paraId="5ADFB993" w14:textId="77777777" w:rsidR="00F34CC4" w:rsidRPr="004731C8" w:rsidRDefault="00F34CC4" w:rsidP="00290B70">
            <w:pPr>
              <w:rPr>
                <w:sz w:val="22"/>
                <w:szCs w:val="22"/>
              </w:rPr>
            </w:pPr>
            <w:r w:rsidRPr="004731C8">
              <w:rPr>
                <w:sz w:val="22"/>
                <w:szCs w:val="22"/>
              </w:rPr>
              <w:t xml:space="preserve">2.Kontakta personas </w:t>
            </w:r>
            <w:proofErr w:type="spellStart"/>
            <w:r w:rsidRPr="004731C8">
              <w:rPr>
                <w:sz w:val="22"/>
                <w:szCs w:val="22"/>
              </w:rPr>
              <w:t>vārds</w:t>
            </w:r>
            <w:proofErr w:type="spellEnd"/>
            <w:r w:rsidRPr="004731C8">
              <w:rPr>
                <w:sz w:val="22"/>
                <w:szCs w:val="22"/>
              </w:rPr>
              <w:t>.</w:t>
            </w:r>
          </w:p>
          <w:p w14:paraId="53DF2813" w14:textId="77777777" w:rsidR="00F34CC4" w:rsidRPr="004731C8" w:rsidRDefault="00F34CC4" w:rsidP="00290B70">
            <w:pPr>
              <w:rPr>
                <w:sz w:val="22"/>
                <w:szCs w:val="22"/>
              </w:rPr>
            </w:pPr>
            <w:r w:rsidRPr="004731C8">
              <w:rPr>
                <w:sz w:val="22"/>
                <w:szCs w:val="22"/>
              </w:rPr>
              <w:t xml:space="preserve">3.Kontakta personas </w:t>
            </w:r>
            <w:proofErr w:type="spellStart"/>
            <w:r w:rsidRPr="004731C8">
              <w:rPr>
                <w:sz w:val="22"/>
                <w:szCs w:val="22"/>
              </w:rPr>
              <w:t>loma</w:t>
            </w:r>
            <w:proofErr w:type="spellEnd"/>
            <w:r w:rsidRPr="004731C8">
              <w:rPr>
                <w:sz w:val="22"/>
                <w:szCs w:val="22"/>
              </w:rPr>
              <w:t xml:space="preserve"> </w:t>
            </w:r>
            <w:proofErr w:type="spellStart"/>
            <w:r w:rsidRPr="004731C8">
              <w:rPr>
                <w:sz w:val="22"/>
                <w:szCs w:val="22"/>
              </w:rPr>
              <w:t>saistībā</w:t>
            </w:r>
            <w:proofErr w:type="spellEnd"/>
            <w:r w:rsidRPr="004731C8">
              <w:rPr>
                <w:sz w:val="22"/>
                <w:szCs w:val="22"/>
              </w:rPr>
              <w:t xml:space="preserve"> </w:t>
            </w:r>
            <w:proofErr w:type="spellStart"/>
            <w:r w:rsidRPr="004731C8">
              <w:rPr>
                <w:sz w:val="22"/>
                <w:szCs w:val="22"/>
              </w:rPr>
              <w:t>ar</w:t>
            </w:r>
            <w:proofErr w:type="spellEnd"/>
            <w:r w:rsidRPr="004731C8">
              <w:rPr>
                <w:sz w:val="22"/>
                <w:szCs w:val="22"/>
              </w:rPr>
              <w:t xml:space="preserve"> </w:t>
            </w:r>
            <w:proofErr w:type="spellStart"/>
            <w:r w:rsidRPr="004731C8">
              <w:rPr>
                <w:sz w:val="22"/>
                <w:szCs w:val="22"/>
              </w:rPr>
              <w:t>pircēju</w:t>
            </w:r>
            <w:proofErr w:type="spellEnd"/>
            <w:r w:rsidRPr="004731C8">
              <w:rPr>
                <w:sz w:val="22"/>
                <w:szCs w:val="22"/>
              </w:rPr>
              <w:t>.</w:t>
            </w:r>
          </w:p>
          <w:p w14:paraId="33113B6B" w14:textId="77777777" w:rsidR="00F34CC4" w:rsidRPr="004731C8" w:rsidRDefault="00F34CC4" w:rsidP="00290B70">
            <w:pPr>
              <w:rPr>
                <w:sz w:val="22"/>
                <w:szCs w:val="22"/>
              </w:rPr>
            </w:pPr>
            <w:r w:rsidRPr="004731C8">
              <w:rPr>
                <w:sz w:val="22"/>
                <w:szCs w:val="22"/>
              </w:rPr>
              <w:t xml:space="preserve">4.Kontakta personas </w:t>
            </w:r>
            <w:proofErr w:type="spellStart"/>
            <w:r w:rsidRPr="004731C8">
              <w:rPr>
                <w:sz w:val="22"/>
                <w:szCs w:val="22"/>
              </w:rPr>
              <w:t>telefona</w:t>
            </w:r>
            <w:proofErr w:type="spellEnd"/>
            <w:r w:rsidRPr="004731C8">
              <w:rPr>
                <w:sz w:val="22"/>
                <w:szCs w:val="22"/>
              </w:rPr>
              <w:t xml:space="preserve"> </w:t>
            </w:r>
            <w:proofErr w:type="spellStart"/>
            <w:r w:rsidRPr="004731C8">
              <w:rPr>
                <w:sz w:val="22"/>
                <w:szCs w:val="22"/>
              </w:rPr>
              <w:t>numurs</w:t>
            </w:r>
            <w:proofErr w:type="spellEnd"/>
            <w:r w:rsidRPr="004731C8">
              <w:rPr>
                <w:sz w:val="22"/>
                <w:szCs w:val="22"/>
              </w:rPr>
              <w:t>.</w:t>
            </w:r>
          </w:p>
          <w:p w14:paraId="0EBDC7FE" w14:textId="77777777" w:rsidR="00F34CC4" w:rsidRDefault="00F34CC4" w:rsidP="00FC36E4">
            <w:pPr>
              <w:suppressAutoHyphens w:val="0"/>
              <w:jc w:val="both"/>
              <w:rPr>
                <w:sz w:val="22"/>
                <w:szCs w:val="22"/>
              </w:rPr>
            </w:pPr>
            <w:r w:rsidRPr="004731C8">
              <w:rPr>
                <w:sz w:val="22"/>
                <w:szCs w:val="22"/>
              </w:rPr>
              <w:t xml:space="preserve">5.Kontakta personas e-pasta </w:t>
            </w:r>
            <w:proofErr w:type="spellStart"/>
            <w:r w:rsidRPr="004731C8">
              <w:rPr>
                <w:sz w:val="22"/>
                <w:szCs w:val="22"/>
              </w:rPr>
              <w:t>adrese</w:t>
            </w:r>
            <w:proofErr w:type="spellEnd"/>
            <w:r w:rsidRPr="004731C8">
              <w:rPr>
                <w:sz w:val="22"/>
                <w:szCs w:val="22"/>
              </w:rPr>
              <w:t>.</w:t>
            </w:r>
          </w:p>
          <w:p w14:paraId="21AE0DA1" w14:textId="77777777" w:rsidR="006A002D" w:rsidRPr="006A002D" w:rsidRDefault="006A002D" w:rsidP="006A002D">
            <w:pPr>
              <w:rPr>
                <w:color w:val="FF0000"/>
                <w:sz w:val="20"/>
                <w:szCs w:val="20"/>
              </w:rPr>
            </w:pPr>
            <w:r w:rsidRPr="006A002D">
              <w:rPr>
                <w:color w:val="FF0000"/>
                <w:sz w:val="20"/>
                <w:szCs w:val="20"/>
              </w:rPr>
              <w:t xml:space="preserve">6.Vai </w:t>
            </w:r>
            <w:proofErr w:type="spellStart"/>
            <w:r w:rsidRPr="006A002D">
              <w:rPr>
                <w:color w:val="FF0000"/>
                <w:sz w:val="20"/>
                <w:szCs w:val="20"/>
              </w:rPr>
              <w:t>ir</w:t>
            </w:r>
            <w:proofErr w:type="spellEnd"/>
            <w:r w:rsidRPr="006A002D">
              <w:rPr>
                <w:color w:val="FF0000"/>
                <w:sz w:val="20"/>
                <w:szCs w:val="20"/>
              </w:rPr>
              <w:t xml:space="preserve"> </w:t>
            </w:r>
            <w:proofErr w:type="spellStart"/>
            <w:r w:rsidRPr="006A002D">
              <w:rPr>
                <w:color w:val="FF0000"/>
                <w:sz w:val="20"/>
                <w:szCs w:val="20"/>
              </w:rPr>
              <w:t>veikta</w:t>
            </w:r>
            <w:proofErr w:type="spellEnd"/>
            <w:r w:rsidRPr="006A002D">
              <w:rPr>
                <w:color w:val="FF0000"/>
                <w:sz w:val="20"/>
                <w:szCs w:val="20"/>
              </w:rPr>
              <w:t xml:space="preserve"> </w:t>
            </w:r>
            <w:proofErr w:type="spellStart"/>
            <w:r w:rsidRPr="006A002D">
              <w:rPr>
                <w:color w:val="FF0000"/>
                <w:sz w:val="20"/>
                <w:szCs w:val="20"/>
              </w:rPr>
              <w:t>vienošanās</w:t>
            </w:r>
            <w:proofErr w:type="spellEnd"/>
            <w:r w:rsidRPr="006A002D">
              <w:rPr>
                <w:color w:val="FF0000"/>
                <w:sz w:val="20"/>
                <w:szCs w:val="20"/>
              </w:rPr>
              <w:t xml:space="preserve"> </w:t>
            </w:r>
            <w:proofErr w:type="spellStart"/>
            <w:r w:rsidRPr="006A002D">
              <w:rPr>
                <w:color w:val="FF0000"/>
                <w:sz w:val="20"/>
                <w:szCs w:val="20"/>
              </w:rPr>
              <w:t>ar</w:t>
            </w:r>
            <w:proofErr w:type="spellEnd"/>
            <w:r w:rsidRPr="006A002D">
              <w:rPr>
                <w:color w:val="FF0000"/>
                <w:sz w:val="20"/>
                <w:szCs w:val="20"/>
              </w:rPr>
              <w:t xml:space="preserve"> </w:t>
            </w:r>
            <w:proofErr w:type="spellStart"/>
            <w:r w:rsidRPr="006A002D">
              <w:rPr>
                <w:color w:val="FF0000"/>
                <w:sz w:val="20"/>
                <w:szCs w:val="20"/>
              </w:rPr>
              <w:t>kontakta</w:t>
            </w:r>
            <w:proofErr w:type="spellEnd"/>
            <w:r w:rsidRPr="006A002D">
              <w:rPr>
                <w:color w:val="FF0000"/>
                <w:sz w:val="20"/>
                <w:szCs w:val="20"/>
              </w:rPr>
              <w:t xml:space="preserve"> </w:t>
            </w:r>
            <w:proofErr w:type="spellStart"/>
            <w:r w:rsidRPr="006A002D">
              <w:rPr>
                <w:color w:val="FF0000"/>
                <w:sz w:val="20"/>
                <w:szCs w:val="20"/>
              </w:rPr>
              <w:t>personu</w:t>
            </w:r>
            <w:proofErr w:type="spellEnd"/>
            <w:r w:rsidRPr="006A002D">
              <w:rPr>
                <w:color w:val="FF0000"/>
                <w:sz w:val="20"/>
                <w:szCs w:val="20"/>
              </w:rPr>
              <w:t xml:space="preserve">, </w:t>
            </w:r>
            <w:proofErr w:type="spellStart"/>
            <w:r w:rsidRPr="006A002D">
              <w:rPr>
                <w:color w:val="FF0000"/>
                <w:sz w:val="20"/>
                <w:szCs w:val="20"/>
              </w:rPr>
              <w:t>ka</w:t>
            </w:r>
            <w:proofErr w:type="spellEnd"/>
            <w:r w:rsidRPr="006A002D">
              <w:rPr>
                <w:color w:val="FF0000"/>
                <w:sz w:val="20"/>
                <w:szCs w:val="20"/>
              </w:rPr>
              <w:t xml:space="preserve"> </w:t>
            </w:r>
            <w:proofErr w:type="spellStart"/>
            <w:r w:rsidRPr="006A002D">
              <w:rPr>
                <w:color w:val="FF0000"/>
                <w:sz w:val="20"/>
                <w:szCs w:val="20"/>
              </w:rPr>
              <w:t>tā</w:t>
            </w:r>
            <w:proofErr w:type="spellEnd"/>
            <w:r w:rsidRPr="006A002D">
              <w:rPr>
                <w:color w:val="FF0000"/>
                <w:sz w:val="20"/>
                <w:szCs w:val="20"/>
              </w:rPr>
              <w:t xml:space="preserve"> </w:t>
            </w:r>
            <w:proofErr w:type="spellStart"/>
            <w:r w:rsidRPr="006A002D">
              <w:rPr>
                <w:color w:val="FF0000"/>
                <w:sz w:val="20"/>
                <w:szCs w:val="20"/>
              </w:rPr>
              <w:t>tiks</w:t>
            </w:r>
            <w:proofErr w:type="spellEnd"/>
            <w:r w:rsidRPr="006A002D">
              <w:rPr>
                <w:color w:val="FF0000"/>
                <w:sz w:val="20"/>
                <w:szCs w:val="20"/>
              </w:rPr>
              <w:t xml:space="preserve"> </w:t>
            </w:r>
            <w:proofErr w:type="spellStart"/>
            <w:r w:rsidRPr="006A002D">
              <w:rPr>
                <w:color w:val="FF0000"/>
                <w:sz w:val="20"/>
                <w:szCs w:val="20"/>
              </w:rPr>
              <w:t>izmantota</w:t>
            </w:r>
            <w:proofErr w:type="spellEnd"/>
            <w:r w:rsidRPr="006A002D">
              <w:rPr>
                <w:color w:val="FF0000"/>
                <w:sz w:val="20"/>
                <w:szCs w:val="20"/>
              </w:rPr>
              <w:t xml:space="preserve"> </w:t>
            </w:r>
            <w:proofErr w:type="spellStart"/>
            <w:r w:rsidRPr="006A002D">
              <w:rPr>
                <w:color w:val="FF0000"/>
                <w:sz w:val="20"/>
                <w:szCs w:val="20"/>
              </w:rPr>
              <w:t>kā</w:t>
            </w:r>
            <w:proofErr w:type="spellEnd"/>
            <w:r w:rsidRPr="006A002D">
              <w:rPr>
                <w:color w:val="FF0000"/>
                <w:sz w:val="20"/>
                <w:szCs w:val="20"/>
              </w:rPr>
              <w:t xml:space="preserve"> </w:t>
            </w:r>
            <w:proofErr w:type="spellStart"/>
            <w:r w:rsidRPr="006A002D">
              <w:rPr>
                <w:color w:val="FF0000"/>
                <w:sz w:val="20"/>
                <w:szCs w:val="20"/>
              </w:rPr>
              <w:t>atsauksme</w:t>
            </w:r>
            <w:proofErr w:type="spellEnd"/>
            <w:r w:rsidRPr="006A002D">
              <w:rPr>
                <w:color w:val="FF0000"/>
                <w:sz w:val="20"/>
                <w:szCs w:val="20"/>
              </w:rPr>
              <w:t xml:space="preserve"> (</w:t>
            </w:r>
            <w:proofErr w:type="spellStart"/>
            <w:r w:rsidRPr="006A002D">
              <w:rPr>
                <w:color w:val="FF0000"/>
                <w:sz w:val="20"/>
                <w:szCs w:val="20"/>
              </w:rPr>
              <w:t>Jā</w:t>
            </w:r>
            <w:proofErr w:type="spellEnd"/>
            <w:r w:rsidRPr="006A002D">
              <w:rPr>
                <w:color w:val="FF0000"/>
                <w:sz w:val="20"/>
                <w:szCs w:val="20"/>
              </w:rPr>
              <w:t>/</w:t>
            </w:r>
            <w:proofErr w:type="spellStart"/>
            <w:r w:rsidRPr="006A002D">
              <w:rPr>
                <w:color w:val="FF0000"/>
                <w:sz w:val="20"/>
                <w:szCs w:val="20"/>
              </w:rPr>
              <w:t>Nē</w:t>
            </w:r>
            <w:proofErr w:type="spellEnd"/>
            <w:r w:rsidRPr="006A002D">
              <w:rPr>
                <w:color w:val="FF0000"/>
                <w:sz w:val="20"/>
                <w:szCs w:val="20"/>
              </w:rPr>
              <w:t xml:space="preserve"> </w:t>
            </w:r>
            <w:proofErr w:type="spellStart"/>
            <w:r w:rsidRPr="006A002D">
              <w:rPr>
                <w:color w:val="FF0000"/>
                <w:sz w:val="20"/>
                <w:szCs w:val="20"/>
              </w:rPr>
              <w:t>atbilde</w:t>
            </w:r>
            <w:proofErr w:type="spellEnd"/>
            <w:r w:rsidRPr="006A002D">
              <w:rPr>
                <w:color w:val="FF0000"/>
                <w:sz w:val="20"/>
                <w:szCs w:val="20"/>
              </w:rPr>
              <w:t>).</w:t>
            </w:r>
          </w:p>
          <w:p w14:paraId="2D4D9ADD" w14:textId="77777777" w:rsidR="006A002D" w:rsidRPr="006A002D" w:rsidRDefault="006A002D" w:rsidP="006A002D">
            <w:pPr>
              <w:rPr>
                <w:color w:val="FF0000"/>
                <w:sz w:val="20"/>
                <w:szCs w:val="20"/>
              </w:rPr>
            </w:pPr>
            <w:r w:rsidRPr="006A002D">
              <w:rPr>
                <w:color w:val="FF0000"/>
                <w:sz w:val="20"/>
                <w:szCs w:val="20"/>
              </w:rPr>
              <w:t xml:space="preserve">7.Datums </w:t>
            </w:r>
            <w:proofErr w:type="spellStart"/>
            <w:r w:rsidRPr="006A002D">
              <w:rPr>
                <w:color w:val="FF0000"/>
                <w:sz w:val="20"/>
                <w:szCs w:val="20"/>
              </w:rPr>
              <w:t>kurā</w:t>
            </w:r>
            <w:proofErr w:type="spellEnd"/>
            <w:r w:rsidRPr="006A002D">
              <w:rPr>
                <w:color w:val="FF0000"/>
                <w:sz w:val="20"/>
                <w:szCs w:val="20"/>
              </w:rPr>
              <w:t xml:space="preserve"> </w:t>
            </w:r>
            <w:proofErr w:type="spellStart"/>
            <w:r w:rsidRPr="006A002D">
              <w:rPr>
                <w:color w:val="FF0000"/>
                <w:sz w:val="20"/>
                <w:szCs w:val="20"/>
              </w:rPr>
              <w:t>iekārta</w:t>
            </w:r>
            <w:proofErr w:type="spellEnd"/>
            <w:r w:rsidRPr="006A002D">
              <w:rPr>
                <w:color w:val="FF0000"/>
                <w:sz w:val="20"/>
                <w:szCs w:val="20"/>
              </w:rPr>
              <w:t xml:space="preserve"> </w:t>
            </w:r>
            <w:proofErr w:type="spellStart"/>
            <w:r w:rsidRPr="006A002D">
              <w:rPr>
                <w:color w:val="FF0000"/>
                <w:sz w:val="20"/>
                <w:szCs w:val="20"/>
              </w:rPr>
              <w:t>tika</w:t>
            </w:r>
            <w:proofErr w:type="spellEnd"/>
            <w:r w:rsidRPr="006A002D">
              <w:rPr>
                <w:color w:val="FF0000"/>
                <w:sz w:val="20"/>
                <w:szCs w:val="20"/>
              </w:rPr>
              <w:t xml:space="preserve"> </w:t>
            </w:r>
            <w:proofErr w:type="spellStart"/>
            <w:r w:rsidRPr="006A002D">
              <w:rPr>
                <w:color w:val="FF0000"/>
                <w:sz w:val="20"/>
                <w:szCs w:val="20"/>
              </w:rPr>
              <w:t>piegādāta</w:t>
            </w:r>
            <w:proofErr w:type="spellEnd"/>
            <w:r w:rsidRPr="006A002D">
              <w:rPr>
                <w:color w:val="FF0000"/>
                <w:sz w:val="20"/>
                <w:szCs w:val="20"/>
              </w:rPr>
              <w:t>.</w:t>
            </w:r>
          </w:p>
          <w:p w14:paraId="30E6E1E4" w14:textId="153AE96A" w:rsidR="006A002D" w:rsidRPr="0059149B" w:rsidRDefault="006A002D" w:rsidP="006A002D">
            <w:pPr>
              <w:suppressAutoHyphens w:val="0"/>
              <w:jc w:val="both"/>
              <w:rPr>
                <w:sz w:val="22"/>
                <w:szCs w:val="22"/>
                <w:lang w:val="lv-LV"/>
              </w:rPr>
            </w:pPr>
            <w:r w:rsidRPr="006A002D">
              <w:rPr>
                <w:color w:val="FF0000"/>
                <w:sz w:val="20"/>
                <w:szCs w:val="20"/>
              </w:rPr>
              <w:t xml:space="preserve">8.Piegādātās </w:t>
            </w:r>
            <w:proofErr w:type="spellStart"/>
            <w:r w:rsidRPr="006A002D">
              <w:rPr>
                <w:color w:val="FF0000"/>
                <w:sz w:val="20"/>
                <w:szCs w:val="20"/>
              </w:rPr>
              <w:t>iekārtas</w:t>
            </w:r>
            <w:proofErr w:type="spellEnd"/>
            <w:r w:rsidRPr="006A002D">
              <w:rPr>
                <w:color w:val="FF0000"/>
                <w:sz w:val="20"/>
                <w:szCs w:val="20"/>
              </w:rPr>
              <w:t xml:space="preserve"> </w:t>
            </w:r>
            <w:proofErr w:type="spellStart"/>
            <w:r w:rsidRPr="006A002D">
              <w:rPr>
                <w:color w:val="FF0000"/>
                <w:sz w:val="20"/>
                <w:szCs w:val="20"/>
              </w:rPr>
              <w:t>apraksts</w:t>
            </w:r>
            <w:proofErr w:type="spellEnd"/>
            <w:r w:rsidRPr="006A002D">
              <w:rPr>
                <w:color w:val="FF0000"/>
                <w:sz w:val="20"/>
                <w:szCs w:val="20"/>
              </w:rPr>
              <w:t xml:space="preserve"> </w:t>
            </w:r>
            <w:proofErr w:type="spellStart"/>
            <w:r w:rsidRPr="006A002D">
              <w:rPr>
                <w:color w:val="FF0000"/>
                <w:sz w:val="20"/>
                <w:szCs w:val="20"/>
              </w:rPr>
              <w:t>norādot</w:t>
            </w:r>
            <w:proofErr w:type="spellEnd"/>
            <w:r w:rsidRPr="006A002D">
              <w:rPr>
                <w:color w:val="FF0000"/>
                <w:sz w:val="20"/>
                <w:szCs w:val="20"/>
              </w:rPr>
              <w:t xml:space="preserve"> </w:t>
            </w:r>
            <w:proofErr w:type="spellStart"/>
            <w:r w:rsidRPr="006A002D">
              <w:rPr>
                <w:color w:val="FF0000"/>
                <w:sz w:val="20"/>
                <w:szCs w:val="20"/>
              </w:rPr>
              <w:t>modeli</w:t>
            </w:r>
            <w:proofErr w:type="spellEnd"/>
            <w:r w:rsidRPr="006A002D">
              <w:rPr>
                <w:color w:val="FF0000"/>
                <w:sz w:val="20"/>
                <w:szCs w:val="20"/>
              </w:rPr>
              <w:t xml:space="preserve"> (</w:t>
            </w:r>
            <w:proofErr w:type="spellStart"/>
            <w:r w:rsidRPr="006A002D">
              <w:rPr>
                <w:color w:val="FF0000"/>
                <w:sz w:val="20"/>
                <w:szCs w:val="20"/>
              </w:rPr>
              <w:t>nosaukums</w:t>
            </w:r>
            <w:proofErr w:type="spellEnd"/>
            <w:r w:rsidRPr="006A002D">
              <w:rPr>
                <w:color w:val="FF0000"/>
                <w:sz w:val="20"/>
                <w:szCs w:val="20"/>
              </w:rPr>
              <w:t>/</w:t>
            </w:r>
            <w:proofErr w:type="spellStart"/>
            <w:r w:rsidRPr="006A002D">
              <w:rPr>
                <w:color w:val="FF0000"/>
                <w:sz w:val="20"/>
                <w:szCs w:val="20"/>
              </w:rPr>
              <w:t>kods</w:t>
            </w:r>
            <w:proofErr w:type="spellEnd"/>
            <w:r w:rsidRPr="006A002D">
              <w:rPr>
                <w:color w:val="FF0000"/>
                <w:sz w:val="20"/>
                <w:szCs w:val="20"/>
              </w:rPr>
              <w:t>/gads).</w:t>
            </w:r>
          </w:p>
        </w:tc>
      </w:tr>
    </w:tbl>
    <w:p w14:paraId="48DE6F11" w14:textId="77777777" w:rsidR="001408E3" w:rsidRPr="0096130F" w:rsidRDefault="00314F18" w:rsidP="00A87BBD">
      <w:pPr>
        <w:pStyle w:val="Index1"/>
        <w:numPr>
          <w:ilvl w:val="1"/>
          <w:numId w:val="8"/>
        </w:numPr>
        <w:tabs>
          <w:tab w:val="clear" w:pos="786"/>
          <w:tab w:val="num" w:pos="450"/>
        </w:tabs>
        <w:ind w:left="450"/>
      </w:pPr>
      <w:r w:rsidRPr="0096130F">
        <w:lastRenderedPageBreak/>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A87BBD">
      <w:pPr>
        <w:pStyle w:val="Index1"/>
        <w:numPr>
          <w:ilvl w:val="1"/>
          <w:numId w:val="8"/>
        </w:numPr>
        <w:tabs>
          <w:tab w:val="clear" w:pos="786"/>
          <w:tab w:val="num" w:pos="450"/>
        </w:tabs>
        <w:ind w:left="450"/>
      </w:pPr>
      <w:r w:rsidRPr="0096130F">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A87BBD">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A87BBD">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96130F" w:rsidRDefault="006164A5" w:rsidP="00A87BBD">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77777777" w:rsidR="001408E3" w:rsidRPr="0096130F" w:rsidRDefault="007A3E8E" w:rsidP="00A87BBD">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.doc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6D2DA5B8" w:rsidR="00221532" w:rsidRPr="0096130F" w:rsidRDefault="00221532" w:rsidP="00A87BBD">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96130F" w:rsidRDefault="00216295" w:rsidP="00A87BBD">
      <w:pPr>
        <w:pStyle w:val="ListParagraph"/>
        <w:numPr>
          <w:ilvl w:val="0"/>
          <w:numId w:val="9"/>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piedāvājuma sagatavošanu</w:t>
      </w:r>
    </w:p>
    <w:p w14:paraId="3DF71D8F" w14:textId="7BD378DB" w:rsidR="0014224B" w:rsidRPr="0014550F" w:rsidRDefault="0014224B" w:rsidP="00A87BBD">
      <w:pPr>
        <w:pStyle w:val="ListParagraph"/>
        <w:numPr>
          <w:ilvl w:val="1"/>
          <w:numId w:val="9"/>
        </w:numPr>
        <w:ind w:left="450" w:hanging="450"/>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14550F">
        <w:rPr>
          <w:sz w:val="22"/>
          <w:szCs w:val="22"/>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14550F" w:rsidRDefault="0014224B" w:rsidP="00A87BBD">
      <w:pPr>
        <w:pStyle w:val="ListParagraph"/>
        <w:numPr>
          <w:ilvl w:val="1"/>
          <w:numId w:val="9"/>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14550F" w:rsidRDefault="0030486F" w:rsidP="00A87BBD">
      <w:pPr>
        <w:numPr>
          <w:ilvl w:val="1"/>
          <w:numId w:val="9"/>
        </w:numPr>
        <w:suppressAutoHyphens w:val="0"/>
        <w:ind w:left="450" w:hanging="450"/>
        <w:jc w:val="both"/>
        <w:rPr>
          <w:b/>
          <w:sz w:val="22"/>
          <w:szCs w:val="22"/>
          <w:lang w:val="lv-LV"/>
        </w:rPr>
      </w:pPr>
      <w:r w:rsidRPr="0014550F">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77777777" w:rsidR="0014224B" w:rsidRPr="0014550F" w:rsidRDefault="0014224B" w:rsidP="00A87BBD">
      <w:pPr>
        <w:numPr>
          <w:ilvl w:val="1"/>
          <w:numId w:val="9"/>
        </w:numPr>
        <w:suppressAutoHyphens w:val="0"/>
        <w:ind w:left="450" w:hanging="450"/>
        <w:jc w:val="both"/>
        <w:rPr>
          <w:b/>
          <w:sz w:val="22"/>
          <w:szCs w:val="22"/>
          <w:lang w:val="lv-LV"/>
        </w:rPr>
      </w:pPr>
      <w:r w:rsidRPr="0014550F">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A87BBD">
      <w:pPr>
        <w:numPr>
          <w:ilvl w:val="1"/>
          <w:numId w:val="9"/>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999CD97" w:rsidR="0012472C" w:rsidRPr="0014550F" w:rsidRDefault="005C00EA" w:rsidP="00A87BBD">
      <w:pPr>
        <w:numPr>
          <w:ilvl w:val="2"/>
          <w:numId w:val="9"/>
        </w:numPr>
        <w:suppressAutoHyphens w:val="0"/>
        <w:ind w:left="450" w:hanging="450"/>
        <w:jc w:val="both"/>
        <w:rPr>
          <w:sz w:val="22"/>
          <w:szCs w:val="22"/>
          <w:lang w:val="lv-LV"/>
        </w:rPr>
      </w:pPr>
      <w:r w:rsidRPr="0014550F">
        <w:rPr>
          <w:sz w:val="22"/>
          <w:szCs w:val="22"/>
          <w:lang w:val="lv-LV"/>
        </w:rPr>
        <w:lastRenderedPageBreak/>
        <w:t>p</w:t>
      </w:r>
      <w:r w:rsidR="00E82DA9" w:rsidRPr="0014550F">
        <w:rPr>
          <w:sz w:val="22"/>
          <w:szCs w:val="22"/>
          <w:lang w:val="lv-LV"/>
        </w:rPr>
        <w:t>iedāvāto iepirkuma priekšmetu</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A87BBD">
      <w:pPr>
        <w:numPr>
          <w:ilvl w:val="2"/>
          <w:numId w:val="9"/>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A87BBD">
      <w:pPr>
        <w:numPr>
          <w:ilvl w:val="2"/>
          <w:numId w:val="9"/>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A87BBD">
      <w:pPr>
        <w:pStyle w:val="ListParagraph"/>
        <w:numPr>
          <w:ilvl w:val="1"/>
          <w:numId w:val="9"/>
        </w:numPr>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96130F" w:rsidRDefault="00216295" w:rsidP="00A87BBD">
      <w:pPr>
        <w:widowControl w:val="0"/>
        <w:numPr>
          <w:ilvl w:val="0"/>
          <w:numId w:val="9"/>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A87BBD">
      <w:pPr>
        <w:widowControl w:val="0"/>
        <w:numPr>
          <w:ilvl w:val="1"/>
          <w:numId w:val="9"/>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A87BBD">
      <w:pPr>
        <w:widowControl w:val="0"/>
        <w:numPr>
          <w:ilvl w:val="1"/>
          <w:numId w:val="9"/>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A87BBD">
      <w:pPr>
        <w:widowControl w:val="0"/>
        <w:numPr>
          <w:ilvl w:val="1"/>
          <w:numId w:val="9"/>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87BBD">
      <w:pPr>
        <w:widowControl w:val="0"/>
        <w:numPr>
          <w:ilvl w:val="1"/>
          <w:numId w:val="9"/>
        </w:numPr>
        <w:suppressAutoHyphens w:val="0"/>
        <w:ind w:left="567" w:right="-79" w:hanging="567"/>
        <w:jc w:val="both"/>
        <w:rPr>
          <w:sz w:val="22"/>
          <w:szCs w:val="22"/>
          <w:lang w:val="lv-LV"/>
        </w:rPr>
      </w:pPr>
      <w:bookmarkStart w:id="9"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9"/>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0E8830A" w:rsidR="00216295" w:rsidRPr="0096130F"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r w:rsidR="00BE6C2C" w:rsidRPr="0096130F">
        <w:rPr>
          <w:sz w:val="22"/>
          <w:szCs w:val="22"/>
          <w:lang w:val="lv-LV"/>
        </w:rPr>
        <w:t>vs</w:t>
      </w:r>
      <w:r w:rsidR="00B30C93" w:rsidRPr="0096130F">
        <w:rPr>
          <w:sz w:val="22"/>
          <w:szCs w:val="22"/>
          <w:lang w:val="lv-LV"/>
        </w:rPr>
        <w:t xml:space="preserve">izdevīgāko </w:t>
      </w:r>
      <w:r w:rsidRPr="0096130F">
        <w:rPr>
          <w:sz w:val="22"/>
          <w:szCs w:val="22"/>
          <w:lang w:val="lv-LV"/>
        </w:rPr>
        <w:t>piedāvājumu</w:t>
      </w:r>
      <w:r w:rsidR="00150CF0" w:rsidRPr="0096130F">
        <w:rPr>
          <w:sz w:val="22"/>
          <w:szCs w:val="22"/>
          <w:lang w:val="lv-LV"/>
        </w:rPr>
        <w:t>, kuru nosaka, ņemot vērā tikai cenu</w:t>
      </w:r>
      <w:r w:rsidR="003B2720">
        <w:rPr>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4DEDFDF6" w:rsidR="00216295" w:rsidRPr="0096130F" w:rsidRDefault="002A3362"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w:t>
      </w:r>
    </w:p>
    <w:p w14:paraId="49DF4E08" w14:textId="2322A123" w:rsidR="00216295" w:rsidRPr="0096130F" w:rsidRDefault="001074B6"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Pasūtītājs triju darbdienu laikā vienlaikus informē visus pretendentus par pieņemto lēmumu attiecībā uz iepirkuma līguma slēgšanu</w:t>
      </w:r>
      <w:r w:rsidR="00216295" w:rsidRPr="0096130F">
        <w:rPr>
          <w:sz w:val="22"/>
          <w:szCs w:val="22"/>
          <w:lang w:val="lv-LV"/>
        </w:rPr>
        <w:t>.</w:t>
      </w:r>
    </w:p>
    <w:p w14:paraId="57CF5723" w14:textId="5F71886F" w:rsidR="004D2699" w:rsidRPr="0096130F" w:rsidRDefault="004D2699"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pretendents, ar kuru Pasūtītājs pieņēmis lēmumu slēgt iepirkuma līgumu, ir personu apvienība, pretendentam ir pienākums 10 </w:t>
      </w:r>
      <w:r w:rsidR="00A33EA9">
        <w:rPr>
          <w:sz w:val="22"/>
          <w:szCs w:val="22"/>
          <w:lang w:val="lv-LV"/>
        </w:rPr>
        <w:t xml:space="preserve">(desmit) </w:t>
      </w:r>
      <w:r w:rsidRPr="0096130F">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96130F" w:rsidRDefault="004370DD"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w:t>
      </w:r>
      <w:r w:rsidRPr="0096130F">
        <w:rPr>
          <w:rStyle w:val="FontStyle30"/>
          <w:lang w:val="lv-LV"/>
        </w:rPr>
        <w:lastRenderedPageBreak/>
        <w:t xml:space="preserve">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A87BBD">
      <w:pPr>
        <w:widowControl w:val="0"/>
        <w:numPr>
          <w:ilvl w:val="1"/>
          <w:numId w:val="9"/>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A87BBD">
      <w:pPr>
        <w:widowControl w:val="0"/>
        <w:numPr>
          <w:ilvl w:val="1"/>
          <w:numId w:val="9"/>
        </w:numPr>
        <w:suppressAutoHyphens w:val="0"/>
        <w:ind w:left="567" w:hanging="567"/>
        <w:jc w:val="both"/>
        <w:rPr>
          <w:sz w:val="22"/>
          <w:szCs w:val="22"/>
          <w:lang w:val="lv-LV"/>
        </w:rPr>
      </w:pPr>
      <w:r w:rsidRPr="0096130F">
        <w:rPr>
          <w:sz w:val="22"/>
          <w:szCs w:val="22"/>
          <w:lang w:val="lv-LV"/>
        </w:rPr>
        <w:t xml:space="preserve">Iepirkuma līgums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77777777" w:rsidR="00BA571B" w:rsidRPr="0096130F" w:rsidRDefault="00BA571B"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61883740" w:rsidR="00987374" w:rsidRPr="0096130F" w:rsidRDefault="007A3E8E" w:rsidP="006254FF">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w:t>
      </w:r>
      <w:r w:rsidR="006254FF">
        <w:rPr>
          <w:sz w:val="22"/>
          <w:szCs w:val="22"/>
          <w:lang w:val="lv-LV"/>
        </w:rPr>
        <w:t>iskā specifikācija – Tehniskā piedāvājuma forma atsevišķā datnē</w:t>
      </w:r>
      <w:r w:rsidR="00987374">
        <w:rPr>
          <w:sz w:val="22"/>
          <w:szCs w:val="22"/>
          <w:lang w:val="lv-LV"/>
        </w:rPr>
        <w:t>:</w:t>
      </w:r>
    </w:p>
    <w:p w14:paraId="3384E010" w14:textId="09625FBB" w:rsidR="004D19E3" w:rsidRPr="0096130F" w:rsidRDefault="00567D82" w:rsidP="006254FF">
      <w:pPr>
        <w:tabs>
          <w:tab w:val="left" w:pos="709"/>
          <w:tab w:val="left" w:pos="1800"/>
        </w:tabs>
        <w:ind w:left="568" w:hanging="208"/>
        <w:jc w:val="both"/>
        <w:rPr>
          <w:sz w:val="22"/>
          <w:szCs w:val="22"/>
          <w:lang w:val="lv-LV"/>
        </w:rPr>
      </w:pPr>
      <w:r w:rsidRPr="0096130F">
        <w:rPr>
          <w:sz w:val="22"/>
          <w:szCs w:val="22"/>
          <w:lang w:val="lv-LV"/>
        </w:rPr>
        <w:t>Piel</w:t>
      </w:r>
      <w:r w:rsidR="006254FF">
        <w:rPr>
          <w:sz w:val="22"/>
          <w:szCs w:val="22"/>
          <w:lang w:val="lv-LV"/>
        </w:rPr>
        <w:t>ikums Nr.3 – Finanšu piedāvājuma forma</w:t>
      </w:r>
      <w:r w:rsidR="00B61907" w:rsidRPr="0096130F">
        <w:rPr>
          <w:sz w:val="22"/>
          <w:szCs w:val="22"/>
          <w:lang w:val="lv-LV"/>
        </w:rPr>
        <w:t xml:space="preserve"> atsevišķā datnē</w:t>
      </w:r>
      <w:r w:rsidR="004D19E3">
        <w:rPr>
          <w:sz w:val="22"/>
          <w:szCs w:val="22"/>
          <w:lang w:val="lv-LV"/>
        </w:rPr>
        <w:t>:</w:t>
      </w:r>
    </w:p>
    <w:p w14:paraId="234C2E20" w14:textId="0EDA5FF2"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bookmarkStart w:id="10" w:name="_GoBack"/>
      <w:bookmarkEnd w:id="10"/>
      <w:r w:rsidR="004448AD" w:rsidRPr="0096130F">
        <w:rPr>
          <w:sz w:val="22"/>
          <w:szCs w:val="22"/>
          <w:lang w:val="lv-LV"/>
        </w:rPr>
        <w:t>.</w:t>
      </w:r>
    </w:p>
    <w:sectPr w:rsidR="0089311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A72B0" w14:textId="77777777" w:rsidR="00A0068F" w:rsidRDefault="00A0068F">
      <w:r>
        <w:separator/>
      </w:r>
    </w:p>
  </w:endnote>
  <w:endnote w:type="continuationSeparator" w:id="0">
    <w:p w14:paraId="3B531E54" w14:textId="77777777" w:rsidR="00A0068F" w:rsidRDefault="00A0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F28E" w14:textId="47E77E13" w:rsidR="00A0068F" w:rsidRPr="00DE0427" w:rsidRDefault="00A0068F"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F2680D">
      <w:rPr>
        <w:rStyle w:val="PageNumber"/>
        <w:noProof/>
      </w:rPr>
      <w:t>7</w:t>
    </w:r>
    <w:r w:rsidRPr="00DE0427">
      <w:rPr>
        <w:rStyle w:val="PageNumber"/>
      </w:rPr>
      <w:fldChar w:fldCharType="end"/>
    </w:r>
  </w:p>
  <w:p w14:paraId="07F91E03" w14:textId="77777777" w:rsidR="00A0068F" w:rsidRDefault="00A0068F" w:rsidP="00C901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7824" w14:textId="77777777" w:rsidR="00A0068F" w:rsidRDefault="00A0068F">
      <w:r>
        <w:separator/>
      </w:r>
    </w:p>
  </w:footnote>
  <w:footnote w:type="continuationSeparator" w:id="0">
    <w:p w14:paraId="4AFFA7E4" w14:textId="77777777" w:rsidR="00A0068F" w:rsidRDefault="00A0068F">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02D"/>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80D"/>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b.gov.lv/sites/default/files/upload/1_LV_annexe_acte_autonome_part1_v4.doc" TargetMode="External"/><Relationship Id="rId12" Type="http://schemas.openxmlformats.org/officeDocument/2006/relationships/hyperlink" Target="https://ec.europa.eu/growth/tools-databases/espd/filter?lang=lv"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9618-FEF7-CF43-A942-4F78F915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3227</Words>
  <Characters>18400</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21584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3</cp:revision>
  <cp:lastPrinted>2018-01-09T14:02:00Z</cp:lastPrinted>
  <dcterms:created xsi:type="dcterms:W3CDTF">2018-02-19T07:51:00Z</dcterms:created>
  <dcterms:modified xsi:type="dcterms:W3CDTF">2018-02-19T07:51:00Z</dcterms:modified>
</cp:coreProperties>
</file>