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FC367F3" w14:textId="77777777" w:rsidR="00672166" w:rsidRPr="008D184B" w:rsidRDefault="00672166" w:rsidP="00672166">
      <w:pPr>
        <w:jc w:val="right"/>
        <w:rPr>
          <w:lang w:val="lv-LV"/>
        </w:rPr>
      </w:pPr>
      <w:r w:rsidRPr="008D184B">
        <w:rPr>
          <w:lang w:val="lv-LV"/>
        </w:rPr>
        <w:t>APSTIPRINĀTS:</w:t>
      </w:r>
    </w:p>
    <w:p w14:paraId="56777BDD" w14:textId="461470D8" w:rsidR="00672166" w:rsidRPr="008D184B" w:rsidRDefault="00672166" w:rsidP="00672166">
      <w:pPr>
        <w:jc w:val="right"/>
        <w:rPr>
          <w:lang w:val="lv-LV"/>
        </w:rPr>
      </w:pPr>
      <w:r w:rsidRPr="008D184B">
        <w:rPr>
          <w:lang w:val="lv-LV"/>
        </w:rPr>
        <w:t xml:space="preserve">2018. gada </w:t>
      </w:r>
      <w:r w:rsidR="008D184B" w:rsidRPr="008D184B">
        <w:rPr>
          <w:lang w:val="lv-LV"/>
        </w:rPr>
        <w:t>20.decembra</w:t>
      </w:r>
    </w:p>
    <w:p w14:paraId="40D7BC08" w14:textId="77777777" w:rsidR="00672166" w:rsidRPr="008D184B" w:rsidRDefault="00672166" w:rsidP="00672166">
      <w:pPr>
        <w:jc w:val="right"/>
        <w:rPr>
          <w:lang w:val="lv-LV"/>
        </w:rPr>
      </w:pPr>
      <w:r w:rsidRPr="008D184B">
        <w:rPr>
          <w:lang w:val="lv-LV"/>
        </w:rPr>
        <w:t>LU CFI iepirkumu komisijas sēdē</w:t>
      </w:r>
    </w:p>
    <w:p w14:paraId="2F554437" w14:textId="77777777" w:rsidR="00672166" w:rsidRPr="008D184B" w:rsidRDefault="00672166" w:rsidP="00672166">
      <w:pPr>
        <w:jc w:val="right"/>
        <w:rPr>
          <w:lang w:val="lv-LV"/>
        </w:rPr>
      </w:pPr>
    </w:p>
    <w:p w14:paraId="7526CC7E" w14:textId="77777777" w:rsidR="00672166" w:rsidRPr="008D184B" w:rsidRDefault="00672166" w:rsidP="00672166">
      <w:pPr>
        <w:jc w:val="right"/>
        <w:rPr>
          <w:lang w:val="lv-LV"/>
        </w:rPr>
      </w:pPr>
      <w:r w:rsidRPr="008D184B">
        <w:rPr>
          <w:lang w:val="lv-LV"/>
        </w:rPr>
        <w:t>_____________________</w:t>
      </w:r>
    </w:p>
    <w:p w14:paraId="6C7FE7CB" w14:textId="77777777" w:rsidR="00672166" w:rsidRPr="008D184B" w:rsidRDefault="00672166" w:rsidP="00672166">
      <w:pPr>
        <w:jc w:val="right"/>
        <w:rPr>
          <w:lang w:val="lv-LV"/>
        </w:rPr>
      </w:pPr>
      <w:r w:rsidRPr="008D184B">
        <w:rPr>
          <w:lang w:val="lv-LV"/>
        </w:rPr>
        <w:t>A.Krūmiņš</w:t>
      </w:r>
    </w:p>
    <w:p w14:paraId="77E02E32" w14:textId="77777777" w:rsidR="00BB1A9D" w:rsidRPr="008D184B" w:rsidRDefault="00BB1A9D" w:rsidP="00BB1A9D">
      <w:pPr>
        <w:jc w:val="right"/>
        <w:rPr>
          <w:lang w:val="lv-LV"/>
        </w:rPr>
      </w:pPr>
    </w:p>
    <w:p w14:paraId="124964CA" w14:textId="77777777" w:rsidR="00592204" w:rsidRPr="00657C82" w:rsidRDefault="00592204" w:rsidP="00D902FE">
      <w:pPr>
        <w:jc w:val="right"/>
        <w:rPr>
          <w:sz w:val="22"/>
          <w:szCs w:val="22"/>
          <w:lang w:val="lv-LV"/>
        </w:rPr>
      </w:pPr>
    </w:p>
    <w:p w14:paraId="24AC431F" w14:textId="77777777" w:rsidR="00FB3025" w:rsidRPr="00657C82" w:rsidRDefault="00FB3025" w:rsidP="00D902FE">
      <w:pPr>
        <w:jc w:val="right"/>
        <w:rPr>
          <w:sz w:val="22"/>
          <w:szCs w:val="22"/>
          <w:lang w:val="lv-LV"/>
        </w:rPr>
      </w:pPr>
    </w:p>
    <w:p w14:paraId="7F97B667" w14:textId="47272D77" w:rsidR="00F23AF1" w:rsidRPr="00657C82" w:rsidRDefault="00FC36E4" w:rsidP="00D902FE">
      <w:pPr>
        <w:rPr>
          <w:sz w:val="22"/>
          <w:szCs w:val="22"/>
          <w:lang w:val="lv-LV"/>
        </w:rPr>
      </w:pPr>
      <w:r w:rsidRPr="00657C82">
        <w:rPr>
          <w:noProof/>
          <w:lang w:val="en-US" w:eastAsia="en-US"/>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657C82" w:rsidRDefault="00472833" w:rsidP="00D902FE">
      <w:pPr>
        <w:jc w:val="center"/>
        <w:rPr>
          <w:b/>
          <w:bCs/>
          <w:sz w:val="22"/>
          <w:szCs w:val="22"/>
          <w:lang w:val="lv-LV"/>
        </w:rPr>
      </w:pPr>
    </w:p>
    <w:p w14:paraId="6E6E6FBE" w14:textId="6C651BC6" w:rsidR="00472833" w:rsidRPr="00657C82" w:rsidRDefault="00472833" w:rsidP="00D902FE">
      <w:pPr>
        <w:jc w:val="center"/>
        <w:rPr>
          <w:b/>
          <w:bCs/>
          <w:sz w:val="22"/>
          <w:szCs w:val="22"/>
          <w:lang w:val="lv-LV"/>
        </w:rPr>
      </w:pPr>
    </w:p>
    <w:p w14:paraId="1DC1B706" w14:textId="7B68634D" w:rsidR="00F23AF1" w:rsidRPr="00657C82" w:rsidRDefault="00FC36E4" w:rsidP="00D902FE">
      <w:pPr>
        <w:jc w:val="center"/>
        <w:rPr>
          <w:b/>
          <w:bCs/>
          <w:lang w:val="lv-LV"/>
        </w:rPr>
      </w:pPr>
      <w:r w:rsidRPr="00657C82">
        <w:rPr>
          <w:b/>
          <w:bCs/>
          <w:lang w:val="lv-LV"/>
        </w:rPr>
        <w:t>LATVIJAS</w:t>
      </w:r>
      <w:r w:rsidR="00F23AF1" w:rsidRPr="00657C82">
        <w:rPr>
          <w:b/>
          <w:bCs/>
          <w:sz w:val="22"/>
          <w:szCs w:val="22"/>
          <w:lang w:val="lv-LV"/>
        </w:rPr>
        <w:t xml:space="preserve"> </w:t>
      </w:r>
      <w:r w:rsidR="00F23AF1" w:rsidRPr="00657C82">
        <w:rPr>
          <w:b/>
          <w:bCs/>
          <w:lang w:val="lv-LV"/>
        </w:rPr>
        <w:t>UNIVERSITĀTES</w:t>
      </w:r>
      <w:r w:rsidRPr="00657C82">
        <w:rPr>
          <w:b/>
          <w:bCs/>
          <w:lang w:val="lv-LV"/>
        </w:rPr>
        <w:t xml:space="preserve"> CIETVIELU FIZIKAS INSTITŪTS</w:t>
      </w:r>
      <w:r w:rsidR="00F23AF1" w:rsidRPr="00657C82">
        <w:rPr>
          <w:b/>
          <w:bCs/>
          <w:lang w:val="lv-LV"/>
        </w:rPr>
        <w:br/>
      </w:r>
    </w:p>
    <w:p w14:paraId="2B972358" w14:textId="77777777" w:rsidR="00F23AF1" w:rsidRPr="00657C82" w:rsidRDefault="00F23AF1" w:rsidP="00D902FE">
      <w:pPr>
        <w:jc w:val="center"/>
        <w:rPr>
          <w:b/>
          <w:lang w:val="lv-LV"/>
        </w:rPr>
      </w:pPr>
    </w:p>
    <w:p w14:paraId="6033A95B" w14:textId="32B2CEEA" w:rsidR="00472833" w:rsidRPr="00657C82" w:rsidRDefault="00472833" w:rsidP="00D902FE">
      <w:pPr>
        <w:jc w:val="center"/>
        <w:rPr>
          <w:lang w:val="lv-LV"/>
        </w:rPr>
      </w:pPr>
    </w:p>
    <w:p w14:paraId="38F4DF5A" w14:textId="404CD9B2" w:rsidR="00F23AF1" w:rsidRPr="00657C82" w:rsidRDefault="00F23AF1" w:rsidP="00D902FE">
      <w:pPr>
        <w:jc w:val="center"/>
        <w:rPr>
          <w:lang w:val="lv-LV"/>
        </w:rPr>
      </w:pPr>
      <w:r w:rsidRPr="00657C82">
        <w:rPr>
          <w:lang w:val="lv-LV"/>
        </w:rPr>
        <w:t>ATKLĀTA KONKURSA</w:t>
      </w:r>
    </w:p>
    <w:p w14:paraId="25294AA0" w14:textId="15EB9B8A" w:rsidR="00F23AF1" w:rsidRDefault="00126800" w:rsidP="00D902FE">
      <w:pPr>
        <w:jc w:val="center"/>
        <w:rPr>
          <w:rFonts w:ascii="Times New Roman Bold" w:hAnsi="Times New Roman Bold"/>
          <w:b/>
          <w:caps/>
          <w:sz w:val="28"/>
          <w:szCs w:val="28"/>
        </w:rPr>
      </w:pPr>
      <w:r w:rsidRP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F2995">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ĶĪMISKĀS</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LABORATORIJAS</w:t>
      </w:r>
      <w:r w:rsidR="004F2900" w:rsidRPr="004F2900">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PAMATA</w:t>
      </w:r>
      <w:r w:rsidR="0068350C">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A</w:t>
      </w:r>
      <w:r w:rsidR="00964D33">
        <w:rPr>
          <w:b/>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PRĪKOJUMA </w:t>
      </w:r>
      <w:r w:rsidR="004F2900">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PIEGĀDE</w:t>
      </w:r>
      <w:r w:rsidR="008D184B">
        <w:rPr>
          <w:b/>
          <w:sz w:val="28"/>
          <w:szCs w:val="28"/>
          <w:lang w:val="lv-LV"/>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14:paraId="3C20A82E" w14:textId="77777777" w:rsidR="002D3F34" w:rsidRPr="00657C82" w:rsidRDefault="002D3F34" w:rsidP="00D902FE">
      <w:pPr>
        <w:jc w:val="center"/>
        <w:rPr>
          <w:lang w:val="lv-LV"/>
        </w:rPr>
      </w:pPr>
    </w:p>
    <w:p w14:paraId="379FF7B0" w14:textId="633C087A" w:rsidR="00C61234" w:rsidRPr="00657C82" w:rsidRDefault="00C61234" w:rsidP="00D902FE">
      <w:pPr>
        <w:jc w:val="center"/>
        <w:rPr>
          <w:lang w:val="lv-LV"/>
        </w:rPr>
      </w:pPr>
    </w:p>
    <w:p w14:paraId="7F047274" w14:textId="2EF7042D" w:rsidR="00472833" w:rsidRPr="00657C82" w:rsidRDefault="005A160B" w:rsidP="00D902FE">
      <w:pPr>
        <w:jc w:val="center"/>
        <w:rPr>
          <w:lang w:val="lv-LV"/>
        </w:rPr>
      </w:pPr>
      <w:r w:rsidRPr="00657C82">
        <w:rPr>
          <w:b/>
          <w:lang w:val="lv-LV"/>
        </w:rPr>
        <w:t>I</w:t>
      </w:r>
      <w:r w:rsidR="00E335A3" w:rsidRPr="00657C82">
        <w:rPr>
          <w:b/>
          <w:lang w:val="lv-LV"/>
        </w:rPr>
        <w:t>D</w:t>
      </w:r>
      <w:r w:rsidRPr="00657C82">
        <w:rPr>
          <w:b/>
          <w:lang w:val="lv-LV"/>
        </w:rPr>
        <w:t>. Nr. LU CFI 2018/</w:t>
      </w:r>
      <w:r w:rsidR="00964D33">
        <w:rPr>
          <w:b/>
          <w:lang w:val="lv-LV"/>
        </w:rPr>
        <w:t>47</w:t>
      </w:r>
      <w:r w:rsidR="00FC36E4" w:rsidRPr="00657C82">
        <w:rPr>
          <w:b/>
          <w:lang w:val="lv-LV"/>
        </w:rPr>
        <w:t>/ERAF</w:t>
      </w:r>
    </w:p>
    <w:p w14:paraId="68A7B7E3" w14:textId="77777777" w:rsidR="00F23AF1" w:rsidRPr="00657C82" w:rsidRDefault="00F23AF1" w:rsidP="00D902FE">
      <w:pPr>
        <w:jc w:val="center"/>
        <w:rPr>
          <w:lang w:val="lv-LV"/>
        </w:rPr>
      </w:pPr>
    </w:p>
    <w:p w14:paraId="0546611A" w14:textId="77777777" w:rsidR="00F23AF1" w:rsidRPr="00657C82" w:rsidRDefault="00F23AF1" w:rsidP="00D902FE">
      <w:pPr>
        <w:jc w:val="center"/>
        <w:rPr>
          <w:lang w:val="lv-LV"/>
        </w:rPr>
      </w:pPr>
    </w:p>
    <w:p w14:paraId="7807C98E" w14:textId="3DCAF222" w:rsidR="00F23AF1" w:rsidRPr="00657C82" w:rsidRDefault="00F23AF1" w:rsidP="00D902FE">
      <w:pPr>
        <w:jc w:val="center"/>
        <w:rPr>
          <w:b/>
          <w:lang w:val="lv-LV"/>
        </w:rPr>
      </w:pPr>
      <w:r w:rsidRPr="00657C82">
        <w:rPr>
          <w:b/>
          <w:lang w:val="lv-LV"/>
        </w:rPr>
        <w:t>NOLIKUMS</w:t>
      </w:r>
    </w:p>
    <w:p w14:paraId="5DCC45BE" w14:textId="366EBE9B" w:rsidR="00F23AF1" w:rsidRPr="00657C82" w:rsidRDefault="00F23AF1" w:rsidP="00D902FE">
      <w:pPr>
        <w:jc w:val="center"/>
        <w:rPr>
          <w:lang w:val="lv-LV"/>
        </w:rPr>
      </w:pPr>
    </w:p>
    <w:p w14:paraId="009C7F4A" w14:textId="1F35B8D4" w:rsidR="00C57A19" w:rsidRPr="00657C82" w:rsidRDefault="00C57A19" w:rsidP="00D902FE">
      <w:pPr>
        <w:jc w:val="center"/>
        <w:rPr>
          <w:lang w:val="lv-LV"/>
        </w:rPr>
      </w:pPr>
    </w:p>
    <w:p w14:paraId="0ECBF7A1" w14:textId="77777777" w:rsidR="00472833" w:rsidRPr="00657C82" w:rsidRDefault="00472833" w:rsidP="00D902FE">
      <w:pPr>
        <w:jc w:val="center"/>
        <w:rPr>
          <w:lang w:val="lv-LV"/>
        </w:rPr>
      </w:pPr>
    </w:p>
    <w:p w14:paraId="5AD4531F" w14:textId="0CA4E941" w:rsidR="00930D25" w:rsidRPr="00657C82" w:rsidRDefault="00930D25" w:rsidP="00D902FE">
      <w:pPr>
        <w:jc w:val="center"/>
        <w:rPr>
          <w:sz w:val="22"/>
          <w:szCs w:val="22"/>
          <w:lang w:val="lv-LV"/>
        </w:rPr>
      </w:pPr>
    </w:p>
    <w:p w14:paraId="1E85B217" w14:textId="5790ECA6" w:rsidR="00930D25" w:rsidRPr="00657C82" w:rsidRDefault="00930D25" w:rsidP="00D902FE">
      <w:pPr>
        <w:jc w:val="center"/>
        <w:rPr>
          <w:sz w:val="22"/>
          <w:szCs w:val="22"/>
          <w:lang w:val="lv-LV"/>
        </w:rPr>
      </w:pPr>
    </w:p>
    <w:p w14:paraId="53CD57CB" w14:textId="77777777" w:rsidR="00930D25" w:rsidRPr="00657C82" w:rsidRDefault="00930D25" w:rsidP="00D902FE">
      <w:pPr>
        <w:jc w:val="center"/>
        <w:rPr>
          <w:sz w:val="22"/>
          <w:szCs w:val="22"/>
          <w:lang w:val="lv-LV"/>
        </w:rPr>
      </w:pPr>
    </w:p>
    <w:p w14:paraId="07ADEA8E" w14:textId="77777777" w:rsidR="00930D25" w:rsidRPr="00657C82" w:rsidRDefault="00930D25" w:rsidP="00D902FE">
      <w:pPr>
        <w:jc w:val="center"/>
        <w:rPr>
          <w:sz w:val="22"/>
          <w:szCs w:val="22"/>
          <w:lang w:val="lv-LV"/>
        </w:rPr>
      </w:pPr>
    </w:p>
    <w:p w14:paraId="360BFAF7" w14:textId="4129BAF1" w:rsidR="00930D25" w:rsidRPr="00657C82" w:rsidRDefault="00930D25" w:rsidP="00D902FE">
      <w:pPr>
        <w:jc w:val="center"/>
        <w:rPr>
          <w:sz w:val="22"/>
          <w:szCs w:val="22"/>
          <w:lang w:val="lv-LV"/>
        </w:rPr>
      </w:pPr>
    </w:p>
    <w:p w14:paraId="04A7A41C" w14:textId="77777777" w:rsidR="00930D25" w:rsidRPr="00657C82" w:rsidRDefault="00930D25" w:rsidP="00D902FE">
      <w:pPr>
        <w:jc w:val="center"/>
        <w:rPr>
          <w:sz w:val="22"/>
          <w:szCs w:val="22"/>
          <w:lang w:val="lv-LV"/>
        </w:rPr>
      </w:pPr>
    </w:p>
    <w:p w14:paraId="2E4F7980" w14:textId="77777777" w:rsidR="00930D25" w:rsidRPr="00657C82" w:rsidRDefault="00930D25" w:rsidP="00D902FE">
      <w:pPr>
        <w:jc w:val="center"/>
        <w:rPr>
          <w:sz w:val="22"/>
          <w:szCs w:val="22"/>
          <w:lang w:val="lv-LV"/>
        </w:rPr>
      </w:pPr>
    </w:p>
    <w:p w14:paraId="7FE0082C" w14:textId="77777777" w:rsidR="00930D25" w:rsidRPr="00657C82" w:rsidRDefault="00930D25" w:rsidP="00D902FE">
      <w:pPr>
        <w:jc w:val="center"/>
        <w:rPr>
          <w:sz w:val="22"/>
          <w:szCs w:val="22"/>
          <w:lang w:val="lv-LV"/>
        </w:rPr>
      </w:pPr>
    </w:p>
    <w:p w14:paraId="41E78261" w14:textId="77777777" w:rsidR="00472833" w:rsidRPr="00657C82" w:rsidRDefault="00472833" w:rsidP="00D902FE">
      <w:pPr>
        <w:jc w:val="center"/>
        <w:rPr>
          <w:sz w:val="22"/>
          <w:szCs w:val="22"/>
          <w:lang w:val="lv-LV"/>
        </w:rPr>
      </w:pPr>
    </w:p>
    <w:p w14:paraId="69818CA1" w14:textId="77777777" w:rsidR="00592204" w:rsidRPr="00657C82" w:rsidRDefault="00592204" w:rsidP="00D902FE">
      <w:pPr>
        <w:jc w:val="center"/>
        <w:rPr>
          <w:sz w:val="22"/>
          <w:szCs w:val="22"/>
          <w:lang w:val="lv-LV"/>
        </w:rPr>
      </w:pPr>
    </w:p>
    <w:p w14:paraId="29FCE64A" w14:textId="77777777" w:rsidR="00472833" w:rsidRPr="00657C82" w:rsidRDefault="00472833" w:rsidP="00D902FE">
      <w:pPr>
        <w:jc w:val="center"/>
        <w:rPr>
          <w:sz w:val="22"/>
          <w:szCs w:val="22"/>
          <w:lang w:val="lv-LV"/>
        </w:rPr>
      </w:pPr>
    </w:p>
    <w:p w14:paraId="661B6AA4" w14:textId="5A1D83AF" w:rsidR="00F23AF1" w:rsidRPr="00657C82" w:rsidRDefault="00F23AF1" w:rsidP="00D902FE">
      <w:pPr>
        <w:jc w:val="center"/>
        <w:rPr>
          <w:sz w:val="22"/>
          <w:szCs w:val="22"/>
          <w:lang w:val="lv-LV"/>
        </w:rPr>
      </w:pPr>
      <w:r w:rsidRPr="00657C82">
        <w:rPr>
          <w:sz w:val="22"/>
          <w:szCs w:val="22"/>
          <w:lang w:val="lv-LV"/>
        </w:rPr>
        <w:t xml:space="preserve">Rīga, </w:t>
      </w:r>
      <w:r w:rsidR="00B40301" w:rsidRPr="00657C82">
        <w:rPr>
          <w:sz w:val="22"/>
          <w:szCs w:val="22"/>
          <w:lang w:val="lv-LV"/>
        </w:rPr>
        <w:t>20</w:t>
      </w:r>
      <w:r w:rsidR="002D3F34" w:rsidRPr="00657C82">
        <w:rPr>
          <w:sz w:val="22"/>
          <w:szCs w:val="22"/>
          <w:lang w:val="lv-LV"/>
        </w:rPr>
        <w:t>1</w:t>
      </w:r>
      <w:r w:rsidR="00FC36E4" w:rsidRPr="00657C82">
        <w:rPr>
          <w:sz w:val="22"/>
          <w:szCs w:val="22"/>
          <w:lang w:val="lv-LV"/>
        </w:rPr>
        <w:t>8</w:t>
      </w:r>
    </w:p>
    <w:p w14:paraId="44D6F38A" w14:textId="77777777" w:rsidR="00216295" w:rsidRDefault="00F23AF1" w:rsidP="00D902FE">
      <w:pPr>
        <w:numPr>
          <w:ilvl w:val="0"/>
          <w:numId w:val="4"/>
        </w:numPr>
        <w:jc w:val="center"/>
        <w:rPr>
          <w:b/>
          <w:sz w:val="22"/>
          <w:szCs w:val="22"/>
          <w:lang w:val="lv-LV"/>
        </w:rPr>
      </w:pPr>
      <w:r w:rsidRPr="00657C82">
        <w:rPr>
          <w:sz w:val="22"/>
          <w:szCs w:val="22"/>
          <w:lang w:val="lv-LV"/>
        </w:rPr>
        <w:br w:type="page"/>
      </w:r>
      <w:r w:rsidR="00216295" w:rsidRPr="00657C82">
        <w:rPr>
          <w:b/>
          <w:sz w:val="22"/>
          <w:szCs w:val="22"/>
          <w:lang w:val="lv-LV"/>
        </w:rPr>
        <w:lastRenderedPageBreak/>
        <w:t>VISPĀRĪGĀ INFORMĀCIJA</w:t>
      </w:r>
    </w:p>
    <w:p w14:paraId="0C2F73AB" w14:textId="77777777" w:rsidR="00D902FE" w:rsidRPr="00657C82" w:rsidRDefault="00D902FE" w:rsidP="00D902FE">
      <w:pPr>
        <w:ind w:left="360"/>
        <w:rPr>
          <w:b/>
          <w:sz w:val="22"/>
          <w:szCs w:val="22"/>
          <w:lang w:val="lv-LV"/>
        </w:rPr>
      </w:pPr>
    </w:p>
    <w:p w14:paraId="7A4E46DE" w14:textId="12946B87" w:rsidR="00216295" w:rsidRPr="00657C82" w:rsidRDefault="00216295" w:rsidP="00D902FE">
      <w:pPr>
        <w:numPr>
          <w:ilvl w:val="1"/>
          <w:numId w:val="4"/>
        </w:numPr>
        <w:suppressAutoHyphens w:val="0"/>
        <w:ind w:left="567" w:hanging="567"/>
        <w:jc w:val="both"/>
        <w:rPr>
          <w:sz w:val="22"/>
          <w:szCs w:val="22"/>
          <w:lang w:val="lv-LV"/>
        </w:rPr>
      </w:pPr>
      <w:r w:rsidRPr="00657C82">
        <w:rPr>
          <w:b/>
          <w:sz w:val="22"/>
          <w:szCs w:val="22"/>
          <w:lang w:val="lv-LV"/>
        </w:rPr>
        <w:t xml:space="preserve">Iepirkuma identifikācijas numurs: </w:t>
      </w:r>
      <w:r w:rsidR="005A160B" w:rsidRPr="00342AB1">
        <w:rPr>
          <w:color w:val="1F497D" w:themeColor="text2"/>
          <w:sz w:val="22"/>
          <w:szCs w:val="22"/>
          <w:lang w:val="lv-LV"/>
        </w:rPr>
        <w:t>LU CFI 2018/</w:t>
      </w:r>
      <w:r w:rsidR="00964D33">
        <w:rPr>
          <w:color w:val="1F497D" w:themeColor="text2"/>
          <w:sz w:val="22"/>
          <w:szCs w:val="22"/>
          <w:lang w:val="lv-LV"/>
        </w:rPr>
        <w:t>47</w:t>
      </w:r>
      <w:r w:rsidR="005C44BD" w:rsidRPr="00342AB1">
        <w:rPr>
          <w:color w:val="1F497D" w:themeColor="text2"/>
          <w:sz w:val="22"/>
          <w:szCs w:val="22"/>
          <w:lang w:val="lv-LV"/>
        </w:rPr>
        <w:t>/</w:t>
      </w:r>
      <w:r w:rsidR="00FC36E4" w:rsidRPr="00342AB1">
        <w:rPr>
          <w:color w:val="1F497D" w:themeColor="text2"/>
          <w:sz w:val="22"/>
          <w:szCs w:val="22"/>
          <w:lang w:val="lv-LV"/>
        </w:rPr>
        <w:t>ERAF</w:t>
      </w:r>
    </w:p>
    <w:p w14:paraId="6590176C" w14:textId="78DA61FA"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Pasūtītājs</w:t>
      </w:r>
      <w:r w:rsidR="00740039" w:rsidRPr="00657C82">
        <w:rPr>
          <w:b/>
          <w:sz w:val="22"/>
          <w:szCs w:val="22"/>
          <w:lang w:val="lv-LV"/>
        </w:rPr>
        <w:t>:</w:t>
      </w:r>
    </w:p>
    <w:p w14:paraId="63DF6EC9" w14:textId="5C580A22" w:rsidR="00216295" w:rsidRPr="00657C82" w:rsidRDefault="00FC36E4" w:rsidP="00D902FE">
      <w:pPr>
        <w:ind w:left="567"/>
        <w:rPr>
          <w:b/>
          <w:sz w:val="22"/>
          <w:szCs w:val="22"/>
          <w:lang w:val="lv-LV"/>
        </w:rPr>
      </w:pPr>
      <w:r w:rsidRPr="00657C82">
        <w:rPr>
          <w:bCs/>
          <w:sz w:val="22"/>
          <w:szCs w:val="22"/>
          <w:lang w:val="lv-LV"/>
        </w:rPr>
        <w:t xml:space="preserve">Latvijas Universitātes Cietvielu fizikas institūts </w:t>
      </w:r>
      <w:r w:rsidR="00216295" w:rsidRPr="00657C82">
        <w:rPr>
          <w:sz w:val="22"/>
          <w:szCs w:val="22"/>
          <w:lang w:val="lv-LV"/>
        </w:rPr>
        <w:t>(turpmāk</w:t>
      </w:r>
      <w:r w:rsidR="00BB155B" w:rsidRPr="00657C82">
        <w:rPr>
          <w:sz w:val="22"/>
          <w:szCs w:val="22"/>
          <w:lang w:val="lv-LV"/>
        </w:rPr>
        <w:t xml:space="preserve"> </w:t>
      </w:r>
      <w:r w:rsidR="00216295" w:rsidRPr="00657C82">
        <w:rPr>
          <w:sz w:val="22"/>
          <w:szCs w:val="22"/>
          <w:lang w:val="lv-LV"/>
        </w:rPr>
        <w:t xml:space="preserve">– </w:t>
      </w:r>
      <w:r w:rsidRPr="00657C82">
        <w:rPr>
          <w:sz w:val="22"/>
          <w:szCs w:val="22"/>
          <w:lang w:val="lv-LV"/>
        </w:rPr>
        <w:t>LU CFI</w:t>
      </w:r>
      <w:r w:rsidR="00216295" w:rsidRPr="00657C82">
        <w:rPr>
          <w:sz w:val="22"/>
          <w:szCs w:val="22"/>
          <w:lang w:val="lv-LV"/>
        </w:rPr>
        <w:t>)</w:t>
      </w:r>
    </w:p>
    <w:p w14:paraId="0DAA0C15" w14:textId="44377A76" w:rsidR="00216295" w:rsidRPr="00657C82" w:rsidRDefault="00FC36E4" w:rsidP="00D902FE">
      <w:pPr>
        <w:ind w:left="567"/>
        <w:rPr>
          <w:sz w:val="22"/>
          <w:szCs w:val="22"/>
          <w:lang w:val="lv-LV"/>
        </w:rPr>
      </w:pPr>
      <w:r w:rsidRPr="00657C82">
        <w:rPr>
          <w:bCs/>
          <w:sz w:val="22"/>
          <w:szCs w:val="22"/>
          <w:lang w:val="lv-LV"/>
        </w:rPr>
        <w:t>Ķengaraga iela 8, Rīga, LV-1063, Latvija</w:t>
      </w:r>
    </w:p>
    <w:p w14:paraId="4F9E4D28" w14:textId="4F782061" w:rsidR="00216295" w:rsidRPr="00C31B29" w:rsidRDefault="00CE0B79" w:rsidP="00D902FE">
      <w:pPr>
        <w:ind w:left="567"/>
        <w:rPr>
          <w:sz w:val="22"/>
          <w:szCs w:val="22"/>
          <w:lang w:val="lv-LV"/>
        </w:rPr>
      </w:pPr>
      <w:r w:rsidRPr="00657C82">
        <w:rPr>
          <w:sz w:val="22"/>
          <w:szCs w:val="22"/>
          <w:lang w:val="lv-LV"/>
        </w:rPr>
        <w:t>Izglītības iestādes R</w:t>
      </w:r>
      <w:r w:rsidR="00216295" w:rsidRPr="00657C82">
        <w:rPr>
          <w:sz w:val="22"/>
          <w:szCs w:val="22"/>
          <w:lang w:val="lv-LV"/>
        </w:rPr>
        <w:t xml:space="preserve">eģ. </w:t>
      </w:r>
      <w:r w:rsidR="00216295" w:rsidRPr="00C31B29">
        <w:rPr>
          <w:sz w:val="22"/>
          <w:szCs w:val="22"/>
          <w:lang w:val="lv-LV"/>
        </w:rPr>
        <w:t xml:space="preserve">Nr. </w:t>
      </w:r>
      <w:r w:rsidR="00FC36E4" w:rsidRPr="00C31B29">
        <w:rPr>
          <w:sz w:val="22"/>
          <w:szCs w:val="22"/>
          <w:lang w:val="lv-LV"/>
        </w:rPr>
        <w:t>381016</w:t>
      </w:r>
    </w:p>
    <w:p w14:paraId="0702D4F8" w14:textId="77F47473" w:rsidR="00216295" w:rsidRPr="00C31B29" w:rsidRDefault="00037E95" w:rsidP="00D902FE">
      <w:pPr>
        <w:ind w:left="567"/>
        <w:rPr>
          <w:sz w:val="22"/>
          <w:szCs w:val="22"/>
          <w:lang w:val="lv-LV"/>
        </w:rPr>
      </w:pPr>
      <w:r w:rsidRPr="00C31B29">
        <w:rPr>
          <w:sz w:val="22"/>
          <w:szCs w:val="22"/>
          <w:lang w:val="lv-LV"/>
        </w:rPr>
        <w:t>NM</w:t>
      </w:r>
      <w:r w:rsidR="00216295" w:rsidRPr="00C31B29">
        <w:rPr>
          <w:sz w:val="22"/>
          <w:szCs w:val="22"/>
          <w:lang w:val="lv-LV"/>
        </w:rPr>
        <w:t xml:space="preserve"> Nr. </w:t>
      </w:r>
      <w:r w:rsidR="00FC36E4" w:rsidRPr="00C31B29">
        <w:rPr>
          <w:bCs/>
          <w:sz w:val="22"/>
          <w:szCs w:val="22"/>
          <w:lang w:val="lv-LV"/>
        </w:rPr>
        <w:t>LV90002124925</w:t>
      </w:r>
    </w:p>
    <w:p w14:paraId="3FF834FA" w14:textId="7AEA9F3B" w:rsidR="008D184B" w:rsidRPr="00C31B29" w:rsidRDefault="00B82CDD" w:rsidP="008D184B">
      <w:pPr>
        <w:numPr>
          <w:ilvl w:val="1"/>
          <w:numId w:val="4"/>
        </w:numPr>
        <w:suppressAutoHyphens w:val="0"/>
        <w:ind w:left="567" w:hanging="567"/>
        <w:jc w:val="both"/>
        <w:rPr>
          <w:b/>
          <w:color w:val="000000"/>
          <w:spacing w:val="-1"/>
          <w:sz w:val="22"/>
          <w:szCs w:val="22"/>
          <w:lang w:val="lv-LV"/>
        </w:rPr>
      </w:pPr>
      <w:r w:rsidRPr="00C31B29">
        <w:rPr>
          <w:b/>
          <w:bCs/>
          <w:color w:val="000000"/>
          <w:spacing w:val="-1"/>
          <w:sz w:val="22"/>
          <w:szCs w:val="22"/>
          <w:lang w:val="lv-LV"/>
        </w:rPr>
        <w:t xml:space="preserve">Konkurss - </w:t>
      </w:r>
      <w:r w:rsidRPr="00C31B29">
        <w:rPr>
          <w:color w:val="000000"/>
          <w:spacing w:val="-1"/>
          <w:sz w:val="22"/>
          <w:szCs w:val="22"/>
          <w:lang w:val="lv-LV"/>
        </w:rPr>
        <w:t xml:space="preserve">Atklāts konkurss </w:t>
      </w:r>
      <w:r w:rsidR="00B513BF" w:rsidRPr="00C31B29">
        <w:rPr>
          <w:b/>
          <w:color w:val="000000"/>
          <w:spacing w:val="-1"/>
          <w:sz w:val="22"/>
          <w:szCs w:val="22"/>
          <w:lang w:val="lv-LV"/>
        </w:rPr>
        <w:t>“</w:t>
      </w:r>
      <w:proofErr w:type="spellStart"/>
      <w:r w:rsidR="0068350C">
        <w:rPr>
          <w:b/>
          <w:color w:val="1F497D" w:themeColor="text2"/>
          <w:sz w:val="22"/>
          <w:szCs w:val="22"/>
        </w:rPr>
        <w:t>Ķīmiskās</w:t>
      </w:r>
      <w:proofErr w:type="spellEnd"/>
      <w:r w:rsidR="00964D33">
        <w:rPr>
          <w:b/>
          <w:color w:val="1F497D" w:themeColor="text2"/>
          <w:sz w:val="22"/>
          <w:szCs w:val="22"/>
        </w:rPr>
        <w:t xml:space="preserve"> </w:t>
      </w:r>
      <w:proofErr w:type="spellStart"/>
      <w:r w:rsidR="00964D33">
        <w:rPr>
          <w:b/>
          <w:color w:val="1F497D" w:themeColor="text2"/>
          <w:sz w:val="22"/>
          <w:szCs w:val="22"/>
        </w:rPr>
        <w:t>laboratorijas</w:t>
      </w:r>
      <w:proofErr w:type="spellEnd"/>
      <w:r w:rsidR="00964D33">
        <w:rPr>
          <w:b/>
          <w:color w:val="1F497D" w:themeColor="text2"/>
          <w:sz w:val="22"/>
          <w:szCs w:val="22"/>
        </w:rPr>
        <w:t xml:space="preserve"> </w:t>
      </w:r>
      <w:proofErr w:type="spellStart"/>
      <w:r w:rsidR="00964D33">
        <w:rPr>
          <w:b/>
          <w:color w:val="1F497D" w:themeColor="text2"/>
          <w:sz w:val="22"/>
          <w:szCs w:val="22"/>
        </w:rPr>
        <w:t>pamata</w:t>
      </w:r>
      <w:proofErr w:type="spellEnd"/>
      <w:r w:rsidR="0068350C">
        <w:rPr>
          <w:b/>
          <w:color w:val="1F497D" w:themeColor="text2"/>
          <w:sz w:val="22"/>
          <w:szCs w:val="22"/>
        </w:rPr>
        <w:t xml:space="preserve"> </w:t>
      </w:r>
      <w:proofErr w:type="spellStart"/>
      <w:r w:rsidR="0068350C">
        <w:rPr>
          <w:b/>
          <w:color w:val="1F497D" w:themeColor="text2"/>
          <w:sz w:val="22"/>
          <w:szCs w:val="22"/>
        </w:rPr>
        <w:t>a</w:t>
      </w:r>
      <w:r w:rsidR="00964D33">
        <w:rPr>
          <w:b/>
          <w:color w:val="1F497D" w:themeColor="text2"/>
          <w:sz w:val="22"/>
          <w:szCs w:val="22"/>
        </w:rPr>
        <w:t>prīkojuma</w:t>
      </w:r>
      <w:proofErr w:type="spellEnd"/>
      <w:r w:rsidR="00964D33">
        <w:rPr>
          <w:b/>
          <w:color w:val="1F497D" w:themeColor="text2"/>
          <w:sz w:val="22"/>
          <w:szCs w:val="22"/>
        </w:rPr>
        <w:t xml:space="preserve"> </w:t>
      </w:r>
      <w:proofErr w:type="spellStart"/>
      <w:r w:rsidR="00964D33">
        <w:rPr>
          <w:b/>
          <w:color w:val="1F497D" w:themeColor="text2"/>
          <w:sz w:val="22"/>
          <w:szCs w:val="22"/>
        </w:rPr>
        <w:t>piegāde</w:t>
      </w:r>
      <w:proofErr w:type="spellEnd"/>
      <w:r w:rsidR="008D184B" w:rsidRPr="00C31B29">
        <w:rPr>
          <w:b/>
          <w:sz w:val="22"/>
          <w:szCs w:val="22"/>
        </w:rPr>
        <w:t>”</w:t>
      </w:r>
    </w:p>
    <w:p w14:paraId="707A631E" w14:textId="77777777"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Pretendents </w:t>
      </w:r>
      <w:r w:rsidRPr="00C31B29">
        <w:rPr>
          <w:sz w:val="22"/>
          <w:szCs w:val="22"/>
          <w:lang w:val="lv-LV"/>
        </w:rPr>
        <w:t>ir piegādātājs, kurš iesniedzis piedāvājumu.</w:t>
      </w:r>
    </w:p>
    <w:p w14:paraId="46002D68" w14:textId="4FE5105E" w:rsidR="00D35715" w:rsidRPr="00C31B29" w:rsidRDefault="00D35715" w:rsidP="00D902FE">
      <w:pPr>
        <w:numPr>
          <w:ilvl w:val="1"/>
          <w:numId w:val="4"/>
        </w:numPr>
        <w:suppressAutoHyphens w:val="0"/>
        <w:ind w:left="567" w:hanging="567"/>
        <w:jc w:val="both"/>
        <w:rPr>
          <w:sz w:val="22"/>
          <w:szCs w:val="22"/>
          <w:lang w:val="lv-LV"/>
        </w:rPr>
      </w:pPr>
      <w:r w:rsidRPr="00C31B29">
        <w:rPr>
          <w:b/>
          <w:sz w:val="22"/>
          <w:szCs w:val="22"/>
          <w:lang w:val="lv-LV" w:eastAsia="lv-LV"/>
        </w:rPr>
        <w:t>Piegādātājs</w:t>
      </w:r>
      <w:r w:rsidRPr="00C31B29">
        <w:rPr>
          <w:sz w:val="22"/>
          <w:szCs w:val="22"/>
          <w:lang w:val="lv-LV" w:eastAsia="lv-LV"/>
        </w:rPr>
        <w:t xml:space="preserve"> - fiziskā vai juridiskā persona, šādu personu apvienība jebkurā to kombinācijā, kas attiecīgi piedāvā tirgū piegādāt preces.</w:t>
      </w:r>
    </w:p>
    <w:p w14:paraId="1CDD95CE" w14:textId="4C973A0D" w:rsidR="004673D5" w:rsidRPr="00C72760" w:rsidRDefault="00216295" w:rsidP="00D902FE">
      <w:pPr>
        <w:numPr>
          <w:ilvl w:val="1"/>
          <w:numId w:val="4"/>
        </w:numPr>
        <w:tabs>
          <w:tab w:val="num" w:pos="540"/>
        </w:tabs>
        <w:suppressAutoHyphens w:val="0"/>
        <w:ind w:left="567" w:hanging="567"/>
        <w:jc w:val="both"/>
        <w:rPr>
          <w:sz w:val="22"/>
          <w:szCs w:val="22"/>
          <w:lang w:val="lv-LV"/>
        </w:rPr>
      </w:pPr>
      <w:r w:rsidRPr="00C31B29">
        <w:rPr>
          <w:b/>
          <w:bCs/>
          <w:color w:val="000000"/>
          <w:spacing w:val="-1"/>
          <w:sz w:val="22"/>
          <w:szCs w:val="22"/>
          <w:lang w:val="lv-LV"/>
        </w:rPr>
        <w:t xml:space="preserve">Komisija – </w:t>
      </w:r>
      <w:r w:rsidR="00FC36E4" w:rsidRPr="00C31B29">
        <w:rPr>
          <w:color w:val="000000"/>
          <w:spacing w:val="-1"/>
          <w:sz w:val="22"/>
          <w:szCs w:val="22"/>
          <w:lang w:val="lv-LV"/>
        </w:rPr>
        <w:t xml:space="preserve">LU CFI </w:t>
      </w:r>
      <w:r w:rsidR="00FC36E4" w:rsidRPr="00C72760">
        <w:rPr>
          <w:color w:val="000000"/>
          <w:spacing w:val="-1"/>
          <w:sz w:val="22"/>
          <w:szCs w:val="22"/>
          <w:lang w:val="lv-LV"/>
        </w:rPr>
        <w:t>pastāvīgā</w:t>
      </w:r>
      <w:r w:rsidRPr="00C72760">
        <w:rPr>
          <w:color w:val="000000"/>
          <w:spacing w:val="-1"/>
          <w:sz w:val="22"/>
          <w:szCs w:val="22"/>
          <w:lang w:val="lv-LV"/>
        </w:rPr>
        <w:t xml:space="preserve"> iepirkuma komisija</w:t>
      </w:r>
      <w:r w:rsidR="008C6EC4" w:rsidRPr="00C72760">
        <w:rPr>
          <w:color w:val="000000"/>
          <w:spacing w:val="-1"/>
          <w:sz w:val="22"/>
          <w:szCs w:val="22"/>
          <w:lang w:val="lv-LV"/>
        </w:rPr>
        <w:t>.</w:t>
      </w:r>
    </w:p>
    <w:p w14:paraId="036DFA3E" w14:textId="77777777" w:rsidR="00C9119B" w:rsidRPr="00C9119B" w:rsidRDefault="004673D5" w:rsidP="00D902FE">
      <w:pPr>
        <w:numPr>
          <w:ilvl w:val="1"/>
          <w:numId w:val="4"/>
        </w:numPr>
        <w:suppressAutoHyphens w:val="0"/>
        <w:ind w:left="567" w:hanging="567"/>
        <w:jc w:val="both"/>
        <w:rPr>
          <w:sz w:val="22"/>
          <w:szCs w:val="22"/>
          <w:lang w:val="lv-LV"/>
        </w:rPr>
      </w:pPr>
      <w:r w:rsidRPr="00C72760">
        <w:rPr>
          <w:color w:val="000000"/>
          <w:spacing w:val="-1"/>
          <w:sz w:val="22"/>
          <w:szCs w:val="22"/>
          <w:lang w:val="lv-LV"/>
        </w:rPr>
        <w:t>Galvenais</w:t>
      </w:r>
      <w:r w:rsidR="00C9119B">
        <w:rPr>
          <w:color w:val="000000"/>
          <w:spacing w:val="-1"/>
          <w:sz w:val="22"/>
          <w:szCs w:val="22"/>
          <w:lang w:val="lv-LV"/>
        </w:rPr>
        <w:t xml:space="preserve">: </w:t>
      </w:r>
      <w:r w:rsidR="00C9119B" w:rsidRPr="00C72760">
        <w:rPr>
          <w:color w:val="262626"/>
          <w:sz w:val="22"/>
          <w:szCs w:val="22"/>
          <w:lang w:val="en-US"/>
        </w:rPr>
        <w:t xml:space="preserve">CPV </w:t>
      </w:r>
      <w:proofErr w:type="spellStart"/>
      <w:r w:rsidR="00C9119B" w:rsidRPr="00C72760">
        <w:rPr>
          <w:color w:val="262626"/>
          <w:sz w:val="22"/>
          <w:szCs w:val="22"/>
          <w:lang w:val="en-US"/>
        </w:rPr>
        <w:t>kods</w:t>
      </w:r>
      <w:proofErr w:type="spellEnd"/>
      <w:r w:rsidR="00C9119B" w:rsidRPr="00C72760">
        <w:rPr>
          <w:color w:val="262626"/>
          <w:sz w:val="22"/>
          <w:szCs w:val="22"/>
          <w:lang w:val="en-US"/>
        </w:rPr>
        <w:t xml:space="preserve">: 39141500-7 - </w:t>
      </w:r>
      <w:proofErr w:type="spellStart"/>
      <w:r w:rsidR="00C9119B" w:rsidRPr="00C72760">
        <w:rPr>
          <w:color w:val="262626"/>
          <w:sz w:val="22"/>
          <w:szCs w:val="22"/>
          <w:lang w:val="en-US"/>
        </w:rPr>
        <w:t>Velkmes</w:t>
      </w:r>
      <w:proofErr w:type="spellEnd"/>
      <w:r w:rsidR="00C9119B" w:rsidRPr="00C72760">
        <w:rPr>
          <w:color w:val="262626"/>
          <w:sz w:val="22"/>
          <w:szCs w:val="22"/>
          <w:lang w:val="en-US"/>
        </w:rPr>
        <w:t xml:space="preserve"> </w:t>
      </w:r>
      <w:proofErr w:type="spellStart"/>
      <w:r w:rsidR="00C9119B" w:rsidRPr="00C72760">
        <w:rPr>
          <w:color w:val="262626"/>
          <w:sz w:val="22"/>
          <w:szCs w:val="22"/>
          <w:lang w:val="en-US"/>
        </w:rPr>
        <w:t>skapji</w:t>
      </w:r>
      <w:proofErr w:type="spellEnd"/>
      <w:r w:rsidR="00C9119B">
        <w:rPr>
          <w:color w:val="262626"/>
          <w:sz w:val="22"/>
          <w:szCs w:val="22"/>
          <w:lang w:val="en-US"/>
        </w:rPr>
        <w:t xml:space="preserve">. </w:t>
      </w:r>
    </w:p>
    <w:p w14:paraId="0B8A9982" w14:textId="2D25C7B0" w:rsidR="004673D5" w:rsidRPr="00C72760" w:rsidRDefault="00C72760" w:rsidP="00C9119B">
      <w:pPr>
        <w:suppressAutoHyphens w:val="0"/>
        <w:ind w:left="567"/>
        <w:jc w:val="both"/>
        <w:rPr>
          <w:sz w:val="22"/>
          <w:szCs w:val="22"/>
          <w:lang w:val="lv-LV"/>
        </w:rPr>
      </w:pPr>
      <w:bookmarkStart w:id="0" w:name="_GoBack"/>
      <w:bookmarkEnd w:id="0"/>
      <w:proofErr w:type="spellStart"/>
      <w:r w:rsidRPr="00C72760">
        <w:rPr>
          <w:color w:val="262626"/>
          <w:sz w:val="22"/>
          <w:szCs w:val="22"/>
          <w:lang w:val="en-US"/>
        </w:rPr>
        <w:t>Papildus</w:t>
      </w:r>
      <w:proofErr w:type="spellEnd"/>
      <w:r w:rsidR="00C9119B">
        <w:rPr>
          <w:color w:val="262626"/>
          <w:sz w:val="22"/>
          <w:szCs w:val="22"/>
          <w:lang w:val="en-US"/>
        </w:rPr>
        <w:t xml:space="preserve"> </w:t>
      </w:r>
      <w:r w:rsidR="00C9119B" w:rsidRPr="00C72760">
        <w:rPr>
          <w:color w:val="000000"/>
          <w:spacing w:val="-1"/>
          <w:sz w:val="22"/>
          <w:szCs w:val="22"/>
          <w:lang w:val="lv-LV"/>
        </w:rPr>
        <w:t xml:space="preserve">CPV kods: </w:t>
      </w:r>
      <w:r w:rsidR="00C9119B">
        <w:fldChar w:fldCharType="begin"/>
      </w:r>
      <w:r w:rsidR="00C9119B">
        <w:instrText xml:space="preserve"> HYPERLINK "https://www.iub.gov.lv/lv/iubcpv/parent/4751/clasif/main/" </w:instrText>
      </w:r>
      <w:r w:rsidR="00C9119B">
        <w:fldChar w:fldCharType="separate"/>
      </w:r>
      <w:r w:rsidR="00C9119B" w:rsidRPr="00C72760">
        <w:rPr>
          <w:color w:val="0F72AC"/>
          <w:sz w:val="22"/>
          <w:szCs w:val="22"/>
          <w:u w:val="single" w:color="0F72AC"/>
          <w:lang w:val="en-US"/>
        </w:rPr>
        <w:t>39180000-7</w:t>
      </w:r>
      <w:r w:rsidR="00C9119B">
        <w:rPr>
          <w:color w:val="0F72AC"/>
          <w:sz w:val="22"/>
          <w:szCs w:val="22"/>
          <w:u w:val="single" w:color="0F72AC"/>
          <w:lang w:val="en-US"/>
        </w:rPr>
        <w:fldChar w:fldCharType="end"/>
      </w:r>
      <w:proofErr w:type="gramStart"/>
      <w:r w:rsidR="00C9119B" w:rsidRPr="00C72760">
        <w:rPr>
          <w:color w:val="262626"/>
          <w:sz w:val="22"/>
          <w:szCs w:val="22"/>
          <w:lang w:val="en-US"/>
        </w:rPr>
        <w:t> </w:t>
      </w:r>
      <w:r w:rsidR="00C9119B">
        <w:rPr>
          <w:color w:val="262626"/>
          <w:sz w:val="22"/>
          <w:szCs w:val="22"/>
          <w:lang w:val="en-US"/>
        </w:rPr>
        <w:t xml:space="preserve"> </w:t>
      </w:r>
      <w:proofErr w:type="spellStart"/>
      <w:r w:rsidR="00C9119B" w:rsidRPr="00C72760">
        <w:rPr>
          <w:color w:val="262626"/>
          <w:sz w:val="22"/>
          <w:szCs w:val="22"/>
          <w:lang w:val="en-US"/>
        </w:rPr>
        <w:t>Laboratorijas</w:t>
      </w:r>
      <w:proofErr w:type="spellEnd"/>
      <w:proofErr w:type="gramEnd"/>
      <w:r w:rsidR="00C9119B" w:rsidRPr="00C72760">
        <w:rPr>
          <w:color w:val="262626"/>
          <w:sz w:val="22"/>
          <w:szCs w:val="22"/>
          <w:lang w:val="en-US"/>
        </w:rPr>
        <w:t xml:space="preserve"> </w:t>
      </w:r>
      <w:proofErr w:type="spellStart"/>
      <w:r w:rsidR="00C9119B" w:rsidRPr="00C72760">
        <w:rPr>
          <w:color w:val="262626"/>
          <w:sz w:val="22"/>
          <w:szCs w:val="22"/>
          <w:lang w:val="en-US"/>
        </w:rPr>
        <w:t>mēbeles</w:t>
      </w:r>
      <w:proofErr w:type="spellEnd"/>
      <w:r w:rsidR="00C9119B" w:rsidRPr="00C72760">
        <w:rPr>
          <w:color w:val="262626"/>
          <w:sz w:val="22"/>
          <w:szCs w:val="22"/>
          <w:lang w:val="en-US"/>
        </w:rPr>
        <w:t>.</w:t>
      </w:r>
      <w:r w:rsidRPr="00C72760">
        <w:rPr>
          <w:color w:val="262626"/>
          <w:sz w:val="22"/>
          <w:szCs w:val="22"/>
          <w:lang w:val="en-US"/>
        </w:rPr>
        <w:t xml:space="preserve"> </w:t>
      </w:r>
    </w:p>
    <w:p w14:paraId="6A3455BB" w14:textId="7C277850" w:rsidR="00216295" w:rsidRPr="00C31B29" w:rsidRDefault="00216295" w:rsidP="00D902FE">
      <w:pPr>
        <w:numPr>
          <w:ilvl w:val="1"/>
          <w:numId w:val="4"/>
        </w:numPr>
        <w:suppressAutoHyphens w:val="0"/>
        <w:ind w:left="567" w:hanging="567"/>
        <w:jc w:val="both"/>
        <w:rPr>
          <w:sz w:val="22"/>
          <w:szCs w:val="22"/>
          <w:lang w:val="lv-LV"/>
        </w:rPr>
      </w:pPr>
      <w:r w:rsidRPr="00C31B29">
        <w:rPr>
          <w:b/>
          <w:sz w:val="22"/>
          <w:szCs w:val="22"/>
          <w:lang w:val="lv-LV"/>
        </w:rPr>
        <w:t xml:space="preserve">Informācija par iepirkuma priekšmetu: </w:t>
      </w:r>
    </w:p>
    <w:p w14:paraId="026639CB" w14:textId="3751BFAB" w:rsidR="00724A1F" w:rsidRPr="00964D33" w:rsidRDefault="00315E1E" w:rsidP="00D902FE">
      <w:pPr>
        <w:numPr>
          <w:ilvl w:val="2"/>
          <w:numId w:val="4"/>
        </w:numPr>
        <w:suppressAutoHyphens w:val="0"/>
        <w:jc w:val="both"/>
        <w:rPr>
          <w:bCs/>
          <w:color w:val="000000"/>
          <w:sz w:val="22"/>
          <w:szCs w:val="22"/>
          <w:lang w:val="lv-LV" w:eastAsia="lv-LV"/>
        </w:rPr>
      </w:pPr>
      <w:r w:rsidRPr="00C31B29">
        <w:rPr>
          <w:b/>
          <w:sz w:val="22"/>
          <w:szCs w:val="22"/>
          <w:lang w:val="lv-LV"/>
        </w:rPr>
        <w:t>Iepirkum</w:t>
      </w:r>
      <w:r w:rsidR="00B513BF" w:rsidRPr="00C31B29">
        <w:rPr>
          <w:b/>
          <w:sz w:val="22"/>
          <w:szCs w:val="22"/>
          <w:lang w:val="lv-LV"/>
        </w:rPr>
        <w:t>a</w:t>
      </w:r>
      <w:r w:rsidR="007855DD" w:rsidRPr="00C31B29">
        <w:rPr>
          <w:b/>
          <w:sz w:val="22"/>
          <w:szCs w:val="22"/>
          <w:lang w:val="lv-LV"/>
        </w:rPr>
        <w:t xml:space="preserve"> priekšmets</w:t>
      </w:r>
      <w:r w:rsidR="00C61234" w:rsidRPr="00C31B29">
        <w:rPr>
          <w:b/>
          <w:sz w:val="22"/>
          <w:szCs w:val="22"/>
          <w:lang w:val="lv-LV"/>
        </w:rPr>
        <w:t xml:space="preserve"> </w:t>
      </w:r>
      <w:r w:rsidR="00964D33">
        <w:rPr>
          <w:b/>
          <w:sz w:val="22"/>
          <w:szCs w:val="22"/>
          <w:lang w:val="lv-LV"/>
        </w:rPr>
        <w:t>ir</w:t>
      </w:r>
      <w:r w:rsidR="00B513BF" w:rsidRPr="00C31B29">
        <w:rPr>
          <w:b/>
          <w:sz w:val="22"/>
          <w:szCs w:val="22"/>
          <w:lang w:val="lv-LV"/>
        </w:rPr>
        <w:t xml:space="preserve"> </w:t>
      </w:r>
      <w:r w:rsidR="00682878" w:rsidRPr="00C31B29">
        <w:rPr>
          <w:b/>
          <w:sz w:val="22"/>
          <w:szCs w:val="22"/>
          <w:lang w:val="lv-LV"/>
        </w:rPr>
        <w:t xml:space="preserve">sadalīts </w:t>
      </w:r>
      <w:r w:rsidR="00964D33">
        <w:rPr>
          <w:b/>
          <w:sz w:val="22"/>
          <w:szCs w:val="22"/>
          <w:lang w:val="lv-LV"/>
        </w:rPr>
        <w:t>sekojošās daļās (lotēs):</w:t>
      </w:r>
    </w:p>
    <w:p w14:paraId="1EF85140" w14:textId="508A0D76" w:rsidR="00964D33" w:rsidRPr="00964D33" w:rsidRDefault="00964D33" w:rsidP="00964D33">
      <w:pPr>
        <w:pStyle w:val="ListParagraph"/>
        <w:numPr>
          <w:ilvl w:val="3"/>
          <w:numId w:val="4"/>
        </w:numPr>
        <w:jc w:val="both"/>
        <w:rPr>
          <w:color w:val="000000"/>
          <w:sz w:val="22"/>
          <w:szCs w:val="22"/>
        </w:rPr>
      </w:pPr>
      <w:proofErr w:type="spellStart"/>
      <w:r w:rsidRPr="00964D33">
        <w:rPr>
          <w:color w:val="000000"/>
          <w:sz w:val="22"/>
          <w:szCs w:val="22"/>
        </w:rPr>
        <w:t>Iepirkuma</w:t>
      </w:r>
      <w:proofErr w:type="spellEnd"/>
      <w:r w:rsidRPr="00964D33">
        <w:rPr>
          <w:color w:val="000000"/>
          <w:sz w:val="22"/>
          <w:szCs w:val="22"/>
        </w:rPr>
        <w:t xml:space="preserve"> </w:t>
      </w:r>
      <w:proofErr w:type="spellStart"/>
      <w:r w:rsidRPr="00964D33">
        <w:rPr>
          <w:color w:val="000000"/>
          <w:sz w:val="22"/>
          <w:szCs w:val="22"/>
        </w:rPr>
        <w:t>priekšmeta</w:t>
      </w:r>
      <w:proofErr w:type="spellEnd"/>
      <w:r w:rsidRPr="00964D33">
        <w:rPr>
          <w:color w:val="000000"/>
          <w:sz w:val="22"/>
          <w:szCs w:val="22"/>
        </w:rPr>
        <w:t xml:space="preserve"> 1. (</w:t>
      </w:r>
      <w:proofErr w:type="spellStart"/>
      <w:proofErr w:type="gramStart"/>
      <w:r w:rsidRPr="00964D33">
        <w:rPr>
          <w:color w:val="000000"/>
          <w:sz w:val="22"/>
          <w:szCs w:val="22"/>
        </w:rPr>
        <w:t>pirmā</w:t>
      </w:r>
      <w:proofErr w:type="spellEnd"/>
      <w:proofErr w:type="gramEnd"/>
      <w:r w:rsidRPr="00964D33">
        <w:rPr>
          <w:color w:val="000000"/>
          <w:sz w:val="22"/>
          <w:szCs w:val="22"/>
        </w:rPr>
        <w:t xml:space="preserve">) </w:t>
      </w:r>
      <w:proofErr w:type="spellStart"/>
      <w:r w:rsidRPr="00964D33">
        <w:rPr>
          <w:color w:val="000000"/>
          <w:sz w:val="22"/>
          <w:szCs w:val="22"/>
        </w:rPr>
        <w:t>daļa</w:t>
      </w:r>
      <w:proofErr w:type="spellEnd"/>
      <w:r w:rsidRPr="00964D33">
        <w:rPr>
          <w:color w:val="000000"/>
          <w:sz w:val="22"/>
          <w:szCs w:val="22"/>
        </w:rPr>
        <w:t xml:space="preserve"> – </w:t>
      </w:r>
      <w:proofErr w:type="spellStart"/>
      <w:r>
        <w:rPr>
          <w:color w:val="000000"/>
          <w:sz w:val="22"/>
          <w:szCs w:val="22"/>
        </w:rPr>
        <w:t>Laboratorijas</w:t>
      </w:r>
      <w:proofErr w:type="spellEnd"/>
      <w:r>
        <w:rPr>
          <w:color w:val="000000"/>
          <w:sz w:val="22"/>
          <w:szCs w:val="22"/>
        </w:rPr>
        <w:t xml:space="preserve"> </w:t>
      </w:r>
      <w:proofErr w:type="spellStart"/>
      <w:r>
        <w:rPr>
          <w:color w:val="000000"/>
          <w:sz w:val="22"/>
          <w:szCs w:val="22"/>
        </w:rPr>
        <w:t>mēbeles</w:t>
      </w:r>
      <w:proofErr w:type="spellEnd"/>
      <w:r>
        <w:rPr>
          <w:color w:val="000000"/>
          <w:sz w:val="22"/>
          <w:szCs w:val="22"/>
        </w:rPr>
        <w:t>;</w:t>
      </w:r>
    </w:p>
    <w:p w14:paraId="2BB91807" w14:textId="5B33576F" w:rsidR="00964D33" w:rsidRPr="00964D33" w:rsidRDefault="00964D33" w:rsidP="00964D33">
      <w:pPr>
        <w:pStyle w:val="ListParagraph"/>
        <w:numPr>
          <w:ilvl w:val="3"/>
          <w:numId w:val="4"/>
        </w:numPr>
        <w:jc w:val="both"/>
        <w:rPr>
          <w:bCs/>
          <w:color w:val="000000"/>
          <w:sz w:val="22"/>
          <w:szCs w:val="22"/>
          <w:lang w:val="lv-LV" w:eastAsia="lv-LV"/>
        </w:rPr>
      </w:pPr>
      <w:proofErr w:type="spellStart"/>
      <w:r>
        <w:rPr>
          <w:color w:val="000000"/>
          <w:sz w:val="22"/>
          <w:szCs w:val="22"/>
        </w:rPr>
        <w:t>Iepirkuma</w:t>
      </w:r>
      <w:proofErr w:type="spellEnd"/>
      <w:r>
        <w:rPr>
          <w:color w:val="000000"/>
          <w:sz w:val="22"/>
          <w:szCs w:val="22"/>
        </w:rPr>
        <w:t xml:space="preserve"> </w:t>
      </w:r>
      <w:proofErr w:type="spellStart"/>
      <w:r>
        <w:rPr>
          <w:color w:val="000000"/>
          <w:sz w:val="22"/>
          <w:szCs w:val="22"/>
        </w:rPr>
        <w:t>priekšmeta</w:t>
      </w:r>
      <w:proofErr w:type="spellEnd"/>
      <w:r>
        <w:rPr>
          <w:color w:val="000000"/>
          <w:sz w:val="22"/>
          <w:szCs w:val="22"/>
        </w:rPr>
        <w:t xml:space="preserve"> 2. (</w:t>
      </w:r>
      <w:proofErr w:type="spellStart"/>
      <w:proofErr w:type="gramStart"/>
      <w:r>
        <w:rPr>
          <w:color w:val="000000"/>
          <w:sz w:val="22"/>
          <w:szCs w:val="22"/>
        </w:rPr>
        <w:t>otrā</w:t>
      </w:r>
      <w:proofErr w:type="spellEnd"/>
      <w:proofErr w:type="gramEnd"/>
      <w:r w:rsidRPr="00D623A3">
        <w:rPr>
          <w:color w:val="000000"/>
          <w:sz w:val="22"/>
          <w:szCs w:val="22"/>
        </w:rPr>
        <w:t xml:space="preserve">) </w:t>
      </w:r>
      <w:proofErr w:type="spellStart"/>
      <w:r w:rsidRPr="0058361B">
        <w:rPr>
          <w:color w:val="000000"/>
          <w:sz w:val="22"/>
          <w:szCs w:val="22"/>
        </w:rPr>
        <w:t>daļa</w:t>
      </w:r>
      <w:proofErr w:type="spellEnd"/>
      <w:r w:rsidRPr="0058361B">
        <w:rPr>
          <w:color w:val="000000"/>
          <w:sz w:val="22"/>
          <w:szCs w:val="22"/>
        </w:rPr>
        <w:t xml:space="preserve"> –</w:t>
      </w:r>
      <w:r>
        <w:rPr>
          <w:color w:val="000000"/>
          <w:sz w:val="22"/>
          <w:szCs w:val="22"/>
        </w:rPr>
        <w:t xml:space="preserve"> </w:t>
      </w:r>
      <w:proofErr w:type="spellStart"/>
      <w:r>
        <w:rPr>
          <w:color w:val="000000"/>
          <w:sz w:val="22"/>
          <w:szCs w:val="22"/>
        </w:rPr>
        <w:t>Velkmes</w:t>
      </w:r>
      <w:proofErr w:type="spellEnd"/>
      <w:r>
        <w:rPr>
          <w:color w:val="000000"/>
          <w:sz w:val="22"/>
          <w:szCs w:val="22"/>
        </w:rPr>
        <w:t xml:space="preserve"> </w:t>
      </w:r>
      <w:proofErr w:type="spellStart"/>
      <w:r>
        <w:rPr>
          <w:color w:val="000000"/>
          <w:sz w:val="22"/>
          <w:szCs w:val="22"/>
        </w:rPr>
        <w:t>skapji</w:t>
      </w:r>
      <w:proofErr w:type="spellEnd"/>
    </w:p>
    <w:p w14:paraId="517C0C84" w14:textId="0282FD6C" w:rsidR="00724A1F" w:rsidRPr="00657C82" w:rsidRDefault="00724A1F" w:rsidP="00D902FE">
      <w:pPr>
        <w:numPr>
          <w:ilvl w:val="2"/>
          <w:numId w:val="4"/>
        </w:numPr>
        <w:suppressAutoHyphens w:val="0"/>
        <w:jc w:val="both"/>
        <w:rPr>
          <w:bCs/>
          <w:color w:val="000000"/>
          <w:sz w:val="22"/>
          <w:szCs w:val="22"/>
          <w:lang w:val="lv-LV" w:eastAsia="lv-LV"/>
        </w:rPr>
      </w:pPr>
      <w:r w:rsidRPr="00657C82">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w:t>
      </w:r>
    </w:p>
    <w:p w14:paraId="30A365E1" w14:textId="0FE759A8" w:rsidR="002E5671" w:rsidRPr="00657C82" w:rsidRDefault="00A221F2" w:rsidP="00D902FE">
      <w:pPr>
        <w:numPr>
          <w:ilvl w:val="2"/>
          <w:numId w:val="4"/>
        </w:numPr>
        <w:suppressAutoHyphens w:val="0"/>
        <w:jc w:val="both"/>
        <w:rPr>
          <w:sz w:val="22"/>
          <w:szCs w:val="22"/>
          <w:lang w:val="lv-LV"/>
        </w:rPr>
      </w:pPr>
      <w:r w:rsidRPr="00657C82">
        <w:rPr>
          <w:b/>
          <w:sz w:val="22"/>
          <w:szCs w:val="22"/>
          <w:lang w:val="lv-LV"/>
        </w:rPr>
        <w:t>Iepirk</w:t>
      </w:r>
      <w:r w:rsidR="005A33D5" w:rsidRPr="00657C82">
        <w:rPr>
          <w:b/>
          <w:sz w:val="22"/>
          <w:szCs w:val="22"/>
          <w:lang w:val="lv-LV"/>
        </w:rPr>
        <w:t xml:space="preserve">uma priekšmeta </w:t>
      </w:r>
      <w:r w:rsidR="006977F5" w:rsidRPr="00657C82">
        <w:rPr>
          <w:b/>
          <w:sz w:val="22"/>
          <w:szCs w:val="22"/>
          <w:lang w:val="lv-LV"/>
        </w:rPr>
        <w:t>piegādes</w:t>
      </w:r>
      <w:r w:rsidR="00B700D8" w:rsidRPr="00657C82">
        <w:rPr>
          <w:b/>
          <w:sz w:val="22"/>
          <w:szCs w:val="22"/>
          <w:lang w:val="lv-LV"/>
        </w:rPr>
        <w:t xml:space="preserve"> un uzstādīšanas</w:t>
      </w:r>
      <w:r w:rsidR="005A33D5" w:rsidRPr="00657C82">
        <w:rPr>
          <w:b/>
          <w:sz w:val="22"/>
          <w:szCs w:val="22"/>
          <w:lang w:val="lv-LV"/>
        </w:rPr>
        <w:t xml:space="preserve"> termiņš</w:t>
      </w:r>
      <w:r w:rsidR="004F0691" w:rsidRPr="007A06E6">
        <w:rPr>
          <w:b/>
          <w:sz w:val="22"/>
          <w:szCs w:val="22"/>
          <w:lang w:val="lv-LV"/>
        </w:rPr>
        <w:t xml:space="preserve">: </w:t>
      </w:r>
      <w:r w:rsidR="002E5671" w:rsidRPr="007A06E6">
        <w:rPr>
          <w:sz w:val="22"/>
          <w:szCs w:val="22"/>
          <w:lang w:val="lv-LV"/>
        </w:rPr>
        <w:t>ne vēlāk kā</w:t>
      </w:r>
      <w:r w:rsidR="00342AB1">
        <w:rPr>
          <w:sz w:val="22"/>
          <w:szCs w:val="22"/>
          <w:lang w:val="lv-LV"/>
        </w:rPr>
        <w:t xml:space="preserve"> </w:t>
      </w:r>
      <w:r w:rsidR="00964D33">
        <w:rPr>
          <w:color w:val="1F497D" w:themeColor="text2"/>
          <w:sz w:val="22"/>
          <w:szCs w:val="22"/>
          <w:lang w:val="lv-LV"/>
        </w:rPr>
        <w:t>3</w:t>
      </w:r>
      <w:r w:rsidR="00342AB1" w:rsidRPr="00342AB1">
        <w:rPr>
          <w:color w:val="1F497D" w:themeColor="text2"/>
          <w:sz w:val="22"/>
          <w:szCs w:val="22"/>
          <w:lang w:val="lv-LV"/>
        </w:rPr>
        <w:t xml:space="preserve"> (</w:t>
      </w:r>
      <w:r w:rsidR="00964D33">
        <w:rPr>
          <w:color w:val="1F497D" w:themeColor="text2"/>
          <w:sz w:val="22"/>
          <w:szCs w:val="22"/>
          <w:lang w:val="lv-LV"/>
        </w:rPr>
        <w:t>trīs</w:t>
      </w:r>
      <w:r w:rsidR="00A25FB8" w:rsidRPr="00342AB1">
        <w:rPr>
          <w:color w:val="1F497D" w:themeColor="text2"/>
          <w:sz w:val="22"/>
          <w:szCs w:val="22"/>
          <w:lang w:val="lv-LV"/>
        </w:rPr>
        <w:t>)</w:t>
      </w:r>
      <w:r w:rsidR="00A25FB8">
        <w:rPr>
          <w:sz w:val="22"/>
          <w:szCs w:val="22"/>
          <w:lang w:val="lv-LV"/>
        </w:rPr>
        <w:t xml:space="preserve"> mēnešu </w:t>
      </w:r>
      <w:r w:rsidR="002E5671" w:rsidRPr="00657C82">
        <w:rPr>
          <w:sz w:val="22"/>
          <w:szCs w:val="22"/>
          <w:lang w:val="lv-LV"/>
        </w:rPr>
        <w:t>laikā no iepi</w:t>
      </w:r>
      <w:r w:rsidR="004D3809" w:rsidRPr="00657C82">
        <w:rPr>
          <w:sz w:val="22"/>
          <w:szCs w:val="22"/>
          <w:lang w:val="lv-LV"/>
        </w:rPr>
        <w:t>rkuma līguma noslēgšanas dienas.</w:t>
      </w:r>
    </w:p>
    <w:p w14:paraId="40AD7CF5" w14:textId="44E357FD" w:rsidR="00CB748F" w:rsidRPr="00657C82" w:rsidRDefault="00A221F2" w:rsidP="00D902FE">
      <w:pPr>
        <w:numPr>
          <w:ilvl w:val="2"/>
          <w:numId w:val="4"/>
        </w:numPr>
        <w:suppressAutoHyphens w:val="0"/>
        <w:jc w:val="both"/>
        <w:rPr>
          <w:sz w:val="22"/>
          <w:szCs w:val="22"/>
          <w:lang w:val="lv-LV"/>
        </w:rPr>
      </w:pPr>
      <w:r w:rsidRPr="00657C82">
        <w:rPr>
          <w:b/>
          <w:sz w:val="22"/>
          <w:szCs w:val="22"/>
          <w:lang w:val="lv-LV"/>
        </w:rPr>
        <w:t>Preces piegādes vieta</w:t>
      </w:r>
      <w:r w:rsidR="00382393" w:rsidRPr="00657C82">
        <w:rPr>
          <w:sz w:val="22"/>
          <w:szCs w:val="22"/>
          <w:lang w:val="lv-LV"/>
        </w:rPr>
        <w:t>:</w:t>
      </w:r>
      <w:r w:rsidR="00EE4EF4" w:rsidRPr="00657C82">
        <w:rPr>
          <w:sz w:val="22"/>
          <w:szCs w:val="22"/>
          <w:lang w:val="lv-LV"/>
        </w:rPr>
        <w:t xml:space="preserve"> </w:t>
      </w:r>
      <w:r w:rsidR="00B700D8" w:rsidRPr="00657C82">
        <w:rPr>
          <w:sz w:val="22"/>
          <w:szCs w:val="22"/>
          <w:lang w:val="lv-LV"/>
        </w:rPr>
        <w:t>Rīga</w:t>
      </w:r>
      <w:r w:rsidR="00FC36E4" w:rsidRPr="00657C82">
        <w:rPr>
          <w:sz w:val="22"/>
          <w:szCs w:val="22"/>
          <w:lang w:val="lv-LV"/>
        </w:rPr>
        <w:t xml:space="preserve">, </w:t>
      </w:r>
      <w:r w:rsidR="00FC36E4" w:rsidRPr="00657C82">
        <w:rPr>
          <w:bCs/>
          <w:sz w:val="22"/>
          <w:szCs w:val="22"/>
          <w:lang w:val="lv-LV"/>
        </w:rPr>
        <w:t>Ķengaraga iela 8.</w:t>
      </w:r>
    </w:p>
    <w:p w14:paraId="345DC651" w14:textId="07531C49" w:rsidR="003B6833" w:rsidRPr="00657C82" w:rsidRDefault="00EE4EF4" w:rsidP="00D902FE">
      <w:pPr>
        <w:widowControl w:val="0"/>
        <w:numPr>
          <w:ilvl w:val="2"/>
          <w:numId w:val="4"/>
        </w:numPr>
        <w:suppressAutoHyphens w:val="0"/>
        <w:jc w:val="both"/>
        <w:rPr>
          <w:sz w:val="22"/>
          <w:szCs w:val="22"/>
          <w:lang w:val="lv-LV"/>
        </w:rPr>
      </w:pPr>
      <w:r w:rsidRPr="00657C82">
        <w:rPr>
          <w:b/>
          <w:bCs/>
          <w:sz w:val="22"/>
          <w:szCs w:val="22"/>
          <w:lang w:val="lv-LV"/>
        </w:rPr>
        <w:t>Iepirkuma l</w:t>
      </w:r>
      <w:r w:rsidR="003B6833" w:rsidRPr="00657C82">
        <w:rPr>
          <w:b/>
          <w:bCs/>
          <w:sz w:val="22"/>
          <w:szCs w:val="22"/>
          <w:lang w:val="lv-LV"/>
        </w:rPr>
        <w:t>īgums</w:t>
      </w:r>
      <w:r w:rsidR="0031774D" w:rsidRPr="00657C82">
        <w:rPr>
          <w:b/>
          <w:bCs/>
          <w:sz w:val="22"/>
          <w:szCs w:val="22"/>
          <w:lang w:val="lv-LV"/>
        </w:rPr>
        <w:t xml:space="preserve"> (turpmāk arī Līgums)</w:t>
      </w:r>
      <w:r w:rsidR="003B6833" w:rsidRPr="00657C82">
        <w:rPr>
          <w:b/>
          <w:bCs/>
          <w:sz w:val="22"/>
          <w:szCs w:val="22"/>
          <w:lang w:val="lv-LV"/>
        </w:rPr>
        <w:t xml:space="preserve">: </w:t>
      </w:r>
      <w:r w:rsidR="003A4895" w:rsidRPr="00657C82">
        <w:rPr>
          <w:bCs/>
          <w:sz w:val="22"/>
          <w:szCs w:val="22"/>
          <w:lang w:val="lv-LV"/>
        </w:rPr>
        <w:t xml:space="preserve">Konkursa rezultātā ar uzvarējušo Pretendentu tiek noslēgts Līgums. </w:t>
      </w:r>
      <w:r w:rsidR="0031774D" w:rsidRPr="00657C82">
        <w:rPr>
          <w:bCs/>
          <w:sz w:val="22"/>
          <w:szCs w:val="22"/>
          <w:lang w:val="lv-LV"/>
        </w:rPr>
        <w:t>L</w:t>
      </w:r>
      <w:r w:rsidRPr="00657C82">
        <w:rPr>
          <w:bCs/>
          <w:sz w:val="22"/>
          <w:szCs w:val="22"/>
          <w:lang w:val="lv-LV"/>
        </w:rPr>
        <w:t>īgum</w:t>
      </w:r>
      <w:r w:rsidR="0031774D" w:rsidRPr="00657C82">
        <w:rPr>
          <w:bCs/>
          <w:sz w:val="22"/>
          <w:szCs w:val="22"/>
          <w:lang w:val="lv-LV"/>
        </w:rPr>
        <w:t>a projekts</w:t>
      </w:r>
      <w:r w:rsidRPr="00657C82">
        <w:rPr>
          <w:bCs/>
          <w:sz w:val="22"/>
          <w:szCs w:val="22"/>
          <w:lang w:val="lv-LV"/>
        </w:rPr>
        <w:t xml:space="preserve"> </w:t>
      </w:r>
      <w:r w:rsidR="003B6833" w:rsidRPr="00657C82">
        <w:rPr>
          <w:bCs/>
          <w:sz w:val="22"/>
          <w:szCs w:val="22"/>
          <w:lang w:val="lv-LV"/>
        </w:rPr>
        <w:t xml:space="preserve">pievienots Nolikuma </w:t>
      </w:r>
      <w:r w:rsidR="00D21498" w:rsidRPr="00657C82">
        <w:rPr>
          <w:bCs/>
          <w:sz w:val="22"/>
          <w:szCs w:val="22"/>
          <w:lang w:val="lv-LV"/>
        </w:rPr>
        <w:t>4</w:t>
      </w:r>
      <w:r w:rsidR="003B6833" w:rsidRPr="00657C82">
        <w:rPr>
          <w:bCs/>
          <w:sz w:val="22"/>
          <w:szCs w:val="22"/>
          <w:lang w:val="lv-LV"/>
        </w:rPr>
        <w:t>.pielikumā.</w:t>
      </w:r>
      <w:r w:rsidR="00942C94" w:rsidRPr="00657C82">
        <w:rPr>
          <w:bCs/>
          <w:sz w:val="22"/>
          <w:szCs w:val="22"/>
          <w:lang w:val="lv-LV"/>
        </w:rPr>
        <w:t xml:space="preserve"> </w:t>
      </w:r>
    </w:p>
    <w:p w14:paraId="1EA3460E" w14:textId="38D18EEB" w:rsidR="004F0691" w:rsidRPr="00657C82" w:rsidRDefault="004F0691" w:rsidP="00D902FE">
      <w:pPr>
        <w:numPr>
          <w:ilvl w:val="2"/>
          <w:numId w:val="4"/>
        </w:numPr>
        <w:suppressAutoHyphens w:val="0"/>
        <w:ind w:hanging="721"/>
        <w:jc w:val="both"/>
        <w:rPr>
          <w:sz w:val="22"/>
          <w:szCs w:val="22"/>
          <w:lang w:val="lv-LV"/>
        </w:rPr>
      </w:pPr>
      <w:r w:rsidRPr="00657C82">
        <w:rPr>
          <w:b/>
          <w:sz w:val="22"/>
          <w:szCs w:val="22"/>
          <w:lang w:val="lv-LV"/>
        </w:rPr>
        <w:t xml:space="preserve">Norēķinu kārtība: </w:t>
      </w:r>
      <w:r w:rsidR="0035239E" w:rsidRPr="00657C82">
        <w:rPr>
          <w:sz w:val="22"/>
          <w:szCs w:val="22"/>
          <w:lang w:val="lv-LV"/>
        </w:rPr>
        <w:t>norēķinu kārtība ir noteikta iepirkuma</w:t>
      </w:r>
      <w:r w:rsidR="00C61234" w:rsidRPr="00657C82">
        <w:rPr>
          <w:sz w:val="22"/>
          <w:szCs w:val="22"/>
          <w:lang w:val="lv-LV"/>
        </w:rPr>
        <w:t xml:space="preserve"> Līguma projektā</w:t>
      </w:r>
      <w:r w:rsidR="0035239E" w:rsidRPr="00657C82">
        <w:rPr>
          <w:sz w:val="22"/>
          <w:szCs w:val="22"/>
          <w:lang w:val="lv-LV"/>
        </w:rPr>
        <w:t>.</w:t>
      </w:r>
    </w:p>
    <w:p w14:paraId="3BDF045D" w14:textId="76A1014E" w:rsidR="00B513BF" w:rsidRPr="00B513BF" w:rsidRDefault="00672166" w:rsidP="00D902FE">
      <w:pPr>
        <w:pStyle w:val="ListParagraph"/>
        <w:numPr>
          <w:ilvl w:val="2"/>
          <w:numId w:val="4"/>
        </w:numPr>
        <w:rPr>
          <w:b/>
          <w:sz w:val="22"/>
          <w:szCs w:val="22"/>
          <w:lang w:val="lv-LV" w:eastAsia="ar-SA"/>
        </w:rPr>
      </w:pPr>
      <w:r w:rsidRPr="008D184B">
        <w:rPr>
          <w:b/>
          <w:sz w:val="22"/>
          <w:szCs w:val="22"/>
          <w:lang w:val="lv-LV"/>
        </w:rPr>
        <w:t>Piegādātājs var iesniegt vienu piedāvājuma variantu</w:t>
      </w:r>
      <w:r w:rsidR="00964D33">
        <w:rPr>
          <w:b/>
          <w:sz w:val="22"/>
          <w:szCs w:val="22"/>
          <w:lang w:val="lv-LV"/>
        </w:rPr>
        <w:t xml:space="preserve"> par vienu vai abām iepirkuma priekšmeta daļām (lotēm)</w:t>
      </w:r>
      <w:r w:rsidR="00B513BF" w:rsidRPr="00B513BF">
        <w:rPr>
          <w:b/>
          <w:sz w:val="22"/>
          <w:szCs w:val="22"/>
          <w:lang w:val="lv-LV" w:eastAsia="ar-SA"/>
        </w:rPr>
        <w:t>.</w:t>
      </w:r>
    </w:p>
    <w:p w14:paraId="3FCAEDB9" w14:textId="61CC69F0" w:rsidR="0063255D" w:rsidRPr="00657C82" w:rsidRDefault="00EB661C" w:rsidP="00D902FE">
      <w:pPr>
        <w:numPr>
          <w:ilvl w:val="2"/>
          <w:numId w:val="4"/>
        </w:numPr>
        <w:tabs>
          <w:tab w:val="left" w:pos="567"/>
        </w:tabs>
        <w:suppressAutoHyphens w:val="0"/>
        <w:jc w:val="both"/>
        <w:rPr>
          <w:sz w:val="22"/>
          <w:szCs w:val="22"/>
          <w:lang w:val="lv-LV"/>
        </w:rPr>
      </w:pPr>
      <w:r w:rsidRPr="00657C82">
        <w:rPr>
          <w:sz w:val="22"/>
          <w:szCs w:val="22"/>
          <w:lang w:val="lv-LV"/>
        </w:rPr>
        <w:t xml:space="preserve">Iespējamā inflācija, tirgus apstākļu maiņa vai jebkuri citi apstākļi nevar būt par pamatu </w:t>
      </w:r>
      <w:r w:rsidR="00B93C31" w:rsidRPr="00657C82">
        <w:rPr>
          <w:sz w:val="22"/>
          <w:szCs w:val="22"/>
          <w:lang w:val="lv-LV"/>
        </w:rPr>
        <w:t xml:space="preserve">Preču </w:t>
      </w:r>
      <w:r w:rsidRPr="00657C82">
        <w:rPr>
          <w:sz w:val="22"/>
          <w:szCs w:val="22"/>
          <w:lang w:val="lv-LV"/>
        </w:rPr>
        <w:t>cenu paaugstināšanai, pretendentam ir jāprognozē tirgus situācija</w:t>
      </w:r>
      <w:r w:rsidR="00AC1969" w:rsidRPr="00657C82">
        <w:rPr>
          <w:sz w:val="22"/>
          <w:szCs w:val="22"/>
          <w:lang w:val="lv-LV"/>
        </w:rPr>
        <w:t>,</w:t>
      </w:r>
      <w:r w:rsidRPr="00657C82">
        <w:rPr>
          <w:sz w:val="22"/>
          <w:szCs w:val="22"/>
          <w:lang w:val="lv-LV"/>
        </w:rPr>
        <w:t xml:space="preserve"> </w:t>
      </w:r>
      <w:r w:rsidR="00AC1969" w:rsidRPr="00657C82">
        <w:rPr>
          <w:sz w:val="22"/>
          <w:szCs w:val="22"/>
          <w:lang w:val="lv-LV"/>
        </w:rPr>
        <w:t>sagatavojot</w:t>
      </w:r>
      <w:r w:rsidRPr="00657C82">
        <w:rPr>
          <w:sz w:val="22"/>
          <w:szCs w:val="22"/>
          <w:lang w:val="lv-LV"/>
        </w:rPr>
        <w:t xml:space="preserve"> finanšu piedāvājumu</w:t>
      </w:r>
      <w:r w:rsidR="00C73B61" w:rsidRPr="00657C82">
        <w:rPr>
          <w:sz w:val="22"/>
          <w:szCs w:val="22"/>
          <w:lang w:val="lv-LV"/>
        </w:rPr>
        <w:t>.</w:t>
      </w:r>
    </w:p>
    <w:p w14:paraId="1B88FA22" w14:textId="4F6AA39C" w:rsidR="00CB46D5" w:rsidRPr="00657C82" w:rsidRDefault="00CB46D5" w:rsidP="00D902FE">
      <w:pPr>
        <w:numPr>
          <w:ilvl w:val="1"/>
          <w:numId w:val="4"/>
        </w:numPr>
        <w:tabs>
          <w:tab w:val="left" w:pos="567"/>
        </w:tabs>
        <w:suppressAutoHyphens w:val="0"/>
        <w:ind w:left="567" w:hanging="567"/>
        <w:jc w:val="both"/>
        <w:rPr>
          <w:sz w:val="22"/>
          <w:szCs w:val="22"/>
          <w:lang w:val="lv-LV"/>
        </w:rPr>
      </w:pPr>
      <w:r w:rsidRPr="00657C82">
        <w:rPr>
          <w:b/>
          <w:sz w:val="22"/>
          <w:szCs w:val="22"/>
          <w:lang w:val="lv-LV"/>
        </w:rPr>
        <w:t>Piedāvājuma izvēles kritērijs</w:t>
      </w:r>
      <w:r w:rsidR="009F10C9" w:rsidRPr="00657C82">
        <w:rPr>
          <w:b/>
          <w:sz w:val="22"/>
          <w:szCs w:val="22"/>
          <w:lang w:val="lv-LV"/>
        </w:rPr>
        <w:t>:</w:t>
      </w:r>
      <w:r w:rsidRPr="00657C82">
        <w:rPr>
          <w:b/>
          <w:sz w:val="22"/>
          <w:szCs w:val="22"/>
          <w:lang w:val="lv-LV"/>
        </w:rPr>
        <w:t xml:space="preserve"> </w:t>
      </w:r>
      <w:r w:rsidR="006977F5" w:rsidRPr="00657C82">
        <w:rPr>
          <w:sz w:val="22"/>
          <w:szCs w:val="22"/>
          <w:lang w:val="lv-LV"/>
        </w:rPr>
        <w:t>Pasūtītājs piešķir iepirkuma līguma slēgšanas tiesības saimnieciski visizdevīgākajam piedāvājumam</w:t>
      </w:r>
      <w:r w:rsidR="00682878" w:rsidRPr="00657C82">
        <w:rPr>
          <w:sz w:val="22"/>
          <w:szCs w:val="22"/>
          <w:lang w:val="lv-LV"/>
        </w:rPr>
        <w:t xml:space="preserve"> katrā iepirkuma daļā</w:t>
      </w:r>
      <w:r w:rsidR="006977F5" w:rsidRPr="00657C82">
        <w:rPr>
          <w:sz w:val="22"/>
          <w:szCs w:val="22"/>
          <w:lang w:val="lv-LV"/>
        </w:rPr>
        <w:t xml:space="preserve">, kuru nosaka, ņemot </w:t>
      </w:r>
      <w:r w:rsidR="00757DAE" w:rsidRPr="00657C82">
        <w:rPr>
          <w:sz w:val="22"/>
          <w:szCs w:val="22"/>
          <w:lang w:val="lv-LV"/>
        </w:rPr>
        <w:t xml:space="preserve">vērā </w:t>
      </w:r>
      <w:r w:rsidR="006977F5" w:rsidRPr="00657C82">
        <w:rPr>
          <w:sz w:val="22"/>
          <w:szCs w:val="22"/>
          <w:lang w:val="lv-LV"/>
        </w:rPr>
        <w:t>tikai cenu</w:t>
      </w:r>
      <w:r w:rsidR="000C32F9" w:rsidRPr="00657C82">
        <w:rPr>
          <w:sz w:val="22"/>
          <w:szCs w:val="22"/>
          <w:lang w:val="lv-LV"/>
        </w:rPr>
        <w:t>.</w:t>
      </w:r>
    </w:p>
    <w:p w14:paraId="35022E0E" w14:textId="7287AEE0" w:rsidR="00104317" w:rsidRPr="00657C82" w:rsidRDefault="00104317" w:rsidP="00D902FE">
      <w:pPr>
        <w:pStyle w:val="ListParagraph"/>
        <w:numPr>
          <w:ilvl w:val="2"/>
          <w:numId w:val="4"/>
        </w:numPr>
        <w:jc w:val="both"/>
        <w:rPr>
          <w:sz w:val="22"/>
          <w:szCs w:val="22"/>
          <w:lang w:val="lv-LV" w:eastAsia="ar-SA"/>
        </w:rPr>
      </w:pPr>
      <w:r w:rsidRPr="00657C82">
        <w:rPr>
          <w:sz w:val="22"/>
          <w:szCs w:val="22"/>
          <w:lang w:val="lv-LV"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657C82" w:rsidRDefault="00216295" w:rsidP="00D902FE">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657C82">
        <w:rPr>
          <w:rFonts w:ascii="Times New Roman" w:hAnsi="Times New Roman" w:cs="Times New Roman"/>
          <w:sz w:val="22"/>
          <w:szCs w:val="22"/>
          <w:lang w:val="lv-LV"/>
        </w:rPr>
        <w:lastRenderedPageBreak/>
        <w:t>Nolikuma saņemšanas vieta, papildu informācijas sniegšana un citi nosacījumi.</w:t>
      </w:r>
    </w:p>
    <w:p w14:paraId="0D04C262" w14:textId="3F223394" w:rsidR="00670CE1" w:rsidRPr="007A06E6" w:rsidRDefault="00670CE1"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Visa aktuālā i</w:t>
      </w:r>
      <w:r w:rsidR="002B3592" w:rsidRPr="00657C82">
        <w:rPr>
          <w:sz w:val="22"/>
          <w:szCs w:val="22"/>
          <w:lang w:val="lv-LV"/>
        </w:rPr>
        <w:t>nformācija par Konkursu, t.sk. n</w:t>
      </w:r>
      <w:r w:rsidRPr="00657C82">
        <w:rPr>
          <w:sz w:val="22"/>
          <w:szCs w:val="22"/>
          <w:lang w:val="lv-LV"/>
        </w:rPr>
        <w:t xml:space="preserve">olikums (turpmāk – Nolikums), Nolikuma grozījumi un atbildes uz ieinteresēto piegādātāju jautājumiem, ir pieejama Pasūtītāja tīmekļa vietnē </w:t>
      </w:r>
      <w:hyperlink r:id="rId10" w:history="1">
        <w:r w:rsidR="00D2211E" w:rsidRPr="00657C82">
          <w:rPr>
            <w:rStyle w:val="Hyperlink"/>
            <w:sz w:val="22"/>
            <w:szCs w:val="22"/>
            <w:lang w:val="lv-LV"/>
          </w:rPr>
          <w:t>www.cfi.lu.lv</w:t>
        </w:r>
      </w:hyperlink>
      <w:r w:rsidR="00D2211E" w:rsidRPr="00657C82">
        <w:rPr>
          <w:sz w:val="22"/>
          <w:szCs w:val="22"/>
          <w:lang w:val="lv-LV"/>
        </w:rPr>
        <w:t xml:space="preserve"> </w:t>
      </w:r>
      <w:r w:rsidRPr="00657C82">
        <w:rPr>
          <w:sz w:val="22"/>
          <w:szCs w:val="22"/>
          <w:lang w:val="lv-LV"/>
        </w:rPr>
        <w:t>– sadaļā „</w:t>
      </w:r>
      <w:r w:rsidR="00D2211E" w:rsidRPr="00657C82">
        <w:rPr>
          <w:sz w:val="22"/>
          <w:szCs w:val="22"/>
          <w:lang w:val="lv-LV"/>
        </w:rPr>
        <w:t>I</w:t>
      </w:r>
      <w:r w:rsidRPr="00657C82">
        <w:rPr>
          <w:sz w:val="22"/>
          <w:szCs w:val="22"/>
          <w:lang w:val="lv-LV"/>
        </w:rPr>
        <w:t xml:space="preserve">epirkumi” un </w:t>
      </w:r>
      <w:hyperlink r:id="rId11" w:history="1">
        <w:r w:rsidRPr="00657C82">
          <w:rPr>
            <w:rStyle w:val="Hyperlink"/>
            <w:sz w:val="22"/>
            <w:szCs w:val="22"/>
            <w:lang w:val="lv-LV"/>
          </w:rPr>
          <w:t>www.eis.gov.lv</w:t>
        </w:r>
      </w:hyperlink>
      <w:r w:rsidRPr="00657C82">
        <w:rPr>
          <w:sz w:val="22"/>
          <w:szCs w:val="22"/>
          <w:lang w:val="lv-LV"/>
        </w:rPr>
        <w:t xml:space="preserve">. Ieinteresētais piegādātājs Elektronisko iepirkumu sistēmas e-konkursu apakšsistēmā šā konkursa sadaļā var reģistrēties kā Nolikuma saņēmējs, ja tas ir reģistrēts Elektronisko iepirkumu sistēmā </w:t>
      </w:r>
      <w:r w:rsidRPr="007A06E6">
        <w:rPr>
          <w:sz w:val="22"/>
          <w:szCs w:val="22"/>
          <w:lang w:val="lv-LV"/>
        </w:rPr>
        <w:t>kā piegādātājs.</w:t>
      </w:r>
      <w:r w:rsidRPr="007A06E6">
        <w:rPr>
          <w:rStyle w:val="FootnoteReference"/>
          <w:sz w:val="22"/>
          <w:szCs w:val="22"/>
          <w:lang w:val="lv-LV"/>
        </w:rPr>
        <w:footnoteReference w:id="1"/>
      </w:r>
      <w:r w:rsidR="00003116" w:rsidRPr="007A06E6">
        <w:rPr>
          <w:sz w:val="22"/>
          <w:szCs w:val="22"/>
          <w:lang w:val="lv-LV"/>
        </w:rPr>
        <w:t xml:space="preserve"> Pretendenti ar nolikumu var iepazīties un lejupielādēt </w:t>
      </w:r>
      <w:r w:rsidR="008D184B">
        <w:rPr>
          <w:b/>
          <w:sz w:val="22"/>
          <w:szCs w:val="22"/>
          <w:lang w:val="lv-LV"/>
        </w:rPr>
        <w:t>līdz 2019</w:t>
      </w:r>
      <w:r w:rsidR="00003116" w:rsidRPr="007A06E6">
        <w:rPr>
          <w:b/>
          <w:sz w:val="22"/>
          <w:szCs w:val="22"/>
          <w:lang w:val="lv-LV"/>
        </w:rPr>
        <w:t>.gad</w:t>
      </w:r>
      <w:r w:rsidR="008D184B">
        <w:rPr>
          <w:b/>
          <w:sz w:val="22"/>
          <w:szCs w:val="22"/>
          <w:lang w:val="lv-LV"/>
        </w:rPr>
        <w:t>a 28.janvārim</w:t>
      </w:r>
      <w:r w:rsidR="00003116" w:rsidRPr="007A06E6">
        <w:rPr>
          <w:sz w:val="22"/>
          <w:szCs w:val="22"/>
          <w:lang w:val="lv-LV"/>
        </w:rPr>
        <w:t xml:space="preserve">, </w:t>
      </w:r>
      <w:r w:rsidR="00FC36E4" w:rsidRPr="007A06E6">
        <w:rPr>
          <w:b/>
          <w:sz w:val="22"/>
          <w:szCs w:val="22"/>
          <w:lang w:val="lv-LV"/>
        </w:rPr>
        <w:t>plkst. 11</w:t>
      </w:r>
      <w:r w:rsidR="0093583B" w:rsidRPr="007A06E6">
        <w:rPr>
          <w:b/>
          <w:sz w:val="22"/>
          <w:szCs w:val="22"/>
          <w:lang w:val="lv-LV"/>
        </w:rPr>
        <w:t>:00</w:t>
      </w:r>
      <w:r w:rsidR="00003116" w:rsidRPr="007A06E6">
        <w:rPr>
          <w:b/>
          <w:sz w:val="22"/>
          <w:szCs w:val="22"/>
          <w:lang w:val="lv-LV"/>
        </w:rPr>
        <w:t>.</w:t>
      </w:r>
    </w:p>
    <w:p w14:paraId="08A0806A" w14:textId="160BD39C"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bCs/>
          <w:kern w:val="2"/>
          <w:sz w:val="22"/>
          <w:szCs w:val="22"/>
          <w:lang w:val="lv-LV"/>
        </w:rPr>
        <w:t xml:space="preserve">Pasūtītāja kontaktpersona, </w:t>
      </w:r>
      <w:r w:rsidRPr="00657C82">
        <w:rPr>
          <w:kern w:val="2"/>
          <w:sz w:val="22"/>
          <w:szCs w:val="22"/>
          <w:lang w:val="lv-LV"/>
        </w:rPr>
        <w:t>kura ir tiesīga iepirkuma procedūras gaitā sniegt organizatoriska rakstura informāciju par nolikumu</w:t>
      </w:r>
      <w:r w:rsidRPr="00657C82">
        <w:rPr>
          <w:bCs/>
          <w:kern w:val="2"/>
          <w:sz w:val="22"/>
          <w:szCs w:val="22"/>
          <w:lang w:val="lv-LV"/>
        </w:rPr>
        <w:t xml:space="preserve">: </w:t>
      </w:r>
      <w:r w:rsidR="00FC36E4" w:rsidRPr="00657C82">
        <w:rPr>
          <w:sz w:val="22"/>
          <w:szCs w:val="22"/>
          <w:lang w:val="lv-LV"/>
        </w:rPr>
        <w:t xml:space="preserve">Ieva Lācenberga-Rocēna, tālr. 29141994, e-pasts: </w:t>
      </w:r>
      <w:hyperlink r:id="rId12" w:history="1">
        <w:r w:rsidR="00FC36E4" w:rsidRPr="00657C82">
          <w:rPr>
            <w:rStyle w:val="Hyperlink"/>
            <w:sz w:val="22"/>
            <w:szCs w:val="22"/>
            <w:lang w:val="lv-LV"/>
          </w:rPr>
          <w:t>ievalr@cfi.lu.lv</w:t>
        </w:r>
      </w:hyperlink>
      <w:r w:rsidR="00FC36E4" w:rsidRPr="00657C82">
        <w:rPr>
          <w:sz w:val="22"/>
          <w:szCs w:val="22"/>
          <w:lang w:val="lv-LV"/>
        </w:rPr>
        <w:t>.</w:t>
      </w:r>
    </w:p>
    <w:p w14:paraId="106B074D" w14:textId="77777777" w:rsidR="00216295" w:rsidRPr="00657C82" w:rsidRDefault="00216295" w:rsidP="00D902FE">
      <w:pPr>
        <w:numPr>
          <w:ilvl w:val="2"/>
          <w:numId w:val="4"/>
        </w:numPr>
        <w:tabs>
          <w:tab w:val="left" w:pos="709"/>
        </w:tabs>
        <w:suppressAutoHyphens w:val="0"/>
        <w:ind w:left="1418" w:hanging="851"/>
        <w:jc w:val="both"/>
        <w:rPr>
          <w:sz w:val="22"/>
          <w:szCs w:val="22"/>
          <w:lang w:val="lv-LV"/>
        </w:rPr>
      </w:pPr>
      <w:r w:rsidRPr="00657C82">
        <w:rPr>
          <w:sz w:val="22"/>
          <w:szCs w:val="22"/>
          <w:lang w:val="lv-LV"/>
        </w:rPr>
        <w:t>Papildus informācijas pieprasīšana un sniegšana:</w:t>
      </w:r>
    </w:p>
    <w:p w14:paraId="76E3AE5A" w14:textId="77777777" w:rsidR="003753B4" w:rsidRPr="00657C82" w:rsidRDefault="00216295" w:rsidP="00D902FE">
      <w:pPr>
        <w:widowControl w:val="0"/>
        <w:numPr>
          <w:ilvl w:val="3"/>
          <w:numId w:val="4"/>
        </w:numPr>
        <w:suppressAutoHyphens w:val="0"/>
        <w:ind w:left="1843" w:hanging="992"/>
        <w:jc w:val="both"/>
        <w:rPr>
          <w:b/>
          <w:sz w:val="22"/>
          <w:szCs w:val="22"/>
          <w:lang w:val="lv-LV"/>
        </w:rPr>
      </w:pPr>
      <w:r w:rsidRPr="00657C82">
        <w:rPr>
          <w:sz w:val="22"/>
          <w:szCs w:val="22"/>
          <w:lang w:val="lv-LV"/>
        </w:rPr>
        <w:t>ja piegādātājs ir laikus pieprasījis papildu informāciju</w:t>
      </w:r>
      <w:r w:rsidR="00CE41E2" w:rsidRPr="00657C82">
        <w:rPr>
          <w:sz w:val="22"/>
          <w:szCs w:val="22"/>
          <w:lang w:val="lv-LV"/>
        </w:rPr>
        <w:t xml:space="preserve"> par iepirkuma procedūras dokumentos iekļautajām prasībām attiecībā uz piedāvājumu sagatavošanu un iesniegšanu vai Pretendentu atlasi, P</w:t>
      </w:r>
      <w:r w:rsidRPr="00657C82">
        <w:rPr>
          <w:sz w:val="22"/>
          <w:szCs w:val="22"/>
          <w:lang w:val="lv-LV"/>
        </w:rPr>
        <w:t xml:space="preserve">asūtītājs to sniedz 5 (piecu) </w:t>
      </w:r>
      <w:r w:rsidR="00176B1E" w:rsidRPr="00657C82">
        <w:rPr>
          <w:sz w:val="22"/>
          <w:szCs w:val="22"/>
          <w:lang w:val="lv-LV"/>
        </w:rPr>
        <w:t>darb</w:t>
      </w:r>
      <w:r w:rsidRPr="00657C82">
        <w:rPr>
          <w:sz w:val="22"/>
          <w:szCs w:val="22"/>
          <w:lang w:val="lv-LV"/>
        </w:rPr>
        <w:t>dienu laikā, bet ne vēlāk kā 6 (sešas) dienas pirms piedāvājumu iesniegšanas termiņa beigām;</w:t>
      </w:r>
    </w:p>
    <w:p w14:paraId="4968D557" w14:textId="77777777"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Pasūtītājs un ieinteresētie piegādātāji vai Pretendents ar informāciju apmainās Publisko iepirkumu likumā noteiktajā kārtībā, izmantojot elektroniskos saziņas līdzekļus, t.sk. ar elektronisko parakstu parakstīto dokumentu sūtīšanai un saņemšanai.</w:t>
      </w:r>
      <w:r w:rsidRPr="00657C82">
        <w:rPr>
          <w:b/>
          <w:sz w:val="22"/>
          <w:szCs w:val="22"/>
          <w:lang w:val="lv-LV"/>
        </w:rPr>
        <w:t xml:space="preserve"> </w:t>
      </w:r>
    </w:p>
    <w:p w14:paraId="0FF918E8" w14:textId="4925C7A5" w:rsidR="003753B4" w:rsidRPr="00657C82" w:rsidRDefault="003753B4" w:rsidP="00D902FE">
      <w:pPr>
        <w:widowControl w:val="0"/>
        <w:numPr>
          <w:ilvl w:val="3"/>
          <w:numId w:val="4"/>
        </w:numPr>
        <w:suppressAutoHyphens w:val="0"/>
        <w:ind w:left="1843" w:hanging="992"/>
        <w:jc w:val="both"/>
        <w:rPr>
          <w:b/>
          <w:sz w:val="22"/>
          <w:szCs w:val="22"/>
          <w:lang w:val="lv-LV"/>
        </w:rPr>
      </w:pPr>
      <w:r w:rsidRPr="00657C82">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657C82" w:rsidRDefault="00216295" w:rsidP="00D902FE">
      <w:pPr>
        <w:numPr>
          <w:ilvl w:val="1"/>
          <w:numId w:val="4"/>
        </w:numPr>
        <w:suppressAutoHyphens w:val="0"/>
        <w:ind w:left="567" w:hanging="567"/>
        <w:jc w:val="both"/>
        <w:rPr>
          <w:b/>
          <w:sz w:val="22"/>
          <w:szCs w:val="22"/>
          <w:lang w:val="lv-LV"/>
        </w:rPr>
      </w:pPr>
      <w:r w:rsidRPr="00657C82">
        <w:rPr>
          <w:b/>
          <w:sz w:val="22"/>
          <w:szCs w:val="22"/>
          <w:lang w:val="lv-LV"/>
        </w:rPr>
        <w:t>P</w:t>
      </w:r>
      <w:r w:rsidRPr="00657C82">
        <w:rPr>
          <w:b/>
          <w:bCs/>
          <w:sz w:val="22"/>
          <w:szCs w:val="22"/>
          <w:lang w:val="lv-LV"/>
        </w:rPr>
        <w:t>iedāvājumu iesniegšanas, atvēršanas laiks, vieta un kārtība</w:t>
      </w:r>
    </w:p>
    <w:p w14:paraId="23C0AB67" w14:textId="07B0AA43"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Pretendents piedāvājumu iesniedz </w:t>
      </w:r>
      <w:r w:rsidRPr="007A06E6">
        <w:rPr>
          <w:sz w:val="22"/>
          <w:szCs w:val="22"/>
          <w:lang w:val="lv-LV"/>
        </w:rPr>
        <w:t xml:space="preserve">līdz </w:t>
      </w:r>
      <w:r w:rsidR="008D184B">
        <w:rPr>
          <w:b/>
          <w:sz w:val="22"/>
          <w:szCs w:val="22"/>
          <w:lang w:val="lv-LV"/>
        </w:rPr>
        <w:t>2019</w:t>
      </w:r>
      <w:r w:rsidR="008D184B" w:rsidRPr="007A06E6">
        <w:rPr>
          <w:b/>
          <w:sz w:val="22"/>
          <w:szCs w:val="22"/>
          <w:lang w:val="lv-LV"/>
        </w:rPr>
        <w:t>. gad</w:t>
      </w:r>
      <w:r w:rsidR="008D184B">
        <w:rPr>
          <w:b/>
          <w:sz w:val="22"/>
          <w:szCs w:val="22"/>
          <w:lang w:val="lv-LV"/>
        </w:rPr>
        <w:t>a 28.janvārim</w:t>
      </w:r>
      <w:r w:rsidR="00BB1A9D">
        <w:rPr>
          <w:b/>
          <w:color w:val="1F497D" w:themeColor="text2"/>
          <w:sz w:val="22"/>
          <w:szCs w:val="22"/>
          <w:lang w:val="lv-LV"/>
        </w:rPr>
        <w:t>,</w:t>
      </w:r>
      <w:r w:rsidR="003874DC" w:rsidRPr="00657C82">
        <w:rPr>
          <w:b/>
          <w:sz w:val="22"/>
          <w:szCs w:val="22"/>
          <w:lang w:val="lv-LV"/>
        </w:rPr>
        <w:t xml:space="preserve"> </w:t>
      </w:r>
      <w:r w:rsidR="00FC36E4" w:rsidRPr="00657C82">
        <w:rPr>
          <w:b/>
          <w:sz w:val="22"/>
          <w:szCs w:val="22"/>
          <w:lang w:val="lv-LV"/>
        </w:rPr>
        <w:t>plkst.11</w:t>
      </w:r>
      <w:r w:rsidR="00E867D5" w:rsidRPr="00657C82">
        <w:rPr>
          <w:b/>
          <w:sz w:val="22"/>
          <w:szCs w:val="22"/>
          <w:lang w:val="lv-LV"/>
        </w:rPr>
        <w:t>.</w:t>
      </w:r>
      <w:r w:rsidR="0093583B" w:rsidRPr="00657C82">
        <w:rPr>
          <w:b/>
          <w:sz w:val="22"/>
          <w:szCs w:val="22"/>
          <w:lang w:val="lv-LV"/>
        </w:rPr>
        <w:t>00</w:t>
      </w:r>
      <w:r w:rsidRPr="00657C82">
        <w:rPr>
          <w:sz w:val="22"/>
          <w:szCs w:val="22"/>
          <w:lang w:val="lv-LV"/>
        </w:rPr>
        <w:t xml:space="preserve"> Elektronisko iepirkumu sistēmas e-konkursu apakšsistēmā. </w:t>
      </w:r>
    </w:p>
    <w:p w14:paraId="12B0A8A7" w14:textId="30501984" w:rsidR="009449E8" w:rsidRPr="00657C82" w:rsidRDefault="009449E8" w:rsidP="00D902FE">
      <w:pPr>
        <w:numPr>
          <w:ilvl w:val="2"/>
          <w:numId w:val="4"/>
        </w:numPr>
        <w:tabs>
          <w:tab w:val="left" w:pos="1418"/>
        </w:tabs>
        <w:suppressAutoHyphens w:val="0"/>
        <w:jc w:val="both"/>
        <w:rPr>
          <w:b/>
          <w:sz w:val="22"/>
          <w:szCs w:val="22"/>
          <w:u w:val="single"/>
          <w:lang w:val="lv-LV"/>
        </w:rPr>
      </w:pPr>
      <w:r w:rsidRPr="00657C82">
        <w:rPr>
          <w:b/>
          <w:sz w:val="22"/>
          <w:szCs w:val="22"/>
          <w:u w:val="single"/>
          <w:lang w:val="lv-LV"/>
        </w:rPr>
        <w:t xml:space="preserve">Ārpus Elektronisko iepirkumu sistēmas e-konkursu apakšsistēmas piedāvājumi </w:t>
      </w:r>
      <w:r w:rsidR="002673E4" w:rsidRPr="00657C82">
        <w:rPr>
          <w:b/>
          <w:sz w:val="22"/>
          <w:szCs w:val="22"/>
          <w:u w:val="single"/>
          <w:lang w:val="lv-LV"/>
        </w:rPr>
        <w:t>netiks pieņemti un nosūtīti atpakaļ pretendentam</w:t>
      </w:r>
      <w:r w:rsidRPr="00657C82">
        <w:rPr>
          <w:b/>
          <w:sz w:val="22"/>
          <w:szCs w:val="22"/>
          <w:u w:val="single"/>
          <w:lang w:val="lv-LV"/>
        </w:rPr>
        <w:t>.</w:t>
      </w:r>
    </w:p>
    <w:p w14:paraId="6FD47997" w14:textId="15F0147E" w:rsidR="009449E8" w:rsidRPr="00657C82" w:rsidRDefault="009449E8" w:rsidP="00D902FE">
      <w:pPr>
        <w:numPr>
          <w:ilvl w:val="2"/>
          <w:numId w:val="4"/>
        </w:numPr>
        <w:tabs>
          <w:tab w:val="left" w:pos="1418"/>
        </w:tabs>
        <w:suppressAutoHyphens w:val="0"/>
        <w:jc w:val="both"/>
        <w:rPr>
          <w:sz w:val="22"/>
          <w:szCs w:val="22"/>
          <w:lang w:val="lv-LV"/>
        </w:rPr>
      </w:pPr>
      <w:r w:rsidRPr="00657C82">
        <w:rPr>
          <w:sz w:val="22"/>
          <w:szCs w:val="22"/>
          <w:lang w:val="lv-LV"/>
        </w:rPr>
        <w:t xml:space="preserve">Iesniegtie piedāvājumi tiks atvērti </w:t>
      </w:r>
      <w:r w:rsidR="003874DC" w:rsidRPr="00657C82">
        <w:rPr>
          <w:sz w:val="22"/>
          <w:szCs w:val="22"/>
          <w:lang w:val="lv-LV"/>
        </w:rPr>
        <w:t>Elektronisko iepirkumu sistēmas e-konkursu apakšsistēmā (</w:t>
      </w:r>
      <w:r w:rsidR="00FC36E4" w:rsidRPr="00657C82">
        <w:rPr>
          <w:sz w:val="22"/>
          <w:szCs w:val="22"/>
          <w:lang w:val="lv-LV"/>
        </w:rPr>
        <w:t>LU CFI 2.stāvā, Ķengaraga ielā 8</w:t>
      </w:r>
      <w:r w:rsidRPr="00657C82">
        <w:rPr>
          <w:sz w:val="22"/>
          <w:szCs w:val="22"/>
          <w:lang w:val="lv-LV"/>
        </w:rPr>
        <w:t xml:space="preserve">, </w:t>
      </w:r>
      <w:r w:rsidRPr="007A06E6">
        <w:rPr>
          <w:sz w:val="22"/>
          <w:szCs w:val="22"/>
          <w:lang w:val="lv-LV"/>
        </w:rPr>
        <w:t>Rīga</w:t>
      </w:r>
      <w:r w:rsidR="003874DC" w:rsidRPr="007A06E6">
        <w:rPr>
          <w:sz w:val="22"/>
          <w:szCs w:val="22"/>
          <w:lang w:val="lv-LV"/>
        </w:rPr>
        <w:t>)</w:t>
      </w:r>
      <w:r w:rsidRPr="007A06E6">
        <w:rPr>
          <w:sz w:val="22"/>
          <w:szCs w:val="22"/>
          <w:lang w:val="lv-LV"/>
        </w:rPr>
        <w:t xml:space="preserve">, </w:t>
      </w:r>
      <w:r w:rsidR="008D184B">
        <w:rPr>
          <w:b/>
          <w:sz w:val="22"/>
          <w:szCs w:val="22"/>
          <w:lang w:val="lv-LV"/>
        </w:rPr>
        <w:t>2019</w:t>
      </w:r>
      <w:r w:rsidR="008D184B" w:rsidRPr="007A06E6">
        <w:rPr>
          <w:b/>
          <w:sz w:val="22"/>
          <w:szCs w:val="22"/>
          <w:lang w:val="lv-LV"/>
        </w:rPr>
        <w:t>. gad</w:t>
      </w:r>
      <w:r w:rsidR="008D184B">
        <w:rPr>
          <w:b/>
          <w:sz w:val="22"/>
          <w:szCs w:val="22"/>
          <w:lang w:val="lv-LV"/>
        </w:rPr>
        <w:t>a 28.janvārī</w:t>
      </w:r>
      <w:r w:rsidR="001044E0" w:rsidRPr="00657C82">
        <w:rPr>
          <w:b/>
          <w:sz w:val="22"/>
          <w:szCs w:val="22"/>
          <w:lang w:val="lv-LV"/>
        </w:rPr>
        <w:t xml:space="preserve"> </w:t>
      </w:r>
      <w:r w:rsidR="00A33EA9" w:rsidRPr="00657C82">
        <w:rPr>
          <w:b/>
          <w:sz w:val="22"/>
          <w:szCs w:val="22"/>
          <w:lang w:val="lv-LV"/>
        </w:rPr>
        <w:t>plkst.11.</w:t>
      </w:r>
      <w:r w:rsidR="0093583B" w:rsidRPr="00657C82">
        <w:rPr>
          <w:b/>
          <w:sz w:val="22"/>
          <w:szCs w:val="22"/>
          <w:lang w:val="lv-LV"/>
        </w:rPr>
        <w:t>00</w:t>
      </w:r>
      <w:r w:rsidRPr="00657C82">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b/>
          <w:sz w:val="22"/>
          <w:szCs w:val="22"/>
          <w:lang w:val="lv-LV"/>
        </w:rPr>
        <w:t xml:space="preserve">Iesniegto piedāvājumu Pretendents var </w:t>
      </w:r>
      <w:r w:rsidR="003F41C7" w:rsidRPr="00657C82">
        <w:rPr>
          <w:b/>
          <w:sz w:val="22"/>
          <w:szCs w:val="22"/>
          <w:lang w:val="lv-LV"/>
        </w:rPr>
        <w:t xml:space="preserve">papildināt vai </w:t>
      </w:r>
      <w:r w:rsidRPr="00657C82">
        <w:rPr>
          <w:b/>
          <w:sz w:val="22"/>
          <w:szCs w:val="22"/>
          <w:lang w:val="lv-LV"/>
        </w:rPr>
        <w:t>grozīt tikai līdz piedāvājuma iesniegšanas termiņa beigām.</w:t>
      </w:r>
    </w:p>
    <w:p w14:paraId="7E6FE9C3" w14:textId="77777777" w:rsidR="008F67EA" w:rsidRPr="00657C82" w:rsidRDefault="00216295" w:rsidP="00D902FE">
      <w:pPr>
        <w:numPr>
          <w:ilvl w:val="2"/>
          <w:numId w:val="4"/>
        </w:numPr>
        <w:tabs>
          <w:tab w:val="left" w:pos="1418"/>
        </w:tabs>
        <w:suppressAutoHyphens w:val="0"/>
        <w:jc w:val="both"/>
        <w:rPr>
          <w:sz w:val="22"/>
          <w:szCs w:val="22"/>
          <w:lang w:val="lv-LV"/>
        </w:rPr>
      </w:pPr>
      <w:r w:rsidRPr="00657C82">
        <w:rPr>
          <w:sz w:val="22"/>
          <w:szCs w:val="22"/>
          <w:lang w:val="lv-LV"/>
        </w:rPr>
        <w:t xml:space="preserve">Piedāvājumu </w:t>
      </w:r>
      <w:r w:rsidR="001807D8" w:rsidRPr="00657C82">
        <w:rPr>
          <w:sz w:val="22"/>
          <w:szCs w:val="22"/>
          <w:lang w:val="lv-LV"/>
        </w:rPr>
        <w:t>pārbaudi</w:t>
      </w:r>
      <w:r w:rsidRPr="00657C82">
        <w:rPr>
          <w:sz w:val="22"/>
          <w:szCs w:val="22"/>
          <w:lang w:val="lv-LV"/>
        </w:rPr>
        <w:t xml:space="preserve"> Komisija veic slēgtā </w:t>
      </w:r>
      <w:r w:rsidR="00FC2045" w:rsidRPr="00657C82">
        <w:rPr>
          <w:sz w:val="22"/>
          <w:szCs w:val="22"/>
          <w:lang w:val="lv-LV"/>
        </w:rPr>
        <w:t>sēdē</w:t>
      </w:r>
      <w:r w:rsidRPr="00657C82">
        <w:rPr>
          <w:sz w:val="22"/>
          <w:szCs w:val="22"/>
          <w:lang w:val="lv-LV"/>
        </w:rPr>
        <w:t>.</w:t>
      </w:r>
    </w:p>
    <w:p w14:paraId="0EF697FC" w14:textId="0683F58B" w:rsidR="00B7541E" w:rsidRPr="00657C82" w:rsidRDefault="00B7541E" w:rsidP="00D902FE">
      <w:pPr>
        <w:numPr>
          <w:ilvl w:val="2"/>
          <w:numId w:val="4"/>
        </w:numPr>
        <w:tabs>
          <w:tab w:val="left" w:pos="1418"/>
        </w:tabs>
        <w:suppressAutoHyphens w:val="0"/>
        <w:jc w:val="both"/>
        <w:rPr>
          <w:sz w:val="22"/>
          <w:szCs w:val="22"/>
          <w:lang w:val="lv-LV"/>
        </w:rPr>
      </w:pPr>
      <w:r w:rsidRPr="00657C82">
        <w:rPr>
          <w:sz w:val="22"/>
          <w:szCs w:val="22"/>
          <w:lang w:val="lv-LV"/>
        </w:rPr>
        <w:t>Pretendentam komunikācija ar Pasūtītāju jānodrošina latviešu valodā.</w:t>
      </w:r>
    </w:p>
    <w:p w14:paraId="46BA2CFE" w14:textId="77777777" w:rsidR="004B62B0" w:rsidRPr="00657C82" w:rsidRDefault="004B62B0" w:rsidP="00D902FE">
      <w:pPr>
        <w:tabs>
          <w:tab w:val="left" w:pos="1418"/>
        </w:tabs>
        <w:suppressAutoHyphens w:val="0"/>
        <w:ind w:left="567"/>
        <w:jc w:val="both"/>
        <w:rPr>
          <w:sz w:val="22"/>
          <w:szCs w:val="22"/>
          <w:lang w:val="lv-LV"/>
        </w:rPr>
      </w:pPr>
    </w:p>
    <w:p w14:paraId="74B5ADC2" w14:textId="77777777" w:rsidR="00216295" w:rsidRDefault="00216295" w:rsidP="00D902FE">
      <w:pPr>
        <w:numPr>
          <w:ilvl w:val="0"/>
          <w:numId w:val="4"/>
        </w:numPr>
        <w:suppressAutoHyphens w:val="0"/>
        <w:ind w:left="284" w:hanging="284"/>
        <w:jc w:val="center"/>
        <w:rPr>
          <w:b/>
          <w:sz w:val="22"/>
          <w:szCs w:val="22"/>
          <w:lang w:val="lv-LV"/>
        </w:rPr>
      </w:pPr>
      <w:r w:rsidRPr="00657C82">
        <w:rPr>
          <w:b/>
          <w:sz w:val="22"/>
          <w:szCs w:val="22"/>
          <w:lang w:val="lv-LV"/>
        </w:rPr>
        <w:t>PIEDĀVĀJUMA NOFORMĒŠANA</w:t>
      </w:r>
    </w:p>
    <w:p w14:paraId="6327E2AA" w14:textId="77777777" w:rsidR="00D902FE" w:rsidRPr="00657C82" w:rsidRDefault="00D902FE" w:rsidP="00D902FE">
      <w:pPr>
        <w:suppressAutoHyphens w:val="0"/>
        <w:ind w:left="284"/>
        <w:rPr>
          <w:b/>
          <w:sz w:val="22"/>
          <w:szCs w:val="22"/>
          <w:lang w:val="lv-LV"/>
        </w:rPr>
      </w:pPr>
    </w:p>
    <w:p w14:paraId="307AA24F" w14:textId="5752A70A" w:rsidR="008F67EA" w:rsidRPr="00657C82" w:rsidRDefault="008F67EA" w:rsidP="00D902FE">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57C82">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657C82" w:rsidRDefault="008F67EA" w:rsidP="00D902FE">
      <w:pPr>
        <w:pStyle w:val="ListParagraph"/>
        <w:numPr>
          <w:ilvl w:val="2"/>
          <w:numId w:val="6"/>
        </w:numPr>
        <w:tabs>
          <w:tab w:val="left" w:pos="1800"/>
        </w:tabs>
        <w:spacing w:after="60"/>
        <w:ind w:left="993" w:hanging="567"/>
        <w:jc w:val="both"/>
        <w:rPr>
          <w:sz w:val="22"/>
          <w:szCs w:val="22"/>
          <w:lang w:val="lv-LV"/>
        </w:rPr>
      </w:pPr>
      <w:r w:rsidRPr="00657C82">
        <w:rPr>
          <w:sz w:val="22"/>
          <w:szCs w:val="22"/>
          <w:lang w:val="lv-LV"/>
        </w:rPr>
        <w:lastRenderedPageBreak/>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657C82" w:rsidRDefault="008F67EA" w:rsidP="00D902FE">
      <w:pPr>
        <w:pStyle w:val="ListParagraph"/>
        <w:numPr>
          <w:ilvl w:val="1"/>
          <w:numId w:val="6"/>
        </w:numPr>
        <w:spacing w:after="60"/>
        <w:ind w:left="567" w:hanging="533"/>
        <w:jc w:val="both"/>
        <w:rPr>
          <w:b/>
          <w:sz w:val="22"/>
          <w:szCs w:val="22"/>
          <w:lang w:val="lv-LV"/>
        </w:rPr>
      </w:pPr>
      <w:r w:rsidRPr="00657C82">
        <w:rPr>
          <w:b/>
          <w:sz w:val="22"/>
          <w:szCs w:val="22"/>
          <w:lang w:val="lv-LV"/>
        </w:rPr>
        <w:t>Sagatavojot piedāvājumu, Pretendents ievēro, ka:</w:t>
      </w:r>
    </w:p>
    <w:p w14:paraId="653AECC8"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Pretendenta piet</w:t>
      </w:r>
      <w:r w:rsidR="00615755" w:rsidRPr="00657C82">
        <w:rPr>
          <w:sz w:val="22"/>
          <w:szCs w:val="22"/>
          <w:lang w:val="lv-LV"/>
        </w:rPr>
        <w:t>eikumu (1.pielikums)</w:t>
      </w:r>
      <w:r w:rsidRPr="00657C82">
        <w:rPr>
          <w:sz w:val="22"/>
          <w:szCs w:val="22"/>
          <w:lang w:val="lv-LV"/>
        </w:rPr>
        <w:t xml:space="preserve"> paraksta Pretendentu pārstāvēt tiesīgā persona, pievienojot pārstāvību apliecinošu dokumentu (piemēram, pilnvaru);</w:t>
      </w:r>
    </w:p>
    <w:p w14:paraId="42258CF5" w14:textId="2C0A230B"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Citus dokumentus Pretendents pēc saviem ieskatiem ir tiesīgs iesniegt elektroniskā formā</w:t>
      </w:r>
      <w:r w:rsidR="000D0891" w:rsidRPr="00657C82">
        <w:rPr>
          <w:sz w:val="22"/>
          <w:szCs w:val="22"/>
          <w:lang w:val="lv-LV"/>
        </w:rPr>
        <w:t>,</w:t>
      </w:r>
      <w:r w:rsidRPr="00657C82">
        <w:rPr>
          <w:sz w:val="22"/>
          <w:szCs w:val="22"/>
          <w:lang w:val="lv-LV"/>
        </w:rPr>
        <w:t xml:space="preserve"> parakstot</w:t>
      </w:r>
      <w:r w:rsidR="000D0891" w:rsidRPr="00657C82">
        <w:rPr>
          <w:sz w:val="22"/>
          <w:szCs w:val="22"/>
          <w:lang w:val="lv-LV"/>
        </w:rPr>
        <w:t xml:space="preserve"> tos</w:t>
      </w:r>
      <w:r w:rsidRPr="00657C82">
        <w:rPr>
          <w:sz w:val="22"/>
          <w:szCs w:val="22"/>
          <w:lang w:val="lv-LV"/>
        </w:rPr>
        <w:t xml:space="preserve"> ar Elektronisko iepirkumu sistēmas piedāvāto elektronisko parakstu, </w:t>
      </w:r>
      <w:r w:rsidR="000D0891" w:rsidRPr="00657C82">
        <w:rPr>
          <w:sz w:val="22"/>
          <w:szCs w:val="22"/>
          <w:lang w:val="lv-LV"/>
        </w:rPr>
        <w:t xml:space="preserve">vai </w:t>
      </w:r>
      <w:r w:rsidRPr="00657C82">
        <w:rPr>
          <w:sz w:val="22"/>
          <w:szCs w:val="22"/>
          <w:lang w:val="lv-LV"/>
        </w:rPr>
        <w:t>parakstot ar drošu elektronisko parakstu.</w:t>
      </w:r>
    </w:p>
    <w:p w14:paraId="3CBBAED9"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657C82" w:rsidRDefault="001E3B97" w:rsidP="00D902FE">
      <w:pPr>
        <w:pStyle w:val="ListParagraph"/>
        <w:numPr>
          <w:ilvl w:val="2"/>
          <w:numId w:val="6"/>
        </w:numPr>
        <w:spacing w:after="60"/>
        <w:ind w:left="993" w:hanging="567"/>
        <w:jc w:val="both"/>
        <w:rPr>
          <w:sz w:val="22"/>
          <w:szCs w:val="22"/>
          <w:lang w:val="lv-LV"/>
        </w:rPr>
      </w:pPr>
      <w:r w:rsidRPr="00657C82">
        <w:rPr>
          <w:sz w:val="22"/>
          <w:szCs w:val="22"/>
          <w:lang w:val="lv-LV"/>
        </w:rPr>
        <w:t xml:space="preserve">Informāciju, kas ir komercnoslēpums atbilstoši Komerclikuma 19.pantam vai tā uzskatāma par konfidenciālu informāciju, </w:t>
      </w:r>
      <w:r w:rsidR="000D0891" w:rsidRPr="00657C82">
        <w:rPr>
          <w:sz w:val="22"/>
          <w:szCs w:val="22"/>
          <w:lang w:val="lv-LV"/>
        </w:rPr>
        <w:t xml:space="preserve">Pretendents </w:t>
      </w:r>
      <w:r w:rsidRPr="00657C82">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657C82" w:rsidRDefault="008F67EA" w:rsidP="00D902FE">
      <w:pPr>
        <w:pStyle w:val="ListParagraph"/>
        <w:numPr>
          <w:ilvl w:val="2"/>
          <w:numId w:val="6"/>
        </w:numPr>
        <w:spacing w:after="60"/>
        <w:ind w:left="993" w:hanging="567"/>
        <w:jc w:val="both"/>
        <w:rPr>
          <w:sz w:val="22"/>
          <w:szCs w:val="22"/>
          <w:lang w:val="lv-LV"/>
        </w:rPr>
      </w:pPr>
      <w:r w:rsidRPr="00657C82">
        <w:rPr>
          <w:sz w:val="22"/>
          <w:szCs w:val="22"/>
          <w:lang w:val="lv-LV"/>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52551C47" w14:textId="71858819" w:rsidR="008F67EA" w:rsidRPr="00657C82" w:rsidRDefault="008F67EA" w:rsidP="00D902FE">
      <w:pPr>
        <w:pStyle w:val="ListParagraph"/>
        <w:spacing w:after="60"/>
        <w:ind w:left="993" w:hanging="567"/>
        <w:jc w:val="both"/>
        <w:rPr>
          <w:sz w:val="22"/>
          <w:szCs w:val="22"/>
          <w:lang w:val="lv-LV"/>
        </w:rPr>
      </w:pPr>
      <w:r w:rsidRPr="00657C82">
        <w:rPr>
          <w:sz w:val="22"/>
          <w:szCs w:val="22"/>
          <w:lang w:val="lv-LV"/>
        </w:rPr>
        <w:t>Ja piedāvājums saturēs kādu no šajā punktā minētajiem riskiem, tas netiks izskatīts.</w:t>
      </w:r>
    </w:p>
    <w:p w14:paraId="2AC32437" w14:textId="62C82127" w:rsidR="000A7C41" w:rsidRPr="00657C82" w:rsidRDefault="000A7C41" w:rsidP="00D902FE">
      <w:pPr>
        <w:pStyle w:val="ListParagraph"/>
        <w:numPr>
          <w:ilvl w:val="1"/>
          <w:numId w:val="6"/>
        </w:numPr>
        <w:spacing w:after="60"/>
        <w:ind w:left="567" w:hanging="533"/>
        <w:jc w:val="both"/>
        <w:rPr>
          <w:b/>
          <w:sz w:val="22"/>
          <w:szCs w:val="22"/>
          <w:lang w:val="lv-LV"/>
        </w:rPr>
      </w:pPr>
      <w:r w:rsidRPr="00657C82">
        <w:rPr>
          <w:b/>
          <w:sz w:val="22"/>
          <w:szCs w:val="22"/>
          <w:lang w:val="lv-LV"/>
        </w:rPr>
        <w:t>Iesniedzamie dokumenti:</w:t>
      </w:r>
    </w:p>
    <w:p w14:paraId="47450DC8" w14:textId="4406D7D2"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657C82">
        <w:rPr>
          <w:rFonts w:ascii="Times New Roman" w:hAnsi="Times New Roman"/>
          <w:sz w:val="22"/>
          <w:szCs w:val="22"/>
          <w:lang w:val="lv-LV"/>
        </w:rPr>
        <w:t xml:space="preserve"> (Nolikuma 1.pielikums)</w:t>
      </w:r>
      <w:r w:rsidRPr="00657C82">
        <w:rPr>
          <w:rFonts w:ascii="Times New Roman" w:hAnsi="Times New Roman"/>
          <w:sz w:val="22"/>
          <w:szCs w:val="22"/>
          <w:lang w:val="lv-LV"/>
        </w:rPr>
        <w:t>.</w:t>
      </w:r>
    </w:p>
    <w:p w14:paraId="0C8D49CF" w14:textId="77777777"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Kvalifikācijas dokumenti (Nolikuma 4.punkts);</w:t>
      </w:r>
    </w:p>
    <w:p w14:paraId="758B1140" w14:textId="0DC05134"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657C82" w:rsidRDefault="000A7C41" w:rsidP="00D902FE">
      <w:pPr>
        <w:pStyle w:val="BodyText"/>
        <w:widowControl w:val="0"/>
        <w:numPr>
          <w:ilvl w:val="2"/>
          <w:numId w:val="6"/>
        </w:numPr>
        <w:suppressAutoHyphens w:val="0"/>
        <w:autoSpaceDE w:val="0"/>
        <w:autoSpaceDN w:val="0"/>
        <w:adjustRightInd w:val="0"/>
        <w:ind w:left="851" w:hanging="567"/>
        <w:rPr>
          <w:rFonts w:ascii="Times New Roman" w:hAnsi="Times New Roman"/>
          <w:sz w:val="22"/>
          <w:szCs w:val="22"/>
          <w:lang w:val="lv-LV"/>
        </w:rPr>
      </w:pPr>
      <w:r w:rsidRPr="00657C82">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657C82">
        <w:rPr>
          <w:rFonts w:ascii="Times New Roman" w:hAnsi="Times New Roman"/>
          <w:sz w:val="22"/>
          <w:szCs w:val="22"/>
          <w:lang w:val="lv-LV"/>
        </w:rPr>
        <w:t xml:space="preserve"> 5</w:t>
      </w:r>
      <w:r w:rsidRPr="00657C82">
        <w:rPr>
          <w:rFonts w:ascii="Times New Roman" w:hAnsi="Times New Roman"/>
          <w:sz w:val="22"/>
          <w:szCs w:val="22"/>
          <w:lang w:val="lv-LV"/>
        </w:rPr>
        <w:t>. punktam).</w:t>
      </w:r>
    </w:p>
    <w:p w14:paraId="51AE7E35" w14:textId="77777777" w:rsidR="00216295" w:rsidRPr="00657C82" w:rsidRDefault="00216295" w:rsidP="00D902FE">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657C82" w:rsidRDefault="00216295" w:rsidP="00D902FE">
      <w:pPr>
        <w:numPr>
          <w:ilvl w:val="0"/>
          <w:numId w:val="5"/>
        </w:numPr>
        <w:suppressAutoHyphens w:val="0"/>
        <w:ind w:left="357" w:hanging="357"/>
        <w:jc w:val="center"/>
        <w:rPr>
          <w:sz w:val="22"/>
          <w:szCs w:val="22"/>
          <w:lang w:val="lv-LV"/>
        </w:rPr>
      </w:pPr>
      <w:r w:rsidRPr="00657C82">
        <w:rPr>
          <w:b/>
          <w:caps/>
          <w:color w:val="000000"/>
          <w:sz w:val="22"/>
          <w:szCs w:val="22"/>
          <w:lang w:val="lv-LV"/>
        </w:rPr>
        <w:t>Pretendentu IZSLĒGŠANAS NOTEIKUMI</w:t>
      </w:r>
    </w:p>
    <w:p w14:paraId="47F1D8BE" w14:textId="77777777" w:rsidR="001C557B" w:rsidRPr="00657C82" w:rsidRDefault="001C557B" w:rsidP="00D902FE">
      <w:pPr>
        <w:pStyle w:val="Index1"/>
      </w:pPr>
    </w:p>
    <w:p w14:paraId="1C2218C1" w14:textId="1148862C" w:rsidR="001C557B" w:rsidRPr="00657C82" w:rsidRDefault="001C557B" w:rsidP="00D902FE">
      <w:pPr>
        <w:pStyle w:val="Index1"/>
        <w:numPr>
          <w:ilvl w:val="1"/>
          <w:numId w:val="5"/>
        </w:numPr>
        <w:ind w:left="567" w:hanging="567"/>
      </w:pPr>
      <w:r w:rsidRPr="00657C82">
        <w:t>Pasūtītājs izslēdz pretendentu no dalības iepirkuma procedūrā Publisko iepirkumu likuma (turpmāk – PIL) 42.panta pirmajā daļā noteiktajos gadījumos.</w:t>
      </w:r>
      <w:r w:rsidR="009D7CE0" w:rsidRPr="00657C82">
        <w:t xml:space="preserve"> </w:t>
      </w:r>
    </w:p>
    <w:p w14:paraId="37B8303B" w14:textId="77777777" w:rsidR="008D184B" w:rsidRDefault="001C557B" w:rsidP="008D184B">
      <w:pPr>
        <w:pStyle w:val="Index1"/>
        <w:numPr>
          <w:ilvl w:val="1"/>
          <w:numId w:val="5"/>
        </w:numPr>
        <w:ind w:left="540" w:hanging="540"/>
      </w:pPr>
      <w:r w:rsidRPr="00657C82">
        <w:t>Pasūtītājs pārbaudi par pretendentu izslēgšanas gadījumu esamību veic kārtībā, kāda ir noteikta PIL 42. pantā</w:t>
      </w:r>
      <w:r w:rsidR="008D184B">
        <w:t>.</w:t>
      </w:r>
    </w:p>
    <w:p w14:paraId="596F1DD1" w14:textId="28FA4065" w:rsidR="008D184B" w:rsidRPr="008D184B" w:rsidRDefault="008D184B" w:rsidP="008D184B">
      <w:pPr>
        <w:pStyle w:val="Index1"/>
        <w:numPr>
          <w:ilvl w:val="1"/>
          <w:numId w:val="5"/>
        </w:numPr>
        <w:ind w:left="540" w:hanging="540"/>
      </w:pPr>
      <w:r w:rsidRPr="008D184B">
        <w:lastRenderedPageBreak/>
        <w:t>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novērstu tādu pašu un līdzīgu gadījumu atkārtošanos nākotnē. Uzticamības nodrošināšanai iesniegto pierādījumu vērtēšanu Iepirkuma komisija veic saskaņā ar PIL 43.pantu.</w:t>
      </w:r>
    </w:p>
    <w:p w14:paraId="2FDA621F" w14:textId="00C430C9" w:rsidR="00E66DEA" w:rsidRPr="00657C82" w:rsidRDefault="008D184B" w:rsidP="008D184B">
      <w:pPr>
        <w:pStyle w:val="Index1"/>
        <w:numPr>
          <w:ilvl w:val="1"/>
          <w:numId w:val="5"/>
        </w:numPr>
        <w:ind w:left="540" w:hanging="540"/>
      </w:pPr>
      <w:r w:rsidRPr="00F8117B">
        <w:t>Ārvalstīs reģistrētam pretendentam</w:t>
      </w:r>
      <w:r w:rsidRPr="008D184B">
        <w:t xml:space="preserve"> ir jāaizpilda amatpersonu saraksts saskaņā ar Nolikuma 1.pielikumu, norādot pretendentu vai personu, kura ir pretendenta valdes un/vai padomes loceklis, pārstāvēttiesīgā persona vai prokūrists, vai persona, kura ir pilnvarota pārstāvēt pretendentu darbībās, kas saistītas ar filiāli, vārdu, uzvārdu un personas kodu. Minētā informācija iesniedzama arī par personu apvienības, personālsabiedrības biedru un personu, uz kuru iespējām pretendents balstās savas kvalifikācijas apliecināšanai, amatpersonām</w:t>
      </w:r>
      <w:r w:rsidRPr="008D184B">
        <w:rPr>
          <w:vertAlign w:val="superscript"/>
        </w:rPr>
        <w:footnoteReference w:id="2"/>
      </w:r>
      <w:r w:rsidRPr="008D184B">
        <w:t>.</w:t>
      </w:r>
      <w:r w:rsidR="00E66DEA" w:rsidRPr="00657C82">
        <w:t xml:space="preserve"> </w:t>
      </w:r>
    </w:p>
    <w:p w14:paraId="6E59D8BD" w14:textId="77777777" w:rsidR="00876886" w:rsidRPr="00657C82" w:rsidRDefault="00876886" w:rsidP="00D902FE">
      <w:pPr>
        <w:rPr>
          <w:sz w:val="22"/>
          <w:szCs w:val="22"/>
          <w:highlight w:val="yellow"/>
          <w:lang w:val="lv-LV" w:eastAsia="lv-LV"/>
        </w:rPr>
      </w:pPr>
    </w:p>
    <w:p w14:paraId="15575487" w14:textId="77777777" w:rsidR="00216295" w:rsidRPr="00657C82" w:rsidRDefault="00216295" w:rsidP="00D902FE">
      <w:pPr>
        <w:pStyle w:val="ListParagraph"/>
        <w:numPr>
          <w:ilvl w:val="0"/>
          <w:numId w:val="8"/>
        </w:numPr>
        <w:jc w:val="center"/>
        <w:rPr>
          <w:b/>
          <w:caps/>
          <w:color w:val="000000"/>
          <w:sz w:val="22"/>
          <w:szCs w:val="22"/>
          <w:lang w:val="lv-LV"/>
        </w:rPr>
      </w:pPr>
      <w:r w:rsidRPr="00657C82">
        <w:rPr>
          <w:b/>
          <w:caps/>
          <w:color w:val="000000"/>
          <w:sz w:val="22"/>
          <w:szCs w:val="22"/>
          <w:lang w:val="lv-LV"/>
        </w:rPr>
        <w:t>Pretendentu KVALIFIKĀCIJA</w:t>
      </w:r>
    </w:p>
    <w:tbl>
      <w:tblPr>
        <w:tblW w:w="8906"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9"/>
        <w:gridCol w:w="6237"/>
      </w:tblGrid>
      <w:tr w:rsidR="00FB5FF2" w:rsidRPr="005F2580" w14:paraId="1AC45199" w14:textId="77777777" w:rsidTr="004E30B2">
        <w:trPr>
          <w:trHeight w:val="781"/>
        </w:trPr>
        <w:tc>
          <w:tcPr>
            <w:tcW w:w="2669" w:type="dxa"/>
            <w:tcBorders>
              <w:top w:val="single" w:sz="12" w:space="0" w:color="auto"/>
              <w:left w:val="single" w:sz="12" w:space="0" w:color="auto"/>
              <w:bottom w:val="single" w:sz="12" w:space="0" w:color="auto"/>
              <w:right w:val="single" w:sz="12" w:space="0" w:color="auto"/>
            </w:tcBorders>
            <w:shd w:val="clear" w:color="auto" w:fill="auto"/>
          </w:tcPr>
          <w:p w14:paraId="5F1634C4"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Pretendentam ir jāatbilst šādām prasībām:</w:t>
            </w:r>
          </w:p>
        </w:tc>
        <w:tc>
          <w:tcPr>
            <w:tcW w:w="6237" w:type="dxa"/>
            <w:tcBorders>
              <w:top w:val="single" w:sz="12" w:space="0" w:color="auto"/>
              <w:left w:val="single" w:sz="12" w:space="0" w:color="auto"/>
              <w:bottom w:val="single" w:sz="12" w:space="0" w:color="auto"/>
              <w:right w:val="single" w:sz="12" w:space="0" w:color="auto"/>
            </w:tcBorders>
            <w:shd w:val="clear" w:color="auto" w:fill="auto"/>
          </w:tcPr>
          <w:p w14:paraId="71F33850" w14:textId="77777777" w:rsidR="00FB5FF2" w:rsidRPr="00657C82" w:rsidRDefault="00FB5FF2" w:rsidP="00D902FE">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657C82">
              <w:rPr>
                <w:rFonts w:ascii="Times New Roman" w:hAnsi="Times New Roman" w:cs="Times New Roman"/>
                <w:sz w:val="22"/>
                <w:szCs w:val="22"/>
              </w:rPr>
              <w:t>Lai pierādītu atbilstību Pasūtītāja noteiktajām prasībām, Pretendentam jāiesniedz šādi</w:t>
            </w:r>
            <w:r w:rsidRPr="00657C82">
              <w:rPr>
                <w:rFonts w:ascii="Times New Roman" w:hAnsi="Times New Roman" w:cs="Times New Roman"/>
                <w:b/>
                <w:bCs/>
                <w:sz w:val="22"/>
                <w:szCs w:val="22"/>
              </w:rPr>
              <w:t xml:space="preserve"> prasību apliecinošie dokumenti:</w:t>
            </w:r>
          </w:p>
        </w:tc>
      </w:tr>
      <w:tr w:rsidR="00FB5FF2" w:rsidRPr="005F2580" w14:paraId="65416E47" w14:textId="77777777" w:rsidTr="004E30B2">
        <w:trPr>
          <w:trHeight w:val="1295"/>
        </w:trPr>
        <w:tc>
          <w:tcPr>
            <w:tcW w:w="2669" w:type="dxa"/>
            <w:tcBorders>
              <w:top w:val="single" w:sz="12" w:space="0" w:color="auto"/>
            </w:tcBorders>
            <w:shd w:val="clear" w:color="auto" w:fill="auto"/>
          </w:tcPr>
          <w:p w14:paraId="787B09DC" w14:textId="77777777" w:rsidR="00FB5FF2" w:rsidRPr="00657C82" w:rsidRDefault="00FB5FF2" w:rsidP="00D902FE">
            <w:pPr>
              <w:pStyle w:val="ListParagraph"/>
              <w:ind w:left="34"/>
              <w:jc w:val="both"/>
              <w:rPr>
                <w:sz w:val="22"/>
                <w:szCs w:val="22"/>
                <w:lang w:val="lv-LV"/>
              </w:rPr>
            </w:pPr>
            <w:r w:rsidRPr="00657C82">
              <w:rPr>
                <w:sz w:val="22"/>
                <w:szCs w:val="22"/>
                <w:lang w:val="lv-LV"/>
              </w:rPr>
              <w:t xml:space="preserve">4.1.1. Pretendents piekrīt nolikuma noteikumiem. </w:t>
            </w:r>
          </w:p>
        </w:tc>
        <w:tc>
          <w:tcPr>
            <w:tcW w:w="6237" w:type="dxa"/>
            <w:tcBorders>
              <w:top w:val="single" w:sz="12" w:space="0" w:color="auto"/>
            </w:tcBorders>
            <w:shd w:val="clear" w:color="auto" w:fill="auto"/>
          </w:tcPr>
          <w:p w14:paraId="23362E5E"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Ja piedāvājumu iesniedz personu apvienība, visi apvienības dalībnieki paraksta pieteikumu par piedalīšanos iepirkumā.</w:t>
            </w:r>
          </w:p>
        </w:tc>
      </w:tr>
      <w:tr w:rsidR="00FB5FF2" w:rsidRPr="00657C82" w14:paraId="4FD64829" w14:textId="77777777" w:rsidTr="004E30B2">
        <w:trPr>
          <w:trHeight w:val="538"/>
        </w:trPr>
        <w:tc>
          <w:tcPr>
            <w:tcW w:w="2669" w:type="dxa"/>
            <w:tcBorders>
              <w:top w:val="single" w:sz="12" w:space="0" w:color="auto"/>
            </w:tcBorders>
            <w:shd w:val="clear" w:color="auto" w:fill="auto"/>
          </w:tcPr>
          <w:p w14:paraId="530CBA47" w14:textId="1BB4BBD9" w:rsidR="00FB5FF2" w:rsidRPr="00657C82" w:rsidRDefault="00FB5FF2" w:rsidP="00D902FE">
            <w:pPr>
              <w:pStyle w:val="ListParagraph"/>
              <w:ind w:left="34"/>
              <w:jc w:val="both"/>
              <w:rPr>
                <w:sz w:val="22"/>
                <w:szCs w:val="22"/>
                <w:lang w:val="lv-LV"/>
              </w:rPr>
            </w:pPr>
            <w:r w:rsidRPr="00657C82">
              <w:rPr>
                <w:sz w:val="22"/>
                <w:szCs w:val="22"/>
                <w:lang w:val="lv-LV"/>
              </w:rPr>
              <w:t>4.1.2. Pretendenta pārstāvim, kas parakstījis piedāvājuma dokumentus, ir pārstāvības (paraksta) tiesības.</w:t>
            </w:r>
          </w:p>
        </w:tc>
        <w:tc>
          <w:tcPr>
            <w:tcW w:w="6237" w:type="dxa"/>
            <w:tcBorders>
              <w:top w:val="single" w:sz="12" w:space="0" w:color="auto"/>
            </w:tcBorders>
            <w:shd w:val="clear" w:color="auto" w:fill="auto"/>
          </w:tcPr>
          <w:p w14:paraId="2A531195" w14:textId="77777777" w:rsidR="00FB5FF2" w:rsidRPr="00657C82" w:rsidRDefault="00FB5FF2" w:rsidP="00D902FE">
            <w:pPr>
              <w:pStyle w:val="ListParagraph"/>
              <w:tabs>
                <w:tab w:val="left" w:pos="1440"/>
              </w:tabs>
              <w:suppressAutoHyphens/>
              <w:ind w:left="0"/>
              <w:contextualSpacing w:val="0"/>
              <w:jc w:val="both"/>
              <w:rPr>
                <w:sz w:val="22"/>
                <w:szCs w:val="22"/>
                <w:lang w:val="lv-LV"/>
              </w:rPr>
            </w:pPr>
            <w:r w:rsidRPr="00657C82">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657C82" w14:paraId="5E493F09" w14:textId="77777777" w:rsidTr="004E30B2">
        <w:trPr>
          <w:trHeight w:val="389"/>
        </w:trPr>
        <w:tc>
          <w:tcPr>
            <w:tcW w:w="8906" w:type="dxa"/>
            <w:gridSpan w:val="2"/>
            <w:tcBorders>
              <w:top w:val="single" w:sz="12" w:space="0" w:color="auto"/>
            </w:tcBorders>
            <w:shd w:val="clear" w:color="auto" w:fill="auto"/>
          </w:tcPr>
          <w:p w14:paraId="6A9B2E39" w14:textId="77777777" w:rsidR="00FB5FF2" w:rsidRPr="00657C82" w:rsidRDefault="00FB5FF2" w:rsidP="00D902FE">
            <w:pPr>
              <w:pStyle w:val="ListParagraph"/>
              <w:tabs>
                <w:tab w:val="left" w:pos="1440"/>
              </w:tabs>
              <w:suppressAutoHyphens/>
              <w:ind w:left="0"/>
              <w:contextualSpacing w:val="0"/>
              <w:jc w:val="center"/>
              <w:rPr>
                <w:b/>
                <w:sz w:val="22"/>
                <w:szCs w:val="22"/>
                <w:lang w:val="lv-LV"/>
              </w:rPr>
            </w:pPr>
            <w:r w:rsidRPr="00657C82">
              <w:rPr>
                <w:b/>
                <w:sz w:val="22"/>
                <w:szCs w:val="22"/>
                <w:lang w:val="lv-LV"/>
              </w:rPr>
              <w:t>Atbilstība profesionālās darbības veikšanai</w:t>
            </w:r>
          </w:p>
        </w:tc>
      </w:tr>
      <w:tr w:rsidR="00FB5FF2" w:rsidRPr="005F2580" w14:paraId="572B03B2" w14:textId="77777777" w:rsidTr="004E30B2">
        <w:trPr>
          <w:trHeight w:val="558"/>
        </w:trPr>
        <w:tc>
          <w:tcPr>
            <w:tcW w:w="2669" w:type="dxa"/>
            <w:shd w:val="clear" w:color="auto" w:fill="auto"/>
          </w:tcPr>
          <w:p w14:paraId="3B041F8D" w14:textId="77777777" w:rsidR="00FB5FF2" w:rsidRPr="00657C82" w:rsidRDefault="00FB5FF2" w:rsidP="00D902FE">
            <w:pPr>
              <w:pStyle w:val="ListParagraph"/>
              <w:ind w:left="0"/>
              <w:jc w:val="both"/>
              <w:rPr>
                <w:sz w:val="22"/>
                <w:szCs w:val="22"/>
                <w:lang w:val="lv-LV"/>
              </w:rPr>
            </w:pPr>
            <w:r w:rsidRPr="00657C82">
              <w:rPr>
                <w:sz w:val="22"/>
                <w:szCs w:val="22"/>
                <w:lang w:val="lv-LV"/>
              </w:rPr>
              <w:t>4.1.3. Pretendents ir reģistrēts atbilstoši reģistrācijas vai pastāvīgās dzīvesvietas valsts normatīvo aktu prasībām.</w:t>
            </w:r>
          </w:p>
          <w:p w14:paraId="283B318D" w14:textId="77777777" w:rsidR="00FB5FF2" w:rsidRPr="00657C82" w:rsidRDefault="00FB5FF2" w:rsidP="00D902FE">
            <w:pPr>
              <w:pStyle w:val="ListParagraph"/>
              <w:ind w:left="34"/>
              <w:jc w:val="both"/>
              <w:rPr>
                <w:sz w:val="22"/>
                <w:szCs w:val="22"/>
                <w:lang w:val="lv-LV"/>
              </w:rPr>
            </w:pPr>
          </w:p>
        </w:tc>
        <w:tc>
          <w:tcPr>
            <w:tcW w:w="6237" w:type="dxa"/>
            <w:shd w:val="clear" w:color="auto" w:fill="auto"/>
          </w:tcPr>
          <w:p w14:paraId="01E8B316" w14:textId="26EE7CFC" w:rsidR="00FB5FF2" w:rsidRPr="00657C82" w:rsidRDefault="00FB5FF2" w:rsidP="00D902FE">
            <w:pPr>
              <w:suppressAutoHyphens w:val="0"/>
              <w:jc w:val="both"/>
              <w:rPr>
                <w:sz w:val="22"/>
                <w:szCs w:val="22"/>
                <w:lang w:val="lv-LV"/>
              </w:rPr>
            </w:pPr>
            <w:r w:rsidRPr="00657C82">
              <w:rPr>
                <w:sz w:val="22"/>
                <w:szCs w:val="22"/>
                <w:lang w:val="lv-LV"/>
              </w:rPr>
              <w:t xml:space="preserve">4.2.3. Lai pārbaudītu nolikuma 4.1.3.apakšpunkta izpildi, par Latvijas Republikā reģistrētu pretendentu reģistrāciju atbilstoši normatīvo </w:t>
            </w:r>
            <w:r w:rsidRPr="008D184B">
              <w:rPr>
                <w:sz w:val="22"/>
                <w:szCs w:val="22"/>
                <w:lang w:val="lv-LV"/>
              </w:rPr>
              <w:t>aktu prasībām, Iepirkuma komisija pārbaudīs Uzņēmumu reģistra datubāzē</w:t>
            </w:r>
            <w:r w:rsidR="00672166" w:rsidRPr="008D184B">
              <w:rPr>
                <w:sz w:val="22"/>
                <w:szCs w:val="22"/>
                <w:lang w:val="lv-LV"/>
              </w:rPr>
              <w:t xml:space="preserve"> </w:t>
            </w:r>
            <w:proofErr w:type="spellStart"/>
            <w:r w:rsidR="00672166" w:rsidRPr="008D184B">
              <w:rPr>
                <w:sz w:val="22"/>
                <w:szCs w:val="22"/>
              </w:rPr>
              <w:t>vai</w:t>
            </w:r>
            <w:proofErr w:type="spellEnd"/>
            <w:r w:rsidR="00672166" w:rsidRPr="008D184B">
              <w:rPr>
                <w:sz w:val="22"/>
                <w:szCs w:val="22"/>
              </w:rPr>
              <w:t xml:space="preserve"> </w:t>
            </w:r>
            <w:r w:rsidR="00672166" w:rsidRPr="008D184B">
              <w:rPr>
                <w:sz w:val="22"/>
                <w:szCs w:val="22"/>
                <w:lang w:val="lv-LV"/>
              </w:rPr>
              <w:t>Valsts ieņēmum dienesta publiskojamo datu bāzē</w:t>
            </w:r>
            <w:r w:rsidRPr="008D184B">
              <w:rPr>
                <w:sz w:val="22"/>
                <w:szCs w:val="22"/>
                <w:lang w:val="lv-LV"/>
              </w:rPr>
              <w:t>. Ārvalstī</w:t>
            </w:r>
            <w:r w:rsidRPr="00657C82">
              <w:rPr>
                <w:sz w:val="22"/>
                <w:szCs w:val="22"/>
                <w:lang w:val="lv-LV"/>
              </w:rPr>
              <w:t xml:space="preserve"> reģistrētam Pretendentam jāiesniedz kompetentas attiecīgās valsts institūcijas izsniegts dokuments, kas apliecina, ka Pretendents ir reģistrēts atbilstoši tās valsts normatīvo aktu prasībām.</w:t>
            </w:r>
          </w:p>
        </w:tc>
      </w:tr>
      <w:tr w:rsidR="00A241E3" w:rsidRPr="005F2580" w14:paraId="4D5FFF34" w14:textId="77777777" w:rsidTr="004E30B2">
        <w:trPr>
          <w:trHeight w:val="558"/>
        </w:trPr>
        <w:tc>
          <w:tcPr>
            <w:tcW w:w="2669" w:type="dxa"/>
            <w:shd w:val="clear" w:color="auto" w:fill="auto"/>
          </w:tcPr>
          <w:p w14:paraId="4100C248" w14:textId="4DDF5249" w:rsidR="00A241E3" w:rsidRPr="00A241E3" w:rsidRDefault="00A241E3" w:rsidP="00D902FE">
            <w:pPr>
              <w:pStyle w:val="ListParagraph"/>
              <w:ind w:left="0"/>
              <w:jc w:val="both"/>
              <w:rPr>
                <w:color w:val="365F91" w:themeColor="accent1" w:themeShade="BF"/>
                <w:sz w:val="22"/>
                <w:szCs w:val="22"/>
                <w:lang w:val="lv-LV"/>
              </w:rPr>
            </w:pPr>
            <w:r w:rsidRPr="00A241E3">
              <w:rPr>
                <w:color w:val="365F91" w:themeColor="accent1" w:themeShade="BF"/>
                <w:sz w:val="22"/>
                <w:szCs w:val="22"/>
                <w:lang w:val="lv-LV"/>
              </w:rPr>
              <w:t xml:space="preserve">4.1.4. </w:t>
            </w:r>
            <w:proofErr w:type="spellStart"/>
            <w:r w:rsidRPr="00A241E3">
              <w:rPr>
                <w:color w:val="365F91" w:themeColor="accent1" w:themeShade="BF"/>
                <w:sz w:val="22"/>
                <w:szCs w:val="22"/>
              </w:rPr>
              <w:t>Pretendenta</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kvalitātes</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nodrošināšanas</w:t>
            </w:r>
            <w:proofErr w:type="spellEnd"/>
            <w:r w:rsidRPr="00A241E3">
              <w:rPr>
                <w:rFonts w:eastAsia="MS Mincho"/>
                <w:color w:val="365F91" w:themeColor="accent1" w:themeShade="BF"/>
                <w:sz w:val="22"/>
                <w:szCs w:val="22"/>
              </w:rPr>
              <w:t xml:space="preserve"> </w:t>
            </w:r>
            <w:proofErr w:type="spellStart"/>
            <w:proofErr w:type="gramStart"/>
            <w:r w:rsidRPr="00A241E3">
              <w:rPr>
                <w:rFonts w:eastAsia="MS Mincho"/>
                <w:color w:val="365F91" w:themeColor="accent1" w:themeShade="BF"/>
                <w:sz w:val="22"/>
                <w:szCs w:val="22"/>
              </w:rPr>
              <w:t>sistēma</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laboratorijas</w:t>
            </w:r>
            <w:proofErr w:type="spellEnd"/>
            <w:proofErr w:type="gram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mēbeļu</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piegādes</w:t>
            </w:r>
            <w:proofErr w:type="spellEnd"/>
            <w:r w:rsidRPr="00A241E3">
              <w:rPr>
                <w:rFonts w:eastAsia="MS Mincho"/>
                <w:color w:val="365F91" w:themeColor="accent1" w:themeShade="BF"/>
                <w:sz w:val="22"/>
                <w:szCs w:val="22"/>
              </w:rPr>
              <w:t xml:space="preserve"> un </w:t>
            </w:r>
            <w:proofErr w:type="spellStart"/>
            <w:r w:rsidRPr="00A241E3">
              <w:rPr>
                <w:rFonts w:eastAsia="MS Mincho"/>
                <w:color w:val="365F91" w:themeColor="accent1" w:themeShade="BF"/>
                <w:sz w:val="22"/>
                <w:szCs w:val="22"/>
              </w:rPr>
              <w:t>arī</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apkalpošanas</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jomā</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atbilst</w:t>
            </w:r>
            <w:proofErr w:type="spellEnd"/>
            <w:r w:rsidRPr="00A241E3">
              <w:rPr>
                <w:rFonts w:eastAsia="MS Mincho"/>
                <w:color w:val="365F91" w:themeColor="accent1" w:themeShade="BF"/>
                <w:sz w:val="22"/>
                <w:szCs w:val="22"/>
              </w:rPr>
              <w:t xml:space="preserve"> ISO-9001 </w:t>
            </w:r>
            <w:proofErr w:type="spellStart"/>
            <w:r w:rsidRPr="00A241E3">
              <w:rPr>
                <w:rFonts w:eastAsia="MS Mincho"/>
                <w:color w:val="365F91" w:themeColor="accent1" w:themeShade="BF"/>
                <w:sz w:val="22"/>
                <w:szCs w:val="22"/>
              </w:rPr>
              <w:t>vai</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ekvivalentam</w:t>
            </w:r>
            <w:proofErr w:type="spellEnd"/>
            <w:r w:rsidRPr="00A241E3">
              <w:rPr>
                <w:rFonts w:eastAsia="MS Mincho"/>
                <w:color w:val="365F91" w:themeColor="accent1" w:themeShade="BF"/>
                <w:sz w:val="22"/>
                <w:szCs w:val="22"/>
              </w:rPr>
              <w:t xml:space="preserve"> </w:t>
            </w:r>
            <w:proofErr w:type="spellStart"/>
            <w:r w:rsidRPr="00A241E3">
              <w:rPr>
                <w:rFonts w:eastAsia="MS Mincho"/>
                <w:color w:val="365F91" w:themeColor="accent1" w:themeShade="BF"/>
                <w:sz w:val="22"/>
                <w:szCs w:val="22"/>
              </w:rPr>
              <w:t>standartam</w:t>
            </w:r>
            <w:proofErr w:type="spellEnd"/>
          </w:p>
        </w:tc>
        <w:tc>
          <w:tcPr>
            <w:tcW w:w="6237" w:type="dxa"/>
            <w:shd w:val="clear" w:color="auto" w:fill="auto"/>
          </w:tcPr>
          <w:p w14:paraId="1AB8C555" w14:textId="3D770D0C" w:rsidR="00A241E3" w:rsidRPr="00A241E3" w:rsidRDefault="00A241E3" w:rsidP="00A241E3">
            <w:pPr>
              <w:suppressAutoHyphens w:val="0"/>
              <w:rPr>
                <w:color w:val="365F91" w:themeColor="accent1" w:themeShade="BF"/>
                <w:sz w:val="22"/>
                <w:szCs w:val="22"/>
                <w:lang w:eastAsia="lv-LV"/>
              </w:rPr>
            </w:pPr>
            <w:r w:rsidRPr="00A241E3">
              <w:rPr>
                <w:rFonts w:eastAsia="MS Mincho"/>
                <w:color w:val="365F91" w:themeColor="accent1" w:themeShade="BF"/>
                <w:sz w:val="22"/>
                <w:szCs w:val="22"/>
                <w:lang w:eastAsia="ja-JP"/>
              </w:rPr>
              <w:t xml:space="preserve">4.2.4. Pretendents </w:t>
            </w:r>
            <w:proofErr w:type="spellStart"/>
            <w:r w:rsidRPr="00A241E3">
              <w:rPr>
                <w:rFonts w:eastAsia="MS Mincho"/>
                <w:color w:val="365F91" w:themeColor="accent1" w:themeShade="BF"/>
                <w:sz w:val="22"/>
                <w:szCs w:val="22"/>
                <w:lang w:eastAsia="ja-JP"/>
              </w:rPr>
              <w:t>iesniedz</w:t>
            </w:r>
            <w:proofErr w:type="spellEnd"/>
            <w:r w:rsidRPr="00A241E3">
              <w:rPr>
                <w:rFonts w:eastAsia="MS Mincho"/>
                <w:color w:val="365F91" w:themeColor="accent1" w:themeShade="BF"/>
                <w:sz w:val="22"/>
                <w:szCs w:val="22"/>
                <w:lang w:eastAsia="ja-JP"/>
              </w:rPr>
              <w:t xml:space="preserve"> ISO 9001 </w:t>
            </w:r>
            <w:proofErr w:type="spellStart"/>
            <w:r w:rsidRPr="00A241E3">
              <w:rPr>
                <w:rFonts w:eastAsia="MS Mincho"/>
                <w:color w:val="365F91" w:themeColor="accent1" w:themeShade="BF"/>
                <w:sz w:val="22"/>
                <w:szCs w:val="22"/>
                <w:lang w:eastAsia="ja-JP"/>
              </w:rPr>
              <w:t>vai</w:t>
            </w:r>
            <w:proofErr w:type="spellEnd"/>
            <w:r w:rsidRPr="00A241E3">
              <w:rPr>
                <w:rFonts w:eastAsia="MS Mincho"/>
                <w:color w:val="365F91" w:themeColor="accent1" w:themeShade="BF"/>
                <w:sz w:val="22"/>
                <w:szCs w:val="22"/>
                <w:lang w:eastAsia="ja-JP"/>
              </w:rPr>
              <w:t xml:space="preserve"> </w:t>
            </w:r>
            <w:proofErr w:type="spellStart"/>
            <w:r w:rsidRPr="00A241E3">
              <w:rPr>
                <w:rFonts w:eastAsia="MS Mincho"/>
                <w:color w:val="365F91" w:themeColor="accent1" w:themeShade="BF"/>
                <w:sz w:val="22"/>
                <w:szCs w:val="22"/>
                <w:lang w:eastAsia="ja-JP"/>
              </w:rPr>
              <w:t>ekvivalenta</w:t>
            </w:r>
            <w:proofErr w:type="spellEnd"/>
            <w:r w:rsidRPr="00A241E3">
              <w:rPr>
                <w:rFonts w:eastAsia="MS Mincho"/>
                <w:color w:val="365F91" w:themeColor="accent1" w:themeShade="BF"/>
                <w:sz w:val="22"/>
                <w:szCs w:val="22"/>
                <w:lang w:eastAsia="ja-JP"/>
              </w:rPr>
              <w:t xml:space="preserve"> </w:t>
            </w:r>
            <w:proofErr w:type="spellStart"/>
            <w:r w:rsidRPr="00A241E3">
              <w:rPr>
                <w:rFonts w:eastAsia="MS Mincho"/>
                <w:color w:val="365F91" w:themeColor="accent1" w:themeShade="BF"/>
                <w:sz w:val="22"/>
                <w:szCs w:val="22"/>
                <w:lang w:eastAsia="ja-JP"/>
              </w:rPr>
              <w:t>sertifikāta</w:t>
            </w:r>
            <w:proofErr w:type="spellEnd"/>
            <w:r w:rsidRPr="00A241E3">
              <w:rPr>
                <w:rFonts w:eastAsia="MS Mincho"/>
                <w:color w:val="365F91" w:themeColor="accent1" w:themeShade="BF"/>
                <w:sz w:val="22"/>
                <w:szCs w:val="22"/>
                <w:lang w:eastAsia="ja-JP"/>
              </w:rPr>
              <w:t xml:space="preserve"> </w:t>
            </w:r>
            <w:proofErr w:type="spellStart"/>
            <w:r w:rsidRPr="00A241E3">
              <w:rPr>
                <w:rFonts w:eastAsia="MS Mincho"/>
                <w:color w:val="365F91" w:themeColor="accent1" w:themeShade="BF"/>
                <w:sz w:val="22"/>
                <w:szCs w:val="22"/>
                <w:lang w:eastAsia="ja-JP"/>
              </w:rPr>
              <w:t>kopiju</w:t>
            </w:r>
            <w:proofErr w:type="spellEnd"/>
            <w:r w:rsidRPr="00A241E3">
              <w:rPr>
                <w:rFonts w:eastAsia="MS Mincho"/>
                <w:color w:val="365F91" w:themeColor="accent1" w:themeShade="BF"/>
                <w:sz w:val="22"/>
                <w:szCs w:val="22"/>
                <w:lang w:eastAsia="ja-JP"/>
              </w:rPr>
              <w:t>. (</w:t>
            </w:r>
            <w:proofErr w:type="spellStart"/>
            <w:r w:rsidRPr="00A241E3">
              <w:rPr>
                <w:rFonts w:eastAsia="MS Mincho"/>
                <w:i/>
                <w:color w:val="365F91" w:themeColor="accent1" w:themeShade="BF"/>
                <w:sz w:val="22"/>
                <w:szCs w:val="22"/>
                <w:lang w:eastAsia="ja-JP"/>
              </w:rPr>
              <w:t>Pasūtītājs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izvērtēs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arī</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citus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pierādījumus</w:t>
            </w:r>
            <w:proofErr w:type="spellEnd"/>
            <w:r w:rsidRPr="00A241E3">
              <w:rPr>
                <w:rFonts w:eastAsia="MS Mincho"/>
                <w:i/>
                <w:color w:val="365F91" w:themeColor="accent1" w:themeShade="BF"/>
                <w:sz w:val="22"/>
                <w:szCs w:val="22"/>
                <w:lang w:eastAsia="ja-JP"/>
              </w:rPr>
              <w:t xml:space="preserve"> par </w:t>
            </w:r>
            <w:proofErr w:type="spellStart"/>
            <w:r w:rsidRPr="00A241E3">
              <w:rPr>
                <w:rFonts w:eastAsia="MS Mincho"/>
                <w:i/>
                <w:color w:val="365F91" w:themeColor="accent1" w:themeShade="BF"/>
                <w:sz w:val="22"/>
                <w:szCs w:val="22"/>
                <w:lang w:eastAsia="ja-JP"/>
              </w:rPr>
              <w:t>kvalitātes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vadības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sistēmas</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esamību</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Pretendenta</w:t>
            </w:r>
            <w:proofErr w:type="spellEnd"/>
            <w:r w:rsidRPr="00A241E3">
              <w:rPr>
                <w:rFonts w:eastAsia="MS Mincho"/>
                <w:i/>
                <w:color w:val="365F91" w:themeColor="accent1" w:themeShade="BF"/>
                <w:sz w:val="22"/>
                <w:szCs w:val="22"/>
                <w:lang w:eastAsia="ja-JP"/>
              </w:rPr>
              <w:t xml:space="preserve"> </w:t>
            </w:r>
            <w:proofErr w:type="spellStart"/>
            <w:r w:rsidRPr="00A241E3">
              <w:rPr>
                <w:rFonts w:eastAsia="MS Mincho"/>
                <w:i/>
                <w:color w:val="365F91" w:themeColor="accent1" w:themeShade="BF"/>
                <w:sz w:val="22"/>
                <w:szCs w:val="22"/>
                <w:lang w:eastAsia="ja-JP"/>
              </w:rPr>
              <w:t>uzņēmumā</w:t>
            </w:r>
            <w:proofErr w:type="spellEnd"/>
            <w:r w:rsidRPr="00A241E3">
              <w:rPr>
                <w:rFonts w:eastAsia="MS Mincho"/>
                <w:i/>
                <w:color w:val="365F91" w:themeColor="accent1" w:themeShade="BF"/>
                <w:sz w:val="22"/>
                <w:szCs w:val="22"/>
                <w:lang w:eastAsia="ja-JP"/>
              </w:rPr>
              <w:t>.)</w:t>
            </w:r>
            <w:r w:rsidRPr="00A241E3">
              <w:rPr>
                <w:color w:val="365F91" w:themeColor="accent1" w:themeShade="BF"/>
                <w:sz w:val="22"/>
                <w:szCs w:val="22"/>
                <w:lang w:eastAsia="lv-LV"/>
              </w:rPr>
              <w:t xml:space="preserve"> </w:t>
            </w:r>
          </w:p>
          <w:p w14:paraId="552A287C" w14:textId="77777777" w:rsidR="00A241E3" w:rsidRPr="00A241E3" w:rsidRDefault="00A241E3" w:rsidP="00D902FE">
            <w:pPr>
              <w:suppressAutoHyphens w:val="0"/>
              <w:jc w:val="both"/>
              <w:rPr>
                <w:color w:val="365F91" w:themeColor="accent1" w:themeShade="BF"/>
                <w:sz w:val="22"/>
                <w:szCs w:val="22"/>
                <w:lang w:val="lv-LV"/>
              </w:rPr>
            </w:pPr>
          </w:p>
        </w:tc>
      </w:tr>
      <w:tr w:rsidR="00BF65AF" w:rsidRPr="005F2580" w14:paraId="56FAD4D2" w14:textId="77777777" w:rsidTr="00BF65AF">
        <w:trPr>
          <w:trHeight w:val="558"/>
        </w:trPr>
        <w:tc>
          <w:tcPr>
            <w:tcW w:w="8906" w:type="dxa"/>
            <w:gridSpan w:val="2"/>
            <w:shd w:val="clear" w:color="auto" w:fill="auto"/>
          </w:tcPr>
          <w:p w14:paraId="35BE0CB9" w14:textId="1CC51355" w:rsidR="00BF65AF" w:rsidRPr="00ED7258" w:rsidRDefault="00BF65AF" w:rsidP="00D902FE">
            <w:pPr>
              <w:suppressAutoHyphens w:val="0"/>
              <w:jc w:val="both"/>
              <w:rPr>
                <w:b/>
                <w:i/>
                <w:color w:val="365F91" w:themeColor="accent1" w:themeShade="BF"/>
                <w:sz w:val="22"/>
                <w:szCs w:val="22"/>
                <w:lang w:val="lv-LV"/>
              </w:rPr>
            </w:pPr>
            <w:r w:rsidRPr="00ED7258">
              <w:rPr>
                <w:b/>
                <w:color w:val="365F91" w:themeColor="accent1" w:themeShade="BF"/>
                <w:sz w:val="22"/>
                <w:szCs w:val="22"/>
                <w:lang w:val="lv-LV"/>
              </w:rPr>
              <w:t xml:space="preserve">Prasības pretendentiem, kas iesniedz piedāvājumus Iepirkuma 2.daļā – </w:t>
            </w:r>
            <w:r w:rsidRPr="00ED7258">
              <w:rPr>
                <w:b/>
                <w:i/>
                <w:color w:val="365F91" w:themeColor="accent1" w:themeShade="BF"/>
                <w:sz w:val="22"/>
                <w:szCs w:val="22"/>
                <w:lang w:val="lv-LV"/>
              </w:rPr>
              <w:t>Velkmes skapji</w:t>
            </w:r>
          </w:p>
        </w:tc>
      </w:tr>
      <w:tr w:rsidR="00BF65AF" w:rsidRPr="005F2580" w14:paraId="23D703C1" w14:textId="77777777" w:rsidTr="004E30B2">
        <w:trPr>
          <w:trHeight w:val="558"/>
        </w:trPr>
        <w:tc>
          <w:tcPr>
            <w:tcW w:w="2669" w:type="dxa"/>
            <w:shd w:val="clear" w:color="auto" w:fill="auto"/>
          </w:tcPr>
          <w:p w14:paraId="28639FF1" w14:textId="7391648C" w:rsidR="00BF65AF" w:rsidRPr="00ED7258" w:rsidRDefault="00A241E3" w:rsidP="00BF65AF">
            <w:pPr>
              <w:suppressAutoHyphens w:val="0"/>
              <w:rPr>
                <w:color w:val="365F91" w:themeColor="accent1" w:themeShade="BF"/>
                <w:sz w:val="22"/>
                <w:szCs w:val="22"/>
                <w:lang w:eastAsia="lv-LV"/>
              </w:rPr>
            </w:pPr>
            <w:r>
              <w:rPr>
                <w:color w:val="365F91" w:themeColor="accent1" w:themeShade="BF"/>
                <w:sz w:val="22"/>
                <w:szCs w:val="22"/>
                <w:lang w:val="lv-LV"/>
              </w:rPr>
              <w:lastRenderedPageBreak/>
              <w:t>4.1.5</w:t>
            </w:r>
            <w:r w:rsidR="00BF65AF" w:rsidRPr="00ED7258">
              <w:rPr>
                <w:color w:val="365F91" w:themeColor="accent1" w:themeShade="BF"/>
                <w:sz w:val="22"/>
                <w:szCs w:val="22"/>
                <w:lang w:val="lv-LV"/>
              </w:rPr>
              <w:t xml:space="preserve">. Pretendentam </w:t>
            </w:r>
            <w:proofErr w:type="spellStart"/>
            <w:r w:rsidR="00BF65AF" w:rsidRPr="00ED7258">
              <w:rPr>
                <w:color w:val="365F91" w:themeColor="accent1" w:themeShade="BF"/>
                <w:sz w:val="22"/>
                <w:szCs w:val="22"/>
                <w:lang w:eastAsia="lv-LV"/>
              </w:rPr>
              <w:t>Pretendentam</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jābūt</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pieredzei</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vismaz</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trīs</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līdzīgu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projektu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realizācijā</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pēdējo</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trīs</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kalendāro</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gadu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laikā</w:t>
            </w:r>
            <w:proofErr w:type="spellEnd"/>
            <w:r w:rsidR="00BF65AF" w:rsidRPr="00ED7258">
              <w:rPr>
                <w:color w:val="365F91" w:themeColor="accent1" w:themeShade="BF"/>
                <w:sz w:val="22"/>
                <w:szCs w:val="22"/>
                <w:lang w:eastAsia="lv-LV"/>
              </w:rPr>
              <w:t xml:space="preserve"> par </w:t>
            </w:r>
            <w:proofErr w:type="spellStart"/>
            <w:r w:rsidR="00BF65AF" w:rsidRPr="00ED7258">
              <w:rPr>
                <w:color w:val="365F91" w:themeColor="accent1" w:themeShade="BF"/>
                <w:sz w:val="22"/>
                <w:szCs w:val="22"/>
                <w:lang w:eastAsia="lv-LV"/>
              </w:rPr>
              <w:t>summu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vienādu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ar</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piedāvājuma</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summu</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šajā</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iepirkuma</w:t>
            </w:r>
            <w:proofErr w:type="spellEnd"/>
            <w:r w:rsidR="00BF65AF" w:rsidRPr="00ED7258">
              <w:rPr>
                <w:color w:val="365F91" w:themeColor="accent1" w:themeShade="BF"/>
                <w:sz w:val="22"/>
                <w:szCs w:val="22"/>
                <w:lang w:eastAsia="lv-LV"/>
              </w:rPr>
              <w:t xml:space="preserve"> </w:t>
            </w:r>
            <w:proofErr w:type="spellStart"/>
            <w:r w:rsidR="00BF65AF" w:rsidRPr="00ED7258">
              <w:rPr>
                <w:color w:val="365F91" w:themeColor="accent1" w:themeShade="BF"/>
                <w:sz w:val="22"/>
                <w:szCs w:val="22"/>
                <w:lang w:eastAsia="lv-LV"/>
              </w:rPr>
              <w:t>daļā</w:t>
            </w:r>
            <w:proofErr w:type="spellEnd"/>
            <w:r w:rsidR="00BF65AF" w:rsidRPr="00ED7258">
              <w:rPr>
                <w:color w:val="365F91" w:themeColor="accent1" w:themeShade="BF"/>
                <w:sz w:val="22"/>
                <w:szCs w:val="22"/>
                <w:lang w:eastAsia="lv-LV"/>
              </w:rPr>
              <w:t xml:space="preserve">.. </w:t>
            </w:r>
          </w:p>
        </w:tc>
        <w:tc>
          <w:tcPr>
            <w:tcW w:w="6237" w:type="dxa"/>
            <w:shd w:val="clear" w:color="auto" w:fill="auto"/>
          </w:tcPr>
          <w:p w14:paraId="11FB1EAD" w14:textId="46BE0F69" w:rsidR="00BF65AF" w:rsidRPr="00A241E3" w:rsidRDefault="00A241E3" w:rsidP="00A241E3">
            <w:pPr>
              <w:rPr>
                <w:color w:val="365F91" w:themeColor="accent1" w:themeShade="BF"/>
                <w:sz w:val="22"/>
                <w:szCs w:val="22"/>
                <w:lang w:eastAsia="lv-LV"/>
              </w:rPr>
            </w:pPr>
            <w:r>
              <w:rPr>
                <w:color w:val="365F91" w:themeColor="accent1" w:themeShade="BF"/>
                <w:sz w:val="22"/>
                <w:szCs w:val="22"/>
                <w:lang w:eastAsia="lv-LV"/>
              </w:rPr>
              <w:t xml:space="preserve">4.2.5. </w:t>
            </w:r>
            <w:r w:rsidR="00BF65AF" w:rsidRPr="00A241E3">
              <w:rPr>
                <w:color w:val="365F91" w:themeColor="accent1" w:themeShade="BF"/>
                <w:sz w:val="22"/>
                <w:szCs w:val="22"/>
                <w:lang w:eastAsia="lv-LV"/>
              </w:rPr>
              <w:t xml:space="preserve">Pretendents </w:t>
            </w:r>
            <w:proofErr w:type="spellStart"/>
            <w:r w:rsidR="00BF65AF" w:rsidRPr="00A241E3">
              <w:rPr>
                <w:color w:val="365F91" w:themeColor="accent1" w:themeShade="BF"/>
                <w:sz w:val="22"/>
                <w:szCs w:val="22"/>
                <w:lang w:eastAsia="lv-LV"/>
              </w:rPr>
              <w:t>iesniedz</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informāciju</w:t>
            </w:r>
            <w:proofErr w:type="spellEnd"/>
            <w:r w:rsidR="00BF65AF" w:rsidRPr="00A241E3">
              <w:rPr>
                <w:color w:val="365F91" w:themeColor="accent1" w:themeShade="BF"/>
                <w:sz w:val="22"/>
                <w:szCs w:val="22"/>
                <w:lang w:eastAsia="lv-LV"/>
              </w:rPr>
              <w:t xml:space="preserve"> par </w:t>
            </w:r>
            <w:proofErr w:type="spellStart"/>
            <w:r w:rsidR="00BF65AF" w:rsidRPr="00A241E3">
              <w:rPr>
                <w:color w:val="365F91" w:themeColor="accent1" w:themeShade="BF"/>
                <w:sz w:val="22"/>
                <w:szCs w:val="22"/>
                <w:lang w:eastAsia="lv-LV"/>
              </w:rPr>
              <w:t>veiktajām</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piegādēm</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norādot</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preci</w:t>
            </w:r>
            <w:proofErr w:type="spellEnd"/>
            <w:r w:rsidR="00BF65AF" w:rsidRPr="00A241E3">
              <w:rPr>
                <w:color w:val="365F91" w:themeColor="accent1" w:themeShade="BF"/>
                <w:sz w:val="22"/>
                <w:szCs w:val="22"/>
                <w:lang w:eastAsia="lv-LV"/>
              </w:rPr>
              <w:t xml:space="preserve">, gala </w:t>
            </w:r>
            <w:proofErr w:type="spellStart"/>
            <w:r w:rsidR="00BF65AF" w:rsidRPr="00A241E3">
              <w:rPr>
                <w:color w:val="365F91" w:themeColor="accent1" w:themeShade="BF"/>
                <w:sz w:val="22"/>
                <w:szCs w:val="22"/>
                <w:lang w:eastAsia="lv-LV"/>
              </w:rPr>
              <w:t>lietotāja</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kontaktinformāciju</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adresi</w:t>
            </w:r>
            <w:proofErr w:type="spellEnd"/>
            <w:r w:rsidR="00BF65AF" w:rsidRPr="00A241E3">
              <w:rPr>
                <w:color w:val="365F91" w:themeColor="accent1" w:themeShade="BF"/>
                <w:sz w:val="22"/>
                <w:szCs w:val="22"/>
                <w:lang w:eastAsia="lv-LV"/>
              </w:rPr>
              <w:t xml:space="preserve"> un </w:t>
            </w:r>
            <w:proofErr w:type="spellStart"/>
            <w:r w:rsidR="00BF65AF" w:rsidRPr="00A241E3">
              <w:rPr>
                <w:color w:val="365F91" w:themeColor="accent1" w:themeShade="BF"/>
                <w:sz w:val="22"/>
                <w:szCs w:val="22"/>
                <w:lang w:eastAsia="lv-LV"/>
              </w:rPr>
              <w:t>piegādes</w:t>
            </w:r>
            <w:proofErr w:type="spellEnd"/>
            <w:r w:rsidR="00BF65AF" w:rsidRPr="00A241E3">
              <w:rPr>
                <w:color w:val="365F91" w:themeColor="accent1" w:themeShade="BF"/>
                <w:sz w:val="22"/>
                <w:szCs w:val="22"/>
                <w:lang w:eastAsia="lv-LV"/>
              </w:rPr>
              <w:t xml:space="preserve"> </w:t>
            </w:r>
            <w:proofErr w:type="spellStart"/>
            <w:r w:rsidR="00BF65AF" w:rsidRPr="00A241E3">
              <w:rPr>
                <w:color w:val="365F91" w:themeColor="accent1" w:themeShade="BF"/>
                <w:sz w:val="22"/>
                <w:szCs w:val="22"/>
                <w:lang w:eastAsia="lv-LV"/>
              </w:rPr>
              <w:t>apmēru</w:t>
            </w:r>
            <w:proofErr w:type="spellEnd"/>
            <w:r w:rsidR="00BF65AF" w:rsidRPr="00A241E3">
              <w:rPr>
                <w:color w:val="365F91" w:themeColor="accent1" w:themeShade="BF"/>
                <w:sz w:val="22"/>
                <w:szCs w:val="22"/>
                <w:lang w:eastAsia="lv-LV"/>
              </w:rPr>
              <w:t xml:space="preserve">. </w:t>
            </w:r>
          </w:p>
          <w:p w14:paraId="10FBB838" w14:textId="77777777" w:rsidR="00BF65AF" w:rsidRPr="00ED7258" w:rsidRDefault="00BF65AF" w:rsidP="00BF65AF">
            <w:pPr>
              <w:suppressAutoHyphens w:val="0"/>
              <w:ind w:left="720"/>
              <w:rPr>
                <w:color w:val="365F91" w:themeColor="accent1" w:themeShade="BF"/>
                <w:sz w:val="22"/>
                <w:szCs w:val="22"/>
                <w:lang w:val="lv-LV"/>
              </w:rPr>
            </w:pPr>
          </w:p>
        </w:tc>
      </w:tr>
    </w:tbl>
    <w:p w14:paraId="48DE6F11" w14:textId="6B5EA0AF" w:rsidR="001408E3" w:rsidRPr="00657C82" w:rsidRDefault="00314F18" w:rsidP="00487219">
      <w:pPr>
        <w:pStyle w:val="Index1"/>
        <w:numPr>
          <w:ilvl w:val="1"/>
          <w:numId w:val="8"/>
        </w:numPr>
      </w:pPr>
      <w:r w:rsidRPr="00657C82">
        <w:t>Pretendentu kvalifikācijas prasības ir obligātas visiem Pretendentiem, kas vēlas iegūt tiesības veikt</w:t>
      </w:r>
      <w:r w:rsidR="005672F4" w:rsidRPr="00657C82">
        <w:t xml:space="preserve"> Iepirkuma priekšmeta izpildi un</w:t>
      </w:r>
      <w:r w:rsidRPr="00657C82">
        <w:t xml:space="preserve"> slēgt iepirkuma līgumu.</w:t>
      </w:r>
    </w:p>
    <w:p w14:paraId="6CFED2E4" w14:textId="77777777" w:rsidR="001408E3" w:rsidRPr="00657C82" w:rsidRDefault="00B74654" w:rsidP="00487219">
      <w:pPr>
        <w:pStyle w:val="Index1"/>
        <w:numPr>
          <w:ilvl w:val="1"/>
          <w:numId w:val="8"/>
        </w:numPr>
        <w:ind w:left="450"/>
      </w:pPr>
      <w:r w:rsidRPr="00657C82">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06AA0658" w14:textId="77777777" w:rsidR="001408E3" w:rsidRPr="008D184B" w:rsidRDefault="00B74654" w:rsidP="00487219">
      <w:pPr>
        <w:pStyle w:val="Index1"/>
        <w:numPr>
          <w:ilvl w:val="1"/>
          <w:numId w:val="8"/>
        </w:numPr>
        <w:ind w:left="450"/>
      </w:pPr>
      <w:r w:rsidRPr="00657C8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78DF6729" w14:textId="77777777" w:rsidR="00672166" w:rsidRPr="008D184B" w:rsidRDefault="00672166" w:rsidP="00487219">
      <w:pPr>
        <w:pStyle w:val="Index1"/>
        <w:numPr>
          <w:ilvl w:val="1"/>
          <w:numId w:val="8"/>
        </w:numPr>
        <w:ind w:left="450"/>
      </w:pPr>
      <w:r w:rsidRPr="008D184B">
        <w:t>Pretendentam jānorāda visus apakšuzņēmējus, un apakšuzņēmēja apakšuzņēmējus. Ar apakšuzņēmēju ir saprotama pretendenta nolīgta persona vai savukārt tās nolīga persona, kura sniedz pakalpojumus iepirkuma līguma izpildei. Pretendentam jāiesniedz piesaistīto apakšuzņēmēju saraksts, norādot tajā katram apakšuzņēmējam izpildei nododamo līguma daļu saskaņā ar tehnisko specifikāciju vai tāmi un pievienojot finanšu aprēķinus, kas norāda līgumā nododamo daļu procentuālo vērtību. Apakšuzņēmēja sniedzamo pakalpojumu vērtību noteic, ņemot vērā apakšuzņēmēja un visu attiecīgā iepirkuma ietvaros tā saistīto uzņēmumu sniedzamo pakalpojumu vērtību. Publisko iepirkuma likuma 63.panta trešās daļas izpratnē par saistīto uzņēmumu uzskata kapitālsabiedrību, kurā saskaņā ar koncernu statusu noteicošajiem normatīvajiem aktiem apakšuzņēmējam ir izšķirošā ietekme vai kurai ir izšķiroša ietekme apakšuzņēmējā, vai kapitālsabiedrību, kurā izšķirošā ietekme ir citai kapitālsabiedrībai, kam vienlaikus ir izšķiroša ietekme attiecīgajā apakšuzņēmējā. Par apakšuzņēmējiem jāiesniedz katra apakšuzņēmēja apliecinājums par tā gatavību veikt tam izpildei nododamo līguma daļu.</w:t>
      </w:r>
    </w:p>
    <w:p w14:paraId="6E032368" w14:textId="204E0943" w:rsidR="001408E3" w:rsidRPr="00657C82" w:rsidRDefault="006164A5" w:rsidP="00487219">
      <w:pPr>
        <w:pStyle w:val="Index1"/>
        <w:numPr>
          <w:ilvl w:val="1"/>
          <w:numId w:val="8"/>
        </w:numPr>
        <w:ind w:left="450"/>
      </w:pPr>
      <w:r w:rsidRPr="00657C82">
        <w:t>Pasūtītājs pieņem Eiropas vienoto iepirkuma procedūras dokumentu kā sākotnējo pierādījumu atbilstībai nol</w:t>
      </w:r>
      <w:r w:rsidR="007A3E8E" w:rsidRPr="00657C82">
        <w:t>ikuma 4</w:t>
      </w:r>
      <w:r w:rsidRPr="00657C82">
        <w:t xml:space="preserve">.1.punktā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w:t>
      </w:r>
      <w:r w:rsidRPr="008D184B">
        <w:t>atbilst noteiktajām prasībām</w:t>
      </w:r>
      <w:r w:rsidR="00672166" w:rsidRPr="008D184B">
        <w:t>, un par tā norādīto apakšuzņēmēju, kura sniedzamo pakalpojumu vērtība ir vismaz 10 procenti no iepirkuma līguma vērtības</w:t>
      </w:r>
      <w:r w:rsidRPr="008D184B">
        <w:t>. Piegādātāju apvienība iesniedz atsevišķu Eiropas vienoto iepirkuma procedūras dokumentu par katru tās dalībnieku</w:t>
      </w:r>
      <w:r w:rsidRPr="00657C82">
        <w:t>.</w:t>
      </w:r>
    </w:p>
    <w:p w14:paraId="0A01006C" w14:textId="5227CAB5" w:rsidR="001408E3" w:rsidRPr="00657C82" w:rsidRDefault="006164A5" w:rsidP="00487219">
      <w:pPr>
        <w:pStyle w:val="Index1"/>
        <w:numPr>
          <w:ilvl w:val="1"/>
          <w:numId w:val="8"/>
        </w:numPr>
        <w:ind w:left="450"/>
      </w:pPr>
      <w:r w:rsidRPr="00657C82">
        <w:t>Pretendents var iesniegt Eiropas vienoto iepirkuma procedūras dokumentu, kas ir bijis iesniegts citā iepirkuma procedūrā, ja tas apliecina, ka tajā iekļautā informācija ir pareiza.</w:t>
      </w:r>
    </w:p>
    <w:p w14:paraId="0B3B73F1" w14:textId="08ADE0D1" w:rsidR="001408E3" w:rsidRPr="00657C82" w:rsidRDefault="00672166" w:rsidP="00487219">
      <w:pPr>
        <w:pStyle w:val="Index1"/>
        <w:numPr>
          <w:ilvl w:val="1"/>
          <w:numId w:val="8"/>
        </w:numPr>
        <w:ind w:left="450"/>
      </w:pPr>
      <w:r>
        <w:t>Konkursa Nolikuma 4.7</w:t>
      </w:r>
      <w:r w:rsidR="007A3E8E" w:rsidRPr="00657C82">
        <w:t>.</w:t>
      </w:r>
      <w:r w:rsidR="006164A5" w:rsidRPr="00657C82">
        <w:t xml:space="preserve"> punktā minētais Eiropas vienotais iepirkuma procedūras dokuments ir pieejams aizpildīšanai .doc formātā: </w:t>
      </w:r>
      <w:hyperlink r:id="rId13" w:history="1">
        <w:r w:rsidR="007A3E8E" w:rsidRPr="00657C82">
          <w:rPr>
            <w:rStyle w:val="Hyperlink"/>
          </w:rPr>
          <w:t>http://www.iub.gov.lv/sites/default/files/upload/1_LV_annexe_acte_autonome_part1_v4.doc</w:t>
        </w:r>
      </w:hyperlink>
      <w:r w:rsidR="007A3E8E" w:rsidRPr="00657C82">
        <w:t xml:space="preserve"> </w:t>
      </w:r>
      <w:r w:rsidR="006164A5" w:rsidRPr="00657C82">
        <w:t xml:space="preserve">vai Eiropas Komisijas mājaslapā tiešsaistes režīmā: </w:t>
      </w:r>
      <w:hyperlink r:id="rId14" w:history="1">
        <w:r w:rsidR="007A3E8E" w:rsidRPr="00657C82">
          <w:rPr>
            <w:rStyle w:val="Hyperlink"/>
          </w:rPr>
          <w:t>https://ec.europa.eu/growth/tools-databases/espd/filter?lang=lv</w:t>
        </w:r>
      </w:hyperlink>
      <w:r w:rsidR="007A3E8E" w:rsidRPr="00657C82">
        <w:t>.</w:t>
      </w:r>
    </w:p>
    <w:p w14:paraId="2B5B8C3C" w14:textId="6D2DA5B8" w:rsidR="00221532" w:rsidRPr="00657C82" w:rsidRDefault="00221532" w:rsidP="00487219">
      <w:pPr>
        <w:pStyle w:val="Index1"/>
        <w:numPr>
          <w:ilvl w:val="1"/>
          <w:numId w:val="8"/>
        </w:numPr>
        <w:ind w:left="450"/>
      </w:pPr>
      <w:r w:rsidRPr="00657C82">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657C82" w:rsidRDefault="00E479F0" w:rsidP="00D902FE">
      <w:pPr>
        <w:tabs>
          <w:tab w:val="num" w:pos="540"/>
          <w:tab w:val="num" w:pos="567"/>
        </w:tabs>
        <w:ind w:left="567"/>
        <w:jc w:val="both"/>
        <w:rPr>
          <w:b/>
          <w:caps/>
          <w:color w:val="000000"/>
          <w:sz w:val="22"/>
          <w:szCs w:val="22"/>
          <w:highlight w:val="yellow"/>
          <w:lang w:val="lv-LV"/>
        </w:rPr>
      </w:pPr>
    </w:p>
    <w:p w14:paraId="6CD9D173" w14:textId="61971523" w:rsidR="00216295" w:rsidRPr="00657C82" w:rsidRDefault="00216295" w:rsidP="00D902FE">
      <w:pPr>
        <w:pStyle w:val="ListParagraph"/>
        <w:numPr>
          <w:ilvl w:val="0"/>
          <w:numId w:val="9"/>
        </w:numPr>
        <w:tabs>
          <w:tab w:val="left" w:pos="567"/>
        </w:tabs>
        <w:suppressAutoHyphens/>
        <w:contextualSpacing w:val="0"/>
        <w:jc w:val="center"/>
        <w:rPr>
          <w:caps/>
          <w:sz w:val="22"/>
          <w:szCs w:val="22"/>
          <w:lang w:val="lv-LV"/>
        </w:rPr>
      </w:pPr>
      <w:r w:rsidRPr="00657C82">
        <w:rPr>
          <w:b/>
          <w:bCs/>
          <w:caps/>
          <w:sz w:val="22"/>
          <w:szCs w:val="22"/>
          <w:lang w:val="lv-LV"/>
        </w:rPr>
        <w:lastRenderedPageBreak/>
        <w:t>Paskaidrojumi par tehniskā UN FINANŠU piedāvājuma sagatavošanu</w:t>
      </w:r>
    </w:p>
    <w:p w14:paraId="390791F7" w14:textId="77777777" w:rsidR="004E30B2" w:rsidRPr="00657C82" w:rsidRDefault="004E30B2" w:rsidP="00D902FE">
      <w:pPr>
        <w:pStyle w:val="ListParagraph"/>
        <w:tabs>
          <w:tab w:val="left" w:pos="567"/>
        </w:tabs>
        <w:suppressAutoHyphens/>
        <w:ind w:left="360"/>
        <w:contextualSpacing w:val="0"/>
        <w:rPr>
          <w:caps/>
          <w:sz w:val="22"/>
          <w:szCs w:val="22"/>
          <w:lang w:val="lv-LV"/>
        </w:rPr>
      </w:pPr>
    </w:p>
    <w:p w14:paraId="3DF71D8F" w14:textId="69E0BD4A" w:rsidR="0014224B" w:rsidRPr="00657C82" w:rsidRDefault="0014224B" w:rsidP="00D902FE">
      <w:pPr>
        <w:pStyle w:val="ListParagraph"/>
        <w:numPr>
          <w:ilvl w:val="1"/>
          <w:numId w:val="9"/>
        </w:numPr>
        <w:ind w:left="450" w:hanging="450"/>
        <w:jc w:val="both"/>
        <w:rPr>
          <w:sz w:val="22"/>
          <w:szCs w:val="22"/>
          <w:lang w:val="lv-LV"/>
        </w:rPr>
      </w:pPr>
      <w:bookmarkStart w:id="2" w:name="_Toc130872947"/>
      <w:bookmarkStart w:id="3" w:name="_Toc142130146"/>
      <w:bookmarkStart w:id="4" w:name="_Toc535914586"/>
      <w:bookmarkStart w:id="5" w:name="_Toc535914804"/>
      <w:bookmarkStart w:id="6" w:name="_Toc535915689"/>
      <w:bookmarkStart w:id="7" w:name="_Toc19521659"/>
      <w:bookmarkStart w:id="8" w:name="_Toc58053979"/>
      <w:bookmarkStart w:id="9" w:name="_Toc85448326"/>
      <w:bookmarkStart w:id="10" w:name="_Toc85449936"/>
      <w:r w:rsidRPr="00657C82">
        <w:rPr>
          <w:sz w:val="22"/>
          <w:szCs w:val="22"/>
          <w:lang w:val="lv-LV"/>
        </w:rPr>
        <w:t xml:space="preserve">Pretendents, iesniedzot tehnisko </w:t>
      </w:r>
      <w:r w:rsidR="00104317" w:rsidRPr="00657C82">
        <w:rPr>
          <w:sz w:val="22"/>
          <w:szCs w:val="22"/>
          <w:lang w:val="lv-LV"/>
        </w:rPr>
        <w:t xml:space="preserve">un finanšu </w:t>
      </w:r>
      <w:r w:rsidRPr="00657C82">
        <w:rPr>
          <w:sz w:val="22"/>
          <w:szCs w:val="22"/>
          <w:lang w:val="lv-LV"/>
        </w:rPr>
        <w:t xml:space="preserve">piedāvājumu atbilstoši Elektronisko iepirkumu sistēmas e-konkursu apakšsistēmā šā iepirkuma sadaļā publicētajām veidlapām, aizpildot attiecīgas Microsoft </w:t>
      </w:r>
      <w:r w:rsidR="0009752F">
        <w:rPr>
          <w:sz w:val="22"/>
          <w:szCs w:val="22"/>
          <w:lang w:val="lv-LV"/>
        </w:rPr>
        <w:t xml:space="preserve"> Word un </w:t>
      </w:r>
      <w:r w:rsidR="00104317" w:rsidRPr="00657C82">
        <w:rPr>
          <w:sz w:val="22"/>
          <w:szCs w:val="22"/>
          <w:lang w:val="lv-LV"/>
        </w:rPr>
        <w:t>Excel</w:t>
      </w:r>
      <w:r w:rsidRPr="00657C82">
        <w:rPr>
          <w:sz w:val="22"/>
          <w:szCs w:val="22"/>
          <w:lang w:val="lv-LV"/>
        </w:rPr>
        <w:t xml:space="preserve"> formas, apliecina piedāvātās Preces atbilstību Tehniskajā specifikācijā noteiktajām prasībām. Tehnisko </w:t>
      </w:r>
      <w:r w:rsidR="00104317" w:rsidRPr="00657C82">
        <w:rPr>
          <w:sz w:val="22"/>
          <w:szCs w:val="22"/>
          <w:lang w:val="lv-LV"/>
        </w:rPr>
        <w:t xml:space="preserve"> un finanšu </w:t>
      </w:r>
      <w:r w:rsidRPr="00657C82">
        <w:rPr>
          <w:sz w:val="22"/>
          <w:szCs w:val="22"/>
          <w:lang w:val="lv-LV"/>
        </w:rPr>
        <w:t>piedāvājumu paraksta Pretendentu pārstāvēt tiesīgā persona, pievienojot pārstāvību apliecinošu dokumentu (piemēram, pilnvaru).</w:t>
      </w:r>
    </w:p>
    <w:p w14:paraId="08E1EEEB" w14:textId="0A280FE9" w:rsidR="0014224B" w:rsidRPr="00657C82" w:rsidRDefault="0014224B" w:rsidP="00D902FE">
      <w:pPr>
        <w:pStyle w:val="ListParagraph"/>
        <w:numPr>
          <w:ilvl w:val="1"/>
          <w:numId w:val="9"/>
        </w:numPr>
        <w:ind w:left="450" w:hanging="450"/>
        <w:jc w:val="both"/>
        <w:rPr>
          <w:sz w:val="22"/>
          <w:szCs w:val="22"/>
          <w:lang w:val="lv-LV"/>
        </w:rPr>
      </w:pPr>
      <w:r w:rsidRPr="00657C82">
        <w:rPr>
          <w:sz w:val="22"/>
          <w:szCs w:val="22"/>
          <w:lang w:val="lv-LV"/>
        </w:rPr>
        <w:t>Pretendents nedrīkst veikt izmaiņas Elektronisko iepirkumu sistēmas e-konkursu apakšsistēmā šā iepirkuma sadaļā publicēto veidlapu struktūrā, t.sk. dzēst vai pievienot rindas vai kolonnas.</w:t>
      </w:r>
    </w:p>
    <w:p w14:paraId="678F1A41" w14:textId="01A3D96C" w:rsidR="0014224B" w:rsidRPr="00657C82" w:rsidRDefault="0030486F" w:rsidP="00D902FE">
      <w:pPr>
        <w:numPr>
          <w:ilvl w:val="1"/>
          <w:numId w:val="9"/>
        </w:numPr>
        <w:suppressAutoHyphens w:val="0"/>
        <w:ind w:left="450" w:hanging="450"/>
        <w:jc w:val="both"/>
        <w:rPr>
          <w:b/>
          <w:sz w:val="22"/>
          <w:szCs w:val="22"/>
          <w:lang w:val="lv-LV"/>
        </w:rPr>
      </w:pPr>
      <w:r w:rsidRPr="00657C82">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657C82">
        <w:rPr>
          <w:b/>
          <w:sz w:val="22"/>
          <w:szCs w:val="22"/>
          <w:lang w:val="lv-LV"/>
        </w:rPr>
        <w:t xml:space="preserve"> un funkcionalitāti</w:t>
      </w:r>
      <w:r w:rsidRPr="00657C82">
        <w:rPr>
          <w:b/>
          <w:sz w:val="22"/>
          <w:szCs w:val="22"/>
          <w:lang w:val="lv-LV"/>
        </w:rPr>
        <w:t>.</w:t>
      </w:r>
      <w:r w:rsidR="005C00EA" w:rsidRPr="00657C82">
        <w:rPr>
          <w:b/>
          <w:sz w:val="22"/>
          <w:szCs w:val="22"/>
          <w:lang w:val="lv-LV"/>
        </w:rPr>
        <w:t xml:space="preserve"> </w:t>
      </w:r>
      <w:r w:rsidR="005C00EA" w:rsidRPr="00657C82">
        <w:rPr>
          <w:sz w:val="22"/>
          <w:szCs w:val="22"/>
          <w:lang w:val="lv-LV"/>
        </w:rPr>
        <w:t xml:space="preserve">Pretendentam ir jāpierāda piedāvātās ekvivalenta preces atbilstību iepirkuma </w:t>
      </w:r>
      <w:r w:rsidR="00B30C93" w:rsidRPr="00657C82">
        <w:rPr>
          <w:sz w:val="22"/>
          <w:szCs w:val="22"/>
          <w:lang w:val="lv-LV"/>
        </w:rPr>
        <w:t xml:space="preserve">priekšmeta </w:t>
      </w:r>
      <w:r w:rsidR="005C00EA" w:rsidRPr="00657C82">
        <w:rPr>
          <w:sz w:val="22"/>
          <w:szCs w:val="22"/>
          <w:lang w:val="lv-LV"/>
        </w:rPr>
        <w:t>tehniskajām prasībām</w:t>
      </w:r>
      <w:r w:rsidR="0014224B" w:rsidRPr="00657C82">
        <w:rPr>
          <w:sz w:val="22"/>
          <w:szCs w:val="22"/>
          <w:lang w:val="lv-LV"/>
        </w:rPr>
        <w:t>.</w:t>
      </w:r>
    </w:p>
    <w:p w14:paraId="378BE43A" w14:textId="25958CA9" w:rsidR="0012472C" w:rsidRPr="00657C82" w:rsidRDefault="009B00D1" w:rsidP="00D902FE">
      <w:pPr>
        <w:numPr>
          <w:ilvl w:val="1"/>
          <w:numId w:val="9"/>
        </w:numPr>
        <w:suppressAutoHyphens w:val="0"/>
        <w:ind w:left="450" w:hanging="450"/>
        <w:jc w:val="both"/>
        <w:rPr>
          <w:sz w:val="22"/>
          <w:szCs w:val="22"/>
          <w:lang w:val="lv-LV"/>
        </w:rPr>
      </w:pPr>
      <w:r w:rsidRPr="00657C82">
        <w:rPr>
          <w:sz w:val="22"/>
          <w:szCs w:val="22"/>
          <w:lang w:val="lv-LV"/>
        </w:rPr>
        <w:t xml:space="preserve">Pretendents </w:t>
      </w:r>
      <w:r w:rsidR="0014224B" w:rsidRPr="00657C82">
        <w:rPr>
          <w:sz w:val="22"/>
          <w:szCs w:val="22"/>
          <w:lang w:val="lv-LV"/>
        </w:rPr>
        <w:t>cenu norāda</w:t>
      </w:r>
      <w:r w:rsidR="00F47BF4" w:rsidRPr="00657C82">
        <w:rPr>
          <w:sz w:val="22"/>
          <w:szCs w:val="22"/>
          <w:lang w:val="lv-LV" w:eastAsia="lv-LV"/>
        </w:rPr>
        <w:t xml:space="preserve"> </w:t>
      </w:r>
      <w:r w:rsidR="002C0A79" w:rsidRPr="00657C82">
        <w:rPr>
          <w:sz w:val="22"/>
          <w:szCs w:val="22"/>
          <w:lang w:val="lv-LV" w:eastAsia="lv-LV"/>
        </w:rPr>
        <w:t xml:space="preserve">EUR </w:t>
      </w:r>
      <w:r w:rsidR="00442239" w:rsidRPr="00657C82">
        <w:rPr>
          <w:sz w:val="22"/>
          <w:szCs w:val="22"/>
          <w:lang w:val="lv-LV" w:eastAsia="lv-LV"/>
        </w:rPr>
        <w:t>bez pievienotās vērtības nodokļa</w:t>
      </w:r>
      <w:r w:rsidR="00F47BF4" w:rsidRPr="00657C82">
        <w:rPr>
          <w:sz w:val="22"/>
          <w:szCs w:val="22"/>
          <w:lang w:val="lv-LV" w:eastAsia="lv-LV"/>
        </w:rPr>
        <w:t xml:space="preserve">. </w:t>
      </w:r>
      <w:r w:rsidR="0012472C" w:rsidRPr="00657C82">
        <w:rPr>
          <w:sz w:val="22"/>
          <w:szCs w:val="22"/>
          <w:lang w:val="lv-LV"/>
        </w:rPr>
        <w:t>Piedāvātajā cenā Pretendents iekļauj:</w:t>
      </w:r>
    </w:p>
    <w:p w14:paraId="0CBF4D4E" w14:textId="0999CD97" w:rsidR="0012472C" w:rsidRPr="00657C82" w:rsidRDefault="005C00EA" w:rsidP="00D902FE">
      <w:pPr>
        <w:numPr>
          <w:ilvl w:val="2"/>
          <w:numId w:val="9"/>
        </w:numPr>
        <w:suppressAutoHyphens w:val="0"/>
        <w:ind w:left="450" w:hanging="450"/>
        <w:jc w:val="both"/>
        <w:rPr>
          <w:sz w:val="22"/>
          <w:szCs w:val="22"/>
          <w:lang w:val="lv-LV"/>
        </w:rPr>
      </w:pPr>
      <w:r w:rsidRPr="00657C82">
        <w:rPr>
          <w:sz w:val="22"/>
          <w:szCs w:val="22"/>
          <w:lang w:val="lv-LV"/>
        </w:rPr>
        <w:t>p</w:t>
      </w:r>
      <w:r w:rsidR="00E82DA9" w:rsidRPr="00657C82">
        <w:rPr>
          <w:sz w:val="22"/>
          <w:szCs w:val="22"/>
          <w:lang w:val="lv-LV"/>
        </w:rPr>
        <w:t>iedāvāto iepirkuma priekšmetu</w:t>
      </w:r>
      <w:r w:rsidR="000E3463" w:rsidRPr="00657C82">
        <w:rPr>
          <w:sz w:val="22"/>
          <w:szCs w:val="22"/>
          <w:lang w:val="lv-LV"/>
        </w:rPr>
        <w:t xml:space="preserve"> vērtību</w:t>
      </w:r>
      <w:r w:rsidR="0012472C" w:rsidRPr="00657C82">
        <w:rPr>
          <w:sz w:val="22"/>
          <w:szCs w:val="22"/>
          <w:lang w:val="lv-LV"/>
        </w:rPr>
        <w:t>;</w:t>
      </w:r>
    </w:p>
    <w:p w14:paraId="220560B6" w14:textId="77777777" w:rsidR="0012472C" w:rsidRPr="00657C82" w:rsidRDefault="0012472C" w:rsidP="00D902FE">
      <w:pPr>
        <w:numPr>
          <w:ilvl w:val="2"/>
          <w:numId w:val="9"/>
        </w:numPr>
        <w:suppressAutoHyphens w:val="0"/>
        <w:ind w:left="1418" w:hanging="851"/>
        <w:jc w:val="both"/>
        <w:rPr>
          <w:sz w:val="22"/>
          <w:szCs w:val="22"/>
          <w:lang w:val="lv-LV"/>
        </w:rPr>
      </w:pPr>
      <w:r w:rsidRPr="00657C82">
        <w:rPr>
          <w:sz w:val="22"/>
          <w:szCs w:val="22"/>
          <w:lang w:val="lv-LV"/>
        </w:rPr>
        <w:t>visus valsts un pašvaldību noteiktos nodokļus un nodevas</w:t>
      </w:r>
      <w:r w:rsidR="00014A8C" w:rsidRPr="00657C82">
        <w:rPr>
          <w:sz w:val="22"/>
          <w:szCs w:val="22"/>
          <w:lang w:val="lv-LV"/>
        </w:rPr>
        <w:t>, izņemot pievienotās vērtības nodokli</w:t>
      </w:r>
      <w:r w:rsidRPr="00657C82">
        <w:rPr>
          <w:sz w:val="22"/>
          <w:szCs w:val="22"/>
          <w:lang w:val="lv-LV"/>
        </w:rPr>
        <w:t>;</w:t>
      </w:r>
    </w:p>
    <w:p w14:paraId="435BE282" w14:textId="189FC707" w:rsidR="0012472C" w:rsidRPr="00657C82" w:rsidRDefault="00014A8C" w:rsidP="00D902FE">
      <w:pPr>
        <w:numPr>
          <w:ilvl w:val="2"/>
          <w:numId w:val="9"/>
        </w:numPr>
        <w:suppressAutoHyphens w:val="0"/>
        <w:ind w:left="1418" w:hanging="851"/>
        <w:jc w:val="both"/>
        <w:rPr>
          <w:sz w:val="22"/>
          <w:szCs w:val="22"/>
          <w:lang w:val="lv-LV"/>
        </w:rPr>
      </w:pPr>
      <w:r w:rsidRPr="00657C82">
        <w:rPr>
          <w:sz w:val="22"/>
          <w:szCs w:val="22"/>
          <w:lang w:val="lv-LV"/>
        </w:rPr>
        <w:t xml:space="preserve">citas izmaksas, </w:t>
      </w:r>
      <w:r w:rsidR="00852F29" w:rsidRPr="00657C82">
        <w:rPr>
          <w:sz w:val="22"/>
          <w:szCs w:val="22"/>
          <w:lang w:val="lv-LV"/>
        </w:rPr>
        <w:t xml:space="preserve">kas saistītas ar </w:t>
      </w:r>
      <w:r w:rsidR="000E3463" w:rsidRPr="00657C82">
        <w:rPr>
          <w:sz w:val="22"/>
          <w:szCs w:val="22"/>
          <w:lang w:val="lv-LV"/>
        </w:rPr>
        <w:t>Preces piegādi</w:t>
      </w:r>
      <w:r w:rsidR="00ED7258">
        <w:rPr>
          <w:sz w:val="22"/>
          <w:szCs w:val="22"/>
          <w:lang w:val="lv-LV"/>
        </w:rPr>
        <w:t xml:space="preserve"> un uzstādīšanu </w:t>
      </w:r>
      <w:r w:rsidR="00ED7258" w:rsidRPr="00ED7258">
        <w:rPr>
          <w:color w:val="365F91" w:themeColor="accent1" w:themeShade="BF"/>
          <w:sz w:val="22"/>
          <w:szCs w:val="22"/>
          <w:lang w:val="lv-LV"/>
        </w:rPr>
        <w:t xml:space="preserve">(velkmes skapju </w:t>
      </w:r>
      <w:proofErr w:type="spellStart"/>
      <w:r w:rsidR="00ED7258" w:rsidRPr="00ED7258">
        <w:rPr>
          <w:color w:val="365F91" w:themeColor="accent1" w:themeShade="BF"/>
          <w:sz w:val="20"/>
          <w:szCs w:val="20"/>
          <w:lang w:eastAsia="lv-LV"/>
        </w:rPr>
        <w:t>uzstādīšanu</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pieslēgšanu</w:t>
      </w:r>
      <w:proofErr w:type="spellEnd"/>
      <w:r w:rsidR="00ED7258" w:rsidRPr="00ED7258">
        <w:rPr>
          <w:color w:val="365F91" w:themeColor="accent1" w:themeShade="BF"/>
          <w:sz w:val="20"/>
          <w:szCs w:val="20"/>
          <w:lang w:eastAsia="lv-LV"/>
        </w:rPr>
        <w:t xml:space="preserve"> pie </w:t>
      </w:r>
      <w:proofErr w:type="spellStart"/>
      <w:r w:rsidR="00ED7258" w:rsidRPr="00ED7258">
        <w:rPr>
          <w:color w:val="365F91" w:themeColor="accent1" w:themeShade="BF"/>
          <w:sz w:val="20"/>
          <w:szCs w:val="20"/>
          <w:lang w:eastAsia="lv-LV"/>
        </w:rPr>
        <w:t>elektrības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ventilācijas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ūdens</w:t>
      </w:r>
      <w:proofErr w:type="spellEnd"/>
      <w:r w:rsidR="00ED7258" w:rsidRPr="00ED7258">
        <w:rPr>
          <w:color w:val="365F91" w:themeColor="accent1" w:themeShade="BF"/>
          <w:sz w:val="20"/>
          <w:szCs w:val="20"/>
          <w:lang w:eastAsia="lv-LV"/>
        </w:rPr>
        <w:t xml:space="preserve">, </w:t>
      </w:r>
      <w:proofErr w:type="spellStart"/>
      <w:r w:rsidR="00ED7258" w:rsidRPr="00ED7258">
        <w:rPr>
          <w:color w:val="365F91" w:themeColor="accent1" w:themeShade="BF"/>
          <w:sz w:val="20"/>
          <w:szCs w:val="20"/>
          <w:lang w:eastAsia="lv-LV"/>
        </w:rPr>
        <w:t>kanalizācijas</w:t>
      </w:r>
      <w:proofErr w:type="spellEnd"/>
      <w:r w:rsidR="00ED7258" w:rsidRPr="00ED7258">
        <w:rPr>
          <w:color w:val="365F91" w:themeColor="accent1" w:themeShade="BF"/>
          <w:sz w:val="20"/>
          <w:szCs w:val="20"/>
          <w:lang w:eastAsia="lv-LV"/>
        </w:rPr>
        <w:t>)</w:t>
      </w:r>
      <w:r w:rsidR="00ED7258">
        <w:rPr>
          <w:sz w:val="22"/>
          <w:szCs w:val="22"/>
          <w:lang w:val="lv-LV"/>
        </w:rPr>
        <w:t xml:space="preserve"> </w:t>
      </w:r>
      <w:r w:rsidR="00B30C93" w:rsidRPr="00657C82">
        <w:rPr>
          <w:sz w:val="22"/>
          <w:szCs w:val="22"/>
          <w:lang w:val="lv-LV"/>
        </w:rPr>
        <w:t xml:space="preserve"> un garantijas apkalpošanu</w:t>
      </w:r>
      <w:r w:rsidR="00852F29" w:rsidRPr="00657C82">
        <w:rPr>
          <w:sz w:val="22"/>
          <w:szCs w:val="22"/>
          <w:lang w:val="lv-LV"/>
        </w:rPr>
        <w:t>, lai Pr</w:t>
      </w:r>
      <w:r w:rsidR="00B30C93" w:rsidRPr="00657C82">
        <w:rPr>
          <w:sz w:val="22"/>
          <w:szCs w:val="22"/>
          <w:lang w:val="lv-LV"/>
        </w:rPr>
        <w:t>etendents veiktu līguma izpildi.</w:t>
      </w:r>
    </w:p>
    <w:p w14:paraId="1BBAD636" w14:textId="227D920F" w:rsidR="0012472C" w:rsidRDefault="00B30C93" w:rsidP="00D902FE">
      <w:pPr>
        <w:pStyle w:val="ListParagraph"/>
        <w:numPr>
          <w:ilvl w:val="1"/>
          <w:numId w:val="9"/>
        </w:numPr>
        <w:jc w:val="both"/>
        <w:rPr>
          <w:sz w:val="22"/>
          <w:szCs w:val="22"/>
          <w:lang w:val="lv-LV"/>
        </w:rPr>
      </w:pPr>
      <w:r w:rsidRPr="00657C82">
        <w:rPr>
          <w:sz w:val="22"/>
          <w:szCs w:val="22"/>
          <w:lang w:val="lv-LV"/>
        </w:rPr>
        <w:t>P</w:t>
      </w:r>
      <w:r w:rsidR="0012472C" w:rsidRPr="00657C82">
        <w:rPr>
          <w:sz w:val="22"/>
          <w:szCs w:val="22"/>
          <w:lang w:val="lv-LV"/>
        </w:rPr>
        <w:t xml:space="preserve">iedāvājuma cena ir jāaprēķina un jānorāda ar </w:t>
      </w:r>
      <w:r w:rsidR="000E3463" w:rsidRPr="00657C82">
        <w:rPr>
          <w:sz w:val="22"/>
          <w:szCs w:val="22"/>
          <w:lang w:val="lv-LV"/>
        </w:rPr>
        <w:t>preci</w:t>
      </w:r>
      <w:r w:rsidR="0012472C" w:rsidRPr="00657C82">
        <w:rPr>
          <w:sz w:val="22"/>
          <w:szCs w:val="22"/>
          <w:lang w:val="lv-LV"/>
        </w:rPr>
        <w:t xml:space="preserve">zitāti 2 (divas) zīmes aiz komata. </w:t>
      </w:r>
    </w:p>
    <w:p w14:paraId="7AD6C285" w14:textId="77777777" w:rsidR="00ED7258" w:rsidRDefault="00ED7258" w:rsidP="00ED7258">
      <w:pPr>
        <w:widowControl w:val="0"/>
        <w:jc w:val="both"/>
        <w:rPr>
          <w:sz w:val="20"/>
          <w:szCs w:val="20"/>
          <w:lang w:eastAsia="lv-LV"/>
        </w:rPr>
      </w:pPr>
    </w:p>
    <w:p w14:paraId="2CC6B9E3" w14:textId="77777777" w:rsidR="00ED7258" w:rsidRPr="00ED7258" w:rsidRDefault="00ED7258" w:rsidP="00ED7258">
      <w:pPr>
        <w:widowControl w:val="0"/>
        <w:jc w:val="both"/>
        <w:rPr>
          <w:sz w:val="22"/>
          <w:szCs w:val="22"/>
          <w:lang w:val="lv-LV"/>
        </w:rPr>
      </w:pPr>
      <w:proofErr w:type="spellStart"/>
      <w:proofErr w:type="gramStart"/>
      <w:r w:rsidRPr="00ED7258">
        <w:rPr>
          <w:sz w:val="20"/>
          <w:szCs w:val="20"/>
          <w:lang w:eastAsia="lv-LV"/>
        </w:rPr>
        <w:t>apliecinājumu</w:t>
      </w:r>
      <w:proofErr w:type="spellEnd"/>
      <w:proofErr w:type="gramEnd"/>
      <w:r w:rsidRPr="00ED7258">
        <w:rPr>
          <w:sz w:val="20"/>
          <w:szCs w:val="20"/>
          <w:lang w:eastAsia="lv-LV"/>
        </w:rPr>
        <w:t xml:space="preserve"> par to, </w:t>
      </w:r>
      <w:proofErr w:type="spellStart"/>
      <w:r w:rsidRPr="00ED7258">
        <w:rPr>
          <w:sz w:val="20"/>
          <w:szCs w:val="20"/>
          <w:lang w:eastAsia="lv-LV"/>
        </w:rPr>
        <w:t>ka</w:t>
      </w:r>
      <w:proofErr w:type="spellEnd"/>
      <w:r w:rsidRPr="00ED7258">
        <w:rPr>
          <w:sz w:val="20"/>
          <w:szCs w:val="20"/>
          <w:lang w:eastAsia="lv-LV"/>
        </w:rPr>
        <w:t xml:space="preserve"> </w:t>
      </w:r>
      <w:proofErr w:type="spellStart"/>
      <w:r w:rsidRPr="00ED7258">
        <w:rPr>
          <w:sz w:val="20"/>
          <w:szCs w:val="20"/>
          <w:lang w:eastAsia="lv-LV"/>
        </w:rPr>
        <w:t>veiks</w:t>
      </w:r>
      <w:proofErr w:type="spellEnd"/>
      <w:r w:rsidRPr="00ED7258">
        <w:rPr>
          <w:sz w:val="20"/>
          <w:szCs w:val="20"/>
          <w:lang w:eastAsia="lv-LV"/>
        </w:rPr>
        <w:t xml:space="preserve"> </w:t>
      </w:r>
      <w:proofErr w:type="spellStart"/>
      <w:r w:rsidRPr="00ED7258">
        <w:rPr>
          <w:sz w:val="20"/>
          <w:szCs w:val="20"/>
          <w:lang w:eastAsia="lv-LV"/>
        </w:rPr>
        <w:t>velkmes</w:t>
      </w:r>
      <w:proofErr w:type="spellEnd"/>
      <w:r w:rsidRPr="00ED7258">
        <w:rPr>
          <w:sz w:val="20"/>
          <w:szCs w:val="20"/>
          <w:lang w:eastAsia="lv-LV"/>
        </w:rPr>
        <w:t xml:space="preserve"> </w:t>
      </w:r>
      <w:proofErr w:type="spellStart"/>
      <w:r w:rsidRPr="00ED7258">
        <w:rPr>
          <w:sz w:val="20"/>
          <w:szCs w:val="20"/>
          <w:lang w:eastAsia="lv-LV"/>
        </w:rPr>
        <w:t>skapju</w:t>
      </w:r>
      <w:proofErr w:type="spellEnd"/>
      <w:r w:rsidRPr="00ED7258">
        <w:rPr>
          <w:sz w:val="20"/>
          <w:szCs w:val="20"/>
          <w:lang w:eastAsia="lv-LV"/>
        </w:rPr>
        <w:t xml:space="preserve"> </w:t>
      </w:r>
      <w:proofErr w:type="spellStart"/>
      <w:r w:rsidRPr="00ED7258">
        <w:rPr>
          <w:sz w:val="20"/>
          <w:szCs w:val="20"/>
          <w:lang w:eastAsia="lv-LV"/>
        </w:rPr>
        <w:t>uzstādīšanu</w:t>
      </w:r>
      <w:proofErr w:type="spellEnd"/>
      <w:r w:rsidRPr="00ED7258">
        <w:rPr>
          <w:sz w:val="20"/>
          <w:szCs w:val="20"/>
          <w:lang w:eastAsia="lv-LV"/>
        </w:rPr>
        <w:t xml:space="preserve">, </w:t>
      </w:r>
      <w:proofErr w:type="spellStart"/>
      <w:r w:rsidRPr="00ED7258">
        <w:rPr>
          <w:sz w:val="20"/>
          <w:szCs w:val="20"/>
          <w:lang w:eastAsia="lv-LV"/>
        </w:rPr>
        <w:t>pieslēgšanu</w:t>
      </w:r>
      <w:proofErr w:type="spellEnd"/>
      <w:r w:rsidRPr="00ED7258">
        <w:rPr>
          <w:sz w:val="20"/>
          <w:szCs w:val="20"/>
          <w:lang w:eastAsia="lv-LV"/>
        </w:rPr>
        <w:t xml:space="preserve"> pie </w:t>
      </w:r>
      <w:proofErr w:type="spellStart"/>
      <w:r w:rsidRPr="00ED7258">
        <w:rPr>
          <w:sz w:val="20"/>
          <w:szCs w:val="20"/>
          <w:lang w:eastAsia="lv-LV"/>
        </w:rPr>
        <w:t>elektrības</w:t>
      </w:r>
      <w:proofErr w:type="spellEnd"/>
      <w:r w:rsidRPr="00ED7258">
        <w:rPr>
          <w:sz w:val="20"/>
          <w:szCs w:val="20"/>
          <w:lang w:eastAsia="lv-LV"/>
        </w:rPr>
        <w:t xml:space="preserve">, </w:t>
      </w:r>
      <w:proofErr w:type="spellStart"/>
      <w:r w:rsidRPr="00ED7258">
        <w:rPr>
          <w:sz w:val="20"/>
          <w:szCs w:val="20"/>
          <w:lang w:eastAsia="lv-LV"/>
        </w:rPr>
        <w:t>ventilācijas</w:t>
      </w:r>
      <w:proofErr w:type="spellEnd"/>
      <w:r w:rsidRPr="00ED7258">
        <w:rPr>
          <w:sz w:val="20"/>
          <w:szCs w:val="20"/>
          <w:lang w:eastAsia="lv-LV"/>
        </w:rPr>
        <w:t xml:space="preserve">, </w:t>
      </w:r>
      <w:proofErr w:type="spellStart"/>
      <w:r w:rsidRPr="00ED7258">
        <w:rPr>
          <w:sz w:val="20"/>
          <w:szCs w:val="20"/>
          <w:lang w:eastAsia="lv-LV"/>
        </w:rPr>
        <w:t>ūdens</w:t>
      </w:r>
      <w:proofErr w:type="spellEnd"/>
      <w:r w:rsidRPr="00ED7258">
        <w:rPr>
          <w:sz w:val="20"/>
          <w:szCs w:val="20"/>
          <w:lang w:eastAsia="lv-LV"/>
        </w:rPr>
        <w:t xml:space="preserve">, </w:t>
      </w:r>
      <w:proofErr w:type="spellStart"/>
      <w:r w:rsidRPr="00ED7258">
        <w:rPr>
          <w:sz w:val="20"/>
          <w:szCs w:val="20"/>
          <w:lang w:eastAsia="lv-LV"/>
        </w:rPr>
        <w:t>kanalizācijas</w:t>
      </w:r>
      <w:proofErr w:type="spellEnd"/>
      <w:r w:rsidRPr="00ED7258">
        <w:rPr>
          <w:sz w:val="20"/>
          <w:szCs w:val="20"/>
          <w:lang w:eastAsia="lv-LV"/>
        </w:rPr>
        <w:t xml:space="preserve">, un </w:t>
      </w:r>
      <w:proofErr w:type="spellStart"/>
      <w:r w:rsidRPr="00ED7258">
        <w:rPr>
          <w:sz w:val="20"/>
          <w:szCs w:val="20"/>
          <w:lang w:eastAsia="lv-LV"/>
        </w:rPr>
        <w:t>šīs</w:t>
      </w:r>
      <w:proofErr w:type="spellEnd"/>
      <w:r w:rsidRPr="00ED7258">
        <w:rPr>
          <w:sz w:val="20"/>
          <w:szCs w:val="20"/>
          <w:lang w:eastAsia="lv-LV"/>
        </w:rPr>
        <w:t xml:space="preserve"> </w:t>
      </w:r>
      <w:proofErr w:type="spellStart"/>
      <w:r w:rsidRPr="00ED7258">
        <w:rPr>
          <w:sz w:val="20"/>
          <w:szCs w:val="20"/>
          <w:lang w:eastAsia="lv-LV"/>
        </w:rPr>
        <w:t>izmaksas</w:t>
      </w:r>
      <w:proofErr w:type="spellEnd"/>
      <w:r w:rsidRPr="00ED7258">
        <w:rPr>
          <w:sz w:val="20"/>
          <w:szCs w:val="20"/>
          <w:lang w:eastAsia="lv-LV"/>
        </w:rPr>
        <w:t xml:space="preserve"> </w:t>
      </w:r>
      <w:proofErr w:type="spellStart"/>
      <w:r w:rsidRPr="00ED7258">
        <w:rPr>
          <w:sz w:val="20"/>
          <w:szCs w:val="20"/>
          <w:lang w:eastAsia="lv-LV"/>
        </w:rPr>
        <w:t>ir</w:t>
      </w:r>
      <w:proofErr w:type="spellEnd"/>
      <w:r w:rsidRPr="00ED7258">
        <w:rPr>
          <w:sz w:val="20"/>
          <w:szCs w:val="20"/>
          <w:lang w:eastAsia="lv-LV"/>
        </w:rPr>
        <w:t xml:space="preserve"> </w:t>
      </w:r>
      <w:proofErr w:type="spellStart"/>
      <w:r w:rsidRPr="00ED7258">
        <w:rPr>
          <w:sz w:val="20"/>
          <w:szCs w:val="20"/>
          <w:lang w:eastAsia="lv-LV"/>
        </w:rPr>
        <w:t>iekļauj</w:t>
      </w:r>
      <w:proofErr w:type="spellEnd"/>
      <w:r w:rsidRPr="00ED7258">
        <w:rPr>
          <w:sz w:val="20"/>
          <w:szCs w:val="20"/>
          <w:lang w:eastAsia="lv-LV"/>
        </w:rPr>
        <w:t xml:space="preserve"> </w:t>
      </w:r>
      <w:proofErr w:type="spellStart"/>
      <w:r w:rsidRPr="00ED7258">
        <w:rPr>
          <w:sz w:val="20"/>
          <w:szCs w:val="20"/>
          <w:lang w:eastAsia="lv-LV"/>
        </w:rPr>
        <w:t>piedāvātajā</w:t>
      </w:r>
      <w:proofErr w:type="spellEnd"/>
      <w:r w:rsidRPr="00ED7258">
        <w:rPr>
          <w:sz w:val="20"/>
          <w:szCs w:val="20"/>
          <w:lang w:eastAsia="lv-LV"/>
        </w:rPr>
        <w:t xml:space="preserve"> </w:t>
      </w:r>
      <w:proofErr w:type="spellStart"/>
      <w:r w:rsidRPr="00ED7258">
        <w:rPr>
          <w:sz w:val="20"/>
          <w:szCs w:val="20"/>
          <w:lang w:eastAsia="lv-LV"/>
        </w:rPr>
        <w:t>cenā</w:t>
      </w:r>
      <w:proofErr w:type="spellEnd"/>
      <w:r w:rsidRPr="00ED7258">
        <w:rPr>
          <w:sz w:val="20"/>
          <w:szCs w:val="20"/>
          <w:lang w:eastAsia="lv-LV"/>
        </w:rPr>
        <w:t xml:space="preserve"> visas </w:t>
      </w:r>
      <w:proofErr w:type="spellStart"/>
      <w:r w:rsidRPr="00ED7258">
        <w:rPr>
          <w:sz w:val="20"/>
          <w:szCs w:val="20"/>
          <w:lang w:eastAsia="lv-LV"/>
        </w:rPr>
        <w:t>ar</w:t>
      </w:r>
      <w:proofErr w:type="spellEnd"/>
      <w:r w:rsidRPr="00ED7258">
        <w:rPr>
          <w:sz w:val="20"/>
          <w:szCs w:val="20"/>
          <w:lang w:eastAsia="lv-LV"/>
        </w:rPr>
        <w:t xml:space="preserve"> to </w:t>
      </w:r>
      <w:proofErr w:type="spellStart"/>
      <w:r w:rsidRPr="00ED7258">
        <w:rPr>
          <w:sz w:val="20"/>
          <w:szCs w:val="20"/>
          <w:lang w:eastAsia="lv-LV"/>
        </w:rPr>
        <w:t>saistītās</w:t>
      </w:r>
      <w:proofErr w:type="spellEnd"/>
      <w:r w:rsidRPr="00ED7258">
        <w:rPr>
          <w:sz w:val="20"/>
          <w:szCs w:val="20"/>
          <w:lang w:eastAsia="lv-LV"/>
        </w:rPr>
        <w:t xml:space="preserve"> </w:t>
      </w:r>
      <w:proofErr w:type="spellStart"/>
      <w:r w:rsidRPr="00ED7258">
        <w:rPr>
          <w:sz w:val="20"/>
          <w:szCs w:val="20"/>
          <w:lang w:eastAsia="lv-LV"/>
        </w:rPr>
        <w:t>izmaksas</w:t>
      </w:r>
      <w:proofErr w:type="spellEnd"/>
      <w:r w:rsidRPr="00ED7258">
        <w:rPr>
          <w:sz w:val="20"/>
          <w:szCs w:val="20"/>
          <w:lang w:eastAsia="lv-LV"/>
        </w:rPr>
        <w:t>.</w:t>
      </w:r>
    </w:p>
    <w:p w14:paraId="2F7FC00F" w14:textId="77777777" w:rsidR="00ED7258" w:rsidRPr="00ED7258" w:rsidRDefault="00ED7258" w:rsidP="00ED7258">
      <w:pPr>
        <w:ind w:left="567"/>
        <w:jc w:val="both"/>
        <w:rPr>
          <w:sz w:val="22"/>
          <w:szCs w:val="22"/>
          <w:lang w:val="lv-LV"/>
        </w:rPr>
      </w:pPr>
    </w:p>
    <w:p w14:paraId="4132914B" w14:textId="77777777" w:rsidR="005E6B91" w:rsidRPr="00657C82" w:rsidRDefault="005E6B91" w:rsidP="00D902FE">
      <w:pPr>
        <w:rPr>
          <w:sz w:val="22"/>
          <w:szCs w:val="22"/>
          <w:highlight w:val="yellow"/>
          <w:lang w:val="lv-LV" w:eastAsia="lv-LV"/>
        </w:rPr>
      </w:pPr>
    </w:p>
    <w:bookmarkEnd w:id="2"/>
    <w:bookmarkEnd w:id="3"/>
    <w:bookmarkEnd w:id="4"/>
    <w:bookmarkEnd w:id="5"/>
    <w:bookmarkEnd w:id="6"/>
    <w:bookmarkEnd w:id="7"/>
    <w:bookmarkEnd w:id="8"/>
    <w:bookmarkEnd w:id="9"/>
    <w:bookmarkEnd w:id="10"/>
    <w:p w14:paraId="40E850B9" w14:textId="523FE7D5" w:rsidR="00216295" w:rsidRPr="00657C82" w:rsidRDefault="00216295" w:rsidP="00D902FE">
      <w:pPr>
        <w:widowControl w:val="0"/>
        <w:numPr>
          <w:ilvl w:val="0"/>
          <w:numId w:val="9"/>
        </w:numPr>
        <w:suppressAutoHyphens w:val="0"/>
        <w:jc w:val="center"/>
        <w:rPr>
          <w:b/>
          <w:caps/>
          <w:sz w:val="22"/>
          <w:szCs w:val="22"/>
          <w:lang w:val="lv-LV"/>
        </w:rPr>
      </w:pPr>
      <w:r w:rsidRPr="00657C82">
        <w:rPr>
          <w:b/>
          <w:caps/>
          <w:sz w:val="22"/>
          <w:szCs w:val="22"/>
          <w:lang w:val="lv-LV"/>
        </w:rPr>
        <w:t>Piedāvājumu</w:t>
      </w:r>
      <w:r w:rsidR="008D3BC8" w:rsidRPr="00657C82">
        <w:rPr>
          <w:b/>
          <w:caps/>
          <w:sz w:val="22"/>
          <w:szCs w:val="22"/>
          <w:lang w:val="lv-LV"/>
        </w:rPr>
        <w:t xml:space="preserve"> NOFORMĒJUMA</w:t>
      </w:r>
      <w:r w:rsidRPr="00657C82">
        <w:rPr>
          <w:b/>
          <w:caps/>
          <w:sz w:val="22"/>
          <w:szCs w:val="22"/>
          <w:lang w:val="lv-LV"/>
        </w:rPr>
        <w:t xml:space="preserve"> pārbaude</w:t>
      </w:r>
      <w:r w:rsidR="008D3BC8" w:rsidRPr="00657C82">
        <w:rPr>
          <w:b/>
          <w:caps/>
          <w:sz w:val="22"/>
          <w:szCs w:val="22"/>
          <w:lang w:val="lv-LV"/>
        </w:rPr>
        <w:t xml:space="preserve"> UN PRETENDENTU ATLASE</w:t>
      </w:r>
    </w:p>
    <w:p w14:paraId="5C82714C" w14:textId="77777777" w:rsidR="004E30B2" w:rsidRPr="00657C82" w:rsidRDefault="004E30B2" w:rsidP="00D902FE">
      <w:pPr>
        <w:widowControl w:val="0"/>
        <w:suppressAutoHyphens w:val="0"/>
        <w:ind w:left="360"/>
        <w:rPr>
          <w:b/>
          <w:caps/>
          <w:sz w:val="22"/>
          <w:szCs w:val="22"/>
          <w:lang w:val="lv-LV"/>
        </w:rPr>
      </w:pPr>
    </w:p>
    <w:p w14:paraId="2B6DAEF6" w14:textId="56D21CC9" w:rsidR="00216295" w:rsidRPr="00657C82" w:rsidRDefault="00216295" w:rsidP="00D902FE">
      <w:pPr>
        <w:widowControl w:val="0"/>
        <w:numPr>
          <w:ilvl w:val="1"/>
          <w:numId w:val="9"/>
        </w:numPr>
        <w:suppressAutoHyphens w:val="0"/>
        <w:ind w:left="450" w:hanging="450"/>
        <w:jc w:val="both"/>
        <w:rPr>
          <w:b/>
          <w:sz w:val="22"/>
          <w:szCs w:val="22"/>
          <w:lang w:val="lv-LV"/>
        </w:rPr>
      </w:pPr>
      <w:r w:rsidRPr="00657C82">
        <w:rPr>
          <w:sz w:val="22"/>
          <w:szCs w:val="22"/>
          <w:lang w:val="lv-LV"/>
        </w:rPr>
        <w:t xml:space="preserve">Komisija veic piedāvājumu </w:t>
      </w:r>
      <w:r w:rsidR="008D3BC8" w:rsidRPr="00657C82">
        <w:rPr>
          <w:sz w:val="22"/>
          <w:szCs w:val="22"/>
          <w:lang w:val="lv-LV"/>
        </w:rPr>
        <w:t xml:space="preserve">noformējuma </w:t>
      </w:r>
      <w:r w:rsidRPr="00657C82">
        <w:rPr>
          <w:sz w:val="22"/>
          <w:szCs w:val="22"/>
          <w:lang w:val="lv-LV"/>
        </w:rPr>
        <w:t xml:space="preserve">pārbaudi </w:t>
      </w:r>
      <w:r w:rsidR="008D3BC8" w:rsidRPr="00657C82">
        <w:rPr>
          <w:sz w:val="22"/>
          <w:szCs w:val="22"/>
          <w:lang w:val="lv-LV"/>
        </w:rPr>
        <w:t xml:space="preserve">un pretendentu atlasi </w:t>
      </w:r>
      <w:r w:rsidRPr="00657C82">
        <w:rPr>
          <w:sz w:val="22"/>
          <w:szCs w:val="22"/>
          <w:lang w:val="lv-LV"/>
        </w:rPr>
        <w:t xml:space="preserve">slēgtā sēdē, </w:t>
      </w:r>
      <w:r w:rsidRPr="00657C82">
        <w:rPr>
          <w:spacing w:val="-6"/>
          <w:sz w:val="22"/>
          <w:szCs w:val="22"/>
          <w:lang w:val="lv-LV"/>
        </w:rPr>
        <w:t>kuras laikā Komisija p</w:t>
      </w:r>
      <w:r w:rsidR="005C00EA" w:rsidRPr="00657C82">
        <w:rPr>
          <w:spacing w:val="-6"/>
          <w:sz w:val="22"/>
          <w:szCs w:val="22"/>
          <w:lang w:val="lv-LV"/>
        </w:rPr>
        <w:t>ārbauda piedāvājumu atbilstību n</w:t>
      </w:r>
      <w:r w:rsidRPr="00657C82">
        <w:rPr>
          <w:spacing w:val="-6"/>
          <w:sz w:val="22"/>
          <w:szCs w:val="22"/>
          <w:lang w:val="lv-LV"/>
        </w:rPr>
        <w:t>olikumā noteiktajām prasībām</w:t>
      </w:r>
      <w:r w:rsidRPr="00657C82">
        <w:rPr>
          <w:sz w:val="22"/>
          <w:szCs w:val="22"/>
          <w:lang w:val="lv-LV"/>
        </w:rPr>
        <w:t xml:space="preserve">. </w:t>
      </w:r>
    </w:p>
    <w:p w14:paraId="29DDE078" w14:textId="35AE00F3" w:rsidR="00216295" w:rsidRPr="00657C82" w:rsidRDefault="005C00EA" w:rsidP="00D902FE">
      <w:pPr>
        <w:widowControl w:val="0"/>
        <w:numPr>
          <w:ilvl w:val="1"/>
          <w:numId w:val="9"/>
        </w:numPr>
        <w:suppressAutoHyphens w:val="0"/>
        <w:ind w:left="450" w:hanging="450"/>
        <w:jc w:val="both"/>
        <w:rPr>
          <w:b/>
          <w:sz w:val="22"/>
          <w:szCs w:val="22"/>
          <w:lang w:val="lv-LV"/>
        </w:rPr>
      </w:pPr>
      <w:r w:rsidRPr="00657C82">
        <w:rPr>
          <w:sz w:val="22"/>
          <w:szCs w:val="22"/>
          <w:lang w:val="lv-LV"/>
        </w:rPr>
        <w:t>Pretendenta piedāvājums</w:t>
      </w:r>
      <w:r w:rsidR="00216295" w:rsidRPr="00657C82">
        <w:rPr>
          <w:sz w:val="22"/>
          <w:szCs w:val="22"/>
          <w:lang w:val="lv-LV"/>
        </w:rPr>
        <w:t xml:space="preserve"> tiek </w:t>
      </w:r>
      <w:r w:rsidRPr="00657C82">
        <w:rPr>
          <w:sz w:val="22"/>
          <w:szCs w:val="22"/>
          <w:lang w:val="lv-LV"/>
        </w:rPr>
        <w:t>noraidīts un</w:t>
      </w:r>
      <w:r w:rsidR="00B30C93" w:rsidRPr="00657C82">
        <w:rPr>
          <w:sz w:val="22"/>
          <w:szCs w:val="22"/>
          <w:lang w:val="lv-LV"/>
        </w:rPr>
        <w:t xml:space="preserve"> netiek tālāk izvērtēts, ja k</w:t>
      </w:r>
      <w:r w:rsidR="00216295" w:rsidRPr="00657C82">
        <w:rPr>
          <w:sz w:val="22"/>
          <w:szCs w:val="22"/>
          <w:lang w:val="lv-LV"/>
        </w:rPr>
        <w:t>omisija konstatē, ka:</w:t>
      </w:r>
    </w:p>
    <w:p w14:paraId="3FF931E9" w14:textId="197B5012" w:rsidR="00216295" w:rsidRPr="00657C82" w:rsidRDefault="00216295"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Pretendenta </w:t>
      </w:r>
      <w:r w:rsidR="00B30C93" w:rsidRPr="00657C82">
        <w:rPr>
          <w:sz w:val="22"/>
          <w:szCs w:val="22"/>
          <w:lang w:val="lv-LV"/>
        </w:rPr>
        <w:t>p</w:t>
      </w:r>
      <w:r w:rsidR="0056240E" w:rsidRPr="00657C82">
        <w:rPr>
          <w:sz w:val="22"/>
          <w:szCs w:val="22"/>
          <w:lang w:val="lv-LV"/>
        </w:rPr>
        <w:t xml:space="preserve">iedāvājumā pastāv </w:t>
      </w:r>
      <w:r w:rsidRPr="00657C82">
        <w:rPr>
          <w:sz w:val="22"/>
          <w:szCs w:val="22"/>
          <w:lang w:val="lv-LV"/>
        </w:rPr>
        <w:t>neatbilst</w:t>
      </w:r>
      <w:r w:rsidR="0056240E" w:rsidRPr="00657C82">
        <w:rPr>
          <w:sz w:val="22"/>
          <w:szCs w:val="22"/>
          <w:lang w:val="lv-LV"/>
        </w:rPr>
        <w:t>ība</w:t>
      </w:r>
      <w:r w:rsidR="005C00EA" w:rsidRPr="00657C82">
        <w:rPr>
          <w:sz w:val="22"/>
          <w:szCs w:val="22"/>
          <w:lang w:val="lv-LV"/>
        </w:rPr>
        <w:t xml:space="preserve"> nolikuma 2.</w:t>
      </w:r>
      <w:r w:rsidRPr="00657C82">
        <w:rPr>
          <w:sz w:val="22"/>
          <w:szCs w:val="22"/>
          <w:lang w:val="lv-LV"/>
        </w:rPr>
        <w:t>punkta prasībām</w:t>
      </w:r>
      <w:r w:rsidR="005C00EA" w:rsidRPr="00657C82">
        <w:rPr>
          <w:sz w:val="22"/>
          <w:szCs w:val="22"/>
          <w:lang w:val="lv-LV"/>
        </w:rPr>
        <w:t>, ka</w:t>
      </w:r>
      <w:r w:rsidR="00B30C93" w:rsidRPr="00657C82">
        <w:rPr>
          <w:sz w:val="22"/>
          <w:szCs w:val="22"/>
          <w:lang w:val="lv-LV"/>
        </w:rPr>
        <w:t>s neļauj objektīvi identificēt P</w:t>
      </w:r>
      <w:r w:rsidR="005C00EA" w:rsidRPr="00657C82">
        <w:rPr>
          <w:sz w:val="22"/>
          <w:szCs w:val="22"/>
          <w:lang w:val="lv-LV"/>
        </w:rPr>
        <w:t>retendentu un piedāvājuma saturu</w:t>
      </w:r>
      <w:r w:rsidR="008D3BC8" w:rsidRPr="00657C82">
        <w:rPr>
          <w:sz w:val="22"/>
          <w:szCs w:val="22"/>
          <w:lang w:val="lv-LV"/>
        </w:rPr>
        <w:t>;</w:t>
      </w:r>
    </w:p>
    <w:p w14:paraId="56D6032A" w14:textId="5B633DD7" w:rsidR="00680BC1" w:rsidRPr="00657C82" w:rsidRDefault="00680BC1" w:rsidP="00D902FE">
      <w:pPr>
        <w:widowControl w:val="0"/>
        <w:numPr>
          <w:ilvl w:val="2"/>
          <w:numId w:val="9"/>
        </w:numPr>
        <w:suppressAutoHyphens w:val="0"/>
        <w:ind w:left="1276" w:hanging="709"/>
        <w:jc w:val="both"/>
        <w:rPr>
          <w:b/>
          <w:sz w:val="22"/>
          <w:szCs w:val="22"/>
          <w:lang w:val="lv-LV"/>
        </w:rPr>
      </w:pPr>
      <w:r w:rsidRPr="00657C82">
        <w:rPr>
          <w:sz w:val="22"/>
          <w:szCs w:val="22"/>
          <w:lang w:val="lv-LV"/>
        </w:rPr>
        <w:t xml:space="preserve">Pretendents </w:t>
      </w:r>
      <w:r w:rsidR="002C2F0D" w:rsidRPr="00657C82">
        <w:rPr>
          <w:sz w:val="22"/>
          <w:szCs w:val="22"/>
          <w:lang w:val="lv-LV"/>
        </w:rPr>
        <w:t>neatbilst kādai no Nolikuma 4.</w:t>
      </w:r>
      <w:r w:rsidRPr="00657C82">
        <w:rPr>
          <w:sz w:val="22"/>
          <w:szCs w:val="22"/>
          <w:lang w:val="lv-LV"/>
        </w:rPr>
        <w:t>punkta prasībām</w:t>
      </w:r>
      <w:r w:rsidR="008D3BC8" w:rsidRPr="00657C82">
        <w:rPr>
          <w:sz w:val="22"/>
          <w:szCs w:val="22"/>
          <w:lang w:val="lv-LV"/>
        </w:rPr>
        <w:t>.</w:t>
      </w:r>
    </w:p>
    <w:p w14:paraId="2775F47C" w14:textId="5266DCBD" w:rsidR="00424343" w:rsidRPr="00657C82" w:rsidRDefault="00424343" w:rsidP="00D902FE">
      <w:pPr>
        <w:widowControl w:val="0"/>
        <w:numPr>
          <w:ilvl w:val="1"/>
          <w:numId w:val="9"/>
        </w:numPr>
        <w:suppressAutoHyphens w:val="0"/>
        <w:ind w:left="450" w:hanging="450"/>
        <w:jc w:val="both"/>
        <w:rPr>
          <w:b/>
          <w:sz w:val="22"/>
          <w:szCs w:val="22"/>
          <w:lang w:val="lv-LV"/>
        </w:rPr>
      </w:pPr>
      <w:r w:rsidRPr="00657C82">
        <w:rPr>
          <w:sz w:val="22"/>
          <w:szCs w:val="22"/>
          <w:lang w:val="lv-LV"/>
        </w:rPr>
        <w:t>Ja</w:t>
      </w:r>
      <w:r w:rsidRPr="00657C82">
        <w:rPr>
          <w:b/>
          <w:sz w:val="22"/>
          <w:szCs w:val="22"/>
          <w:lang w:val="lv-LV"/>
        </w:rPr>
        <w:t xml:space="preserve"> </w:t>
      </w:r>
      <w:r w:rsidRPr="00657C82">
        <w:rPr>
          <w:sz w:val="22"/>
          <w:szCs w:val="22"/>
          <w:lang w:val="lv-LV"/>
        </w:rPr>
        <w:t xml:space="preserve">iesniegtajos dokumentos ietvertā informācijas </w:t>
      </w:r>
      <w:r w:rsidR="008D3BC8" w:rsidRPr="00657C82">
        <w:rPr>
          <w:sz w:val="22"/>
          <w:szCs w:val="22"/>
          <w:lang w:val="lv-LV"/>
        </w:rPr>
        <w:t xml:space="preserve">par pretendenta kvalifikāciju </w:t>
      </w:r>
      <w:r w:rsidRPr="00657C82">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657C82" w:rsidRDefault="008D3BC8" w:rsidP="00D902FE">
      <w:pPr>
        <w:widowControl w:val="0"/>
        <w:suppressAutoHyphens w:val="0"/>
        <w:ind w:left="567"/>
        <w:jc w:val="both"/>
        <w:rPr>
          <w:b/>
          <w:sz w:val="22"/>
          <w:szCs w:val="22"/>
          <w:lang w:val="lv-LV"/>
        </w:rPr>
      </w:pPr>
    </w:p>
    <w:p w14:paraId="7A63D6BB" w14:textId="6DF9D74C" w:rsidR="00216295" w:rsidRPr="00657C82" w:rsidRDefault="008D3BC8"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TehniskO piedāvājumU</w:t>
      </w:r>
      <w:r w:rsidR="00216295" w:rsidRPr="00657C82">
        <w:rPr>
          <w:b/>
          <w:caps/>
          <w:sz w:val="22"/>
          <w:szCs w:val="22"/>
          <w:lang w:val="lv-LV"/>
        </w:rPr>
        <w:t xml:space="preserve"> atbilstības pārbaude</w:t>
      </w:r>
    </w:p>
    <w:p w14:paraId="3437D210" w14:textId="77777777" w:rsidR="004E30B2" w:rsidRPr="00657C82" w:rsidRDefault="004E30B2" w:rsidP="00D902FE">
      <w:pPr>
        <w:widowControl w:val="0"/>
        <w:suppressAutoHyphens w:val="0"/>
        <w:ind w:left="357"/>
        <w:rPr>
          <w:caps/>
          <w:sz w:val="22"/>
          <w:szCs w:val="22"/>
          <w:lang w:val="lv-LV"/>
        </w:rPr>
      </w:pPr>
    </w:p>
    <w:p w14:paraId="6331C987" w14:textId="2D4402B8" w:rsidR="00216295" w:rsidRPr="00657C82" w:rsidRDefault="00854067" w:rsidP="00D902FE">
      <w:pPr>
        <w:widowControl w:val="0"/>
        <w:numPr>
          <w:ilvl w:val="1"/>
          <w:numId w:val="9"/>
        </w:numPr>
        <w:suppressAutoHyphens w:val="0"/>
        <w:ind w:left="567" w:hanging="567"/>
        <w:jc w:val="both"/>
        <w:rPr>
          <w:sz w:val="22"/>
          <w:szCs w:val="22"/>
          <w:lang w:val="lv-LV"/>
        </w:rPr>
      </w:pPr>
      <w:bookmarkStart w:id="11" w:name="_Ref138126886"/>
      <w:r w:rsidRPr="00657C82">
        <w:rPr>
          <w:sz w:val="22"/>
          <w:szCs w:val="22"/>
          <w:lang w:val="lv-LV"/>
        </w:rPr>
        <w:t xml:space="preserve">Komisija veic </w:t>
      </w:r>
      <w:r w:rsidR="00B30C93" w:rsidRPr="00657C82">
        <w:rPr>
          <w:sz w:val="22"/>
          <w:szCs w:val="22"/>
          <w:lang w:val="lv-LV"/>
        </w:rPr>
        <w:t>T</w:t>
      </w:r>
      <w:r w:rsidR="008D3BC8" w:rsidRPr="00657C82">
        <w:rPr>
          <w:sz w:val="22"/>
          <w:szCs w:val="22"/>
          <w:lang w:val="lv-LV"/>
        </w:rPr>
        <w:t xml:space="preserve">ehnisko </w:t>
      </w:r>
      <w:r w:rsidRPr="00657C82">
        <w:rPr>
          <w:sz w:val="22"/>
          <w:szCs w:val="22"/>
          <w:lang w:val="lv-LV"/>
        </w:rPr>
        <w:t xml:space="preserve">piedāvājumu pārbaudi slēgtā sēdē, </w:t>
      </w:r>
      <w:r w:rsidRPr="00657C82">
        <w:rPr>
          <w:spacing w:val="-6"/>
          <w:sz w:val="22"/>
          <w:szCs w:val="22"/>
          <w:lang w:val="lv-LV"/>
        </w:rPr>
        <w:t xml:space="preserve">kuras laikā </w:t>
      </w:r>
      <w:r w:rsidR="00B30C93" w:rsidRPr="00657C82">
        <w:rPr>
          <w:spacing w:val="-6"/>
          <w:sz w:val="22"/>
          <w:szCs w:val="22"/>
          <w:lang w:val="lv-LV"/>
        </w:rPr>
        <w:t>k</w:t>
      </w:r>
      <w:r w:rsidR="00216295" w:rsidRPr="00657C82">
        <w:rPr>
          <w:spacing w:val="-6"/>
          <w:sz w:val="22"/>
          <w:szCs w:val="22"/>
          <w:lang w:val="lv-LV"/>
        </w:rPr>
        <w:t>omisija pārbauda katra</w:t>
      </w:r>
      <w:r w:rsidR="00B30C93" w:rsidRPr="00657C82">
        <w:rPr>
          <w:spacing w:val="-6"/>
          <w:sz w:val="22"/>
          <w:szCs w:val="22"/>
          <w:lang w:val="lv-LV"/>
        </w:rPr>
        <w:t xml:space="preserve"> atlasi izturējušā Pretendenta T</w:t>
      </w:r>
      <w:r w:rsidR="00216295" w:rsidRPr="00657C82">
        <w:rPr>
          <w:spacing w:val="-6"/>
          <w:sz w:val="22"/>
          <w:szCs w:val="22"/>
          <w:lang w:val="lv-LV"/>
        </w:rPr>
        <w:t xml:space="preserve">ehniskā piedāvājuma atbilstību Tehniskajām specifikācijām. </w:t>
      </w:r>
    </w:p>
    <w:p w14:paraId="080D3B27" w14:textId="33F69731" w:rsidR="007F7D53" w:rsidRPr="00657C82" w:rsidRDefault="007F7D53" w:rsidP="00D902FE">
      <w:pPr>
        <w:widowControl w:val="0"/>
        <w:numPr>
          <w:ilvl w:val="1"/>
          <w:numId w:val="9"/>
        </w:numPr>
        <w:suppressAutoHyphens w:val="0"/>
        <w:ind w:left="567" w:hanging="567"/>
        <w:jc w:val="both"/>
        <w:rPr>
          <w:sz w:val="22"/>
          <w:szCs w:val="22"/>
          <w:lang w:val="lv-LV"/>
        </w:rPr>
      </w:pPr>
      <w:r w:rsidRPr="00657C82">
        <w:rPr>
          <w:sz w:val="22"/>
          <w:szCs w:val="22"/>
          <w:lang w:val="lv-LV"/>
        </w:rPr>
        <w:t>Piedāvājumu vērtēšanas gaitā Pasūtītājs ir tiesīgs p</w:t>
      </w:r>
      <w:r w:rsidR="00B30C93" w:rsidRPr="00657C82">
        <w:rPr>
          <w:sz w:val="22"/>
          <w:szCs w:val="22"/>
          <w:lang w:val="lv-LV"/>
        </w:rPr>
        <w:t>ieprasīt, lai tiek izskaidrota T</w:t>
      </w:r>
      <w:r w:rsidRPr="00657C82">
        <w:rPr>
          <w:sz w:val="22"/>
          <w:szCs w:val="22"/>
          <w:lang w:val="lv-LV"/>
        </w:rPr>
        <w:t>ehniskajā p</w:t>
      </w:r>
      <w:r w:rsidR="00573BBF" w:rsidRPr="00657C82">
        <w:rPr>
          <w:sz w:val="22"/>
          <w:szCs w:val="22"/>
          <w:lang w:val="lv-LV"/>
        </w:rPr>
        <w:t>iedāvājumā iekļautā informācija</w:t>
      </w:r>
      <w:r w:rsidRPr="00657C82">
        <w:rPr>
          <w:sz w:val="22"/>
          <w:szCs w:val="22"/>
          <w:lang w:val="lv-LV"/>
        </w:rPr>
        <w:t xml:space="preserve">. </w:t>
      </w:r>
    </w:p>
    <w:p w14:paraId="4FF760C6" w14:textId="3CF7353A" w:rsidR="00216295"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Pretendenta </w:t>
      </w:r>
      <w:r w:rsidR="00B30C93" w:rsidRPr="00657C82">
        <w:rPr>
          <w:sz w:val="22"/>
          <w:szCs w:val="22"/>
          <w:lang w:val="lv-LV"/>
        </w:rPr>
        <w:t xml:space="preserve">Tehniskais </w:t>
      </w:r>
      <w:r w:rsidRPr="00657C82">
        <w:rPr>
          <w:sz w:val="22"/>
          <w:szCs w:val="22"/>
          <w:lang w:val="lv-LV"/>
        </w:rPr>
        <w:t xml:space="preserve">piedāvājums </w:t>
      </w:r>
      <w:r w:rsidR="00442239" w:rsidRPr="00657C82">
        <w:rPr>
          <w:sz w:val="22"/>
          <w:szCs w:val="22"/>
          <w:lang w:val="lv-LV"/>
        </w:rPr>
        <w:t>tiks noraidīts un neti</w:t>
      </w:r>
      <w:r w:rsidRPr="00657C82">
        <w:rPr>
          <w:sz w:val="22"/>
          <w:szCs w:val="22"/>
          <w:lang w:val="lv-LV"/>
        </w:rPr>
        <w:t>k</w:t>
      </w:r>
      <w:r w:rsidR="00442239" w:rsidRPr="00657C82">
        <w:rPr>
          <w:sz w:val="22"/>
          <w:szCs w:val="22"/>
          <w:lang w:val="lv-LV"/>
        </w:rPr>
        <w:t>s</w:t>
      </w:r>
      <w:r w:rsidR="00B30C93" w:rsidRPr="00657C82">
        <w:rPr>
          <w:sz w:val="22"/>
          <w:szCs w:val="22"/>
          <w:lang w:val="lv-LV"/>
        </w:rPr>
        <w:t xml:space="preserve"> tālāk izvērtēts, ja k</w:t>
      </w:r>
      <w:r w:rsidRPr="00657C82">
        <w:rPr>
          <w:sz w:val="22"/>
          <w:szCs w:val="22"/>
          <w:lang w:val="lv-LV"/>
        </w:rPr>
        <w:t>omisija konstatē, ka</w:t>
      </w:r>
      <w:bookmarkEnd w:id="11"/>
      <w:r w:rsidR="008D3BC8" w:rsidRPr="00657C82">
        <w:rPr>
          <w:sz w:val="22"/>
          <w:szCs w:val="22"/>
          <w:lang w:val="lv-LV"/>
        </w:rPr>
        <w:t xml:space="preserve"> </w:t>
      </w:r>
      <w:r w:rsidRPr="00657C82">
        <w:rPr>
          <w:sz w:val="22"/>
          <w:szCs w:val="22"/>
          <w:lang w:val="lv-LV"/>
        </w:rPr>
        <w:t>n</w:t>
      </w:r>
      <w:r w:rsidR="00B30C93" w:rsidRPr="00657C82">
        <w:rPr>
          <w:sz w:val="22"/>
          <w:szCs w:val="22"/>
          <w:lang w:val="lv-LV"/>
        </w:rPr>
        <w:t>av iesniegti T</w:t>
      </w:r>
      <w:r w:rsidRPr="00657C82">
        <w:rPr>
          <w:sz w:val="22"/>
          <w:szCs w:val="22"/>
          <w:lang w:val="lv-LV"/>
        </w:rPr>
        <w:t xml:space="preserve">ehniskā piedāvājuma dokumenti, vai tie un to saturs </w:t>
      </w:r>
      <w:r w:rsidR="008D3BC8" w:rsidRPr="00657C82">
        <w:rPr>
          <w:sz w:val="22"/>
          <w:szCs w:val="22"/>
          <w:lang w:val="lv-LV"/>
        </w:rPr>
        <w:t>neļauj objektīvi noteikt piedāvājuma atbilstību</w:t>
      </w:r>
      <w:r w:rsidRPr="00657C82">
        <w:rPr>
          <w:sz w:val="22"/>
          <w:szCs w:val="22"/>
          <w:lang w:val="lv-LV"/>
        </w:rPr>
        <w:t xml:space="preserve"> Nolikuma un Te</w:t>
      </w:r>
      <w:r w:rsidR="00974D3F" w:rsidRPr="00657C82">
        <w:rPr>
          <w:sz w:val="22"/>
          <w:szCs w:val="22"/>
          <w:lang w:val="lv-LV"/>
        </w:rPr>
        <w:t>hniskās specifikācijas prasībām.</w:t>
      </w:r>
    </w:p>
    <w:p w14:paraId="4BD46924" w14:textId="059E82B5" w:rsidR="00ED7258" w:rsidRPr="00A241E3" w:rsidRDefault="00ED7258" w:rsidP="00ED7258">
      <w:pPr>
        <w:widowControl w:val="0"/>
        <w:numPr>
          <w:ilvl w:val="1"/>
          <w:numId w:val="9"/>
        </w:numPr>
        <w:suppressAutoHyphens w:val="0"/>
        <w:ind w:left="567" w:hanging="567"/>
        <w:jc w:val="both"/>
        <w:rPr>
          <w:color w:val="365F91" w:themeColor="accent1" w:themeShade="BF"/>
          <w:sz w:val="22"/>
          <w:szCs w:val="22"/>
          <w:lang w:val="lv-LV"/>
        </w:rPr>
      </w:pPr>
      <w:r w:rsidRPr="00A241E3">
        <w:rPr>
          <w:color w:val="365F91" w:themeColor="accent1" w:themeShade="BF"/>
          <w:sz w:val="22"/>
          <w:szCs w:val="22"/>
          <w:lang w:val="lv-LV"/>
        </w:rPr>
        <w:t xml:space="preserve">Pretendents, kas iesniedz piedāvājumu iepirkuma priekšmeta 2.daļā – </w:t>
      </w:r>
      <w:r w:rsidRPr="00A241E3">
        <w:rPr>
          <w:i/>
          <w:color w:val="365F91" w:themeColor="accent1" w:themeShade="BF"/>
          <w:sz w:val="22"/>
          <w:szCs w:val="22"/>
          <w:lang w:val="lv-LV"/>
        </w:rPr>
        <w:t xml:space="preserve">Velkmes skapji, </w:t>
      </w:r>
      <w:r w:rsidRPr="00A241E3">
        <w:rPr>
          <w:color w:val="365F91" w:themeColor="accent1" w:themeShade="BF"/>
          <w:sz w:val="22"/>
          <w:szCs w:val="22"/>
          <w:lang w:val="lv-LV"/>
        </w:rPr>
        <w:t xml:space="preserve">pēc </w:t>
      </w:r>
      <w:r w:rsidRPr="00A241E3">
        <w:rPr>
          <w:color w:val="365F91" w:themeColor="accent1" w:themeShade="BF"/>
          <w:sz w:val="22"/>
          <w:szCs w:val="22"/>
          <w:lang w:val="lv-LV"/>
        </w:rPr>
        <w:lastRenderedPageBreak/>
        <w:t>komisijas pieprasījuma, ja tas būs nepieciešams, lai apliecinātu savu tehnisko piedāvājumu, iesniegs šādus dokumentus:</w:t>
      </w:r>
    </w:p>
    <w:p w14:paraId="5C1757EF" w14:textId="77777777"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proofErr w:type="spellStart"/>
      <w:proofErr w:type="gramStart"/>
      <w:r w:rsidRPr="00A241E3">
        <w:rPr>
          <w:color w:val="365F91" w:themeColor="accent1" w:themeShade="BF"/>
          <w:sz w:val="20"/>
          <w:szCs w:val="20"/>
          <w:lang w:eastAsia="lv-LV"/>
        </w:rPr>
        <w:t>sertifikātu</w:t>
      </w:r>
      <w:proofErr w:type="spellEnd"/>
      <w:proofErr w:type="gramEnd"/>
      <w:r w:rsidRPr="00A241E3">
        <w:rPr>
          <w:color w:val="365F91" w:themeColor="accent1" w:themeShade="BF"/>
          <w:sz w:val="20"/>
          <w:szCs w:val="20"/>
          <w:lang w:eastAsia="lv-LV"/>
        </w:rPr>
        <w:t xml:space="preserve"> par </w:t>
      </w:r>
      <w:proofErr w:type="spellStart"/>
      <w:r w:rsidRPr="00A241E3">
        <w:rPr>
          <w:color w:val="365F91" w:themeColor="accent1" w:themeShade="BF"/>
          <w:sz w:val="20"/>
          <w:szCs w:val="20"/>
          <w:lang w:eastAsia="lv-LV"/>
        </w:rPr>
        <w:t>piedāvāto</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atbilstību</w:t>
      </w:r>
      <w:proofErr w:type="spellEnd"/>
      <w:r w:rsidRPr="00A241E3">
        <w:rPr>
          <w:color w:val="365F91" w:themeColor="accent1" w:themeShade="BF"/>
          <w:sz w:val="20"/>
          <w:szCs w:val="20"/>
          <w:lang w:eastAsia="lv-LV"/>
        </w:rPr>
        <w:t xml:space="preserve"> EN 14175-3 (</w:t>
      </w:r>
      <w:proofErr w:type="spellStart"/>
      <w:r w:rsidRPr="00A241E3">
        <w:rPr>
          <w:color w:val="365F91" w:themeColor="accent1" w:themeShade="BF"/>
          <w:sz w:val="20"/>
          <w:szCs w:val="20"/>
          <w:lang w:eastAsia="lv-LV"/>
        </w:rPr>
        <w:t>vai</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ekvivalenta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standarta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prasībām</w:t>
      </w:r>
      <w:proofErr w:type="spellEnd"/>
      <w:r w:rsidRPr="00A241E3">
        <w:rPr>
          <w:color w:val="365F91" w:themeColor="accent1" w:themeShade="BF"/>
          <w:sz w:val="20"/>
          <w:szCs w:val="20"/>
          <w:lang w:eastAsia="lv-LV"/>
        </w:rPr>
        <w:t>;</w:t>
      </w:r>
    </w:p>
    <w:p w14:paraId="0D85EAE5" w14:textId="0B560433"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proofErr w:type="spellStart"/>
      <w:proofErr w:type="gramStart"/>
      <w:r w:rsidRPr="00A241E3">
        <w:rPr>
          <w:color w:val="365F91" w:themeColor="accent1" w:themeShade="BF"/>
          <w:sz w:val="20"/>
          <w:szCs w:val="20"/>
          <w:lang w:eastAsia="lv-LV"/>
        </w:rPr>
        <w:t>piedāvāto</w:t>
      </w:r>
      <w:proofErr w:type="spellEnd"/>
      <w:proofErr w:type="gram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testēšanas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protokolu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kuru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izsniedz</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neatkarīga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organizācija</w:t>
      </w:r>
      <w:proofErr w:type="spellEnd"/>
      <w:r w:rsidRPr="00A241E3">
        <w:rPr>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drīkst</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būt</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latviešu</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vai</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angļu</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valodā</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ja</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protokols</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ir</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citā</w:t>
      </w:r>
      <w:proofErr w:type="spellEnd"/>
      <w:r w:rsidRPr="00A241E3">
        <w:rPr>
          <w:i/>
          <w:color w:val="365F91" w:themeColor="accent1" w:themeShade="BF"/>
          <w:sz w:val="20"/>
          <w:szCs w:val="20"/>
          <w:lang w:eastAsia="lv-LV"/>
        </w:rPr>
        <w:t xml:space="preserve"> </w:t>
      </w:r>
      <w:proofErr w:type="spellStart"/>
      <w:r w:rsidRPr="00A241E3">
        <w:rPr>
          <w:i/>
          <w:color w:val="365F91" w:themeColor="accent1" w:themeShade="BF"/>
          <w:sz w:val="20"/>
          <w:szCs w:val="20"/>
          <w:lang w:eastAsia="lv-LV"/>
        </w:rPr>
        <w:t>valodā</w:t>
      </w:r>
      <w:proofErr w:type="spellEnd"/>
      <w:r w:rsidRPr="00A241E3">
        <w:rPr>
          <w:i/>
          <w:color w:val="365F91" w:themeColor="accent1" w:themeShade="BF"/>
          <w:sz w:val="20"/>
          <w:szCs w:val="20"/>
          <w:lang w:eastAsia="lv-LV"/>
        </w:rPr>
        <w:t xml:space="preserve">, tam </w:t>
      </w:r>
      <w:proofErr w:type="spellStart"/>
      <w:r w:rsidRPr="009A2E1E">
        <w:rPr>
          <w:i/>
          <w:color w:val="365F91" w:themeColor="accent1" w:themeShade="BF"/>
          <w:sz w:val="20"/>
          <w:szCs w:val="20"/>
          <w:lang w:eastAsia="lv-LV"/>
        </w:rPr>
        <w:t>jāpievieno</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pretendenta</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apliecināts</w:t>
      </w:r>
      <w:proofErr w:type="spellEnd"/>
      <w:r w:rsidRPr="009A2E1E">
        <w:rPr>
          <w:i/>
          <w:color w:val="365F91" w:themeColor="accent1" w:themeShade="BF"/>
          <w:sz w:val="20"/>
          <w:szCs w:val="20"/>
          <w:lang w:eastAsia="lv-LV"/>
        </w:rPr>
        <w:t xml:space="preserve"> </w:t>
      </w:r>
      <w:proofErr w:type="spellStart"/>
      <w:r w:rsidRPr="009A2E1E">
        <w:rPr>
          <w:i/>
          <w:color w:val="365F91" w:themeColor="accent1" w:themeShade="BF"/>
          <w:sz w:val="20"/>
          <w:szCs w:val="20"/>
          <w:lang w:eastAsia="lv-LV"/>
        </w:rPr>
        <w:t>tulkojums</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testam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jābūt</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veiktam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pēc</w:t>
      </w:r>
      <w:proofErr w:type="spellEnd"/>
      <w:r w:rsidRPr="009A2E1E">
        <w:rPr>
          <w:color w:val="365F91" w:themeColor="accent1" w:themeShade="BF"/>
          <w:sz w:val="20"/>
          <w:szCs w:val="20"/>
          <w:lang w:eastAsia="lv-LV"/>
        </w:rPr>
        <w:t xml:space="preserve"> EN 14175-3</w:t>
      </w:r>
      <w:r w:rsidR="009A2E1E" w:rsidRPr="009A2E1E">
        <w:rPr>
          <w:color w:val="365F91" w:themeColor="accent1" w:themeShade="BF"/>
          <w:sz w:val="20"/>
          <w:szCs w:val="20"/>
          <w:lang w:eastAsia="lv-LV"/>
        </w:rPr>
        <w:t xml:space="preserve"> </w:t>
      </w:r>
      <w:r w:rsidR="009A2E1E" w:rsidRPr="009A2E1E">
        <w:rPr>
          <w:color w:val="365F91" w:themeColor="accent1" w:themeShade="BF"/>
          <w:sz w:val="20"/>
          <w:szCs w:val="20"/>
        </w:rPr>
        <w:t>(</w:t>
      </w:r>
      <w:proofErr w:type="spellStart"/>
      <w:r w:rsidR="009A2E1E" w:rsidRPr="009A2E1E">
        <w:rPr>
          <w:color w:val="365F91" w:themeColor="accent1" w:themeShade="BF"/>
          <w:sz w:val="20"/>
          <w:szCs w:val="20"/>
        </w:rPr>
        <w:t>vai</w:t>
      </w:r>
      <w:proofErr w:type="spellEnd"/>
      <w:r w:rsidR="009A2E1E" w:rsidRPr="009A2E1E">
        <w:rPr>
          <w:color w:val="365F91" w:themeColor="accent1" w:themeShade="BF"/>
          <w:sz w:val="20"/>
          <w:szCs w:val="20"/>
        </w:rPr>
        <w:t xml:space="preserve"> </w:t>
      </w:r>
      <w:proofErr w:type="spellStart"/>
      <w:r w:rsidR="009A2E1E" w:rsidRPr="009A2E1E">
        <w:rPr>
          <w:color w:val="365F91" w:themeColor="accent1" w:themeShade="BF"/>
          <w:sz w:val="20"/>
          <w:szCs w:val="20"/>
        </w:rPr>
        <w:t>ekvivalenta</w:t>
      </w:r>
      <w:proofErr w:type="spellEnd"/>
      <w:r w:rsidR="009A2E1E" w:rsidRPr="009A2E1E">
        <w:rPr>
          <w:color w:val="365F91" w:themeColor="accent1" w:themeShade="BF"/>
          <w:sz w:val="20"/>
          <w:szCs w:val="20"/>
        </w:rPr>
        <w:t>)</w:t>
      </w:r>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standarta</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protokolā</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jābūt</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noradītiem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gaisā</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ventilācijas</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parametriem</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gaisa</w:t>
      </w:r>
      <w:proofErr w:type="spellEnd"/>
      <w:r w:rsidRPr="009A2E1E">
        <w:rPr>
          <w:color w:val="365F91" w:themeColor="accent1" w:themeShade="BF"/>
          <w:sz w:val="20"/>
          <w:szCs w:val="20"/>
          <w:lang w:eastAsia="lv-LV"/>
        </w:rPr>
        <w:t xml:space="preserve"> </w:t>
      </w:r>
      <w:proofErr w:type="spellStart"/>
      <w:r w:rsidRPr="009A2E1E">
        <w:rPr>
          <w:color w:val="365F91" w:themeColor="accent1" w:themeShade="BF"/>
          <w:sz w:val="20"/>
          <w:szCs w:val="20"/>
          <w:lang w:eastAsia="lv-LV"/>
        </w:rPr>
        <w:t>barjera</w:t>
      </w:r>
      <w:r w:rsidRPr="00A241E3">
        <w:rPr>
          <w:color w:val="365F91" w:themeColor="accent1" w:themeShade="BF"/>
          <w:sz w:val="20"/>
          <w:szCs w:val="20"/>
          <w:lang w:eastAsia="lv-LV"/>
        </w:rPr>
        <w:t>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parametriem</w:t>
      </w:r>
      <w:proofErr w:type="spellEnd"/>
      <w:r w:rsidRPr="00A241E3">
        <w:rPr>
          <w:color w:val="365F91" w:themeColor="accent1" w:themeShade="BF"/>
          <w:sz w:val="20"/>
          <w:szCs w:val="20"/>
          <w:lang w:eastAsia="lv-LV"/>
        </w:rPr>
        <w:t xml:space="preserve"> un </w:t>
      </w:r>
      <w:proofErr w:type="spellStart"/>
      <w:r w:rsidRPr="00A241E3">
        <w:rPr>
          <w:color w:val="365F91" w:themeColor="accent1" w:themeShade="BF"/>
          <w:sz w:val="20"/>
          <w:szCs w:val="20"/>
          <w:lang w:eastAsia="lv-LV"/>
        </w:rPr>
        <w:t>kaitīgu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vielu</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koncentrācijai</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velkmes</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skapja</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priekšējā</w:t>
      </w:r>
      <w:proofErr w:type="spellEnd"/>
      <w:r w:rsidRPr="00A241E3">
        <w:rPr>
          <w:color w:val="365F91" w:themeColor="accent1" w:themeShade="BF"/>
          <w:sz w:val="20"/>
          <w:szCs w:val="20"/>
          <w:lang w:eastAsia="lv-LV"/>
        </w:rPr>
        <w:t xml:space="preserve"> </w:t>
      </w:r>
      <w:proofErr w:type="spellStart"/>
      <w:r w:rsidRPr="00A241E3">
        <w:rPr>
          <w:color w:val="365F91" w:themeColor="accent1" w:themeShade="BF"/>
          <w:sz w:val="20"/>
          <w:szCs w:val="20"/>
          <w:lang w:eastAsia="lv-LV"/>
        </w:rPr>
        <w:t>daļā</w:t>
      </w:r>
      <w:proofErr w:type="spellEnd"/>
      <w:r w:rsidRPr="00A241E3">
        <w:rPr>
          <w:color w:val="365F91" w:themeColor="accent1" w:themeShade="BF"/>
          <w:sz w:val="20"/>
          <w:szCs w:val="20"/>
          <w:lang w:eastAsia="lv-LV"/>
        </w:rPr>
        <w:t>;</w:t>
      </w:r>
    </w:p>
    <w:p w14:paraId="529C32F8" w14:textId="77777777" w:rsidR="00ED7258" w:rsidRPr="00A241E3" w:rsidRDefault="00ED7258" w:rsidP="00ED7258">
      <w:pPr>
        <w:pStyle w:val="ListParagraph"/>
        <w:widowControl w:val="0"/>
        <w:numPr>
          <w:ilvl w:val="2"/>
          <w:numId w:val="9"/>
        </w:numPr>
        <w:jc w:val="both"/>
        <w:rPr>
          <w:color w:val="365F91" w:themeColor="accent1" w:themeShade="BF"/>
          <w:sz w:val="22"/>
          <w:szCs w:val="22"/>
          <w:lang w:val="lv-LV" w:eastAsia="ar-SA"/>
        </w:rPr>
      </w:pPr>
      <w:r w:rsidRPr="009A2E1E">
        <w:rPr>
          <w:rFonts w:eastAsia="Calibri"/>
          <w:color w:val="365F91" w:themeColor="accent1" w:themeShade="BF"/>
          <w:sz w:val="22"/>
          <w:szCs w:val="22"/>
          <w:lang w:eastAsia="lv-LV"/>
        </w:rPr>
        <w:t>TUV</w:t>
      </w:r>
      <w:r w:rsidRPr="00A241E3">
        <w:rPr>
          <w:rFonts w:eastAsia="Calibri"/>
          <w:color w:val="365F91" w:themeColor="accent1" w:themeShade="BF"/>
          <w:sz w:val="20"/>
          <w:szCs w:val="20"/>
          <w:lang w:eastAsia="lv-LV"/>
        </w:rPr>
        <w:t xml:space="preserve"> Nord </w:t>
      </w:r>
      <w:proofErr w:type="spellStart"/>
      <w:r w:rsidRPr="00A241E3">
        <w:rPr>
          <w:rFonts w:eastAsia="Calibri"/>
          <w:color w:val="365F91" w:themeColor="accent1" w:themeShade="BF"/>
          <w:sz w:val="20"/>
          <w:szCs w:val="20"/>
          <w:lang w:eastAsia="lv-LV"/>
        </w:rPr>
        <w:t>sertifikāta</w:t>
      </w:r>
      <w:proofErr w:type="spellEnd"/>
      <w:r w:rsidRPr="00A241E3">
        <w:rPr>
          <w:rFonts w:eastAsia="Calibri"/>
          <w:color w:val="365F91" w:themeColor="accent1" w:themeShade="BF"/>
          <w:sz w:val="20"/>
          <w:szCs w:val="20"/>
          <w:lang w:eastAsia="lv-LV"/>
        </w:rPr>
        <w:t xml:space="preserve"> </w:t>
      </w:r>
      <w:proofErr w:type="spellStart"/>
      <w:r w:rsidRPr="00A241E3">
        <w:rPr>
          <w:rFonts w:eastAsia="Calibri"/>
          <w:color w:val="365F91" w:themeColor="accent1" w:themeShade="BF"/>
          <w:sz w:val="20"/>
          <w:szCs w:val="20"/>
          <w:lang w:eastAsia="lv-LV"/>
        </w:rPr>
        <w:t>kopijas</w:t>
      </w:r>
      <w:proofErr w:type="spellEnd"/>
      <w:r w:rsidRPr="00A241E3">
        <w:rPr>
          <w:rFonts w:eastAsia="Calibri"/>
          <w:color w:val="365F91" w:themeColor="accent1" w:themeShade="BF"/>
          <w:sz w:val="20"/>
          <w:szCs w:val="20"/>
          <w:lang w:eastAsia="lv-LV"/>
        </w:rPr>
        <w:t xml:space="preserve"> (</w:t>
      </w:r>
      <w:proofErr w:type="spellStart"/>
      <w:r w:rsidRPr="00A241E3">
        <w:rPr>
          <w:rFonts w:eastAsia="Calibri"/>
          <w:i/>
          <w:color w:val="365F91" w:themeColor="accent1" w:themeShade="BF"/>
          <w:sz w:val="20"/>
          <w:szCs w:val="20"/>
          <w:lang w:eastAsia="lv-LV"/>
        </w:rPr>
        <w:t>vācu</w:t>
      </w:r>
      <w:proofErr w:type="spellEnd"/>
      <w:r w:rsidRPr="00A241E3">
        <w:rPr>
          <w:rFonts w:eastAsia="Calibri"/>
          <w:i/>
          <w:color w:val="365F91" w:themeColor="accent1" w:themeShade="BF"/>
          <w:sz w:val="20"/>
          <w:szCs w:val="20"/>
          <w:lang w:eastAsia="lv-LV"/>
        </w:rPr>
        <w:t xml:space="preserve">, </w:t>
      </w:r>
      <w:proofErr w:type="spellStart"/>
      <w:r w:rsidRPr="00A241E3">
        <w:rPr>
          <w:rFonts w:eastAsia="Calibri"/>
          <w:i/>
          <w:color w:val="365F91" w:themeColor="accent1" w:themeShade="BF"/>
          <w:sz w:val="20"/>
          <w:szCs w:val="20"/>
          <w:lang w:eastAsia="lv-LV"/>
        </w:rPr>
        <w:t>angļu</w:t>
      </w:r>
      <w:proofErr w:type="spellEnd"/>
      <w:r w:rsidRPr="00A241E3">
        <w:rPr>
          <w:rFonts w:eastAsia="Calibri"/>
          <w:i/>
          <w:color w:val="365F91" w:themeColor="accent1" w:themeShade="BF"/>
          <w:sz w:val="20"/>
          <w:szCs w:val="20"/>
          <w:lang w:eastAsia="lv-LV"/>
        </w:rPr>
        <w:t xml:space="preserve"> </w:t>
      </w:r>
      <w:proofErr w:type="spellStart"/>
      <w:r w:rsidRPr="00A241E3">
        <w:rPr>
          <w:rFonts w:eastAsia="Calibri"/>
          <w:i/>
          <w:color w:val="365F91" w:themeColor="accent1" w:themeShade="BF"/>
          <w:sz w:val="20"/>
          <w:szCs w:val="20"/>
          <w:lang w:eastAsia="lv-LV"/>
        </w:rPr>
        <w:t>vai</w:t>
      </w:r>
      <w:proofErr w:type="spellEnd"/>
      <w:r w:rsidRPr="00A241E3">
        <w:rPr>
          <w:rFonts w:eastAsia="Calibri"/>
          <w:i/>
          <w:color w:val="365F91" w:themeColor="accent1" w:themeShade="BF"/>
          <w:sz w:val="20"/>
          <w:szCs w:val="20"/>
          <w:lang w:eastAsia="lv-LV"/>
        </w:rPr>
        <w:t xml:space="preserve"> </w:t>
      </w:r>
      <w:proofErr w:type="spellStart"/>
      <w:r w:rsidRPr="00A241E3">
        <w:rPr>
          <w:rFonts w:eastAsia="Calibri"/>
          <w:i/>
          <w:color w:val="365F91" w:themeColor="accent1" w:themeShade="BF"/>
          <w:sz w:val="20"/>
          <w:szCs w:val="20"/>
          <w:lang w:eastAsia="lv-LV"/>
        </w:rPr>
        <w:t>latviešu</w:t>
      </w:r>
      <w:proofErr w:type="spellEnd"/>
      <w:r w:rsidRPr="00A241E3">
        <w:rPr>
          <w:rFonts w:eastAsia="Calibri"/>
          <w:i/>
          <w:color w:val="365F91" w:themeColor="accent1" w:themeShade="BF"/>
          <w:sz w:val="20"/>
          <w:szCs w:val="20"/>
          <w:lang w:eastAsia="lv-LV"/>
        </w:rPr>
        <w:t xml:space="preserve"> </w:t>
      </w:r>
      <w:proofErr w:type="spellStart"/>
      <w:r w:rsidRPr="00A241E3">
        <w:rPr>
          <w:rFonts w:eastAsia="Calibri"/>
          <w:i/>
          <w:color w:val="365F91" w:themeColor="accent1" w:themeShade="BF"/>
          <w:sz w:val="20"/>
          <w:szCs w:val="20"/>
          <w:lang w:eastAsia="lv-LV"/>
        </w:rPr>
        <w:t>valodā</w:t>
      </w:r>
      <w:proofErr w:type="spellEnd"/>
      <w:r w:rsidRPr="00A241E3">
        <w:rPr>
          <w:rFonts w:eastAsia="Calibri"/>
          <w:color w:val="365F91" w:themeColor="accent1" w:themeShade="BF"/>
          <w:sz w:val="20"/>
          <w:szCs w:val="20"/>
          <w:lang w:eastAsia="lv-LV"/>
        </w:rPr>
        <w:t>)</w:t>
      </w:r>
      <w:r w:rsidRPr="00A241E3">
        <w:rPr>
          <w:color w:val="365F91" w:themeColor="accent1" w:themeShade="BF"/>
          <w:sz w:val="20"/>
          <w:szCs w:val="20"/>
          <w:lang w:eastAsia="lv-LV"/>
        </w:rPr>
        <w:t>.</w:t>
      </w:r>
    </w:p>
    <w:p w14:paraId="1664462A" w14:textId="1727CE29" w:rsidR="00ED7258" w:rsidRPr="00A241E3" w:rsidRDefault="00487219" w:rsidP="00ED7258">
      <w:pPr>
        <w:pStyle w:val="ListParagraph"/>
        <w:widowControl w:val="0"/>
        <w:numPr>
          <w:ilvl w:val="2"/>
          <w:numId w:val="9"/>
        </w:numPr>
        <w:jc w:val="both"/>
        <w:rPr>
          <w:color w:val="365F91" w:themeColor="accent1" w:themeShade="BF"/>
          <w:sz w:val="22"/>
          <w:szCs w:val="22"/>
          <w:lang w:val="lv-LV" w:eastAsia="ar-SA"/>
        </w:rPr>
      </w:pPr>
      <w:proofErr w:type="spellStart"/>
      <w:proofErr w:type="gramStart"/>
      <w:r>
        <w:rPr>
          <w:color w:val="365F91" w:themeColor="accent1" w:themeShade="BF"/>
          <w:sz w:val="20"/>
          <w:szCs w:val="20"/>
          <w:lang w:eastAsia="lv-LV"/>
        </w:rPr>
        <w:t>piedāvāto</w:t>
      </w:r>
      <w:proofErr w:type="spellEnd"/>
      <w:proofErr w:type="gramEnd"/>
      <w:r w:rsidR="00ED7258" w:rsidRPr="00A241E3">
        <w:rPr>
          <w:color w:val="365F91" w:themeColor="accent1" w:themeShade="BF"/>
          <w:sz w:val="20"/>
          <w:szCs w:val="20"/>
          <w:lang w:eastAsia="lv-LV"/>
        </w:rPr>
        <w:t xml:space="preserve"> </w:t>
      </w:r>
      <w:proofErr w:type="spellStart"/>
      <w:r w:rsidR="00ED7258" w:rsidRPr="00A241E3">
        <w:rPr>
          <w:color w:val="365F91" w:themeColor="accent1" w:themeShade="BF"/>
          <w:sz w:val="20"/>
          <w:szCs w:val="20"/>
          <w:lang w:eastAsia="lv-LV"/>
        </w:rPr>
        <w:t>velkm</w:t>
      </w:r>
      <w:r>
        <w:rPr>
          <w:color w:val="365F91" w:themeColor="accent1" w:themeShade="BF"/>
          <w:sz w:val="20"/>
          <w:szCs w:val="20"/>
          <w:lang w:eastAsia="lv-LV"/>
        </w:rPr>
        <w:t>es</w:t>
      </w:r>
      <w:proofErr w:type="spellEnd"/>
      <w:r>
        <w:rPr>
          <w:color w:val="365F91" w:themeColor="accent1" w:themeShade="BF"/>
          <w:sz w:val="20"/>
          <w:szCs w:val="20"/>
          <w:lang w:eastAsia="lv-LV"/>
        </w:rPr>
        <w:t xml:space="preserve"> </w:t>
      </w:r>
      <w:proofErr w:type="spellStart"/>
      <w:r>
        <w:rPr>
          <w:color w:val="365F91" w:themeColor="accent1" w:themeShade="BF"/>
          <w:sz w:val="20"/>
          <w:szCs w:val="20"/>
          <w:lang w:eastAsia="lv-LV"/>
        </w:rPr>
        <w:t>skapju</w:t>
      </w:r>
      <w:proofErr w:type="spellEnd"/>
      <w:r w:rsidR="00ED7258" w:rsidRPr="00A241E3">
        <w:rPr>
          <w:color w:val="365F91" w:themeColor="accent1" w:themeShade="BF"/>
          <w:sz w:val="20"/>
          <w:szCs w:val="20"/>
          <w:lang w:eastAsia="lv-LV"/>
        </w:rPr>
        <w:t xml:space="preserve"> </w:t>
      </w:r>
      <w:proofErr w:type="spellStart"/>
      <w:r w:rsidR="00ED7258" w:rsidRPr="00A241E3">
        <w:rPr>
          <w:color w:val="365F91" w:themeColor="accent1" w:themeShade="BF"/>
          <w:sz w:val="20"/>
          <w:szCs w:val="20"/>
          <w:lang w:eastAsia="lv-LV"/>
        </w:rPr>
        <w:t>skici</w:t>
      </w:r>
      <w:proofErr w:type="spellEnd"/>
      <w:r w:rsidR="00ED7258" w:rsidRPr="00A241E3">
        <w:rPr>
          <w:color w:val="365F91" w:themeColor="accent1" w:themeShade="BF"/>
          <w:sz w:val="20"/>
          <w:szCs w:val="20"/>
          <w:lang w:eastAsia="lv-LV"/>
        </w:rPr>
        <w:t xml:space="preserve"> </w:t>
      </w:r>
      <w:proofErr w:type="spellStart"/>
      <w:r w:rsidR="00ED7258" w:rsidRPr="00A241E3">
        <w:rPr>
          <w:color w:val="365F91" w:themeColor="accent1" w:themeShade="BF"/>
          <w:sz w:val="20"/>
          <w:szCs w:val="20"/>
          <w:lang w:eastAsia="lv-LV"/>
        </w:rPr>
        <w:t>vai</w:t>
      </w:r>
      <w:proofErr w:type="spellEnd"/>
      <w:r w:rsidR="00ED7258" w:rsidRPr="00A241E3">
        <w:rPr>
          <w:color w:val="365F91" w:themeColor="accent1" w:themeShade="BF"/>
          <w:sz w:val="20"/>
          <w:szCs w:val="20"/>
          <w:lang w:eastAsia="lv-LV"/>
        </w:rPr>
        <w:t xml:space="preserve"> </w:t>
      </w:r>
      <w:proofErr w:type="spellStart"/>
      <w:r w:rsidR="00ED7258" w:rsidRPr="00A241E3">
        <w:rPr>
          <w:color w:val="365F91" w:themeColor="accent1" w:themeShade="BF"/>
          <w:sz w:val="20"/>
          <w:szCs w:val="20"/>
          <w:lang w:eastAsia="lv-LV"/>
        </w:rPr>
        <w:t>fotogrāfiju</w:t>
      </w:r>
      <w:proofErr w:type="spellEnd"/>
      <w:r w:rsidR="00A241E3">
        <w:rPr>
          <w:color w:val="365F91" w:themeColor="accent1" w:themeShade="BF"/>
          <w:sz w:val="20"/>
          <w:szCs w:val="20"/>
          <w:lang w:eastAsia="lv-LV"/>
        </w:rPr>
        <w:t>.</w:t>
      </w:r>
    </w:p>
    <w:p w14:paraId="758B24DD" w14:textId="77777777" w:rsidR="00ED7258" w:rsidRPr="00657C82" w:rsidRDefault="00ED7258" w:rsidP="00ED7258">
      <w:pPr>
        <w:widowControl w:val="0"/>
        <w:suppressAutoHyphens w:val="0"/>
        <w:ind w:left="567"/>
        <w:jc w:val="both"/>
        <w:rPr>
          <w:sz w:val="22"/>
          <w:szCs w:val="22"/>
          <w:lang w:val="lv-LV"/>
        </w:rPr>
      </w:pPr>
    </w:p>
    <w:p w14:paraId="4633E050" w14:textId="77777777" w:rsidR="00E479F0" w:rsidRPr="00657C82" w:rsidRDefault="00E479F0" w:rsidP="00D902FE">
      <w:pPr>
        <w:widowControl w:val="0"/>
        <w:ind w:left="2127"/>
        <w:jc w:val="both"/>
        <w:rPr>
          <w:sz w:val="22"/>
          <w:szCs w:val="22"/>
          <w:lang w:val="lv-LV"/>
        </w:rPr>
      </w:pPr>
    </w:p>
    <w:p w14:paraId="1FD5C41A" w14:textId="77777777" w:rsidR="003A4819" w:rsidRPr="00657C82" w:rsidRDefault="003A4819" w:rsidP="00D902FE">
      <w:pPr>
        <w:widowControl w:val="0"/>
        <w:numPr>
          <w:ilvl w:val="0"/>
          <w:numId w:val="9"/>
        </w:numPr>
        <w:suppressAutoHyphens w:val="0"/>
        <w:ind w:left="357" w:hanging="357"/>
        <w:jc w:val="center"/>
        <w:rPr>
          <w:caps/>
          <w:sz w:val="22"/>
          <w:szCs w:val="22"/>
          <w:lang w:val="lv-LV"/>
        </w:rPr>
      </w:pPr>
      <w:r w:rsidRPr="00657C82">
        <w:rPr>
          <w:b/>
          <w:caps/>
          <w:sz w:val="22"/>
          <w:szCs w:val="22"/>
          <w:lang w:val="lv-LV"/>
        </w:rPr>
        <w:t>finanšu piedāvājuma atbilstības pārbaude</w:t>
      </w:r>
    </w:p>
    <w:p w14:paraId="21333B56" w14:textId="77777777" w:rsidR="004E30B2" w:rsidRPr="00657C82" w:rsidRDefault="004E30B2" w:rsidP="00D902FE">
      <w:pPr>
        <w:widowControl w:val="0"/>
        <w:suppressAutoHyphens w:val="0"/>
        <w:ind w:left="357"/>
        <w:rPr>
          <w:caps/>
          <w:sz w:val="22"/>
          <w:szCs w:val="22"/>
          <w:lang w:val="lv-LV"/>
        </w:rPr>
      </w:pPr>
    </w:p>
    <w:p w14:paraId="1900CE2A" w14:textId="0FEE17AA" w:rsidR="001864E1" w:rsidRPr="00657C82" w:rsidRDefault="001864E1"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 xml:space="preserve">Komisija veic </w:t>
      </w:r>
      <w:r w:rsidR="00B30C93" w:rsidRPr="00657C82">
        <w:rPr>
          <w:rFonts w:ascii="Times New Roman" w:hAnsi="Times New Roman"/>
          <w:sz w:val="22"/>
          <w:szCs w:val="22"/>
          <w:lang w:val="lv-LV"/>
        </w:rPr>
        <w:t>F</w:t>
      </w:r>
      <w:r w:rsidR="00E223B3" w:rsidRPr="00657C82">
        <w:rPr>
          <w:rFonts w:ascii="Times New Roman" w:hAnsi="Times New Roman"/>
          <w:sz w:val="22"/>
          <w:szCs w:val="22"/>
          <w:lang w:val="lv-LV"/>
        </w:rPr>
        <w:t xml:space="preserve">inanšu </w:t>
      </w:r>
      <w:r w:rsidRPr="00657C82">
        <w:rPr>
          <w:rFonts w:ascii="Times New Roman" w:hAnsi="Times New Roman"/>
          <w:sz w:val="22"/>
          <w:szCs w:val="22"/>
          <w:lang w:val="lv-LV"/>
        </w:rPr>
        <w:t>piedāvājumu pārbaudi slēgtā sēdē</w:t>
      </w:r>
      <w:r w:rsidR="00E223B3" w:rsidRPr="00657C82">
        <w:rPr>
          <w:rFonts w:ascii="Times New Roman" w:hAnsi="Times New Roman"/>
          <w:spacing w:val="-6"/>
          <w:sz w:val="22"/>
          <w:szCs w:val="22"/>
          <w:lang w:val="lv-LV"/>
        </w:rPr>
        <w:t>.</w:t>
      </w:r>
      <w:r w:rsidRPr="00657C82">
        <w:rPr>
          <w:rFonts w:ascii="Times New Roman" w:hAnsi="Times New Roman"/>
          <w:spacing w:val="-6"/>
          <w:sz w:val="22"/>
          <w:szCs w:val="22"/>
          <w:lang w:val="lv-LV"/>
        </w:rPr>
        <w:t xml:space="preserve"> </w:t>
      </w:r>
    </w:p>
    <w:p w14:paraId="73358CB2" w14:textId="468D8F6A"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Komisija veic aritmētisko kļūdu pārbaudi Pretendentu finanšu piedāvājum</w:t>
      </w:r>
      <w:r w:rsidR="00974D3F" w:rsidRPr="00657C82">
        <w:rPr>
          <w:rFonts w:ascii="Times New Roman" w:hAnsi="Times New Roman"/>
          <w:sz w:val="22"/>
          <w:szCs w:val="22"/>
          <w:lang w:val="lv-LV"/>
        </w:rPr>
        <w:t>os</w:t>
      </w:r>
      <w:r w:rsidRPr="00657C82">
        <w:rPr>
          <w:rFonts w:ascii="Times New Roman" w:hAnsi="Times New Roman"/>
          <w:sz w:val="22"/>
          <w:szCs w:val="22"/>
          <w:lang w:val="lv-LV"/>
        </w:rPr>
        <w:t>.</w:t>
      </w:r>
      <w:r w:rsidR="00A373B0" w:rsidRPr="00657C82">
        <w:rPr>
          <w:rFonts w:ascii="Times New Roman" w:hAnsi="Times New Roman"/>
          <w:sz w:val="22"/>
          <w:szCs w:val="22"/>
          <w:lang w:val="lv-LV"/>
        </w:rPr>
        <w:t xml:space="preserve"> </w:t>
      </w:r>
      <w:r w:rsidRPr="00657C82">
        <w:rPr>
          <w:rFonts w:ascii="Times New Roman" w:hAnsi="Times New Roman"/>
          <w:sz w:val="22"/>
          <w:szCs w:val="22"/>
          <w:lang w:val="lv-LV"/>
        </w:rPr>
        <w:t>Ja komisija konstatēs aritmētiskā</w:t>
      </w:r>
      <w:r w:rsidR="00A373B0" w:rsidRPr="00657C82">
        <w:rPr>
          <w:rFonts w:ascii="Times New Roman" w:hAnsi="Times New Roman"/>
          <w:sz w:val="22"/>
          <w:szCs w:val="22"/>
          <w:lang w:val="lv-LV"/>
        </w:rPr>
        <w:t>s kļūdas, komisija šīs kļūdas labo</w:t>
      </w:r>
      <w:r w:rsidRPr="00657C82">
        <w:rPr>
          <w:rFonts w:ascii="Times New Roman" w:hAnsi="Times New Roman"/>
          <w:sz w:val="22"/>
          <w:szCs w:val="22"/>
          <w:lang w:val="lv-LV"/>
        </w:rPr>
        <w:t xml:space="preserve">. Par konstatētajām kļūdām un laboto </w:t>
      </w:r>
      <w:r w:rsidR="00A373B0" w:rsidRPr="00657C82">
        <w:rPr>
          <w:rFonts w:ascii="Times New Roman" w:hAnsi="Times New Roman"/>
          <w:sz w:val="22"/>
          <w:szCs w:val="22"/>
          <w:lang w:val="lv-LV"/>
        </w:rPr>
        <w:t>piedāvājumu, komisija informē</w:t>
      </w:r>
      <w:r w:rsidRPr="00657C82">
        <w:rPr>
          <w:rFonts w:ascii="Times New Roman" w:hAnsi="Times New Roman"/>
          <w:sz w:val="22"/>
          <w:szCs w:val="22"/>
          <w:lang w:val="lv-LV"/>
        </w:rPr>
        <w:t xml:space="preserve"> Pretendentu, kura piedāvājumā kļūdas tika konstatētas un labotas. Vērtējot</w:t>
      </w:r>
      <w:r w:rsidR="00A373B0" w:rsidRPr="00657C82">
        <w:rPr>
          <w:rFonts w:ascii="Times New Roman" w:hAnsi="Times New Roman"/>
          <w:sz w:val="22"/>
          <w:szCs w:val="22"/>
          <w:lang w:val="lv-LV"/>
        </w:rPr>
        <w:t xml:space="preserve"> piedāvājumu, komisija ņem </w:t>
      </w:r>
      <w:r w:rsidR="00442239" w:rsidRPr="00657C82">
        <w:rPr>
          <w:rFonts w:ascii="Times New Roman" w:hAnsi="Times New Roman"/>
          <w:sz w:val="22"/>
          <w:szCs w:val="22"/>
          <w:lang w:val="lv-LV"/>
        </w:rPr>
        <w:t xml:space="preserve">vērā </w:t>
      </w:r>
      <w:r w:rsidR="00A373B0" w:rsidRPr="00657C82">
        <w:rPr>
          <w:rFonts w:ascii="Times New Roman" w:hAnsi="Times New Roman"/>
          <w:sz w:val="22"/>
          <w:szCs w:val="22"/>
          <w:lang w:val="lv-LV"/>
        </w:rPr>
        <w:t>veiktos labojumus</w:t>
      </w:r>
      <w:r w:rsidRPr="00657C82">
        <w:rPr>
          <w:rFonts w:ascii="Times New Roman" w:hAnsi="Times New Roman"/>
          <w:sz w:val="22"/>
          <w:szCs w:val="22"/>
          <w:lang w:val="lv-LV"/>
        </w:rPr>
        <w:t>.</w:t>
      </w:r>
    </w:p>
    <w:p w14:paraId="68638B43" w14:textId="3192B74F" w:rsidR="00216295" w:rsidRPr="00657C82" w:rsidRDefault="00216295"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piedāvājumu vērtēšanas laikā komisija konstatē, ka kāds no Pretendentiem</w:t>
      </w:r>
      <w:r w:rsidR="00836BF2" w:rsidRPr="00657C82">
        <w:rPr>
          <w:rFonts w:ascii="Times New Roman" w:hAnsi="Times New Roman"/>
          <w:sz w:val="22"/>
          <w:szCs w:val="22"/>
          <w:lang w:val="lv-LV"/>
        </w:rPr>
        <w:t xml:space="preserve"> iesniedzis piedāvājumu, kas varētu būt nepamatoti lēts</w:t>
      </w:r>
      <w:r w:rsidRPr="00657C82">
        <w:rPr>
          <w:rFonts w:ascii="Times New Roman" w:hAnsi="Times New Roman"/>
          <w:sz w:val="22"/>
          <w:szCs w:val="22"/>
          <w:lang w:val="lv-LV"/>
        </w:rPr>
        <w:t xml:space="preserve">, </w:t>
      </w:r>
      <w:r w:rsidR="00836BF2" w:rsidRPr="00657C82">
        <w:rPr>
          <w:rFonts w:ascii="Times New Roman" w:hAnsi="Times New Roman"/>
          <w:sz w:val="22"/>
          <w:szCs w:val="22"/>
          <w:lang w:val="lv-LV"/>
        </w:rPr>
        <w:t>lai pārliecinātos, ka Pretendents nav iesniedzi</w:t>
      </w:r>
      <w:r w:rsidR="00B30C93"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657C82">
        <w:rPr>
          <w:rFonts w:ascii="Times New Roman" w:hAnsi="Times New Roman"/>
          <w:sz w:val="22"/>
          <w:szCs w:val="22"/>
          <w:lang w:val="lv-LV"/>
        </w:rPr>
        <w:t>.</w:t>
      </w:r>
    </w:p>
    <w:p w14:paraId="4DE27A42" w14:textId="12D629FF" w:rsidR="00836BF2" w:rsidRPr="00657C82" w:rsidRDefault="00B30C93" w:rsidP="00D902FE">
      <w:pPr>
        <w:pStyle w:val="BodyTextIndent3"/>
        <w:widowControl w:val="0"/>
        <w:numPr>
          <w:ilvl w:val="1"/>
          <w:numId w:val="9"/>
        </w:numPr>
        <w:spacing w:after="0"/>
        <w:ind w:left="567" w:hanging="567"/>
        <w:jc w:val="both"/>
        <w:rPr>
          <w:rFonts w:ascii="Times New Roman" w:hAnsi="Times New Roman"/>
          <w:sz w:val="22"/>
          <w:szCs w:val="22"/>
          <w:lang w:val="lv-LV"/>
        </w:rPr>
      </w:pPr>
      <w:r w:rsidRPr="00657C82">
        <w:rPr>
          <w:rFonts w:ascii="Times New Roman" w:hAnsi="Times New Roman"/>
          <w:sz w:val="22"/>
          <w:szCs w:val="22"/>
          <w:lang w:val="lv-LV"/>
        </w:rPr>
        <w:t>Ja k</w:t>
      </w:r>
      <w:r w:rsidR="00836BF2" w:rsidRPr="00657C82">
        <w:rPr>
          <w:rFonts w:ascii="Times New Roman" w:hAnsi="Times New Roman"/>
          <w:sz w:val="22"/>
          <w:szCs w:val="22"/>
          <w:lang w:val="lv-LV"/>
        </w:rPr>
        <w:t>omisija konstatē, ka Pretendents iesniedzi</w:t>
      </w:r>
      <w:r w:rsidRPr="00657C82">
        <w:rPr>
          <w:rFonts w:ascii="Times New Roman" w:hAnsi="Times New Roman"/>
          <w:sz w:val="22"/>
          <w:szCs w:val="22"/>
          <w:lang w:val="lv-LV"/>
        </w:rPr>
        <w:t>s nepamatoti lētu piedāvājumu, k</w:t>
      </w:r>
      <w:r w:rsidR="00836BF2" w:rsidRPr="00657C82">
        <w:rPr>
          <w:rFonts w:ascii="Times New Roman" w:hAnsi="Times New Roman"/>
          <w:sz w:val="22"/>
          <w:szCs w:val="22"/>
          <w:lang w:val="lv-LV"/>
        </w:rPr>
        <w:t>omisija t</w:t>
      </w:r>
      <w:r w:rsidRPr="00657C82">
        <w:rPr>
          <w:rFonts w:ascii="Times New Roman" w:hAnsi="Times New Roman"/>
          <w:sz w:val="22"/>
          <w:szCs w:val="22"/>
          <w:lang w:val="lv-LV"/>
        </w:rPr>
        <w:t>o izslēdz no turpmākās dalības k</w:t>
      </w:r>
      <w:r w:rsidR="00836BF2" w:rsidRPr="00657C82">
        <w:rPr>
          <w:rFonts w:ascii="Times New Roman" w:hAnsi="Times New Roman"/>
          <w:sz w:val="22"/>
          <w:szCs w:val="22"/>
          <w:lang w:val="lv-LV"/>
        </w:rPr>
        <w:t>onkursā</w:t>
      </w:r>
      <w:r w:rsidR="00974D3F" w:rsidRPr="00657C82">
        <w:rPr>
          <w:rFonts w:ascii="Times New Roman" w:hAnsi="Times New Roman"/>
          <w:sz w:val="22"/>
          <w:szCs w:val="22"/>
          <w:lang w:val="lv-LV"/>
        </w:rPr>
        <w:t xml:space="preserve"> </w:t>
      </w:r>
      <w:r w:rsidRPr="00657C82">
        <w:rPr>
          <w:rFonts w:ascii="Times New Roman" w:hAnsi="Times New Roman"/>
          <w:sz w:val="22"/>
          <w:szCs w:val="22"/>
          <w:lang w:val="lv-LV"/>
        </w:rPr>
        <w:t>PIL 53.pantā noteiktajā kārtībā</w:t>
      </w:r>
      <w:r w:rsidR="00836BF2" w:rsidRPr="00657C82">
        <w:rPr>
          <w:rFonts w:ascii="Times New Roman" w:hAnsi="Times New Roman"/>
          <w:sz w:val="22"/>
          <w:szCs w:val="22"/>
          <w:lang w:val="lv-LV"/>
        </w:rPr>
        <w:t>.</w:t>
      </w:r>
    </w:p>
    <w:p w14:paraId="0479058E" w14:textId="0BD9851E" w:rsidR="00216295" w:rsidRPr="00657C82" w:rsidRDefault="00216295" w:rsidP="00D902FE">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657C82">
        <w:rPr>
          <w:iCs/>
          <w:sz w:val="22"/>
          <w:szCs w:val="22"/>
          <w:lang w:val="lv-LV"/>
        </w:rPr>
        <w:t xml:space="preserve">Pēc finanšu piedāvājuma atbilstības pārbaudes nolikuma prasībām, komisija izvēlas </w:t>
      </w:r>
      <w:r w:rsidRPr="00657C82">
        <w:rPr>
          <w:sz w:val="22"/>
          <w:szCs w:val="22"/>
          <w:lang w:val="lv-LV"/>
        </w:rPr>
        <w:t>nolikuma prasībām atbilstošu</w:t>
      </w:r>
      <w:r w:rsidR="00B169D6" w:rsidRPr="00657C82">
        <w:rPr>
          <w:sz w:val="22"/>
          <w:szCs w:val="22"/>
          <w:lang w:val="lv-LV"/>
        </w:rPr>
        <w:t xml:space="preserve"> </w:t>
      </w:r>
      <w:r w:rsidR="00B30C93" w:rsidRPr="00657C82">
        <w:rPr>
          <w:sz w:val="22"/>
          <w:szCs w:val="22"/>
          <w:lang w:val="lv-LV"/>
        </w:rPr>
        <w:t xml:space="preserve">saimnieciski </w:t>
      </w:r>
      <w:r w:rsidR="00BE6C2C" w:rsidRPr="00657C82">
        <w:rPr>
          <w:sz w:val="22"/>
          <w:szCs w:val="22"/>
          <w:lang w:val="lv-LV"/>
        </w:rPr>
        <w:t>v</w:t>
      </w:r>
      <w:r w:rsidR="00657C82">
        <w:rPr>
          <w:sz w:val="22"/>
          <w:szCs w:val="22"/>
          <w:lang w:val="lv-LV"/>
        </w:rPr>
        <w:t>i</w:t>
      </w:r>
      <w:r w:rsidR="00BE6C2C" w:rsidRPr="00657C82">
        <w:rPr>
          <w:sz w:val="22"/>
          <w:szCs w:val="22"/>
          <w:lang w:val="lv-LV"/>
        </w:rPr>
        <w:t>s</w:t>
      </w:r>
      <w:r w:rsidR="00B30C93" w:rsidRPr="00657C82">
        <w:rPr>
          <w:sz w:val="22"/>
          <w:szCs w:val="22"/>
          <w:lang w:val="lv-LV"/>
        </w:rPr>
        <w:t xml:space="preserve">izdevīgāko </w:t>
      </w:r>
      <w:r w:rsidRPr="00657C82">
        <w:rPr>
          <w:sz w:val="22"/>
          <w:szCs w:val="22"/>
          <w:lang w:val="lv-LV"/>
        </w:rPr>
        <w:t>piedāvājumu</w:t>
      </w:r>
      <w:r w:rsidR="00150CF0" w:rsidRPr="00657C82">
        <w:rPr>
          <w:sz w:val="22"/>
          <w:szCs w:val="22"/>
          <w:lang w:val="lv-LV"/>
        </w:rPr>
        <w:t>, kuru nosaka, ņemot vērā tikai cenu</w:t>
      </w:r>
      <w:r w:rsidR="003B2720" w:rsidRPr="00657C82">
        <w:rPr>
          <w:sz w:val="22"/>
          <w:szCs w:val="22"/>
          <w:lang w:val="lv-LV"/>
        </w:rPr>
        <w:t>.</w:t>
      </w:r>
    </w:p>
    <w:p w14:paraId="13A54B35" w14:textId="77777777" w:rsidR="00E462DE" w:rsidRPr="00657C82" w:rsidRDefault="00E462DE" w:rsidP="00D902F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657C82" w:rsidRDefault="00216295" w:rsidP="00D902FE">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657C82">
        <w:rPr>
          <w:b/>
          <w:caps/>
          <w:sz w:val="22"/>
          <w:szCs w:val="22"/>
          <w:lang w:val="lv-LV"/>
        </w:rPr>
        <w:t xml:space="preserve">Līgumslēgšanas tiesību piešķiršana,  </w:t>
      </w:r>
    </w:p>
    <w:p w14:paraId="6B140DC6" w14:textId="2A0D3B8A" w:rsidR="00216295" w:rsidRPr="00657C82" w:rsidRDefault="00216295" w:rsidP="00D902FE">
      <w:pPr>
        <w:widowControl w:val="0"/>
        <w:shd w:val="clear" w:color="auto" w:fill="FFFFFF"/>
        <w:suppressAutoHyphens w:val="0"/>
        <w:autoSpaceDE w:val="0"/>
        <w:autoSpaceDN w:val="0"/>
        <w:adjustRightInd w:val="0"/>
        <w:ind w:left="357"/>
        <w:jc w:val="center"/>
        <w:rPr>
          <w:b/>
          <w:caps/>
          <w:sz w:val="22"/>
          <w:szCs w:val="22"/>
          <w:lang w:val="lv-LV"/>
        </w:rPr>
      </w:pPr>
      <w:r w:rsidRPr="00657C82">
        <w:rPr>
          <w:b/>
          <w:caps/>
          <w:sz w:val="22"/>
          <w:szCs w:val="22"/>
          <w:lang w:val="lv-LV"/>
        </w:rPr>
        <w:t>līguma noslēgšana</w:t>
      </w:r>
    </w:p>
    <w:p w14:paraId="4578032C" w14:textId="77777777" w:rsidR="004E30B2" w:rsidRPr="00657C82" w:rsidRDefault="004E30B2" w:rsidP="00D902FE">
      <w:pPr>
        <w:widowControl w:val="0"/>
        <w:shd w:val="clear" w:color="auto" w:fill="FFFFFF"/>
        <w:suppressAutoHyphens w:val="0"/>
        <w:autoSpaceDE w:val="0"/>
        <w:autoSpaceDN w:val="0"/>
        <w:adjustRightInd w:val="0"/>
        <w:ind w:left="357"/>
        <w:jc w:val="center"/>
        <w:rPr>
          <w:caps/>
          <w:color w:val="000000"/>
          <w:spacing w:val="-16"/>
          <w:sz w:val="22"/>
          <w:szCs w:val="22"/>
          <w:lang w:val="lv-LV"/>
        </w:rPr>
      </w:pPr>
    </w:p>
    <w:p w14:paraId="5DF98E92" w14:textId="66A596A5" w:rsidR="00216295" w:rsidRPr="00657C82" w:rsidRDefault="002A3362" w:rsidP="00D902FE">
      <w:pPr>
        <w:widowControl w:val="0"/>
        <w:numPr>
          <w:ilvl w:val="1"/>
          <w:numId w:val="9"/>
        </w:numPr>
        <w:suppressAutoHyphens w:val="0"/>
        <w:ind w:left="567" w:hanging="567"/>
        <w:jc w:val="both"/>
        <w:rPr>
          <w:caps/>
          <w:sz w:val="22"/>
          <w:szCs w:val="22"/>
          <w:lang w:val="lv-LV"/>
        </w:rPr>
      </w:pPr>
      <w:r w:rsidRPr="00657C82">
        <w:rPr>
          <w:sz w:val="22"/>
          <w:szCs w:val="22"/>
          <w:lang w:val="lv-LV"/>
        </w:rPr>
        <w:t>Par L</w:t>
      </w:r>
      <w:r w:rsidR="00216295" w:rsidRPr="00657C82">
        <w:rPr>
          <w:sz w:val="22"/>
          <w:szCs w:val="22"/>
          <w:lang w:val="lv-LV"/>
        </w:rPr>
        <w:t xml:space="preserve">īguma slēgšanas tiesību piešķiršanu un uzvarētāju </w:t>
      </w:r>
      <w:r w:rsidR="00B30C93" w:rsidRPr="00657C82">
        <w:rPr>
          <w:sz w:val="22"/>
          <w:szCs w:val="22"/>
          <w:lang w:val="lv-LV"/>
        </w:rPr>
        <w:t>konkursā k</w:t>
      </w:r>
      <w:r w:rsidR="00216295" w:rsidRPr="00657C82">
        <w:rPr>
          <w:sz w:val="22"/>
          <w:szCs w:val="22"/>
          <w:lang w:val="lv-LV"/>
        </w:rPr>
        <w:t>omisija</w:t>
      </w:r>
      <w:r w:rsidR="00657C82" w:rsidRPr="00657C82">
        <w:rPr>
          <w:sz w:val="22"/>
          <w:szCs w:val="22"/>
          <w:lang w:val="lv-LV"/>
        </w:rPr>
        <w:t xml:space="preserve">, katrā iepirkuma </w:t>
      </w:r>
      <w:r w:rsidR="000B3E40">
        <w:rPr>
          <w:sz w:val="22"/>
          <w:szCs w:val="22"/>
          <w:lang w:val="lv-LV"/>
        </w:rPr>
        <w:t xml:space="preserve">priekšmeta </w:t>
      </w:r>
      <w:r w:rsidR="00657C82" w:rsidRPr="00657C82">
        <w:rPr>
          <w:sz w:val="22"/>
          <w:szCs w:val="22"/>
          <w:lang w:val="lv-LV"/>
        </w:rPr>
        <w:t>daļā,</w:t>
      </w:r>
      <w:r w:rsidR="00216295" w:rsidRPr="00657C82">
        <w:rPr>
          <w:sz w:val="22"/>
          <w:szCs w:val="22"/>
          <w:lang w:val="lv-LV"/>
        </w:rPr>
        <w:t xml:space="preserve"> atzīst Pretendentu, kurš ir </w:t>
      </w:r>
      <w:r w:rsidR="001074B6" w:rsidRPr="00657C82">
        <w:rPr>
          <w:sz w:val="22"/>
          <w:szCs w:val="22"/>
          <w:lang w:val="lv-LV"/>
        </w:rPr>
        <w:t>atbilst</w:t>
      </w:r>
      <w:r w:rsidR="00B0746C" w:rsidRPr="00657C82">
        <w:rPr>
          <w:sz w:val="22"/>
          <w:szCs w:val="22"/>
          <w:lang w:val="lv-LV"/>
        </w:rPr>
        <w:t xml:space="preserve">ošs visām nolikuma prasībām un </w:t>
      </w:r>
      <w:r w:rsidR="00216295" w:rsidRPr="00657C82">
        <w:rPr>
          <w:sz w:val="22"/>
          <w:szCs w:val="22"/>
          <w:lang w:val="lv-LV"/>
        </w:rPr>
        <w:t xml:space="preserve">piedāvājis </w:t>
      </w:r>
      <w:r w:rsidR="00221532" w:rsidRPr="00657C82">
        <w:rPr>
          <w:sz w:val="22"/>
          <w:szCs w:val="22"/>
          <w:lang w:val="lv-LV"/>
        </w:rPr>
        <w:t>saimnieciski visizdevīgāko piedāvājumu</w:t>
      </w:r>
      <w:r w:rsidR="00150CF0" w:rsidRPr="00657C82">
        <w:rPr>
          <w:sz w:val="22"/>
          <w:szCs w:val="22"/>
          <w:lang w:val="lv-LV"/>
        </w:rPr>
        <w:t>, kuru nosaka, ņemot vērā tikai cenu</w:t>
      </w:r>
      <w:r w:rsidR="00216295" w:rsidRPr="00657C82">
        <w:rPr>
          <w:sz w:val="22"/>
          <w:szCs w:val="22"/>
          <w:lang w:val="lv-LV"/>
        </w:rPr>
        <w:t>.</w:t>
      </w:r>
      <w:r w:rsidR="00657C82" w:rsidRPr="00657C82">
        <w:rPr>
          <w:sz w:val="22"/>
          <w:szCs w:val="22"/>
          <w:lang w:val="lv-LV"/>
        </w:rPr>
        <w:t xml:space="preserve"> Par katru iepirkuma daļu var tik slēgts atsevišķs iepirkuma līgums</w:t>
      </w:r>
      <w:r w:rsidR="00657C82">
        <w:rPr>
          <w:sz w:val="22"/>
          <w:szCs w:val="22"/>
          <w:lang w:val="lv-LV"/>
        </w:rPr>
        <w:t>, pamatojoties uz iepirkuma nolikumu, tehnisko un finanšu piedāvājumu.</w:t>
      </w:r>
    </w:p>
    <w:p w14:paraId="49DF4E08" w14:textId="2322A123" w:rsidR="00216295" w:rsidRPr="00657C82" w:rsidRDefault="001074B6" w:rsidP="00D902FE">
      <w:pPr>
        <w:widowControl w:val="0"/>
        <w:numPr>
          <w:ilvl w:val="1"/>
          <w:numId w:val="9"/>
        </w:numPr>
        <w:suppressAutoHyphens w:val="0"/>
        <w:ind w:left="567" w:hanging="567"/>
        <w:jc w:val="both"/>
        <w:rPr>
          <w:caps/>
          <w:sz w:val="22"/>
          <w:szCs w:val="22"/>
          <w:lang w:val="lv-LV"/>
        </w:rPr>
      </w:pPr>
      <w:r w:rsidRPr="00657C82">
        <w:rPr>
          <w:sz w:val="22"/>
          <w:szCs w:val="22"/>
          <w:lang w:val="lv-LV"/>
        </w:rPr>
        <w:t>Pasūtītājs triju darbdienu laikā vienlaikus informē visus pretendentus par pieņemto lēmumu attiecībā uz iepirkuma līguma slēgšanu</w:t>
      </w:r>
      <w:r w:rsidR="00216295" w:rsidRPr="00657C82">
        <w:rPr>
          <w:sz w:val="22"/>
          <w:szCs w:val="22"/>
          <w:lang w:val="lv-LV"/>
        </w:rPr>
        <w:t>.</w:t>
      </w:r>
    </w:p>
    <w:p w14:paraId="57CF5723" w14:textId="72EA35FF" w:rsidR="004D2699" w:rsidRPr="00657C82" w:rsidRDefault="004D2699"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Ja pretendents, ar kuru Pasūtītājs pieņēmis lēmumu slēgt iepirkuma līgumu, ir personu apvienība, pretendentam ir pienākums 10 </w:t>
      </w:r>
      <w:r w:rsidR="00A33EA9" w:rsidRPr="00657C82">
        <w:rPr>
          <w:sz w:val="22"/>
          <w:szCs w:val="22"/>
          <w:lang w:val="lv-LV"/>
        </w:rPr>
        <w:t xml:space="preserve">(desmit) </w:t>
      </w:r>
      <w:r w:rsidRPr="00657C82">
        <w:rPr>
          <w:sz w:val="22"/>
          <w:szCs w:val="22"/>
          <w:lang w:val="lv-LV"/>
        </w:rPr>
        <w:t xml:space="preserve">dienu laikā no brīža, kad iepirkuma rezultāts normatīvajos aktos noteiktajā kārtībā kļuvis neapstrīdams, </w:t>
      </w:r>
      <w:r w:rsidR="004E30B2" w:rsidRPr="00657C82">
        <w:rPr>
          <w:sz w:val="22"/>
          <w:szCs w:val="22"/>
          <w:lang w:val="lv-LV"/>
        </w:rPr>
        <w:t>pēc savas izvēles izveidojas atbilstoši noteiktam juridiskam statusam vai noslēdz sabiedrības līgumu, vienojoties par apvienības dalībnieku atbildības sadalījumu, ja tas nepieciešams iepirkuma līguma noteikumu sekmīgai izpildei.</w:t>
      </w:r>
    </w:p>
    <w:p w14:paraId="5E8E20DF" w14:textId="161C17FF" w:rsidR="001074B6" w:rsidRPr="00657C82" w:rsidRDefault="004370DD" w:rsidP="00D902FE">
      <w:pPr>
        <w:widowControl w:val="0"/>
        <w:numPr>
          <w:ilvl w:val="1"/>
          <w:numId w:val="9"/>
        </w:numPr>
        <w:suppressAutoHyphens w:val="0"/>
        <w:ind w:left="567" w:hanging="567"/>
        <w:jc w:val="both"/>
        <w:rPr>
          <w:caps/>
          <w:sz w:val="22"/>
          <w:szCs w:val="22"/>
          <w:lang w:val="lv-LV"/>
        </w:rPr>
      </w:pPr>
      <w:r w:rsidRPr="00657C82">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657C82">
        <w:rPr>
          <w:sz w:val="22"/>
          <w:szCs w:val="22"/>
          <w:lang w:val="lv-LV"/>
        </w:rPr>
        <w:t>k</w:t>
      </w:r>
      <w:r w:rsidRPr="00657C82">
        <w:rPr>
          <w:sz w:val="22"/>
          <w:szCs w:val="22"/>
          <w:lang w:val="lv-LV"/>
        </w:rPr>
        <w:t>onkursa uzvar</w:t>
      </w:r>
      <w:r w:rsidR="00221532" w:rsidRPr="00657C82">
        <w:rPr>
          <w:sz w:val="22"/>
          <w:szCs w:val="22"/>
          <w:lang w:val="lv-LV"/>
        </w:rPr>
        <w:t>ētājs atsauc savu piedāvājumu, k</w:t>
      </w:r>
      <w:r w:rsidRPr="00657C82">
        <w:rPr>
          <w:sz w:val="22"/>
          <w:szCs w:val="22"/>
          <w:lang w:val="lv-LV"/>
        </w:rPr>
        <w:t xml:space="preserve">omisija izvēlas Pretendentu, kurš  piedāvājis nākamo </w:t>
      </w:r>
      <w:r w:rsidR="00221532" w:rsidRPr="00657C82">
        <w:rPr>
          <w:sz w:val="22"/>
          <w:szCs w:val="22"/>
          <w:lang w:val="lv-LV"/>
        </w:rPr>
        <w:t>visizdevīgāko piedāvājumu</w:t>
      </w:r>
      <w:r w:rsidRPr="00657C82">
        <w:rPr>
          <w:sz w:val="22"/>
          <w:szCs w:val="22"/>
          <w:lang w:val="lv-LV"/>
        </w:rPr>
        <w:t xml:space="preserve">. </w:t>
      </w:r>
      <w:r w:rsidRPr="00657C82">
        <w:rPr>
          <w:rStyle w:val="FontStyle30"/>
          <w:lang w:val="lv-LV"/>
        </w:rPr>
        <w:t xml:space="preserve">Pirms lēmuma pieņemšanas par Līguma slēgšanu ar nākamo </w:t>
      </w:r>
      <w:r w:rsidRPr="00657C82">
        <w:rPr>
          <w:sz w:val="22"/>
          <w:szCs w:val="22"/>
          <w:lang w:val="lv-LV"/>
        </w:rPr>
        <w:t>Pretendentu</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Pasūtītājs izvērtēs, vai tas nav uzskatāms par vienu tirgus dalībnieku kopā ar sākotnēji izraudzīto </w:t>
      </w:r>
      <w:r w:rsidRPr="00657C82">
        <w:rPr>
          <w:sz w:val="22"/>
          <w:szCs w:val="22"/>
          <w:lang w:val="lv-LV"/>
        </w:rPr>
        <w:t>Pretendentu</w:t>
      </w:r>
      <w:r w:rsidRPr="00657C82">
        <w:rPr>
          <w:rStyle w:val="FontStyle30"/>
          <w:lang w:val="lv-LV"/>
        </w:rPr>
        <w:t xml:space="preserve">, kurš attiecās slēgt Līgumu ar Pasūtītāju. Ja nepieciešams, Pasūtītājs </w:t>
      </w:r>
      <w:r w:rsidRPr="00657C82">
        <w:rPr>
          <w:rStyle w:val="FontStyle30"/>
          <w:lang w:val="lv-LV"/>
        </w:rPr>
        <w:lastRenderedPageBreak/>
        <w:t xml:space="preserve">pieprasīs no nākamā </w:t>
      </w:r>
      <w:r w:rsidRPr="00657C82">
        <w:rPr>
          <w:sz w:val="22"/>
          <w:szCs w:val="22"/>
          <w:lang w:val="lv-LV"/>
        </w:rPr>
        <w:t>Pretendenta</w:t>
      </w:r>
      <w:r w:rsidRPr="00657C82">
        <w:rPr>
          <w:rStyle w:val="FontStyle30"/>
          <w:lang w:val="lv-LV"/>
        </w:rPr>
        <w:t xml:space="preserve"> apliecinājumu un pierādījumus, ka tas nav uzskatāms par vienu tirgus dalībnieku kopā ar sākotnēji izraudzīto </w:t>
      </w:r>
      <w:r w:rsidRPr="00657C82">
        <w:rPr>
          <w:sz w:val="22"/>
          <w:szCs w:val="22"/>
          <w:lang w:val="lv-LV"/>
        </w:rPr>
        <w:t>Pretendentu</w:t>
      </w:r>
      <w:r w:rsidR="001074B6" w:rsidRPr="00657C82">
        <w:rPr>
          <w:sz w:val="22"/>
          <w:szCs w:val="22"/>
          <w:lang w:val="lv-LV"/>
        </w:rPr>
        <w:t>.</w:t>
      </w:r>
    </w:p>
    <w:p w14:paraId="6B725401" w14:textId="14642A08" w:rsidR="00F620A3" w:rsidRPr="00657C82" w:rsidRDefault="00F620A3" w:rsidP="00D902FE">
      <w:pPr>
        <w:widowControl w:val="0"/>
        <w:numPr>
          <w:ilvl w:val="1"/>
          <w:numId w:val="9"/>
        </w:numPr>
        <w:suppressAutoHyphens w:val="0"/>
        <w:ind w:left="567" w:hanging="567"/>
        <w:jc w:val="both"/>
        <w:rPr>
          <w:caps/>
          <w:sz w:val="22"/>
          <w:szCs w:val="22"/>
          <w:lang w:val="lv-LV"/>
        </w:rPr>
      </w:pPr>
      <w:r w:rsidRPr="00657C82">
        <w:rPr>
          <w:rStyle w:val="FontStyle30"/>
          <w:lang w:val="lv-LV"/>
        </w:rPr>
        <w:t xml:space="preserve">Ja nākamais </w:t>
      </w:r>
      <w:r w:rsidRPr="00657C82">
        <w:rPr>
          <w:sz w:val="22"/>
          <w:szCs w:val="22"/>
          <w:lang w:val="lv-LV"/>
        </w:rPr>
        <w:t>Pretendents</w:t>
      </w:r>
      <w:r w:rsidRPr="00657C82">
        <w:rPr>
          <w:rStyle w:val="FontStyle30"/>
          <w:lang w:val="lv-LV"/>
        </w:rPr>
        <w:t xml:space="preserve">, kurš piedāvājis </w:t>
      </w:r>
      <w:r w:rsidR="00221532" w:rsidRPr="00657C82">
        <w:rPr>
          <w:rStyle w:val="FontStyle30"/>
          <w:lang w:val="lv-LV"/>
        </w:rPr>
        <w:t>visizdevīgāko piedāvājumu</w:t>
      </w:r>
      <w:r w:rsidRPr="00657C82">
        <w:rPr>
          <w:rStyle w:val="FontStyle30"/>
          <w:lang w:val="lv-LV"/>
        </w:rPr>
        <w:t xml:space="preserve">, ir uzskatāms par vienu tirgus dalībnieku kopā ar sākotnēji izraudzīto </w:t>
      </w:r>
      <w:r w:rsidRPr="00657C82">
        <w:rPr>
          <w:sz w:val="22"/>
          <w:szCs w:val="22"/>
          <w:lang w:val="lv-LV"/>
        </w:rPr>
        <w:t>Pretendentu</w:t>
      </w:r>
      <w:r w:rsidRPr="00657C82">
        <w:rPr>
          <w:rStyle w:val="FontStyle30"/>
          <w:lang w:val="lv-LV"/>
        </w:rPr>
        <w:t xml:space="preserve">, vai nākamais </w:t>
      </w:r>
      <w:r w:rsidRPr="00657C82">
        <w:rPr>
          <w:sz w:val="22"/>
          <w:szCs w:val="22"/>
          <w:lang w:val="lv-LV"/>
        </w:rPr>
        <w:t>Pretendents</w:t>
      </w:r>
      <w:r w:rsidRPr="00657C82">
        <w:rPr>
          <w:rStyle w:val="FontStyle30"/>
          <w:lang w:val="lv-LV"/>
        </w:rPr>
        <w:t xml:space="preserve"> atsakās slēgt Līgumu, Pasū</w:t>
      </w:r>
      <w:r w:rsidR="00221532" w:rsidRPr="00657C82">
        <w:rPr>
          <w:rStyle w:val="FontStyle30"/>
          <w:lang w:val="lv-LV"/>
        </w:rPr>
        <w:t>tītājs pieņem lēmumu pārtraukt k</w:t>
      </w:r>
      <w:r w:rsidRPr="00657C82">
        <w:rPr>
          <w:rStyle w:val="FontStyle30"/>
          <w:lang w:val="lv-LV"/>
        </w:rPr>
        <w:t>onkursu, neizvēloties nevienu piedāvājumu.</w:t>
      </w:r>
    </w:p>
    <w:p w14:paraId="76D8B049" w14:textId="6A8CD16C" w:rsidR="00216295" w:rsidRPr="00657C82" w:rsidRDefault="00216295" w:rsidP="00D902FE">
      <w:pPr>
        <w:widowControl w:val="0"/>
        <w:numPr>
          <w:ilvl w:val="1"/>
          <w:numId w:val="9"/>
        </w:numPr>
        <w:suppressAutoHyphens w:val="0"/>
        <w:ind w:left="567" w:hanging="567"/>
        <w:jc w:val="both"/>
        <w:rPr>
          <w:sz w:val="22"/>
          <w:szCs w:val="22"/>
          <w:lang w:val="lv-LV"/>
        </w:rPr>
      </w:pPr>
      <w:r w:rsidRPr="00657C82">
        <w:rPr>
          <w:sz w:val="22"/>
          <w:szCs w:val="22"/>
          <w:lang w:val="lv-LV"/>
        </w:rPr>
        <w:t xml:space="preserve">Iepirkuma līgums starp Pasūtītāju un Konkursa uzvarētāju tiks noslēgts </w:t>
      </w:r>
      <w:r w:rsidR="00221532" w:rsidRPr="00657C82">
        <w:rPr>
          <w:sz w:val="22"/>
          <w:szCs w:val="22"/>
          <w:lang w:val="lv-LV"/>
        </w:rPr>
        <w:t>PIL 60</w:t>
      </w:r>
      <w:r w:rsidRPr="00657C82">
        <w:rPr>
          <w:sz w:val="22"/>
          <w:szCs w:val="22"/>
          <w:lang w:val="lv-LV"/>
        </w:rPr>
        <w:t>.pantā noteiktajā kārtībā.</w:t>
      </w:r>
    </w:p>
    <w:p w14:paraId="373782E0" w14:textId="77777777" w:rsidR="00BA571B" w:rsidRPr="00657C82" w:rsidRDefault="00BA571B" w:rsidP="00D902FE">
      <w:pPr>
        <w:jc w:val="both"/>
        <w:rPr>
          <w:b/>
          <w:bCs/>
          <w:caps/>
          <w:sz w:val="22"/>
          <w:szCs w:val="22"/>
          <w:highlight w:val="yellow"/>
          <w:lang w:val="lv-LV"/>
        </w:rPr>
      </w:pPr>
    </w:p>
    <w:p w14:paraId="27BDA357" w14:textId="77777777" w:rsidR="00E56E1C" w:rsidRPr="00657C82" w:rsidRDefault="0094077F" w:rsidP="00D902FE">
      <w:pPr>
        <w:keepNext/>
        <w:widowControl w:val="0"/>
        <w:jc w:val="center"/>
        <w:rPr>
          <w:b/>
          <w:bCs/>
          <w:sz w:val="22"/>
          <w:szCs w:val="22"/>
          <w:lang w:val="lv-LV"/>
        </w:rPr>
      </w:pPr>
      <w:r w:rsidRPr="00657C82">
        <w:rPr>
          <w:b/>
          <w:bCs/>
          <w:sz w:val="22"/>
          <w:szCs w:val="22"/>
          <w:lang w:val="lv-LV"/>
        </w:rPr>
        <w:t>10</w:t>
      </w:r>
      <w:r w:rsidR="00216295" w:rsidRPr="00657C82">
        <w:rPr>
          <w:b/>
          <w:bCs/>
          <w:sz w:val="22"/>
          <w:szCs w:val="22"/>
          <w:lang w:val="lv-LV"/>
        </w:rPr>
        <w:t>.</w:t>
      </w:r>
      <w:r w:rsidR="00E56E1C" w:rsidRPr="00657C82">
        <w:rPr>
          <w:b/>
          <w:bCs/>
          <w:sz w:val="22"/>
          <w:szCs w:val="22"/>
          <w:lang w:val="lv-LV"/>
        </w:rPr>
        <w:t>PIELIKUMI</w:t>
      </w:r>
    </w:p>
    <w:p w14:paraId="281E79EA" w14:textId="77777777" w:rsidR="004E30B2" w:rsidRPr="00657C82" w:rsidRDefault="004E30B2" w:rsidP="00D902FE">
      <w:pPr>
        <w:keepNext/>
        <w:widowControl w:val="0"/>
        <w:jc w:val="center"/>
        <w:rPr>
          <w:b/>
          <w:bCs/>
          <w:sz w:val="22"/>
          <w:szCs w:val="22"/>
          <w:lang w:val="lv-LV"/>
        </w:rPr>
      </w:pPr>
    </w:p>
    <w:p w14:paraId="3130119B" w14:textId="77777777" w:rsidR="00E56E1C" w:rsidRPr="00657C82" w:rsidRDefault="00E56E1C" w:rsidP="00D902FE">
      <w:pPr>
        <w:jc w:val="both"/>
        <w:rPr>
          <w:b/>
          <w:bCs/>
          <w:sz w:val="22"/>
          <w:szCs w:val="22"/>
          <w:lang w:val="lv-LV"/>
        </w:rPr>
      </w:pPr>
      <w:r w:rsidRPr="00657C82">
        <w:rPr>
          <w:b/>
          <w:bCs/>
          <w:sz w:val="22"/>
          <w:szCs w:val="22"/>
          <w:lang w:val="lv-LV"/>
        </w:rPr>
        <w:t>Nolikumam pievienoti šādi pielikumi:</w:t>
      </w:r>
    </w:p>
    <w:p w14:paraId="28930BFE" w14:textId="77777777" w:rsidR="00D902FE" w:rsidRPr="00D902FE" w:rsidRDefault="00D902FE" w:rsidP="00D902FE">
      <w:pPr>
        <w:tabs>
          <w:tab w:val="left" w:pos="709"/>
          <w:tab w:val="left" w:pos="1800"/>
        </w:tabs>
        <w:ind w:left="568" w:hanging="208"/>
        <w:jc w:val="both"/>
        <w:rPr>
          <w:b/>
          <w:bCs/>
          <w:sz w:val="22"/>
          <w:szCs w:val="22"/>
          <w:lang w:val="lv-LV"/>
        </w:rPr>
      </w:pPr>
      <w:r w:rsidRPr="00D902FE">
        <w:rPr>
          <w:b/>
          <w:bCs/>
          <w:sz w:val="22"/>
          <w:szCs w:val="22"/>
          <w:lang w:val="lv-LV"/>
        </w:rPr>
        <w:t>Nolikumam pievienoti šādi pielikumi:</w:t>
      </w:r>
    </w:p>
    <w:p w14:paraId="2C3FDA0E" w14:textId="008BA44B"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Pielikums Nr.1 – Pretendenta Pieteikums pa</w:t>
      </w:r>
      <w:r w:rsidR="004F2900">
        <w:rPr>
          <w:sz w:val="22"/>
          <w:szCs w:val="22"/>
          <w:lang w:val="lv-LV"/>
        </w:rPr>
        <w:t xml:space="preserve">r piedalīšanos konkursā (forma </w:t>
      </w:r>
      <w:r w:rsidRPr="00D902FE">
        <w:rPr>
          <w:sz w:val="22"/>
          <w:szCs w:val="22"/>
          <w:lang w:val="lv-LV"/>
        </w:rPr>
        <w:t>atsevišķā datnē</w:t>
      </w:r>
      <w:r w:rsidR="004F2900">
        <w:rPr>
          <w:sz w:val="22"/>
          <w:szCs w:val="22"/>
          <w:lang w:val="lv-LV"/>
        </w:rPr>
        <w:t>)</w:t>
      </w:r>
      <w:r w:rsidRPr="00D902FE">
        <w:rPr>
          <w:sz w:val="22"/>
          <w:szCs w:val="22"/>
          <w:lang w:val="lv-LV"/>
        </w:rPr>
        <w:t>;</w:t>
      </w:r>
    </w:p>
    <w:p w14:paraId="289D0934" w14:textId="082A7092"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Nr.2 – Tehniskā specifikācija – Tehniskā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2B76D99F" w14:textId="663D1E0A"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Nr.3 – Finanšu piedāvājuma </w:t>
      </w:r>
      <w:r w:rsidR="004F2900">
        <w:rPr>
          <w:sz w:val="22"/>
          <w:szCs w:val="22"/>
          <w:lang w:val="lv-LV"/>
        </w:rPr>
        <w:t>(</w:t>
      </w:r>
      <w:r w:rsidRPr="00D902FE">
        <w:rPr>
          <w:sz w:val="22"/>
          <w:szCs w:val="22"/>
          <w:lang w:val="lv-LV"/>
        </w:rPr>
        <w:t>forma atsevišķā datnē</w:t>
      </w:r>
      <w:r w:rsidR="004F2900">
        <w:rPr>
          <w:sz w:val="22"/>
          <w:szCs w:val="22"/>
          <w:lang w:val="lv-LV"/>
        </w:rPr>
        <w:t>)</w:t>
      </w:r>
      <w:r w:rsidRPr="00D902FE">
        <w:rPr>
          <w:sz w:val="22"/>
          <w:szCs w:val="22"/>
          <w:lang w:val="lv-LV"/>
        </w:rPr>
        <w:t>:</w:t>
      </w:r>
    </w:p>
    <w:p w14:paraId="0987786A" w14:textId="5A45D8C1" w:rsidR="00D902FE" w:rsidRPr="00D902FE" w:rsidRDefault="00D902FE" w:rsidP="00D902FE">
      <w:pPr>
        <w:tabs>
          <w:tab w:val="left" w:pos="709"/>
          <w:tab w:val="left" w:pos="1800"/>
        </w:tabs>
        <w:ind w:left="568" w:hanging="208"/>
        <w:jc w:val="both"/>
        <w:rPr>
          <w:sz w:val="22"/>
          <w:szCs w:val="22"/>
          <w:lang w:val="lv-LV"/>
        </w:rPr>
      </w:pPr>
      <w:r w:rsidRPr="00D902FE">
        <w:rPr>
          <w:sz w:val="22"/>
          <w:szCs w:val="22"/>
          <w:lang w:val="lv-LV"/>
        </w:rPr>
        <w:t xml:space="preserve">Pielikums Nr.4 – Iepirkuma Līguma projekts </w:t>
      </w:r>
      <w:r w:rsidR="004F2900">
        <w:rPr>
          <w:sz w:val="22"/>
          <w:szCs w:val="22"/>
          <w:lang w:val="lv-LV"/>
        </w:rPr>
        <w:t>(</w:t>
      </w:r>
      <w:r w:rsidRPr="00D902FE">
        <w:rPr>
          <w:sz w:val="22"/>
          <w:szCs w:val="22"/>
          <w:lang w:val="lv-LV"/>
        </w:rPr>
        <w:t>atsevišķā datnē</w:t>
      </w:r>
      <w:r w:rsidR="004F2900">
        <w:rPr>
          <w:sz w:val="22"/>
          <w:szCs w:val="22"/>
          <w:lang w:val="lv-LV"/>
        </w:rPr>
        <w:t>)</w:t>
      </w:r>
      <w:r w:rsidRPr="00D902FE">
        <w:rPr>
          <w:sz w:val="22"/>
          <w:szCs w:val="22"/>
          <w:lang w:val="lv-LV"/>
        </w:rPr>
        <w:t>.</w:t>
      </w:r>
    </w:p>
    <w:p w14:paraId="234C2E20" w14:textId="60EE1471" w:rsidR="00893114" w:rsidRPr="00657C82" w:rsidRDefault="00893114" w:rsidP="00D902FE">
      <w:pPr>
        <w:tabs>
          <w:tab w:val="left" w:pos="709"/>
          <w:tab w:val="left" w:pos="1800"/>
        </w:tabs>
        <w:ind w:left="568" w:hanging="208"/>
        <w:jc w:val="both"/>
        <w:rPr>
          <w:sz w:val="22"/>
          <w:szCs w:val="22"/>
          <w:lang w:val="lv-LV"/>
        </w:rPr>
      </w:pPr>
    </w:p>
    <w:sectPr w:rsidR="00893114" w:rsidRPr="00657C82" w:rsidSect="000650BD">
      <w:footerReference w:type="even" r:id="rId15"/>
      <w:footerReference w:type="default" r:id="rId16"/>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37957" w14:textId="77777777" w:rsidR="00ED7258" w:rsidRDefault="00ED7258">
      <w:r>
        <w:separator/>
      </w:r>
    </w:p>
  </w:endnote>
  <w:endnote w:type="continuationSeparator" w:id="0">
    <w:p w14:paraId="0E4DE6BC" w14:textId="77777777" w:rsidR="00ED7258" w:rsidRDefault="00ED7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8000012" w:usb3="00000000" w:csb0="0002009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A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D2046" w14:textId="77777777" w:rsidR="00ED7258" w:rsidRDefault="00ED7258"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ED7258" w:rsidRDefault="00ED7258" w:rsidP="00C901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7EAE2D72" w:rsidR="00ED7258" w:rsidRDefault="00ED7258" w:rsidP="004E30B2">
            <w:pPr>
              <w:pStyle w:val="Footer"/>
              <w:jc w:val="right"/>
            </w:pPr>
            <w:r>
              <w:t xml:space="preserve">Lapa </w:t>
            </w:r>
            <w:r>
              <w:rPr>
                <w:b/>
                <w:bCs/>
              </w:rPr>
              <w:fldChar w:fldCharType="begin"/>
            </w:r>
            <w:r>
              <w:rPr>
                <w:b/>
                <w:bCs/>
              </w:rPr>
              <w:instrText xml:space="preserve"> PAGE </w:instrText>
            </w:r>
            <w:r>
              <w:rPr>
                <w:b/>
                <w:bCs/>
              </w:rPr>
              <w:fldChar w:fldCharType="separate"/>
            </w:r>
            <w:r w:rsidR="00C9119B">
              <w:rPr>
                <w:b/>
                <w:bCs/>
                <w:noProof/>
              </w:rPr>
              <w:t>2</w:t>
            </w:r>
            <w:r>
              <w:rPr>
                <w:b/>
                <w:bCs/>
              </w:rPr>
              <w:fldChar w:fldCharType="end"/>
            </w:r>
            <w:r>
              <w:t xml:space="preserve"> no </w:t>
            </w:r>
            <w:r>
              <w:rPr>
                <w:b/>
                <w:bCs/>
              </w:rPr>
              <w:fldChar w:fldCharType="begin"/>
            </w:r>
            <w:r>
              <w:rPr>
                <w:b/>
                <w:bCs/>
              </w:rPr>
              <w:instrText xml:space="preserve"> NUMPAGES  </w:instrText>
            </w:r>
            <w:r>
              <w:rPr>
                <w:b/>
                <w:bCs/>
              </w:rPr>
              <w:fldChar w:fldCharType="separate"/>
            </w:r>
            <w:r w:rsidR="00C9119B">
              <w:rPr>
                <w:b/>
                <w:bCs/>
                <w:noProof/>
              </w:rPr>
              <w:t>9</w:t>
            </w:r>
            <w:r>
              <w:rPr>
                <w:b/>
                <w:bCs/>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EBA0B" w14:textId="77777777" w:rsidR="00ED7258" w:rsidRDefault="00ED7258">
      <w:r>
        <w:separator/>
      </w:r>
    </w:p>
  </w:footnote>
  <w:footnote w:type="continuationSeparator" w:id="0">
    <w:p w14:paraId="3F57FCF7" w14:textId="77777777" w:rsidR="00ED7258" w:rsidRDefault="00ED7258">
      <w:r>
        <w:continuationSeparator/>
      </w:r>
    </w:p>
  </w:footnote>
  <w:footnote w:id="1">
    <w:p w14:paraId="7C20A57C" w14:textId="764DCC4D" w:rsidR="00ED7258" w:rsidRPr="00670CE1" w:rsidRDefault="00ED7258">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 w:id="2">
    <w:p w14:paraId="6F4A49C6" w14:textId="77777777" w:rsidR="00ED7258" w:rsidRPr="00412ECA" w:rsidRDefault="00ED7258" w:rsidP="008D184B">
      <w:pPr>
        <w:pStyle w:val="FootnoteText"/>
        <w:jc w:val="both"/>
        <w:rPr>
          <w:color w:val="000000"/>
          <w:lang w:val="lv-LV"/>
        </w:rPr>
      </w:pPr>
      <w:bookmarkStart w:id="1" w:name="_Hlk521422629"/>
      <w:r w:rsidRPr="00412ECA">
        <w:rPr>
          <w:rStyle w:val="FootnoteReference"/>
          <w:color w:val="000000"/>
        </w:rPr>
        <w:footnoteRef/>
      </w:r>
      <w:r w:rsidRPr="00412ECA">
        <w:rPr>
          <w:color w:val="000000"/>
        </w:rPr>
        <w:t xml:space="preserve"> </w:t>
      </w:r>
      <w:r w:rsidRPr="00412ECA">
        <w:rPr>
          <w:color w:val="000000"/>
          <w:lang w:val="lv-LV"/>
        </w:rPr>
        <w:t>Minētā informācija nepieciešama, lai pasūtītājs varētu veikt pārbaudi atbilstoši Publisko iepirkumu likuma 42.panta regulējumam.</w:t>
      </w:r>
      <w:bookmarkEnd w:id="1"/>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nsid w:val="1DBC766E"/>
    <w:multiLevelType w:val="multilevel"/>
    <w:tmpl w:val="33E08F8A"/>
    <w:lvl w:ilvl="0">
      <w:start w:val="4"/>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9">
    <w:nsid w:val="459405B4"/>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2">
    <w:nsid w:val="7A9F0585"/>
    <w:multiLevelType w:val="hybridMultilevel"/>
    <w:tmpl w:val="1682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3"/>
  </w:num>
  <w:num w:numId="7">
    <w:abstractNumId w:val="21"/>
  </w:num>
  <w:num w:numId="8">
    <w:abstractNumId w:val="14"/>
  </w:num>
  <w:num w:numId="9">
    <w:abstractNumId w:val="20"/>
  </w:num>
  <w:num w:numId="10">
    <w:abstractNumId w:val="16"/>
  </w:num>
  <w:num w:numId="11">
    <w:abstractNumId w:val="19"/>
  </w:num>
  <w:num w:numId="12">
    <w:abstractNumId w:val="22"/>
  </w:num>
  <w:num w:numId="1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9752F"/>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3E40"/>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B2C"/>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2995"/>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2AB1"/>
    <w:rsid w:val="0034300C"/>
    <w:rsid w:val="0034421A"/>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87219"/>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4589"/>
    <w:rsid w:val="006758FA"/>
    <w:rsid w:val="00675C06"/>
    <w:rsid w:val="0067750D"/>
    <w:rsid w:val="006777D8"/>
    <w:rsid w:val="006779F5"/>
    <w:rsid w:val="00677D9D"/>
    <w:rsid w:val="006806D3"/>
    <w:rsid w:val="00680922"/>
    <w:rsid w:val="00680BC1"/>
    <w:rsid w:val="00682878"/>
    <w:rsid w:val="00682C38"/>
    <w:rsid w:val="006833A6"/>
    <w:rsid w:val="0068350C"/>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D3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E1E"/>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41E3"/>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5"/>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5AF"/>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76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19B"/>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1E8"/>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9713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258"/>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EE9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qFormat="1"/>
    <w:lsdException w:name="heading 6" w:uiPriority="0" w:qFormat="1"/>
    <w:lsdException w:name="heading 7" w:semiHidden="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nhideWhenUsed="0"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s.gov.lv" TargetMode="External"/><Relationship Id="rId12" Type="http://schemas.openxmlformats.org/officeDocument/2006/relationships/hyperlink" Target="mailto:ievalr@cfi.lu.lv" TargetMode="External"/><Relationship Id="rId13" Type="http://schemas.openxmlformats.org/officeDocument/2006/relationships/hyperlink" Target="http://www.iub.gov.lv/sites/default/files/upload/1_LV_annexe_acte_autonome_part1_v4.doc" TargetMode="External"/><Relationship Id="rId14" Type="http://schemas.openxmlformats.org/officeDocument/2006/relationships/hyperlink" Target="https://ec.europa.eu/growth/tools-databases/espd/filter?lang=lv"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hyperlink" Target="http://www.cfi.lu.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D9BC-5E8C-0444-87A1-2F2A95451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9</Pages>
  <Words>3892</Words>
  <Characters>22186</Characters>
  <Application>Microsoft Macintosh Word</Application>
  <DocSecurity>0</DocSecurity>
  <Lines>184</Lines>
  <Paragraphs>52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RTU</Company>
  <LinksUpToDate>false</LinksUpToDate>
  <CharactersWithSpaces>26026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Ieva Lacenberga Rocena</cp:lastModifiedBy>
  <cp:revision>10</cp:revision>
  <cp:lastPrinted>2018-10-10T08:02:00Z</cp:lastPrinted>
  <dcterms:created xsi:type="dcterms:W3CDTF">2018-12-20T20:16:00Z</dcterms:created>
  <dcterms:modified xsi:type="dcterms:W3CDTF">2018-12-21T15:18:00Z</dcterms:modified>
</cp:coreProperties>
</file>