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8D184B" w:rsidRDefault="00672166" w:rsidP="00672166">
      <w:pPr>
        <w:jc w:val="right"/>
        <w:rPr>
          <w:lang w:val="lv-LV"/>
        </w:rPr>
      </w:pPr>
      <w:bookmarkStart w:id="0" w:name="_GoBack"/>
      <w:bookmarkEnd w:id="0"/>
      <w:r w:rsidRPr="008D184B">
        <w:rPr>
          <w:lang w:val="lv-LV"/>
        </w:rPr>
        <w:t>APSTIPRINĀTS:</w:t>
      </w:r>
    </w:p>
    <w:p w14:paraId="56777BDD" w14:textId="461470D8" w:rsidR="00672166" w:rsidRPr="008D184B" w:rsidRDefault="00672166" w:rsidP="00672166">
      <w:pPr>
        <w:jc w:val="right"/>
        <w:rPr>
          <w:lang w:val="lv-LV"/>
        </w:rPr>
      </w:pPr>
      <w:r w:rsidRPr="008D184B">
        <w:rPr>
          <w:lang w:val="lv-LV"/>
        </w:rPr>
        <w:t xml:space="preserve">2018. gada </w:t>
      </w:r>
      <w:r w:rsidR="008D184B" w:rsidRPr="008D184B">
        <w:rPr>
          <w:lang w:val="lv-LV"/>
        </w:rPr>
        <w:t>20.decembra</w:t>
      </w:r>
    </w:p>
    <w:p w14:paraId="40D7BC08" w14:textId="77777777" w:rsidR="00672166" w:rsidRDefault="00672166" w:rsidP="00672166">
      <w:pPr>
        <w:jc w:val="right"/>
        <w:rPr>
          <w:color w:val="FF0000"/>
          <w:lang w:val="lv-LV"/>
        </w:rPr>
      </w:pPr>
      <w:r w:rsidRPr="008D184B">
        <w:rPr>
          <w:lang w:val="lv-LV"/>
        </w:rPr>
        <w:t>LU CFI iepirkumu komisijas sēdē</w:t>
      </w:r>
    </w:p>
    <w:p w14:paraId="5D9A3D59" w14:textId="055CA964" w:rsidR="001D0C1B" w:rsidRPr="001D0C1B" w:rsidRDefault="001D0C1B" w:rsidP="00672166">
      <w:pPr>
        <w:jc w:val="right"/>
        <w:rPr>
          <w:color w:val="FF0000"/>
          <w:lang w:val="lv-LV"/>
        </w:rPr>
      </w:pPr>
      <w:r>
        <w:rPr>
          <w:color w:val="FF0000"/>
          <w:lang w:val="lv-LV"/>
        </w:rPr>
        <w:t>Ar 2019.gada 22.janvāra grozījumiem</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proofErr w:type="spellStart"/>
      <w:r w:rsidRPr="008D184B">
        <w:rPr>
          <w:lang w:val="lv-LV"/>
        </w:rPr>
        <w:t>A.Krūmiņš</w:t>
      </w:r>
      <w:proofErr w:type="spellEnd"/>
    </w:p>
    <w:p w14:paraId="77E02E32" w14:textId="77777777" w:rsidR="00BB1A9D" w:rsidRPr="008D184B" w:rsidRDefault="00BB1A9D" w:rsidP="00BB1A9D">
      <w:pPr>
        <w:jc w:val="right"/>
        <w:rPr>
          <w:lang w:val="lv-LV"/>
        </w:rPr>
      </w:pPr>
    </w:p>
    <w:p w14:paraId="124964CA" w14:textId="5A419F87" w:rsidR="00592204" w:rsidRPr="00657C82" w:rsidRDefault="00592204" w:rsidP="005A2832">
      <w:pPr>
        <w:jc w:val="center"/>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590A2429"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8D184B">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AUGSTAS TEMPERATŪRAS</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KRĀSNS </w:t>
      </w:r>
      <w:r w:rsidR="008D184B">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AR KONTROLĒJAMU ATMOSFĒRU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7657BD65"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8D184B">
        <w:rPr>
          <w:b/>
          <w:lang w:val="lv-LV"/>
        </w:rPr>
        <w:t>45</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5713742D"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8D184B">
        <w:rPr>
          <w:color w:val="1F497D" w:themeColor="text2"/>
          <w:sz w:val="22"/>
          <w:szCs w:val="22"/>
          <w:lang w:val="lv-LV"/>
        </w:rPr>
        <w:t>45</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 xml:space="preserve">Izglītības iestādes </w:t>
      </w:r>
      <w:proofErr w:type="spellStart"/>
      <w:r w:rsidRPr="00657C82">
        <w:rPr>
          <w:sz w:val="22"/>
          <w:szCs w:val="22"/>
          <w:lang w:val="lv-LV"/>
        </w:rPr>
        <w:t>R</w:t>
      </w:r>
      <w:r w:rsidR="00216295" w:rsidRPr="00657C82">
        <w:rPr>
          <w:sz w:val="22"/>
          <w:szCs w:val="22"/>
          <w:lang w:val="lv-LV"/>
        </w:rPr>
        <w:t>eģ</w:t>
      </w:r>
      <w:proofErr w:type="spellEnd"/>
      <w:r w:rsidR="00216295" w:rsidRPr="00657C82">
        <w:rPr>
          <w:sz w:val="22"/>
          <w:szCs w:val="22"/>
          <w:lang w:val="lv-LV"/>
        </w:rPr>
        <w:t xml:space="preserve">.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5865E6CD" w:rsidR="008D184B" w:rsidRPr="00C31B29" w:rsidRDefault="00B82CDD" w:rsidP="008D184B">
      <w:pPr>
        <w:numPr>
          <w:ilvl w:val="1"/>
          <w:numId w:val="4"/>
        </w:numPr>
        <w:suppressAutoHyphens w:val="0"/>
        <w:ind w:left="567" w:hanging="567"/>
        <w:jc w:val="both"/>
        <w:rPr>
          <w:b/>
          <w:color w:val="000000"/>
          <w:spacing w:val="-1"/>
          <w:sz w:val="22"/>
          <w:szCs w:val="22"/>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konkurss </w:t>
      </w:r>
      <w:r w:rsidR="00B513BF" w:rsidRPr="00C31B29">
        <w:rPr>
          <w:b/>
          <w:color w:val="000000"/>
          <w:spacing w:val="-1"/>
          <w:sz w:val="22"/>
          <w:szCs w:val="22"/>
          <w:lang w:val="lv-LV"/>
        </w:rPr>
        <w:t>“</w:t>
      </w:r>
      <w:proofErr w:type="spellStart"/>
      <w:r w:rsidR="008D184B" w:rsidRPr="00C31B29">
        <w:rPr>
          <w:b/>
          <w:color w:val="1F497D" w:themeColor="text2"/>
          <w:sz w:val="22"/>
          <w:szCs w:val="22"/>
        </w:rPr>
        <w:t>Augstas</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temperatūras</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krāsns</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ar</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kontrolējamu</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atmosfēru</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piegāde</w:t>
      </w:r>
      <w:proofErr w:type="spellEnd"/>
      <w:r w:rsidR="008D184B" w:rsidRPr="00C31B29">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31B29"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LU CFI pastāvīgā</w:t>
      </w:r>
      <w:r w:rsidRPr="00C31B29">
        <w:rPr>
          <w:color w:val="000000"/>
          <w:spacing w:val="-1"/>
          <w:sz w:val="22"/>
          <w:szCs w:val="22"/>
          <w:lang w:val="lv-LV"/>
        </w:rPr>
        <w:t xml:space="preserve"> iepirkuma komisija</w:t>
      </w:r>
      <w:r w:rsidR="008C6EC4">
        <w:rPr>
          <w:color w:val="000000"/>
          <w:spacing w:val="-1"/>
          <w:sz w:val="22"/>
          <w:szCs w:val="22"/>
          <w:lang w:val="lv-LV"/>
        </w:rPr>
        <w:t>.</w:t>
      </w:r>
    </w:p>
    <w:p w14:paraId="0B8A9982" w14:textId="1F4567F8" w:rsidR="004673D5" w:rsidRPr="00C31B29" w:rsidRDefault="004673D5" w:rsidP="00D902FE">
      <w:pPr>
        <w:numPr>
          <w:ilvl w:val="1"/>
          <w:numId w:val="4"/>
        </w:numPr>
        <w:suppressAutoHyphens w:val="0"/>
        <w:ind w:left="567" w:hanging="567"/>
        <w:jc w:val="both"/>
        <w:rPr>
          <w:sz w:val="22"/>
          <w:szCs w:val="22"/>
          <w:lang w:val="lv-LV"/>
        </w:rPr>
      </w:pPr>
      <w:r w:rsidRPr="00C31B29">
        <w:rPr>
          <w:color w:val="000000"/>
          <w:spacing w:val="-1"/>
          <w:sz w:val="22"/>
          <w:szCs w:val="22"/>
          <w:lang w:val="lv-LV"/>
        </w:rPr>
        <w:t xml:space="preserve">Galvenais CPV kods: </w:t>
      </w:r>
      <w:r w:rsidR="008D184B" w:rsidRPr="00C31B29">
        <w:rPr>
          <w:color w:val="1F497D" w:themeColor="text2"/>
          <w:sz w:val="22"/>
          <w:szCs w:val="22"/>
        </w:rPr>
        <w:t xml:space="preserve">42300000-9 </w:t>
      </w:r>
      <w:proofErr w:type="spellStart"/>
      <w:r w:rsidR="008D184B" w:rsidRPr="00C31B29">
        <w:rPr>
          <w:i/>
          <w:color w:val="1F497D" w:themeColor="text2"/>
          <w:sz w:val="22"/>
          <w:szCs w:val="22"/>
          <w:lang w:val="en-US"/>
        </w:rPr>
        <w:t>Rūpnīcu</w:t>
      </w:r>
      <w:proofErr w:type="spellEnd"/>
      <w:r w:rsidR="008D184B" w:rsidRPr="00C31B29">
        <w:rPr>
          <w:i/>
          <w:color w:val="1F497D" w:themeColor="text2"/>
          <w:sz w:val="22"/>
          <w:szCs w:val="22"/>
          <w:lang w:val="en-US"/>
        </w:rPr>
        <w:t xml:space="preserve"> </w:t>
      </w:r>
      <w:proofErr w:type="spellStart"/>
      <w:r w:rsidR="008D184B" w:rsidRPr="00C31B29">
        <w:rPr>
          <w:i/>
          <w:color w:val="1F497D" w:themeColor="text2"/>
          <w:sz w:val="22"/>
          <w:szCs w:val="22"/>
          <w:lang w:val="en-US"/>
        </w:rPr>
        <w:t>vai</w:t>
      </w:r>
      <w:proofErr w:type="spellEnd"/>
      <w:r w:rsidR="008D184B" w:rsidRPr="00C31B29">
        <w:rPr>
          <w:i/>
          <w:color w:val="1F497D" w:themeColor="text2"/>
          <w:sz w:val="22"/>
          <w:szCs w:val="22"/>
          <w:lang w:val="en-US"/>
        </w:rPr>
        <w:t xml:space="preserve"> </w:t>
      </w:r>
      <w:proofErr w:type="spellStart"/>
      <w:r w:rsidR="008D184B" w:rsidRPr="00C31B29">
        <w:rPr>
          <w:i/>
          <w:color w:val="1F497D" w:themeColor="text2"/>
          <w:sz w:val="22"/>
          <w:szCs w:val="22"/>
          <w:lang w:val="en-US"/>
        </w:rPr>
        <w:t>laboratoriju</w:t>
      </w:r>
      <w:proofErr w:type="spellEnd"/>
      <w:r w:rsidR="008D184B" w:rsidRPr="00C31B29">
        <w:rPr>
          <w:i/>
          <w:color w:val="1F497D" w:themeColor="text2"/>
          <w:sz w:val="22"/>
          <w:szCs w:val="22"/>
          <w:lang w:val="en-US"/>
        </w:rPr>
        <w:t xml:space="preserve"> </w:t>
      </w:r>
      <w:proofErr w:type="spellStart"/>
      <w:r w:rsidR="008D184B" w:rsidRPr="00C31B29">
        <w:rPr>
          <w:i/>
          <w:color w:val="1F497D" w:themeColor="text2"/>
          <w:sz w:val="22"/>
          <w:szCs w:val="22"/>
          <w:lang w:val="en-US"/>
        </w:rPr>
        <w:t>krāsnis</w:t>
      </w:r>
      <w:proofErr w:type="spellEnd"/>
      <w:r w:rsidR="008D184B" w:rsidRPr="00C31B29">
        <w:rPr>
          <w:i/>
          <w:color w:val="1F497D" w:themeColor="text2"/>
          <w:sz w:val="22"/>
          <w:szCs w:val="22"/>
          <w:lang w:val="en-US"/>
        </w:rPr>
        <w:t xml:space="preserve">, </w:t>
      </w:r>
      <w:proofErr w:type="spellStart"/>
      <w:r w:rsidR="008D184B" w:rsidRPr="00C31B29">
        <w:rPr>
          <w:i/>
          <w:color w:val="1F497D" w:themeColor="text2"/>
          <w:sz w:val="22"/>
          <w:szCs w:val="22"/>
          <w:lang w:val="en-US"/>
        </w:rPr>
        <w:t>dedzinātavas</w:t>
      </w:r>
      <w:proofErr w:type="spellEnd"/>
      <w:r w:rsidR="008D184B" w:rsidRPr="00C31B29">
        <w:rPr>
          <w:i/>
          <w:color w:val="1F497D" w:themeColor="text2"/>
          <w:sz w:val="22"/>
          <w:szCs w:val="22"/>
          <w:lang w:val="en-US"/>
        </w:rPr>
        <w:t xml:space="preserve"> un </w:t>
      </w:r>
      <w:proofErr w:type="spellStart"/>
      <w:r w:rsidR="008D184B" w:rsidRPr="00C31B29">
        <w:rPr>
          <w:i/>
          <w:color w:val="1F497D" w:themeColor="text2"/>
          <w:sz w:val="22"/>
          <w:szCs w:val="22"/>
          <w:lang w:val="en-US"/>
        </w:rPr>
        <w:t>cepeškrāsnis</w:t>
      </w:r>
      <w:proofErr w:type="spellEnd"/>
      <w:r w:rsidR="008D184B" w:rsidRPr="00C31B29">
        <w:rPr>
          <w:i/>
          <w:color w:val="1F497D" w:themeColor="text2"/>
          <w:sz w:val="22"/>
          <w:szCs w:val="22"/>
          <w:lang w:val="en-US"/>
        </w:rPr>
        <w:t>. / Industrial or laboratory furnaces, incinerators and ovens</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763E454E" w:rsidR="00724A1F" w:rsidRPr="00C31B29"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B513BF" w:rsidRPr="00C31B29">
        <w:rPr>
          <w:b/>
          <w:sz w:val="22"/>
          <w:szCs w:val="22"/>
          <w:lang w:val="lv-LV"/>
        </w:rPr>
        <w:t xml:space="preserve">nav </w:t>
      </w:r>
      <w:r w:rsidR="00682878" w:rsidRPr="00C31B29">
        <w:rPr>
          <w:b/>
          <w:sz w:val="22"/>
          <w:szCs w:val="22"/>
          <w:lang w:val="lv-LV"/>
        </w:rPr>
        <w:t xml:space="preserve">sadalīts </w:t>
      </w:r>
      <w:r w:rsidR="00B513BF" w:rsidRPr="00C31B29">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505E4CF"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8D184B">
        <w:rPr>
          <w:color w:val="1F497D" w:themeColor="text2"/>
          <w:sz w:val="22"/>
          <w:szCs w:val="22"/>
          <w:lang w:val="lv-LV"/>
        </w:rPr>
        <w:t>6</w:t>
      </w:r>
      <w:r w:rsidR="00342AB1" w:rsidRPr="00342AB1">
        <w:rPr>
          <w:color w:val="1F497D" w:themeColor="text2"/>
          <w:sz w:val="22"/>
          <w:szCs w:val="22"/>
          <w:lang w:val="lv-LV"/>
        </w:rPr>
        <w:t xml:space="preserve"> (</w:t>
      </w:r>
      <w:r w:rsidR="008D184B">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62F2F878" w:rsidR="00B513BF" w:rsidRPr="00B513BF" w:rsidRDefault="00672166" w:rsidP="00D902FE">
      <w:pPr>
        <w:pStyle w:val="Sarakstarindkopa"/>
        <w:numPr>
          <w:ilvl w:val="2"/>
          <w:numId w:val="4"/>
        </w:numPr>
        <w:rPr>
          <w:b/>
          <w:sz w:val="22"/>
          <w:szCs w:val="22"/>
          <w:lang w:val="lv-LV" w:eastAsia="ar-SA"/>
        </w:rPr>
      </w:pPr>
      <w:r w:rsidRPr="008D184B">
        <w:rPr>
          <w:b/>
          <w:sz w:val="22"/>
          <w:szCs w:val="22"/>
          <w:lang w:val="lv-LV"/>
        </w:rPr>
        <w:t>Piegādātājs var iesniegt vienu piedāvājuma variantu</w:t>
      </w:r>
      <w:r w:rsidRPr="008D184B">
        <w:rPr>
          <w:b/>
          <w:sz w:val="22"/>
          <w:szCs w:val="22"/>
          <w:lang w:val="lv-LV" w:eastAsia="ar-SA"/>
        </w:rPr>
        <w:t xml:space="preserve">. </w:t>
      </w:r>
      <w:r w:rsidR="00B513BF" w:rsidRPr="008D184B">
        <w:rPr>
          <w:b/>
          <w:sz w:val="22"/>
          <w:szCs w:val="22"/>
          <w:lang w:val="lv-LV" w:eastAsia="ar-SA"/>
        </w:rPr>
        <w:t>P</w:t>
      </w:r>
      <w:r w:rsidR="00B513BF" w:rsidRPr="00B513BF">
        <w:rPr>
          <w:b/>
          <w:sz w:val="22"/>
          <w:szCs w:val="22"/>
          <w:lang w:val="lv-LV" w:eastAsia="ar-SA"/>
        </w:rPr>
        <w:t>iegādātājam jāiesniedz piedāvājums par visu iepirkuma priekšmetu.</w:t>
      </w:r>
    </w:p>
    <w:p w14:paraId="3FCAEDB9" w14:textId="402E9B89"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r w:rsidR="00884288">
        <w:rPr>
          <w:sz w:val="22"/>
          <w:szCs w:val="22"/>
          <w:lang w:val="lv-LV"/>
        </w:rPr>
        <w:t xml:space="preserve"> </w:t>
      </w:r>
    </w:p>
    <w:p w14:paraId="1B88FA22" w14:textId="6E8C9D00"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884288">
      <w:pPr>
        <w:pStyle w:val="Sarakstarindkopa"/>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4679C65A"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ipersaite"/>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ipersaite"/>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w:t>
      </w:r>
      <w:r w:rsidRPr="00657C82">
        <w:rPr>
          <w:sz w:val="22"/>
          <w:szCs w:val="22"/>
          <w:lang w:val="lv-LV"/>
        </w:rPr>
        <w:lastRenderedPageBreak/>
        <w:t xml:space="preserve">iepirkumu sistēmā </w:t>
      </w:r>
      <w:r w:rsidRPr="007A06E6">
        <w:rPr>
          <w:sz w:val="22"/>
          <w:szCs w:val="22"/>
          <w:lang w:val="lv-LV"/>
        </w:rPr>
        <w:t>kā piegādātājs.</w:t>
      </w:r>
      <w:r w:rsidRPr="007A06E6">
        <w:rPr>
          <w:rStyle w:val="Vresatsau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 xml:space="preserve">a </w:t>
      </w:r>
      <w:r w:rsidR="008D184B" w:rsidRPr="005A2832">
        <w:rPr>
          <w:b/>
          <w:strike/>
          <w:sz w:val="22"/>
          <w:szCs w:val="22"/>
          <w:lang w:val="lv-LV"/>
        </w:rPr>
        <w:t>28.janvārim</w:t>
      </w:r>
      <w:r w:rsidR="005A2832">
        <w:rPr>
          <w:b/>
          <w:strike/>
          <w:sz w:val="22"/>
          <w:szCs w:val="22"/>
          <w:lang w:val="lv-LV"/>
        </w:rPr>
        <w:t xml:space="preserve"> </w:t>
      </w:r>
      <w:r w:rsidR="005A2832">
        <w:rPr>
          <w:b/>
          <w:color w:val="FF0000"/>
          <w:sz w:val="22"/>
          <w:szCs w:val="22"/>
          <w:lang w:val="lv-LV"/>
        </w:rPr>
        <w:t>11.februārim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w:t>
      </w:r>
      <w:proofErr w:type="spellStart"/>
      <w:r w:rsidR="00FC36E4" w:rsidRPr="00657C82">
        <w:rPr>
          <w:sz w:val="22"/>
          <w:szCs w:val="22"/>
          <w:lang w:val="lv-LV"/>
        </w:rPr>
        <w:t>Lācenberga-Rocēna</w:t>
      </w:r>
      <w:proofErr w:type="spellEnd"/>
      <w:r w:rsidR="00FC36E4" w:rsidRPr="00657C82">
        <w:rPr>
          <w:sz w:val="22"/>
          <w:szCs w:val="22"/>
          <w:lang w:val="lv-LV"/>
        </w:rPr>
        <w:t xml:space="preserve">, tālr. 29141994, e-pasts: </w:t>
      </w:r>
      <w:hyperlink r:id="rId11" w:history="1">
        <w:r w:rsidR="00FC36E4" w:rsidRPr="00657C82">
          <w:rPr>
            <w:rStyle w:val="Hipersaite"/>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56B04057"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5A2832" w:rsidRPr="005A2832">
        <w:rPr>
          <w:b/>
          <w:strike/>
          <w:sz w:val="22"/>
          <w:szCs w:val="22"/>
          <w:lang w:val="lv-LV"/>
        </w:rPr>
        <w:t>28.janvārim</w:t>
      </w:r>
      <w:r w:rsidR="005A2832">
        <w:rPr>
          <w:b/>
          <w:strike/>
          <w:sz w:val="22"/>
          <w:szCs w:val="22"/>
          <w:lang w:val="lv-LV"/>
        </w:rPr>
        <w:t xml:space="preserve"> </w:t>
      </w:r>
      <w:r w:rsidR="005A2832">
        <w:rPr>
          <w:b/>
          <w:color w:val="FF0000"/>
          <w:sz w:val="22"/>
          <w:szCs w:val="22"/>
          <w:lang w:val="lv-LV"/>
        </w:rPr>
        <w:t>11.februārim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411B6DDF"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5A2832">
        <w:rPr>
          <w:b/>
          <w:strike/>
          <w:sz w:val="22"/>
          <w:szCs w:val="22"/>
          <w:lang w:val="lv-LV"/>
        </w:rPr>
        <w:t xml:space="preserve">28.janvārī </w:t>
      </w:r>
      <w:r w:rsidR="005A2832">
        <w:rPr>
          <w:b/>
          <w:color w:val="FF0000"/>
          <w:sz w:val="22"/>
          <w:szCs w:val="22"/>
          <w:lang w:val="lv-LV"/>
        </w:rPr>
        <w:t>11.februārī</w:t>
      </w:r>
      <w:r w:rsidR="005A2832"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Sarakstarindkopa"/>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lastRenderedPageBreak/>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Sarakstarindkopa"/>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Sarakstarindkopa"/>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Alfabtiskaisrdtjs1"/>
      </w:pPr>
    </w:p>
    <w:p w14:paraId="1C2218C1" w14:textId="1148862C" w:rsidR="001C557B" w:rsidRPr="00657C82" w:rsidRDefault="001C557B" w:rsidP="00D902FE">
      <w:pPr>
        <w:pStyle w:val="Alfabtiskaisrdtjs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Alfabtiskaisrdtjs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Alfabtiskaisrdtjs1"/>
        <w:numPr>
          <w:ilvl w:val="1"/>
          <w:numId w:val="5"/>
        </w:numPr>
        <w:ind w:left="540" w:hanging="540"/>
      </w:pPr>
      <w:r w:rsidRPr="008D184B">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8D184B">
        <w:t>personālvadības</w:t>
      </w:r>
      <w:proofErr w:type="spellEnd"/>
      <w:r w:rsidRPr="008D184B">
        <w:t xml:space="preserve">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Alfabtiskaisrdtjs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w:t>
      </w:r>
      <w:proofErr w:type="spellStart"/>
      <w:r w:rsidRPr="008D184B">
        <w:lastRenderedPageBreak/>
        <w:t>pārstāvēttiesīgā</w:t>
      </w:r>
      <w:proofErr w:type="spellEnd"/>
      <w:r w:rsidRPr="008D184B">
        <w:t xml:space="preserve">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Sarakstarindkopa"/>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Sarakstarindkopa"/>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Sarakstarindkopa"/>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Sarakstarindkopa"/>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Sarakstarindkopa"/>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Sarakstarindkopa"/>
              <w:ind w:left="34"/>
              <w:jc w:val="both"/>
              <w:rPr>
                <w:sz w:val="22"/>
                <w:szCs w:val="22"/>
                <w:lang w:val="lv-LV"/>
              </w:rPr>
            </w:pPr>
          </w:p>
        </w:tc>
        <w:tc>
          <w:tcPr>
            <w:tcW w:w="6237" w:type="dxa"/>
            <w:shd w:val="clear" w:color="auto" w:fill="auto"/>
          </w:tcPr>
          <w:p w14:paraId="42F01206" w14:textId="77777777" w:rsidR="00FB5FF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p w14:paraId="01E8B316" w14:textId="3304BAE1" w:rsidR="000773D2" w:rsidRPr="000773D2" w:rsidRDefault="000773D2" w:rsidP="000773D2">
            <w:pPr>
              <w:ind w:right="-58"/>
              <w:jc w:val="both"/>
              <w:rPr>
                <w:color w:val="FF0000"/>
                <w:sz w:val="22"/>
                <w:szCs w:val="22"/>
              </w:rPr>
            </w:pPr>
            <w:proofErr w:type="spellStart"/>
            <w:r w:rsidRPr="000773D2">
              <w:rPr>
                <w:color w:val="FF0000"/>
                <w:sz w:val="22"/>
                <w:szCs w:val="22"/>
              </w:rPr>
              <w:t>Ja</w:t>
            </w:r>
            <w:proofErr w:type="spellEnd"/>
            <w:r w:rsidRPr="000773D2">
              <w:rPr>
                <w:color w:val="FF0000"/>
                <w:sz w:val="22"/>
                <w:szCs w:val="22"/>
              </w:rPr>
              <w:t xml:space="preserve"> </w:t>
            </w:r>
            <w:proofErr w:type="spellStart"/>
            <w:r w:rsidRPr="000773D2">
              <w:rPr>
                <w:color w:val="FF0000"/>
                <w:sz w:val="22"/>
                <w:szCs w:val="22"/>
              </w:rPr>
              <w:t>piedāvājumu</w:t>
            </w:r>
            <w:proofErr w:type="spellEnd"/>
            <w:r w:rsidRPr="000773D2">
              <w:rPr>
                <w:color w:val="FF0000"/>
                <w:sz w:val="22"/>
                <w:szCs w:val="22"/>
              </w:rPr>
              <w:t xml:space="preserve"> </w:t>
            </w:r>
            <w:proofErr w:type="spellStart"/>
            <w:r w:rsidRPr="000773D2">
              <w:rPr>
                <w:color w:val="FF0000"/>
                <w:sz w:val="22"/>
                <w:szCs w:val="22"/>
              </w:rPr>
              <w:t>iesniedz</w:t>
            </w:r>
            <w:proofErr w:type="spellEnd"/>
            <w:r w:rsidRPr="000773D2">
              <w:rPr>
                <w:color w:val="FF0000"/>
                <w:sz w:val="22"/>
                <w:szCs w:val="22"/>
              </w:rPr>
              <w:t xml:space="preserve"> </w:t>
            </w:r>
            <w:proofErr w:type="spellStart"/>
            <w:r w:rsidRPr="000773D2">
              <w:rPr>
                <w:color w:val="FF0000"/>
                <w:sz w:val="22"/>
                <w:szCs w:val="22"/>
              </w:rPr>
              <w:t>piegādātāju</w:t>
            </w:r>
            <w:proofErr w:type="spellEnd"/>
            <w:r w:rsidRPr="000773D2">
              <w:rPr>
                <w:color w:val="FF0000"/>
                <w:sz w:val="22"/>
                <w:szCs w:val="22"/>
              </w:rPr>
              <w:t xml:space="preserve"> </w:t>
            </w:r>
            <w:proofErr w:type="spellStart"/>
            <w:r w:rsidRPr="000773D2">
              <w:rPr>
                <w:color w:val="FF0000"/>
                <w:sz w:val="22"/>
                <w:szCs w:val="22"/>
              </w:rPr>
              <w:t>apvienība</w:t>
            </w:r>
            <w:proofErr w:type="spellEnd"/>
            <w:r w:rsidRPr="000773D2">
              <w:rPr>
                <w:color w:val="FF0000"/>
                <w:sz w:val="22"/>
                <w:szCs w:val="22"/>
              </w:rPr>
              <w:t xml:space="preserve"> </w:t>
            </w:r>
            <w:proofErr w:type="spellStart"/>
            <w:r w:rsidRPr="000773D2">
              <w:rPr>
                <w:color w:val="FF0000"/>
                <w:sz w:val="22"/>
                <w:szCs w:val="22"/>
              </w:rPr>
              <w:t>vai</w:t>
            </w:r>
            <w:proofErr w:type="spellEnd"/>
            <w:r w:rsidRPr="000773D2">
              <w:rPr>
                <w:color w:val="FF0000"/>
                <w:sz w:val="22"/>
                <w:szCs w:val="22"/>
              </w:rPr>
              <w:t xml:space="preserve"> </w:t>
            </w:r>
            <w:proofErr w:type="spellStart"/>
            <w:r w:rsidRPr="000773D2">
              <w:rPr>
                <w:color w:val="FF0000"/>
                <w:sz w:val="22"/>
                <w:szCs w:val="22"/>
              </w:rPr>
              <w:t>personālsabiedrība</w:t>
            </w:r>
            <w:proofErr w:type="spellEnd"/>
            <w:r w:rsidRPr="000773D2">
              <w:rPr>
                <w:color w:val="FF0000"/>
                <w:sz w:val="22"/>
                <w:szCs w:val="22"/>
              </w:rPr>
              <w:t xml:space="preserve">, </w:t>
            </w:r>
            <w:proofErr w:type="spellStart"/>
            <w:r w:rsidRPr="000773D2">
              <w:rPr>
                <w:color w:val="FF0000"/>
                <w:sz w:val="22"/>
                <w:szCs w:val="22"/>
              </w:rPr>
              <w:t>piedāvājumā</w:t>
            </w:r>
            <w:proofErr w:type="spellEnd"/>
            <w:r w:rsidRPr="000773D2">
              <w:rPr>
                <w:color w:val="FF0000"/>
                <w:sz w:val="22"/>
                <w:szCs w:val="22"/>
              </w:rPr>
              <w:t xml:space="preserve"> </w:t>
            </w:r>
            <w:proofErr w:type="spellStart"/>
            <w:r w:rsidRPr="000773D2">
              <w:rPr>
                <w:color w:val="FF0000"/>
                <w:sz w:val="22"/>
                <w:szCs w:val="22"/>
              </w:rPr>
              <w:t>papildus</w:t>
            </w:r>
            <w:proofErr w:type="spellEnd"/>
            <w:r w:rsidRPr="000773D2">
              <w:rPr>
                <w:color w:val="FF0000"/>
                <w:sz w:val="22"/>
                <w:szCs w:val="22"/>
              </w:rPr>
              <w:t xml:space="preserve"> </w:t>
            </w:r>
            <w:proofErr w:type="spellStart"/>
            <w:r w:rsidRPr="000773D2">
              <w:rPr>
                <w:color w:val="FF0000"/>
                <w:sz w:val="22"/>
                <w:szCs w:val="22"/>
              </w:rPr>
              <w:t>norāda</w:t>
            </w:r>
            <w:proofErr w:type="spellEnd"/>
            <w:r w:rsidRPr="000773D2">
              <w:rPr>
                <w:color w:val="FF0000"/>
                <w:sz w:val="22"/>
                <w:szCs w:val="22"/>
              </w:rPr>
              <w:t xml:space="preserve"> </w:t>
            </w:r>
            <w:proofErr w:type="spellStart"/>
            <w:r w:rsidRPr="000773D2">
              <w:rPr>
                <w:color w:val="FF0000"/>
                <w:sz w:val="22"/>
                <w:szCs w:val="22"/>
              </w:rPr>
              <w:t>personu</w:t>
            </w:r>
            <w:proofErr w:type="spellEnd"/>
            <w:r w:rsidRPr="000773D2">
              <w:rPr>
                <w:color w:val="FF0000"/>
                <w:sz w:val="22"/>
                <w:szCs w:val="22"/>
              </w:rPr>
              <w:t xml:space="preserve">, </w:t>
            </w:r>
            <w:proofErr w:type="spellStart"/>
            <w:r w:rsidRPr="000773D2">
              <w:rPr>
                <w:color w:val="FF0000"/>
                <w:sz w:val="22"/>
                <w:szCs w:val="22"/>
              </w:rPr>
              <w:t>kas</w:t>
            </w:r>
            <w:proofErr w:type="spellEnd"/>
            <w:r w:rsidRPr="000773D2">
              <w:rPr>
                <w:color w:val="FF0000"/>
                <w:sz w:val="22"/>
                <w:szCs w:val="22"/>
              </w:rPr>
              <w:t xml:space="preserve"> </w:t>
            </w:r>
            <w:proofErr w:type="spellStart"/>
            <w:r w:rsidRPr="000773D2">
              <w:rPr>
                <w:color w:val="FF0000"/>
                <w:sz w:val="22"/>
                <w:szCs w:val="22"/>
              </w:rPr>
              <w:t>Konkursā</w:t>
            </w:r>
            <w:proofErr w:type="spellEnd"/>
            <w:r w:rsidRPr="000773D2">
              <w:rPr>
                <w:color w:val="FF0000"/>
                <w:sz w:val="22"/>
                <w:szCs w:val="22"/>
              </w:rPr>
              <w:t xml:space="preserve"> </w:t>
            </w:r>
            <w:proofErr w:type="spellStart"/>
            <w:r w:rsidRPr="000773D2">
              <w:rPr>
                <w:color w:val="FF0000"/>
                <w:sz w:val="22"/>
                <w:szCs w:val="22"/>
              </w:rPr>
              <w:t>pārstāv</w:t>
            </w:r>
            <w:proofErr w:type="spellEnd"/>
            <w:r w:rsidRPr="000773D2">
              <w:rPr>
                <w:color w:val="FF0000"/>
                <w:sz w:val="22"/>
                <w:szCs w:val="22"/>
              </w:rPr>
              <w:t xml:space="preserve"> </w:t>
            </w:r>
            <w:proofErr w:type="spellStart"/>
            <w:r w:rsidRPr="000773D2">
              <w:rPr>
                <w:color w:val="FF0000"/>
                <w:sz w:val="22"/>
                <w:szCs w:val="22"/>
              </w:rPr>
              <w:t>attiecīgo</w:t>
            </w:r>
            <w:proofErr w:type="spellEnd"/>
            <w:r w:rsidRPr="000773D2">
              <w:rPr>
                <w:color w:val="FF0000"/>
                <w:sz w:val="22"/>
                <w:szCs w:val="22"/>
              </w:rPr>
              <w:t xml:space="preserve"> </w:t>
            </w:r>
            <w:proofErr w:type="spellStart"/>
            <w:r w:rsidRPr="000773D2">
              <w:rPr>
                <w:color w:val="FF0000"/>
                <w:sz w:val="22"/>
                <w:szCs w:val="22"/>
              </w:rPr>
              <w:t>piegādātāju</w:t>
            </w:r>
            <w:proofErr w:type="spellEnd"/>
            <w:r w:rsidRPr="000773D2">
              <w:rPr>
                <w:color w:val="FF0000"/>
                <w:sz w:val="22"/>
                <w:szCs w:val="22"/>
              </w:rPr>
              <w:t xml:space="preserve"> </w:t>
            </w:r>
            <w:proofErr w:type="spellStart"/>
            <w:r w:rsidRPr="000773D2">
              <w:rPr>
                <w:color w:val="FF0000"/>
                <w:sz w:val="22"/>
                <w:szCs w:val="22"/>
              </w:rPr>
              <w:t>apvienību</w:t>
            </w:r>
            <w:proofErr w:type="spellEnd"/>
            <w:r w:rsidRPr="000773D2">
              <w:rPr>
                <w:color w:val="FF0000"/>
                <w:sz w:val="22"/>
                <w:szCs w:val="22"/>
              </w:rPr>
              <w:t xml:space="preserve"> </w:t>
            </w:r>
            <w:proofErr w:type="spellStart"/>
            <w:r w:rsidRPr="000773D2">
              <w:rPr>
                <w:color w:val="FF0000"/>
                <w:sz w:val="22"/>
                <w:szCs w:val="22"/>
              </w:rPr>
              <w:t>vai</w:t>
            </w:r>
            <w:proofErr w:type="spellEnd"/>
            <w:r w:rsidRPr="000773D2">
              <w:rPr>
                <w:color w:val="FF0000"/>
                <w:sz w:val="22"/>
                <w:szCs w:val="22"/>
              </w:rPr>
              <w:t xml:space="preserve"> </w:t>
            </w:r>
            <w:proofErr w:type="spellStart"/>
            <w:r w:rsidRPr="000773D2">
              <w:rPr>
                <w:color w:val="FF0000"/>
                <w:sz w:val="22"/>
                <w:szCs w:val="22"/>
              </w:rPr>
              <w:t>personālsabiedrību</w:t>
            </w:r>
            <w:proofErr w:type="spellEnd"/>
            <w:r w:rsidRPr="000773D2">
              <w:rPr>
                <w:color w:val="FF0000"/>
                <w:sz w:val="22"/>
                <w:szCs w:val="22"/>
              </w:rPr>
              <w:t xml:space="preserve">, </w:t>
            </w:r>
            <w:proofErr w:type="spellStart"/>
            <w:r w:rsidRPr="000773D2">
              <w:rPr>
                <w:color w:val="FF0000"/>
                <w:sz w:val="22"/>
                <w:szCs w:val="22"/>
              </w:rPr>
              <w:t>kā</w:t>
            </w:r>
            <w:proofErr w:type="spellEnd"/>
            <w:r w:rsidRPr="000773D2">
              <w:rPr>
                <w:color w:val="FF0000"/>
                <w:sz w:val="22"/>
                <w:szCs w:val="22"/>
              </w:rPr>
              <w:t xml:space="preserve"> </w:t>
            </w:r>
            <w:proofErr w:type="spellStart"/>
            <w:r w:rsidRPr="000773D2">
              <w:rPr>
                <w:color w:val="FF0000"/>
                <w:sz w:val="22"/>
                <w:szCs w:val="22"/>
              </w:rPr>
              <w:t>arī</w:t>
            </w:r>
            <w:proofErr w:type="spellEnd"/>
            <w:r w:rsidRPr="000773D2">
              <w:rPr>
                <w:color w:val="FF0000"/>
                <w:sz w:val="22"/>
                <w:szCs w:val="22"/>
              </w:rPr>
              <w:t xml:space="preserve"> </w:t>
            </w:r>
            <w:proofErr w:type="spellStart"/>
            <w:r w:rsidRPr="000773D2">
              <w:rPr>
                <w:color w:val="FF0000"/>
                <w:sz w:val="22"/>
                <w:szCs w:val="22"/>
              </w:rPr>
              <w:t>katras</w:t>
            </w:r>
            <w:proofErr w:type="spellEnd"/>
            <w:r w:rsidRPr="000773D2">
              <w:rPr>
                <w:color w:val="FF0000"/>
                <w:sz w:val="22"/>
                <w:szCs w:val="22"/>
              </w:rPr>
              <w:t xml:space="preserve"> personas </w:t>
            </w:r>
            <w:proofErr w:type="spellStart"/>
            <w:r w:rsidRPr="000773D2">
              <w:rPr>
                <w:color w:val="FF0000"/>
                <w:sz w:val="22"/>
                <w:szCs w:val="22"/>
              </w:rPr>
              <w:t>atbildības</w:t>
            </w:r>
            <w:proofErr w:type="spellEnd"/>
            <w:r w:rsidRPr="000773D2">
              <w:rPr>
                <w:color w:val="FF0000"/>
                <w:sz w:val="22"/>
                <w:szCs w:val="22"/>
              </w:rPr>
              <w:t xml:space="preserve"> </w:t>
            </w:r>
            <w:proofErr w:type="spellStart"/>
            <w:r w:rsidRPr="000773D2">
              <w:rPr>
                <w:color w:val="FF0000"/>
                <w:sz w:val="22"/>
                <w:szCs w:val="22"/>
              </w:rPr>
              <w:t>sadalījumu</w:t>
            </w:r>
            <w:proofErr w:type="spellEnd"/>
            <w:r w:rsidRPr="000773D2">
              <w:rPr>
                <w:color w:val="FF0000"/>
                <w:sz w:val="22"/>
                <w:szCs w:val="22"/>
              </w:rPr>
              <w:t xml:space="preserve">. </w:t>
            </w:r>
            <w:proofErr w:type="spellStart"/>
            <w:r w:rsidRPr="000773D2">
              <w:rPr>
                <w:color w:val="FF0000"/>
                <w:sz w:val="22"/>
                <w:szCs w:val="22"/>
              </w:rPr>
              <w:t>Pieteikumam</w:t>
            </w:r>
            <w:proofErr w:type="spellEnd"/>
            <w:r w:rsidRPr="000773D2">
              <w:rPr>
                <w:color w:val="FF0000"/>
                <w:sz w:val="22"/>
                <w:szCs w:val="22"/>
              </w:rPr>
              <w:t xml:space="preserve"> </w:t>
            </w:r>
            <w:proofErr w:type="spellStart"/>
            <w:r w:rsidRPr="000773D2">
              <w:rPr>
                <w:color w:val="FF0000"/>
                <w:sz w:val="22"/>
                <w:szCs w:val="22"/>
              </w:rPr>
              <w:t>jāpievieno</w:t>
            </w:r>
            <w:proofErr w:type="spellEnd"/>
            <w:r w:rsidRPr="000773D2">
              <w:rPr>
                <w:color w:val="FF0000"/>
                <w:sz w:val="22"/>
                <w:szCs w:val="22"/>
              </w:rPr>
              <w:t xml:space="preserve"> </w:t>
            </w:r>
            <w:proofErr w:type="spellStart"/>
            <w:r w:rsidRPr="000773D2">
              <w:rPr>
                <w:color w:val="FF0000"/>
                <w:sz w:val="22"/>
                <w:szCs w:val="22"/>
              </w:rPr>
              <w:t>dokumentu</w:t>
            </w:r>
            <w:proofErr w:type="spellEnd"/>
            <w:r w:rsidRPr="000773D2">
              <w:rPr>
                <w:color w:val="FF0000"/>
                <w:sz w:val="22"/>
                <w:szCs w:val="22"/>
              </w:rPr>
              <w:t xml:space="preserve">, </w:t>
            </w:r>
            <w:proofErr w:type="spellStart"/>
            <w:r w:rsidRPr="000773D2">
              <w:rPr>
                <w:color w:val="FF0000"/>
                <w:sz w:val="22"/>
                <w:szCs w:val="22"/>
              </w:rPr>
              <w:t>kas</w:t>
            </w:r>
            <w:proofErr w:type="spellEnd"/>
            <w:r w:rsidRPr="000773D2">
              <w:rPr>
                <w:color w:val="FF0000"/>
                <w:sz w:val="22"/>
                <w:szCs w:val="22"/>
              </w:rPr>
              <w:t xml:space="preserve"> </w:t>
            </w:r>
            <w:proofErr w:type="spellStart"/>
            <w:r w:rsidRPr="000773D2">
              <w:rPr>
                <w:color w:val="FF0000"/>
                <w:sz w:val="22"/>
                <w:szCs w:val="22"/>
              </w:rPr>
              <w:t>apliecina</w:t>
            </w:r>
            <w:proofErr w:type="spellEnd"/>
            <w:r w:rsidRPr="000773D2">
              <w:rPr>
                <w:color w:val="FF0000"/>
                <w:sz w:val="22"/>
                <w:szCs w:val="22"/>
              </w:rPr>
              <w:t xml:space="preserve"> </w:t>
            </w:r>
            <w:proofErr w:type="spellStart"/>
            <w:r w:rsidRPr="000773D2">
              <w:rPr>
                <w:color w:val="FF0000"/>
                <w:sz w:val="22"/>
                <w:szCs w:val="22"/>
              </w:rPr>
              <w:t>piedāvājumu</w:t>
            </w:r>
            <w:proofErr w:type="spellEnd"/>
            <w:r w:rsidRPr="000773D2">
              <w:rPr>
                <w:color w:val="FF0000"/>
                <w:sz w:val="22"/>
                <w:szCs w:val="22"/>
              </w:rPr>
              <w:t xml:space="preserve"> </w:t>
            </w:r>
            <w:proofErr w:type="spellStart"/>
            <w:r w:rsidRPr="000773D2">
              <w:rPr>
                <w:color w:val="FF0000"/>
                <w:sz w:val="22"/>
                <w:szCs w:val="22"/>
              </w:rPr>
              <w:t>parakstījušās</w:t>
            </w:r>
            <w:proofErr w:type="spellEnd"/>
            <w:r w:rsidRPr="000773D2">
              <w:rPr>
                <w:color w:val="FF0000"/>
                <w:sz w:val="22"/>
                <w:szCs w:val="22"/>
              </w:rPr>
              <w:t xml:space="preserve"> personas </w:t>
            </w:r>
            <w:proofErr w:type="spellStart"/>
            <w:r w:rsidRPr="000773D2">
              <w:rPr>
                <w:color w:val="FF0000"/>
                <w:sz w:val="22"/>
                <w:szCs w:val="22"/>
              </w:rPr>
              <w:t>tiesības</w:t>
            </w:r>
            <w:proofErr w:type="spellEnd"/>
            <w:r w:rsidRPr="000773D2">
              <w:rPr>
                <w:color w:val="FF0000"/>
                <w:sz w:val="22"/>
                <w:szCs w:val="22"/>
              </w:rPr>
              <w:t xml:space="preserve"> </w:t>
            </w:r>
            <w:proofErr w:type="spellStart"/>
            <w:r w:rsidRPr="000773D2">
              <w:rPr>
                <w:color w:val="FF0000"/>
                <w:sz w:val="22"/>
                <w:szCs w:val="22"/>
              </w:rPr>
              <w:t>pārstāvēt</w:t>
            </w:r>
            <w:proofErr w:type="spellEnd"/>
            <w:r w:rsidRPr="000773D2">
              <w:rPr>
                <w:color w:val="FF0000"/>
                <w:sz w:val="22"/>
                <w:szCs w:val="22"/>
              </w:rPr>
              <w:t xml:space="preserve"> </w:t>
            </w:r>
            <w:proofErr w:type="spellStart"/>
            <w:r w:rsidRPr="000773D2">
              <w:rPr>
                <w:color w:val="FF0000"/>
                <w:sz w:val="22"/>
                <w:szCs w:val="22"/>
              </w:rPr>
              <w:t>pretendentu</w:t>
            </w:r>
            <w:proofErr w:type="spellEnd"/>
            <w:r w:rsidRPr="000773D2">
              <w:rPr>
                <w:color w:val="FF0000"/>
                <w:sz w:val="22"/>
                <w:szCs w:val="22"/>
              </w:rPr>
              <w:t xml:space="preserve"> </w:t>
            </w:r>
            <w:proofErr w:type="spellStart"/>
            <w:r w:rsidRPr="000773D2">
              <w:rPr>
                <w:color w:val="FF0000"/>
                <w:sz w:val="22"/>
                <w:szCs w:val="22"/>
              </w:rPr>
              <w:t>Konkursā</w:t>
            </w:r>
            <w:proofErr w:type="spellEnd"/>
            <w:r w:rsidRPr="000773D2">
              <w:rPr>
                <w:color w:val="FF0000"/>
                <w:sz w:val="22"/>
                <w:szCs w:val="22"/>
              </w:rPr>
              <w:t>.</w:t>
            </w:r>
          </w:p>
        </w:tc>
      </w:tr>
    </w:tbl>
    <w:p w14:paraId="056A8DD4" w14:textId="77777777" w:rsidR="00104317" w:rsidRPr="00657C82" w:rsidRDefault="00104317" w:rsidP="00D902FE">
      <w:pPr>
        <w:pStyle w:val="Alfabtiskaisrdtjs1"/>
        <w:ind w:left="450" w:firstLine="0"/>
      </w:pPr>
    </w:p>
    <w:p w14:paraId="48DE6F11" w14:textId="77777777" w:rsidR="001408E3" w:rsidRPr="00657C82" w:rsidRDefault="00314F18" w:rsidP="00D902FE">
      <w:pPr>
        <w:pStyle w:val="Alfabtiskaisrdtjs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Alfabtiskaisrdtjs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D902FE">
      <w:pPr>
        <w:pStyle w:val="Alfabtiskaisrdtjs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D902FE">
      <w:pPr>
        <w:pStyle w:val="Alfabtiskaisrdtjs1"/>
        <w:numPr>
          <w:ilvl w:val="1"/>
          <w:numId w:val="8"/>
        </w:numPr>
        <w:tabs>
          <w:tab w:val="clear" w:pos="786"/>
          <w:tab w:val="num" w:pos="450"/>
        </w:tabs>
        <w:ind w:left="450"/>
      </w:pPr>
      <w:r w:rsidRPr="008D184B">
        <w:t xml:space="preserve">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w:t>
      </w:r>
      <w:r w:rsidRPr="008D184B">
        <w:lastRenderedPageBreak/>
        <w:t>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D902FE">
      <w:pPr>
        <w:pStyle w:val="Alfabtiskaisrdtjs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D902FE">
      <w:pPr>
        <w:pStyle w:val="Alfabtiskaisrdtjs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Alfabtiskaisrdtjs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w:t>
      </w:r>
      <w:proofErr w:type="spellStart"/>
      <w:r w:rsidR="006164A5" w:rsidRPr="00657C82">
        <w:t>doc</w:t>
      </w:r>
      <w:proofErr w:type="spellEnd"/>
      <w:r w:rsidR="006164A5" w:rsidRPr="00657C82">
        <w:t xml:space="preserve"> formātā: </w:t>
      </w:r>
      <w:hyperlink r:id="rId12" w:history="1">
        <w:r w:rsidR="007A3E8E" w:rsidRPr="00657C82">
          <w:rPr>
            <w:rStyle w:val="Hipersaite"/>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3" w:history="1">
        <w:r w:rsidR="007A3E8E" w:rsidRPr="00657C82">
          <w:rPr>
            <w:rStyle w:val="Hipersaite"/>
          </w:rPr>
          <w:t>https://ec.europa.eu/growth/tools-databases/espd/filter?lang=lv</w:t>
        </w:r>
      </w:hyperlink>
      <w:r w:rsidR="007A3E8E" w:rsidRPr="00657C82">
        <w:t>.</w:t>
      </w:r>
    </w:p>
    <w:p w14:paraId="2B5B8C3C" w14:textId="6D2DA5B8" w:rsidR="00221532" w:rsidRPr="00657C82" w:rsidRDefault="00221532" w:rsidP="00D902FE">
      <w:pPr>
        <w:pStyle w:val="Alfabtiskaisrdtjs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Sarakstarindkopa"/>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Sarakstarindkopa"/>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Sarakstarindkopa"/>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Sarakstarindkopa"/>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Sarakstarindkopa"/>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lastRenderedPageBreak/>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784AEEB2"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884288">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884288">
        <w:rPr>
          <w:sz w:val="22"/>
          <w:szCs w:val="22"/>
          <w:lang w:val="lv-LV"/>
        </w:rPr>
        <w:t>I</w:t>
      </w:r>
      <w:r w:rsidR="00657C82" w:rsidRPr="00657C82">
        <w:rPr>
          <w:sz w:val="22"/>
          <w:szCs w:val="22"/>
          <w:lang w:val="lv-LV"/>
        </w:rPr>
        <w:t>epirkuma līgums</w:t>
      </w:r>
      <w:r w:rsidR="00884288">
        <w:rPr>
          <w:sz w:val="22"/>
          <w:szCs w:val="22"/>
          <w:lang w:val="lv-LV"/>
        </w:rPr>
        <w:t xml:space="preserve"> tiek slēgts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w:t>
      </w:r>
      <w:r w:rsidRPr="00657C82">
        <w:rPr>
          <w:sz w:val="22"/>
          <w:szCs w:val="22"/>
          <w:lang w:val="lv-LV"/>
        </w:rPr>
        <w:lastRenderedPageBreak/>
        <w:t xml:space="preserve">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D70120">
      <w:footerReference w:type="even" r:id="rId14"/>
      <w:footerReference w:type="default" r:id="rId15"/>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9049E" w14:textId="77777777" w:rsidR="00FA69CF" w:rsidRDefault="00FA69CF">
      <w:r>
        <w:separator/>
      </w:r>
    </w:p>
  </w:endnote>
  <w:endnote w:type="continuationSeparator" w:id="0">
    <w:p w14:paraId="12C2D406" w14:textId="77777777" w:rsidR="00FA69CF" w:rsidRDefault="00FA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A2832" w:rsidRDefault="005A2832"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5A2832" w:rsidRDefault="005A2832"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4F987931" w:rsidR="005A2832" w:rsidRDefault="005A2832" w:rsidP="004E30B2">
            <w:pPr>
              <w:pStyle w:val="Kjene"/>
              <w:jc w:val="right"/>
            </w:pPr>
            <w:r>
              <w:t xml:space="preserve">Lapa </w:t>
            </w:r>
            <w:r>
              <w:rPr>
                <w:b/>
                <w:bCs/>
              </w:rPr>
              <w:fldChar w:fldCharType="begin"/>
            </w:r>
            <w:r>
              <w:rPr>
                <w:b/>
                <w:bCs/>
              </w:rPr>
              <w:instrText xml:space="preserve"> PAGE </w:instrText>
            </w:r>
            <w:r>
              <w:rPr>
                <w:b/>
                <w:bCs/>
              </w:rPr>
              <w:fldChar w:fldCharType="separate"/>
            </w:r>
            <w:r w:rsidR="00D70120">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D70120">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C44D6" w14:textId="77777777" w:rsidR="00FA69CF" w:rsidRDefault="00FA69CF">
      <w:r>
        <w:separator/>
      </w:r>
    </w:p>
  </w:footnote>
  <w:footnote w:type="continuationSeparator" w:id="0">
    <w:p w14:paraId="27CCAFF9" w14:textId="77777777" w:rsidR="00FA69CF" w:rsidRDefault="00FA69CF">
      <w:r>
        <w:continuationSeparator/>
      </w:r>
    </w:p>
  </w:footnote>
  <w:footnote w:id="1">
    <w:p w14:paraId="7C20A57C" w14:textId="764DCC4D" w:rsidR="005A2832" w:rsidRPr="00670CE1" w:rsidRDefault="005A2832">
      <w:pPr>
        <w:pStyle w:val="Vresteksts"/>
        <w:rPr>
          <w:lang w:val="lv-LV"/>
        </w:rPr>
      </w:pPr>
      <w:r>
        <w:rPr>
          <w:rStyle w:val="Vresatsau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F4A49C6" w14:textId="77777777" w:rsidR="005A2832" w:rsidRPr="00412ECA" w:rsidRDefault="005A2832" w:rsidP="008D184B">
      <w:pPr>
        <w:pStyle w:val="Vresteksts"/>
        <w:jc w:val="both"/>
        <w:rPr>
          <w:color w:val="000000"/>
          <w:lang w:val="lv-LV"/>
        </w:rPr>
      </w:pPr>
      <w:bookmarkStart w:id="1"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3D2"/>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943"/>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0C1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6ED4"/>
    <w:rsid w:val="00517457"/>
    <w:rsid w:val="00517BCF"/>
    <w:rsid w:val="00517CB7"/>
    <w:rsid w:val="005208ED"/>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832"/>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288"/>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120"/>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69CF"/>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CB6DFFBC-4AF6-429D-ADC2-0E6FD052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nhideWhenUsed/>
    <w:rsid w:val="00145CED"/>
    <w:rPr>
      <w:sz w:val="20"/>
      <w:szCs w:val="20"/>
    </w:rPr>
  </w:style>
  <w:style w:type="character" w:customStyle="1" w:styleId="VrestekstsRakstz">
    <w:name w:val="Vēres teksts Rakstz."/>
    <w:link w:val="Vresteksts"/>
    <w:rsid w:val="00145CED"/>
    <w:rPr>
      <w:lang w:val="en-GB" w:eastAsia="ar-SA"/>
    </w:rPr>
  </w:style>
  <w:style w:type="character" w:styleId="Vresatsauce">
    <w:name w:val="footnote reference"/>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2C08-A210-455B-97D0-D26D2BB6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15533</Words>
  <Characters>8854</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24339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3</cp:revision>
  <cp:lastPrinted>2018-10-10T08:02:00Z</cp:lastPrinted>
  <dcterms:created xsi:type="dcterms:W3CDTF">2019-01-22T07:58:00Z</dcterms:created>
  <dcterms:modified xsi:type="dcterms:W3CDTF">2019-01-22T09:25:00Z</dcterms:modified>
</cp:coreProperties>
</file>