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441877" w14:textId="19BE30A5" w:rsidR="009659AE" w:rsidRPr="00657C82" w:rsidRDefault="009659AE" w:rsidP="00D902FE">
      <w:pPr>
        <w:rPr>
          <w:b/>
          <w:sz w:val="22"/>
          <w:szCs w:val="22"/>
          <w:lang w:val="lv-LV"/>
        </w:rPr>
      </w:pPr>
      <w:bookmarkStart w:id="0" w:name="_GoBack"/>
      <w:bookmarkEnd w:id="0"/>
    </w:p>
    <w:p w14:paraId="07008055" w14:textId="74DA720B" w:rsidR="00BB1A9D" w:rsidRPr="003C7320" w:rsidRDefault="00284A60" w:rsidP="00BB1A9D">
      <w:pPr>
        <w:jc w:val="right"/>
        <w:rPr>
          <w:color w:val="1F497D" w:themeColor="text2"/>
          <w:lang w:val="lv-LV"/>
        </w:rPr>
      </w:pPr>
      <w:r>
        <w:rPr>
          <w:color w:val="1F497D" w:themeColor="text2"/>
          <w:lang w:val="lv-LV"/>
        </w:rPr>
        <w:t>APSTIPRINĀTS</w:t>
      </w:r>
      <w:r w:rsidR="00BB1A9D" w:rsidRPr="003C7320">
        <w:rPr>
          <w:color w:val="1F497D" w:themeColor="text2"/>
          <w:lang w:val="lv-LV"/>
        </w:rPr>
        <w:t>:</w:t>
      </w:r>
    </w:p>
    <w:p w14:paraId="3947EEEF" w14:textId="39AFF3A1" w:rsidR="00BB1A9D" w:rsidRPr="003C7320" w:rsidRDefault="00284A60" w:rsidP="00BB1A9D">
      <w:pPr>
        <w:jc w:val="right"/>
        <w:rPr>
          <w:color w:val="1F497D" w:themeColor="text2"/>
          <w:lang w:val="lv-LV"/>
        </w:rPr>
      </w:pPr>
      <w:r>
        <w:rPr>
          <w:color w:val="1F497D" w:themeColor="text2"/>
          <w:lang w:val="lv-LV"/>
        </w:rPr>
        <w:t>2018. gada 25</w:t>
      </w:r>
      <w:r w:rsidR="00BB1A9D" w:rsidRPr="003C7320">
        <w:rPr>
          <w:color w:val="1F497D" w:themeColor="text2"/>
          <w:lang w:val="lv-LV"/>
        </w:rPr>
        <w:t>.septembra</w:t>
      </w:r>
    </w:p>
    <w:p w14:paraId="17A60731" w14:textId="77777777" w:rsidR="00BB1A9D" w:rsidRPr="003C7320" w:rsidRDefault="00BB1A9D" w:rsidP="00BB1A9D">
      <w:pPr>
        <w:jc w:val="right"/>
        <w:rPr>
          <w:color w:val="1F497D" w:themeColor="text2"/>
          <w:lang w:val="lv-LV"/>
        </w:rPr>
      </w:pPr>
      <w:r w:rsidRPr="003C7320">
        <w:rPr>
          <w:color w:val="1F497D" w:themeColor="text2"/>
          <w:lang w:val="lv-LV"/>
        </w:rPr>
        <w:t>LU CFI iepirkumu komisijas sēdē</w:t>
      </w:r>
    </w:p>
    <w:p w14:paraId="576E9766" w14:textId="77777777" w:rsidR="00BB1A9D" w:rsidRPr="003C7320" w:rsidRDefault="00BB1A9D" w:rsidP="00BB1A9D">
      <w:pPr>
        <w:jc w:val="right"/>
        <w:rPr>
          <w:color w:val="1F497D" w:themeColor="text2"/>
          <w:lang w:val="lv-LV"/>
        </w:rPr>
      </w:pPr>
    </w:p>
    <w:p w14:paraId="48B31186" w14:textId="77777777" w:rsidR="00BB1A9D" w:rsidRPr="003C7320" w:rsidRDefault="00BB1A9D" w:rsidP="00BB1A9D">
      <w:pPr>
        <w:jc w:val="right"/>
        <w:rPr>
          <w:color w:val="1F497D" w:themeColor="text2"/>
          <w:lang w:val="lv-LV"/>
        </w:rPr>
      </w:pPr>
    </w:p>
    <w:p w14:paraId="18B429FC" w14:textId="77777777" w:rsidR="00BB1A9D" w:rsidRPr="003C7320" w:rsidRDefault="00BB1A9D" w:rsidP="00BB1A9D">
      <w:pPr>
        <w:jc w:val="right"/>
        <w:rPr>
          <w:color w:val="1F497D" w:themeColor="text2"/>
          <w:lang w:val="lv-LV"/>
        </w:rPr>
      </w:pPr>
      <w:r w:rsidRPr="003C7320">
        <w:rPr>
          <w:color w:val="1F497D" w:themeColor="text2"/>
          <w:lang w:val="lv-LV"/>
        </w:rPr>
        <w:t>_____________________</w:t>
      </w:r>
    </w:p>
    <w:p w14:paraId="52BB5607" w14:textId="77777777" w:rsidR="00BB1A9D" w:rsidRPr="003C7320" w:rsidRDefault="00BB1A9D" w:rsidP="00BB1A9D">
      <w:pPr>
        <w:jc w:val="right"/>
        <w:rPr>
          <w:color w:val="1F497D" w:themeColor="text2"/>
          <w:lang w:val="lv-LV"/>
        </w:rPr>
      </w:pPr>
      <w:r w:rsidRPr="003C7320">
        <w:rPr>
          <w:color w:val="1F497D" w:themeColor="text2"/>
          <w:lang w:val="lv-LV"/>
        </w:rPr>
        <w:t>A.Krūmiņš</w:t>
      </w:r>
    </w:p>
    <w:p w14:paraId="77E02E32" w14:textId="77777777" w:rsidR="00BB1A9D" w:rsidRPr="00657C82"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232AFD43"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200A9">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POTENCIOSTATA/GALVANOSTATA</w:t>
      </w:r>
      <w:r w:rsidR="00284A6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PIEGĀDE</w:t>
      </w:r>
      <w:r w:rsidR="00B513BF" w:rsidRPr="00B513BF">
        <w:rPr>
          <w:rFonts w:ascii="Times New Roman Bold" w:hAnsi="Times New Roman Bold"/>
          <w:b/>
          <w:caps/>
          <w:sz w:val="28"/>
          <w:szCs w:val="28"/>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6F067198"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1200A9">
        <w:rPr>
          <w:b/>
          <w:lang w:val="lv-LV"/>
        </w:rPr>
        <w:t>37</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0310C5C3"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1200A9">
        <w:rPr>
          <w:color w:val="1F497D" w:themeColor="text2"/>
          <w:sz w:val="22"/>
          <w:szCs w:val="22"/>
          <w:lang w:val="lv-LV"/>
        </w:rPr>
        <w:t>37</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35035C01" w:rsidR="00AD6801" w:rsidRPr="00B513BF" w:rsidRDefault="00B82CDD" w:rsidP="00D902FE">
      <w:pPr>
        <w:numPr>
          <w:ilvl w:val="1"/>
          <w:numId w:val="4"/>
        </w:numPr>
        <w:suppressAutoHyphens w:val="0"/>
        <w:ind w:left="567" w:hanging="567"/>
        <w:jc w:val="both"/>
        <w:rPr>
          <w:b/>
          <w:color w:val="000000"/>
          <w:spacing w:val="-1"/>
          <w:sz w:val="22"/>
          <w:szCs w:val="22"/>
          <w:lang w:val="lv-LV"/>
        </w:rPr>
      </w:pPr>
      <w:r w:rsidRPr="00657C82">
        <w:rPr>
          <w:b/>
          <w:bCs/>
          <w:color w:val="000000"/>
          <w:spacing w:val="-1"/>
          <w:sz w:val="22"/>
          <w:szCs w:val="22"/>
          <w:lang w:val="lv-LV"/>
        </w:rPr>
        <w:t xml:space="preserve">Konkurss - </w:t>
      </w:r>
      <w:r w:rsidRPr="00657C82">
        <w:rPr>
          <w:color w:val="000000"/>
          <w:spacing w:val="-1"/>
          <w:sz w:val="22"/>
          <w:szCs w:val="22"/>
          <w:lang w:val="lv-LV"/>
        </w:rPr>
        <w:t xml:space="preserve">Atklāts konkurss </w:t>
      </w:r>
      <w:r w:rsidR="00B513BF" w:rsidRPr="00B513BF">
        <w:rPr>
          <w:b/>
          <w:color w:val="000000"/>
          <w:spacing w:val="-1"/>
          <w:sz w:val="22"/>
          <w:szCs w:val="22"/>
          <w:lang w:val="lv-LV"/>
        </w:rPr>
        <w:t>“</w:t>
      </w:r>
      <w:r w:rsidR="001200A9">
        <w:rPr>
          <w:b/>
          <w:color w:val="000090"/>
          <w:sz w:val="22"/>
          <w:szCs w:val="22"/>
        </w:rPr>
        <w:t>Potenciostata/galvanostata</w:t>
      </w:r>
      <w:r w:rsidR="00284A60" w:rsidRPr="00284A60">
        <w:rPr>
          <w:b/>
          <w:color w:val="000090"/>
          <w:sz w:val="22"/>
          <w:szCs w:val="22"/>
        </w:rPr>
        <w:t xml:space="preserve"> </w:t>
      </w:r>
      <w:r w:rsidR="00342AB1" w:rsidRPr="00284A60">
        <w:rPr>
          <w:b/>
          <w:color w:val="1F497D" w:themeColor="text2"/>
          <w:spacing w:val="-1"/>
          <w:sz w:val="22"/>
          <w:szCs w:val="22"/>
        </w:rPr>
        <w:t>piegāde</w:t>
      </w:r>
      <w:r w:rsidR="00B513BF" w:rsidRPr="00B513BF">
        <w:rPr>
          <w:b/>
          <w:color w:val="000000"/>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5491546B"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 xml:space="preserve">izveidota ar LU CFI direktora </w:t>
      </w:r>
      <w:r w:rsidR="00284A60">
        <w:rPr>
          <w:color w:val="000000"/>
          <w:spacing w:val="-1"/>
          <w:sz w:val="22"/>
          <w:szCs w:val="22"/>
          <w:lang w:val="lv-LV"/>
        </w:rPr>
        <w:t>27.11.2017. rīkojumu nr.15</w:t>
      </w:r>
      <w:r w:rsidR="00FC36E4" w:rsidRPr="00657C82">
        <w:rPr>
          <w:color w:val="000000"/>
          <w:spacing w:val="-1"/>
          <w:sz w:val="22"/>
          <w:szCs w:val="22"/>
          <w:lang w:val="lv-LV"/>
        </w:rPr>
        <w:t>-v</w:t>
      </w:r>
    </w:p>
    <w:p w14:paraId="0B8A9982" w14:textId="0082746B" w:rsidR="004673D5" w:rsidRPr="00E5042F" w:rsidRDefault="004673D5" w:rsidP="00D902FE">
      <w:pPr>
        <w:numPr>
          <w:ilvl w:val="1"/>
          <w:numId w:val="4"/>
        </w:numPr>
        <w:suppressAutoHyphens w:val="0"/>
        <w:ind w:left="567" w:hanging="567"/>
        <w:jc w:val="both"/>
        <w:rPr>
          <w:sz w:val="22"/>
          <w:szCs w:val="22"/>
          <w:lang w:val="lv-LV"/>
        </w:rPr>
      </w:pPr>
      <w:r w:rsidRPr="00E5042F">
        <w:rPr>
          <w:color w:val="000000"/>
          <w:spacing w:val="-1"/>
          <w:sz w:val="22"/>
          <w:szCs w:val="22"/>
          <w:lang w:val="lv-LV"/>
        </w:rPr>
        <w:t xml:space="preserve">Galvenais CPV kods: </w:t>
      </w:r>
      <w:r w:rsidR="004F2900" w:rsidRPr="004D4F01">
        <w:rPr>
          <w:sz w:val="22"/>
          <w:szCs w:val="22"/>
        </w:rPr>
        <w:t xml:space="preserve">31712100-1 </w:t>
      </w:r>
      <w:r w:rsidR="004F2900" w:rsidRPr="004D4F01">
        <w:rPr>
          <w:i/>
          <w:sz w:val="22"/>
          <w:szCs w:val="22"/>
        </w:rPr>
        <w:t>Mikroelektronikas ierīces un aparāti / Microelectronic machinery and apparatus</w:t>
      </w:r>
    </w:p>
    <w:p w14:paraId="6A3455BB" w14:textId="7C27785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763E454E" w:rsidR="00724A1F" w:rsidRPr="00657C82" w:rsidRDefault="00315E1E" w:rsidP="00D902FE">
      <w:pPr>
        <w:numPr>
          <w:ilvl w:val="2"/>
          <w:numId w:val="4"/>
        </w:numPr>
        <w:suppressAutoHyphens w:val="0"/>
        <w:jc w:val="both"/>
        <w:rPr>
          <w:bCs/>
          <w:color w:val="000000"/>
          <w:sz w:val="22"/>
          <w:szCs w:val="22"/>
          <w:lang w:val="lv-LV" w:eastAsia="lv-LV"/>
        </w:rPr>
      </w:pPr>
      <w:r w:rsidRPr="00657C82">
        <w:rPr>
          <w:b/>
          <w:sz w:val="22"/>
          <w:szCs w:val="22"/>
          <w:lang w:val="lv-LV"/>
        </w:rPr>
        <w:t>Iepirkum</w:t>
      </w:r>
      <w:r w:rsidR="00B513BF">
        <w:rPr>
          <w:b/>
          <w:sz w:val="22"/>
          <w:szCs w:val="22"/>
          <w:lang w:val="lv-LV"/>
        </w:rPr>
        <w:t>a</w:t>
      </w:r>
      <w:r w:rsidR="007855DD" w:rsidRPr="00657C82">
        <w:rPr>
          <w:b/>
          <w:sz w:val="22"/>
          <w:szCs w:val="22"/>
          <w:lang w:val="lv-LV"/>
        </w:rPr>
        <w:t xml:space="preserve"> priekšmets</w:t>
      </w:r>
      <w:r w:rsidR="00C61234" w:rsidRPr="00657C82">
        <w:rPr>
          <w:b/>
          <w:sz w:val="22"/>
          <w:szCs w:val="22"/>
          <w:lang w:val="lv-LV"/>
        </w:rPr>
        <w:t xml:space="preserve"> </w:t>
      </w:r>
      <w:r w:rsidR="00B513BF">
        <w:rPr>
          <w:b/>
          <w:sz w:val="22"/>
          <w:szCs w:val="22"/>
          <w:lang w:val="lv-LV"/>
        </w:rPr>
        <w:t xml:space="preserve">nav </w:t>
      </w:r>
      <w:r w:rsidR="00682878" w:rsidRPr="00657C82">
        <w:rPr>
          <w:b/>
          <w:sz w:val="22"/>
          <w:szCs w:val="22"/>
          <w:lang w:val="lv-LV"/>
        </w:rPr>
        <w:t xml:space="preserve">sadalīts </w:t>
      </w:r>
      <w:r w:rsidR="00B513BF">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47503905"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1200A9">
        <w:rPr>
          <w:color w:val="1F497D" w:themeColor="text2"/>
          <w:sz w:val="22"/>
          <w:szCs w:val="22"/>
          <w:lang w:val="lv-LV"/>
        </w:rPr>
        <w:t>6</w:t>
      </w:r>
      <w:r w:rsidR="00342AB1" w:rsidRPr="00342AB1">
        <w:rPr>
          <w:color w:val="1F497D" w:themeColor="text2"/>
          <w:sz w:val="22"/>
          <w:szCs w:val="22"/>
          <w:lang w:val="lv-LV"/>
        </w:rPr>
        <w:t xml:space="preserve"> (</w:t>
      </w:r>
      <w:r w:rsidR="001200A9">
        <w:rPr>
          <w:color w:val="1F497D" w:themeColor="text2"/>
          <w:sz w:val="22"/>
          <w:szCs w:val="22"/>
          <w:lang w:val="lv-LV"/>
        </w:rPr>
        <w:t>sešu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7777777" w:rsidR="00B513BF" w:rsidRPr="00B513BF" w:rsidRDefault="00B513BF" w:rsidP="00D902FE">
      <w:pPr>
        <w:pStyle w:val="Sarakstarindkopa"/>
        <w:numPr>
          <w:ilvl w:val="2"/>
          <w:numId w:val="4"/>
        </w:numPr>
        <w:rPr>
          <w:b/>
          <w:sz w:val="22"/>
          <w:szCs w:val="22"/>
          <w:lang w:val="lv-LV" w:eastAsia="ar-SA"/>
        </w:rPr>
      </w:pPr>
      <w:r w:rsidRPr="00B513BF">
        <w:rPr>
          <w:b/>
          <w:sz w:val="22"/>
          <w:szCs w:val="22"/>
          <w:lang w:val="lv-LV" w:eastAsia="ar-SA"/>
        </w:rPr>
        <w:t>Piegādātājam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759B4D62"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Sarakstarindkopa"/>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331B96E0"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657C82">
          <w:rPr>
            <w:rStyle w:val="Hipersaite"/>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ipersaite"/>
            <w:sz w:val="22"/>
            <w:szCs w:val="22"/>
            <w:lang w:val="lv-LV"/>
          </w:rPr>
          <w:t>www.eis.gov.lv</w:t>
        </w:r>
      </w:hyperlink>
      <w:r w:rsidRPr="00657C82">
        <w:rPr>
          <w:sz w:val="22"/>
          <w:szCs w:val="22"/>
          <w:lang w:val="lv-LV"/>
        </w:rPr>
        <w:t>. Ieinteresētais piegādātājs Elektronisko iepirkumu sistēmas e-</w:t>
      </w:r>
      <w:r w:rsidRPr="00657C82">
        <w:rPr>
          <w:sz w:val="22"/>
          <w:szCs w:val="22"/>
          <w:lang w:val="lv-LV"/>
        </w:rPr>
        <w:lastRenderedPageBreak/>
        <w:t xml:space="preserv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Vresatsau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284A60">
        <w:rPr>
          <w:b/>
          <w:color w:val="1F497D" w:themeColor="text2"/>
          <w:sz w:val="22"/>
          <w:szCs w:val="22"/>
          <w:lang w:val="lv-LV"/>
        </w:rPr>
        <w:t>31</w:t>
      </w:r>
      <w:r w:rsidR="00BB1A9D" w:rsidRPr="00BB1A9D">
        <w:rPr>
          <w:b/>
          <w:color w:val="1F497D" w:themeColor="text2"/>
          <w:sz w:val="22"/>
          <w:szCs w:val="22"/>
          <w:lang w:val="lv-LV"/>
        </w:rPr>
        <w:t>.oktobrim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1" w:history="1">
        <w:r w:rsidR="00FC36E4" w:rsidRPr="00657C82">
          <w:rPr>
            <w:rStyle w:val="Hipersaite"/>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173DBC3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284A60">
        <w:rPr>
          <w:b/>
          <w:color w:val="1F497D" w:themeColor="text2"/>
          <w:sz w:val="22"/>
          <w:szCs w:val="22"/>
          <w:lang w:val="lv-LV"/>
        </w:rPr>
        <w:t>31</w:t>
      </w:r>
      <w:r w:rsidR="00BB1A9D" w:rsidRPr="00BB1A9D">
        <w:rPr>
          <w:b/>
          <w:color w:val="1F497D" w:themeColor="text2"/>
          <w:sz w:val="22"/>
          <w:szCs w:val="22"/>
          <w:lang w:val="lv-LV"/>
        </w:rPr>
        <w:t>.oktobrim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6120B092"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27470D" w:rsidRPr="007A06E6">
        <w:rPr>
          <w:b/>
          <w:sz w:val="22"/>
          <w:szCs w:val="22"/>
          <w:lang w:val="lv-LV"/>
        </w:rPr>
        <w:t xml:space="preserve">2018.gada </w:t>
      </w:r>
      <w:r w:rsidR="00284A60">
        <w:rPr>
          <w:b/>
          <w:color w:val="1F497D" w:themeColor="text2"/>
          <w:sz w:val="22"/>
          <w:szCs w:val="22"/>
          <w:lang w:val="lv-LV"/>
        </w:rPr>
        <w:t>31</w:t>
      </w:r>
      <w:r w:rsidR="00284A60" w:rsidRPr="00BB1A9D">
        <w:rPr>
          <w:b/>
          <w:color w:val="1F497D" w:themeColor="text2"/>
          <w:sz w:val="22"/>
          <w:szCs w:val="22"/>
          <w:lang w:val="lv-LV"/>
        </w:rPr>
        <w:t>.oktobr</w:t>
      </w:r>
      <w:r w:rsidR="00284A60">
        <w:rPr>
          <w:b/>
          <w:color w:val="1F497D" w:themeColor="text2"/>
          <w:sz w:val="22"/>
          <w:szCs w:val="22"/>
          <w:lang w:val="lv-LV"/>
        </w:rPr>
        <w:t>ī</w:t>
      </w:r>
      <w:r w:rsidR="00284A60"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Sarakstarindkopa"/>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lastRenderedPageBreak/>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Sarakstarindkopa"/>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Sarakstarindkopa"/>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Alfabtiskaisrdtjs1"/>
      </w:pPr>
    </w:p>
    <w:p w14:paraId="1C2218C1" w14:textId="1148862C" w:rsidR="001C557B" w:rsidRPr="00657C82" w:rsidRDefault="001C557B" w:rsidP="00D902FE">
      <w:pPr>
        <w:pStyle w:val="Alfabtiskaisrdtjs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Alfabtiskaisrdtjs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Sarakstarindkopa"/>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Sarakstarindkopa"/>
              <w:ind w:left="34"/>
              <w:jc w:val="both"/>
              <w:rPr>
                <w:sz w:val="22"/>
                <w:szCs w:val="22"/>
                <w:lang w:val="lv-LV"/>
              </w:rPr>
            </w:pPr>
            <w:r w:rsidRPr="00657C82">
              <w:rPr>
                <w:sz w:val="22"/>
                <w:szCs w:val="22"/>
                <w:lang w:val="lv-LV"/>
              </w:rPr>
              <w:lastRenderedPageBreak/>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Sarakstarindkopa"/>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Sarakstarindkopa"/>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Sarakstarindkopa"/>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Sarakstarindkopa"/>
              <w:ind w:left="34"/>
              <w:jc w:val="both"/>
              <w:rPr>
                <w:sz w:val="22"/>
                <w:szCs w:val="22"/>
                <w:lang w:val="lv-LV"/>
              </w:rPr>
            </w:pPr>
          </w:p>
        </w:tc>
        <w:tc>
          <w:tcPr>
            <w:tcW w:w="6237" w:type="dxa"/>
            <w:shd w:val="clear" w:color="auto" w:fill="auto"/>
          </w:tcPr>
          <w:p w14:paraId="01E8B316" w14:textId="77777777"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Alfabtiskaisrdtjs1"/>
        <w:ind w:left="450" w:firstLine="0"/>
      </w:pPr>
    </w:p>
    <w:p w14:paraId="48DE6F11" w14:textId="77777777" w:rsidR="001408E3" w:rsidRPr="00657C82" w:rsidRDefault="00314F18" w:rsidP="00D902FE">
      <w:pPr>
        <w:pStyle w:val="Alfabtiskaisrdtjs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Alfabtiskaisrdtjs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Alfabtiskaisrdtjs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657C82" w:rsidRDefault="006164A5" w:rsidP="00D902FE">
      <w:pPr>
        <w:pStyle w:val="Alfabtiskaisrdtjs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657C82" w:rsidRDefault="006164A5" w:rsidP="00D902FE">
      <w:pPr>
        <w:pStyle w:val="Alfabtiskaisrdtjs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77777777" w:rsidR="001408E3" w:rsidRPr="00657C82" w:rsidRDefault="007A3E8E" w:rsidP="00D902FE">
      <w:pPr>
        <w:pStyle w:val="Alfabtiskaisrdtjs1"/>
        <w:numPr>
          <w:ilvl w:val="1"/>
          <w:numId w:val="8"/>
        </w:numPr>
        <w:tabs>
          <w:tab w:val="clear" w:pos="786"/>
          <w:tab w:val="num" w:pos="450"/>
        </w:tabs>
        <w:ind w:left="450"/>
      </w:pPr>
      <w:r w:rsidRPr="00657C82">
        <w:t>Konkursa Nolikuma 4.6.</w:t>
      </w:r>
      <w:r w:rsidR="006164A5" w:rsidRPr="00657C82">
        <w:t xml:space="preserve"> punktā minētais Eiropas vienotais iepirkuma procedūras dokuments ir pieejams aizpildīšanai .doc formātā: </w:t>
      </w:r>
      <w:hyperlink r:id="rId12" w:history="1">
        <w:r w:rsidRPr="00657C82">
          <w:rPr>
            <w:rStyle w:val="Hipersaite"/>
          </w:rPr>
          <w:t>http://www.iub.gov.lv/sites/default/files/upload/1_LV_annexe_acte_autonome_part1_v4.doc</w:t>
        </w:r>
      </w:hyperlink>
      <w:r w:rsidRPr="00657C82">
        <w:t xml:space="preserve"> </w:t>
      </w:r>
      <w:r w:rsidR="006164A5" w:rsidRPr="00657C82">
        <w:t xml:space="preserve">vai Eiropas Komisijas mājaslapā tiešsaistes režīmā: </w:t>
      </w:r>
      <w:hyperlink r:id="rId13" w:history="1">
        <w:r w:rsidRPr="00657C82">
          <w:rPr>
            <w:rStyle w:val="Hipersaite"/>
          </w:rPr>
          <w:t>https://ec.europa.eu/growth/tools-databases/espd/filter?lang=lv</w:t>
        </w:r>
      </w:hyperlink>
      <w:r w:rsidRPr="00657C82">
        <w:t>.</w:t>
      </w:r>
    </w:p>
    <w:p w14:paraId="2B5B8C3C" w14:textId="6D2DA5B8" w:rsidR="00221532" w:rsidRPr="00657C82" w:rsidRDefault="00221532" w:rsidP="00D902FE">
      <w:pPr>
        <w:pStyle w:val="Alfabtiskaisrdtjs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Sarakstarindkopa"/>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Sarakstarindkopa"/>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Sarakstarindkopa"/>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lastRenderedPageBreak/>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Sarakstarindkopa"/>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Sarakstarindkopa"/>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w:t>
      </w:r>
      <w:r w:rsidR="00836BF2" w:rsidRPr="00657C82">
        <w:rPr>
          <w:rFonts w:ascii="Times New Roman" w:hAnsi="Times New Roman"/>
          <w:sz w:val="22"/>
          <w:szCs w:val="22"/>
          <w:lang w:val="lv-LV"/>
        </w:rPr>
        <w:lastRenderedPageBreak/>
        <w:t>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6157E00B"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DE899" w14:textId="77777777" w:rsidR="00FC0C6A" w:rsidRDefault="00FC0C6A">
      <w:r>
        <w:separator/>
      </w:r>
    </w:p>
  </w:endnote>
  <w:endnote w:type="continuationSeparator" w:id="0">
    <w:p w14:paraId="59127F58" w14:textId="77777777" w:rsidR="00FC0C6A" w:rsidRDefault="00FC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A0068F" w:rsidRDefault="00A0068F"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A0068F" w:rsidRDefault="00A0068F"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2C5661B3" w:rsidR="00A0068F" w:rsidRDefault="004E30B2" w:rsidP="004E30B2">
            <w:pPr>
              <w:pStyle w:val="Kjene"/>
              <w:jc w:val="right"/>
            </w:pPr>
            <w:r>
              <w:t xml:space="preserve">Lapa </w:t>
            </w:r>
            <w:r>
              <w:rPr>
                <w:b/>
                <w:bCs/>
              </w:rPr>
              <w:fldChar w:fldCharType="begin"/>
            </w:r>
            <w:r>
              <w:rPr>
                <w:b/>
                <w:bCs/>
              </w:rPr>
              <w:instrText xml:space="preserve"> PAGE </w:instrText>
            </w:r>
            <w:r>
              <w:rPr>
                <w:b/>
                <w:bCs/>
              </w:rPr>
              <w:fldChar w:fldCharType="separate"/>
            </w:r>
            <w:r w:rsidR="008E0504">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8E0504">
              <w:rPr>
                <w:b/>
                <w:bCs/>
                <w:noProof/>
              </w:rPr>
              <w:t>7</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C33CD" w14:textId="77777777" w:rsidR="00FC0C6A" w:rsidRDefault="00FC0C6A">
      <w:r>
        <w:separator/>
      </w:r>
    </w:p>
  </w:footnote>
  <w:footnote w:type="continuationSeparator" w:id="0">
    <w:p w14:paraId="77AC8798" w14:textId="77777777" w:rsidR="00FC0C6A" w:rsidRDefault="00FC0C6A">
      <w:r>
        <w:continuationSeparator/>
      </w:r>
    </w:p>
  </w:footnote>
  <w:footnote w:id="1">
    <w:p w14:paraId="7C20A57C" w14:textId="764DCC4D" w:rsidR="00A0068F" w:rsidRPr="00670CE1" w:rsidRDefault="00A0068F">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00A9"/>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3F54"/>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4A60"/>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2EB8"/>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22D"/>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0504"/>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0C6A"/>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CB36165E-8179-479A-89A7-550245F1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val="en-GB"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lang w:val="lv-LV"/>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val="lv-LV"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val="lv-LV"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rPr>
      <w:lang w:val="lv-LV"/>
    </w:rPr>
  </w:style>
  <w:style w:type="paragraph" w:styleId="Kjene">
    <w:name w:val="footer"/>
    <w:basedOn w:val="Parasts"/>
    <w:link w:val="KjeneRakstz"/>
    <w:uiPriority w:val="99"/>
    <w:pPr>
      <w:tabs>
        <w:tab w:val="center" w:pos="4153"/>
        <w:tab w:val="right" w:pos="8306"/>
      </w:tabs>
    </w:pPr>
    <w:rPr>
      <w:lang w:val="lv-LV"/>
    </w:r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lang w:val="lv-LV"/>
    </w:rPr>
  </w:style>
  <w:style w:type="paragraph" w:customStyle="1" w:styleId="A2">
    <w:name w:val="A2"/>
    <w:basedOn w:val="Parasts"/>
    <w:uiPriority w:val="99"/>
    <w:pPr>
      <w:keepNext/>
      <w:keepLines/>
      <w:tabs>
        <w:tab w:val="num" w:pos="284"/>
      </w:tabs>
      <w:jc w:val="both"/>
    </w:pPr>
    <w:rPr>
      <w:sz w:val="26"/>
      <w:lang w:val="lv-LV"/>
    </w:rPr>
  </w:style>
  <w:style w:type="paragraph" w:customStyle="1" w:styleId="A3">
    <w:name w:val="A3"/>
    <w:basedOn w:val="Parasts"/>
    <w:uiPriority w:val="99"/>
    <w:pPr>
      <w:keepNext/>
      <w:keepLines/>
      <w:tabs>
        <w:tab w:val="num" w:pos="284"/>
      </w:tabs>
      <w:jc w:val="both"/>
    </w:pPr>
    <w:rPr>
      <w:sz w:val="26"/>
      <w:lang w:val="lv-LV"/>
    </w:rPr>
  </w:style>
  <w:style w:type="paragraph" w:customStyle="1" w:styleId="A4">
    <w:name w:val="A4"/>
    <w:basedOn w:val="Parasts"/>
    <w:uiPriority w:val="99"/>
    <w:pPr>
      <w:keepNext/>
      <w:keepLines/>
      <w:tabs>
        <w:tab w:val="num" w:pos="284"/>
      </w:tabs>
      <w:jc w:val="both"/>
    </w:pPr>
    <w:rPr>
      <w:sz w:val="26"/>
      <w:lang w:val="lv-LV"/>
    </w:rPr>
  </w:style>
  <w:style w:type="paragraph" w:styleId="Pamattekstaatkpe2">
    <w:name w:val="Body Text Indent 2"/>
    <w:basedOn w:val="Parasts"/>
    <w:link w:val="Pamattekstaatkpe2Rakstz"/>
    <w:uiPriority w:val="99"/>
    <w:pPr>
      <w:tabs>
        <w:tab w:val="left" w:pos="612"/>
      </w:tabs>
      <w:ind w:left="-108"/>
    </w:pPr>
    <w:rPr>
      <w:sz w:val="22"/>
      <w:szCs w:val="22"/>
      <w:lang w:val="lv-LV"/>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val="lv-LV"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lang w:val="lv-LV"/>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val="lv-LV"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Parasts"/>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iPriority w:val="99"/>
    <w:semiHidden/>
    <w:unhideWhenUsed/>
    <w:rsid w:val="00145CED"/>
    <w:rPr>
      <w:sz w:val="20"/>
      <w:szCs w:val="20"/>
    </w:rPr>
  </w:style>
  <w:style w:type="character" w:customStyle="1" w:styleId="VrestekstsRakstz">
    <w:name w:val="Vēres teksts Rakstz."/>
    <w:link w:val="Vresteksts"/>
    <w:uiPriority w:val="99"/>
    <w:semiHidden/>
    <w:rsid w:val="00145CED"/>
    <w:rPr>
      <w:lang w:val="en-GB" w:eastAsia="ar-SA"/>
    </w:rPr>
  </w:style>
  <w:style w:type="character" w:styleId="Vresatsauce">
    <w:name w:val="footnote reference"/>
    <w:uiPriority w:val="99"/>
    <w:semiHidden/>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val="lv-LV"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val="lv-LV"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val="lv-LV"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F7E8-E768-41B0-A144-FE3CE778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13472</Words>
  <Characters>7680</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21110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2</cp:revision>
  <cp:lastPrinted>2018-08-16T14:14:00Z</cp:lastPrinted>
  <dcterms:created xsi:type="dcterms:W3CDTF">2018-09-26T05:46:00Z</dcterms:created>
  <dcterms:modified xsi:type="dcterms:W3CDTF">2018-09-26T05:46:00Z</dcterms:modified>
</cp:coreProperties>
</file>