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657C82" w:rsidRDefault="009659AE" w:rsidP="00D902FE">
      <w:pPr>
        <w:rPr>
          <w:b/>
          <w:sz w:val="22"/>
          <w:szCs w:val="22"/>
          <w:lang w:val="lv-LV"/>
        </w:rPr>
      </w:pPr>
    </w:p>
    <w:p w14:paraId="5E83F2A5" w14:textId="77777777" w:rsidR="00BB1A9D" w:rsidRPr="003C7320" w:rsidRDefault="00BB1A9D" w:rsidP="00BB1A9D">
      <w:pPr>
        <w:jc w:val="right"/>
        <w:rPr>
          <w:color w:val="1F497D" w:themeColor="text2"/>
          <w:lang w:val="lv-LV"/>
        </w:rPr>
      </w:pPr>
      <w:r>
        <w:rPr>
          <w:color w:val="1F497D" w:themeColor="text2"/>
          <w:lang w:val="lv-LV"/>
        </w:rPr>
        <w:t>Ar</w:t>
      </w:r>
      <w:r w:rsidRPr="003C7320">
        <w:rPr>
          <w:color w:val="1F497D" w:themeColor="text2"/>
          <w:lang w:val="lv-LV"/>
        </w:rPr>
        <w:t xml:space="preserve"> grozījumiem </w:t>
      </w:r>
    </w:p>
    <w:p w14:paraId="07008055" w14:textId="77777777" w:rsidR="00BB1A9D" w:rsidRPr="003C7320" w:rsidRDefault="00BB1A9D" w:rsidP="00BB1A9D">
      <w:pPr>
        <w:jc w:val="right"/>
        <w:rPr>
          <w:color w:val="1F497D" w:themeColor="text2"/>
          <w:lang w:val="lv-LV"/>
        </w:rPr>
      </w:pPr>
      <w:r w:rsidRPr="003C7320">
        <w:rPr>
          <w:color w:val="1F497D" w:themeColor="text2"/>
          <w:lang w:val="lv-LV"/>
        </w:rPr>
        <w:t>APSTIPRINĀTI:</w:t>
      </w:r>
    </w:p>
    <w:p w14:paraId="3947EEEF" w14:textId="77777777" w:rsidR="00BB1A9D" w:rsidRPr="003C7320" w:rsidRDefault="00BB1A9D" w:rsidP="00BB1A9D">
      <w:pPr>
        <w:jc w:val="right"/>
        <w:rPr>
          <w:color w:val="1F497D" w:themeColor="text2"/>
          <w:lang w:val="lv-LV"/>
        </w:rPr>
      </w:pPr>
      <w:r w:rsidRPr="003C7320">
        <w:rPr>
          <w:color w:val="1F497D" w:themeColor="text2"/>
          <w:lang w:val="lv-LV"/>
        </w:rPr>
        <w:t>2018. gada 18.septembra</w:t>
      </w:r>
    </w:p>
    <w:p w14:paraId="17A60731" w14:textId="77777777" w:rsidR="00BB1A9D" w:rsidRPr="003C7320" w:rsidRDefault="00BB1A9D" w:rsidP="00BB1A9D">
      <w:pPr>
        <w:jc w:val="right"/>
        <w:rPr>
          <w:color w:val="1F497D" w:themeColor="text2"/>
          <w:lang w:val="lv-LV"/>
        </w:rPr>
      </w:pPr>
      <w:r w:rsidRPr="003C7320">
        <w:rPr>
          <w:color w:val="1F497D" w:themeColor="text2"/>
          <w:lang w:val="lv-LV"/>
        </w:rPr>
        <w:t>LU CFI iepirkumu komisijas sēdē</w:t>
      </w:r>
    </w:p>
    <w:p w14:paraId="576E9766" w14:textId="77777777" w:rsidR="00BB1A9D" w:rsidRPr="003C7320" w:rsidRDefault="00BB1A9D" w:rsidP="00BB1A9D">
      <w:pPr>
        <w:jc w:val="right"/>
        <w:rPr>
          <w:color w:val="1F497D" w:themeColor="text2"/>
          <w:lang w:val="lv-LV"/>
        </w:rPr>
      </w:pPr>
    </w:p>
    <w:p w14:paraId="48B31186" w14:textId="77777777" w:rsidR="00BB1A9D" w:rsidRPr="003C7320" w:rsidRDefault="00BB1A9D" w:rsidP="00BB1A9D">
      <w:pPr>
        <w:jc w:val="right"/>
        <w:rPr>
          <w:color w:val="1F497D" w:themeColor="text2"/>
          <w:lang w:val="lv-LV"/>
        </w:rPr>
      </w:pPr>
    </w:p>
    <w:p w14:paraId="18B429FC" w14:textId="77777777" w:rsidR="00BB1A9D" w:rsidRPr="003C7320" w:rsidRDefault="00BB1A9D" w:rsidP="00BB1A9D">
      <w:pPr>
        <w:jc w:val="right"/>
        <w:rPr>
          <w:color w:val="1F497D" w:themeColor="text2"/>
          <w:lang w:val="lv-LV"/>
        </w:rPr>
      </w:pPr>
      <w:r w:rsidRPr="003C7320">
        <w:rPr>
          <w:color w:val="1F497D" w:themeColor="text2"/>
          <w:lang w:val="lv-LV"/>
        </w:rPr>
        <w:t>_____________________</w:t>
      </w:r>
    </w:p>
    <w:p w14:paraId="52BB5607" w14:textId="77777777" w:rsidR="00BB1A9D" w:rsidRPr="003C7320" w:rsidRDefault="00BB1A9D" w:rsidP="00BB1A9D">
      <w:pPr>
        <w:jc w:val="right"/>
        <w:rPr>
          <w:color w:val="1F497D" w:themeColor="text2"/>
          <w:lang w:val="lv-LV"/>
        </w:rPr>
      </w:pPr>
      <w:r w:rsidRPr="003C7320">
        <w:rPr>
          <w:color w:val="1F497D" w:themeColor="text2"/>
          <w:lang w:val="lv-LV"/>
        </w:rPr>
        <w:t>A.Krūmiņš</w:t>
      </w: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8C2B25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HMDS TVAIKA KRĀSNS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D643C30"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4F2900">
        <w:rPr>
          <w:b/>
          <w:lang w:val="lv-LV"/>
        </w:rPr>
        <w:t>32</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766797AA"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4F2900">
        <w:rPr>
          <w:color w:val="1F497D" w:themeColor="text2"/>
          <w:sz w:val="22"/>
          <w:szCs w:val="22"/>
          <w:lang w:val="lv-LV"/>
        </w:rPr>
        <w:t>32</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2DABFD1B"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4F2900" w:rsidRPr="004F2900">
        <w:rPr>
          <w:b/>
          <w:color w:val="1F497D" w:themeColor="text2"/>
          <w:sz w:val="22"/>
          <w:szCs w:val="22"/>
        </w:rPr>
        <w:t xml:space="preserve">HMDS </w:t>
      </w:r>
      <w:proofErr w:type="spellStart"/>
      <w:r w:rsidR="004F2900" w:rsidRPr="004F2900">
        <w:rPr>
          <w:b/>
          <w:color w:val="1F497D" w:themeColor="text2"/>
          <w:sz w:val="22"/>
          <w:szCs w:val="22"/>
        </w:rPr>
        <w:t>tvaika</w:t>
      </w:r>
      <w:proofErr w:type="spellEnd"/>
      <w:r w:rsidR="004F2900" w:rsidRPr="004F2900">
        <w:rPr>
          <w:b/>
          <w:color w:val="1F497D" w:themeColor="text2"/>
          <w:sz w:val="22"/>
          <w:szCs w:val="22"/>
        </w:rPr>
        <w:t xml:space="preserve"> </w:t>
      </w:r>
      <w:proofErr w:type="spellStart"/>
      <w:r w:rsidR="004F2900" w:rsidRPr="004F2900">
        <w:rPr>
          <w:b/>
          <w:color w:val="1F497D" w:themeColor="text2"/>
          <w:sz w:val="22"/>
          <w:szCs w:val="22"/>
        </w:rPr>
        <w:t>krāsns</w:t>
      </w:r>
      <w:proofErr w:type="spellEnd"/>
      <w:r w:rsidR="004F2900" w:rsidRPr="004F2900">
        <w:rPr>
          <w:b/>
          <w:color w:val="1F497D" w:themeColor="text2"/>
          <w:sz w:val="22"/>
          <w:szCs w:val="22"/>
        </w:rPr>
        <w:t xml:space="preserve"> </w:t>
      </w:r>
      <w:proofErr w:type="spellStart"/>
      <w:r w:rsidR="00342AB1" w:rsidRPr="004F2900">
        <w:rPr>
          <w:b/>
          <w:color w:val="1F497D" w:themeColor="text2"/>
          <w:spacing w:val="-1"/>
          <w:sz w:val="22"/>
          <w:szCs w:val="22"/>
        </w:rPr>
        <w:t>piegāde</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proofErr w:type="spellStart"/>
      <w:r w:rsidR="004F2900" w:rsidRPr="004D4F01">
        <w:rPr>
          <w:i/>
          <w:sz w:val="22"/>
          <w:szCs w:val="22"/>
        </w:rPr>
        <w:t>Mikroelektronikas</w:t>
      </w:r>
      <w:proofErr w:type="spellEnd"/>
      <w:r w:rsidR="004F2900" w:rsidRPr="004D4F01">
        <w:rPr>
          <w:i/>
          <w:sz w:val="22"/>
          <w:szCs w:val="22"/>
        </w:rPr>
        <w:t xml:space="preserve"> </w:t>
      </w:r>
      <w:proofErr w:type="spellStart"/>
      <w:r w:rsidR="004F2900" w:rsidRPr="004D4F01">
        <w:rPr>
          <w:i/>
          <w:sz w:val="22"/>
          <w:szCs w:val="22"/>
        </w:rPr>
        <w:t>ierīces</w:t>
      </w:r>
      <w:proofErr w:type="spellEnd"/>
      <w:r w:rsidR="004F2900" w:rsidRPr="004D4F01">
        <w:rPr>
          <w:i/>
          <w:sz w:val="22"/>
          <w:szCs w:val="22"/>
        </w:rPr>
        <w:t xml:space="preserve"> un </w:t>
      </w:r>
      <w:proofErr w:type="spellStart"/>
      <w:r w:rsidR="004F2900" w:rsidRPr="004D4F01">
        <w:rPr>
          <w:i/>
          <w:sz w:val="22"/>
          <w:szCs w:val="22"/>
        </w:rPr>
        <w:t>aparāti</w:t>
      </w:r>
      <w:proofErr w:type="spellEnd"/>
      <w:r w:rsidR="004F2900" w:rsidRPr="004D4F01">
        <w:rPr>
          <w:i/>
          <w:sz w:val="22"/>
          <w:szCs w:val="22"/>
        </w:rPr>
        <w:t xml:space="preserve">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A469D94"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4F2900">
        <w:rPr>
          <w:color w:val="1F497D" w:themeColor="text2"/>
          <w:sz w:val="22"/>
          <w:szCs w:val="22"/>
          <w:lang w:val="lv-LV"/>
        </w:rPr>
        <w:t>5</w:t>
      </w:r>
      <w:r w:rsidR="00342AB1" w:rsidRPr="00342AB1">
        <w:rPr>
          <w:color w:val="1F497D" w:themeColor="text2"/>
          <w:sz w:val="22"/>
          <w:szCs w:val="22"/>
          <w:lang w:val="lv-LV"/>
        </w:rPr>
        <w:t xml:space="preserve"> (</w:t>
      </w:r>
      <w:r w:rsidR="004F2900">
        <w:rPr>
          <w:color w:val="1F497D" w:themeColor="text2"/>
          <w:sz w:val="22"/>
          <w:szCs w:val="22"/>
          <w:lang w:val="lv-LV"/>
        </w:rPr>
        <w:t>piecu</w:t>
      </w:r>
      <w:r w:rsidR="00A25FB8" w:rsidRPr="00342AB1">
        <w:rPr>
          <w:color w:val="1F497D" w:themeColor="text2"/>
          <w:sz w:val="22"/>
          <w:szCs w:val="22"/>
          <w:lang w:val="lv-LV"/>
        </w:rPr>
        <w:t>)</w:t>
      </w:r>
      <w:r w:rsidR="00A25FB8">
        <w:rPr>
          <w:sz w:val="22"/>
          <w:szCs w:val="22"/>
          <w:lang w:val="lv-LV"/>
        </w:rPr>
        <w:t xml:space="preserve"> mēnešu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759B4D62"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3C66835B"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w:t>
      </w:r>
      <w:bookmarkStart w:id="0" w:name="_GoBack"/>
      <w:r w:rsidRPr="00657C82">
        <w:rPr>
          <w:sz w:val="22"/>
          <w:szCs w:val="22"/>
          <w:lang w:val="lv-LV"/>
        </w:rPr>
        <w:t>daļ</w:t>
      </w:r>
      <w:bookmarkEnd w:id="0"/>
      <w:r w:rsidRPr="00657C82">
        <w:rPr>
          <w:sz w:val="22"/>
          <w:szCs w:val="22"/>
          <w:lang w:val="lv-LV"/>
        </w:rPr>
        <w:t>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Ieinteresētais piegādātājs Elektronisko iepirkumu sistēmas e-</w:t>
      </w:r>
      <w:r w:rsidRPr="00657C82">
        <w:rPr>
          <w:sz w:val="22"/>
          <w:szCs w:val="22"/>
          <w:lang w:val="lv-LV"/>
        </w:rPr>
        <w:lastRenderedPageBreak/>
        <w:t xml:space="preserv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342AB1" w:rsidRPr="00BB1A9D">
        <w:rPr>
          <w:b/>
          <w:strike/>
          <w:sz w:val="22"/>
          <w:szCs w:val="22"/>
          <w:lang w:val="lv-LV"/>
        </w:rPr>
        <w:t>28</w:t>
      </w:r>
      <w:r w:rsidR="003874DC" w:rsidRPr="00BB1A9D">
        <w:rPr>
          <w:b/>
          <w:strike/>
          <w:sz w:val="22"/>
          <w:szCs w:val="22"/>
          <w:lang w:val="lv-LV"/>
        </w:rPr>
        <w:t>.</w:t>
      </w:r>
      <w:r w:rsidR="00A25FB8" w:rsidRPr="00BB1A9D">
        <w:rPr>
          <w:b/>
          <w:strike/>
          <w:sz w:val="22"/>
          <w:szCs w:val="22"/>
          <w:lang w:val="lv-LV"/>
        </w:rPr>
        <w:t>septembrim</w:t>
      </w:r>
      <w:r w:rsidR="00BB1A9D">
        <w:rPr>
          <w:sz w:val="22"/>
          <w:szCs w:val="22"/>
          <w:lang w:val="lv-LV"/>
        </w:rPr>
        <w:t xml:space="preserve"> </w:t>
      </w:r>
      <w:r w:rsidR="00BB1A9D" w:rsidRPr="00BB1A9D">
        <w:rPr>
          <w:b/>
          <w:color w:val="1F497D" w:themeColor="text2"/>
          <w:sz w:val="22"/>
          <w:szCs w:val="22"/>
          <w:lang w:val="lv-LV"/>
        </w:rPr>
        <w:t>16.oktobrim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45CB32A6"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BB1A9D" w:rsidRPr="00BB1A9D">
        <w:rPr>
          <w:b/>
          <w:strike/>
          <w:sz w:val="22"/>
          <w:szCs w:val="22"/>
          <w:lang w:val="lv-LV"/>
        </w:rPr>
        <w:t>28.septembrim</w:t>
      </w:r>
      <w:r w:rsidR="00BB1A9D">
        <w:rPr>
          <w:sz w:val="22"/>
          <w:szCs w:val="22"/>
          <w:lang w:val="lv-LV"/>
        </w:rPr>
        <w:t xml:space="preserve"> </w:t>
      </w:r>
      <w:r w:rsidR="00BB1A9D" w:rsidRPr="00BB1A9D">
        <w:rPr>
          <w:b/>
          <w:color w:val="1F497D" w:themeColor="text2"/>
          <w:sz w:val="22"/>
          <w:szCs w:val="22"/>
          <w:lang w:val="lv-LV"/>
        </w:rPr>
        <w:t>16.oktobrim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22791B4"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BB1A9D" w:rsidRPr="00BB1A9D">
        <w:rPr>
          <w:b/>
          <w:strike/>
          <w:sz w:val="22"/>
          <w:szCs w:val="22"/>
          <w:lang w:val="lv-LV"/>
        </w:rPr>
        <w:t>28.septembrim</w:t>
      </w:r>
      <w:r w:rsidR="00BB1A9D">
        <w:rPr>
          <w:sz w:val="22"/>
          <w:szCs w:val="22"/>
          <w:lang w:val="lv-LV"/>
        </w:rPr>
        <w:t xml:space="preserve"> </w:t>
      </w:r>
      <w:r w:rsidR="00BB1A9D">
        <w:rPr>
          <w:b/>
          <w:color w:val="1F497D" w:themeColor="text2"/>
          <w:sz w:val="22"/>
          <w:szCs w:val="22"/>
          <w:lang w:val="lv-LV"/>
        </w:rPr>
        <w:t>16.oktobrī</w:t>
      </w:r>
      <w:r w:rsidR="00BB1A9D"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lastRenderedPageBreak/>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lastRenderedPageBreak/>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3"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4"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lastRenderedPageBreak/>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w:t>
      </w:r>
      <w:r w:rsidR="00836BF2" w:rsidRPr="00657C82">
        <w:rPr>
          <w:rFonts w:ascii="Times New Roman" w:hAnsi="Times New Roman"/>
          <w:sz w:val="22"/>
          <w:szCs w:val="22"/>
          <w:lang w:val="lv-LV"/>
        </w:rPr>
        <w:lastRenderedPageBreak/>
        <w:t>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157E00B"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F5FC" w14:textId="77777777" w:rsidR="00B12CB1" w:rsidRDefault="00B12CB1">
      <w:r>
        <w:separator/>
      </w:r>
    </w:p>
  </w:endnote>
  <w:endnote w:type="continuationSeparator" w:id="0">
    <w:p w14:paraId="3A76CE7C" w14:textId="77777777" w:rsidR="00B12CB1" w:rsidRDefault="00B1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charset w:val="80"/>
    <w:family w:val="swiss"/>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6BFEB02"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3B2EB8">
              <w:rPr>
                <w:b/>
                <w:bCs/>
                <w:noProof/>
              </w:rPr>
              <w:t>3</w:t>
            </w:r>
            <w:r>
              <w:rPr>
                <w:b/>
                <w:bCs/>
              </w:rPr>
              <w:fldChar w:fldCharType="end"/>
            </w:r>
            <w:r>
              <w:t xml:space="preserve"> no </w:t>
            </w:r>
            <w:r>
              <w:rPr>
                <w:b/>
                <w:bCs/>
              </w:rPr>
              <w:fldChar w:fldCharType="begin"/>
            </w:r>
            <w:r>
              <w:rPr>
                <w:b/>
                <w:bCs/>
              </w:rPr>
              <w:instrText xml:space="preserve"> NUMPAGES  </w:instrText>
            </w:r>
            <w:r>
              <w:rPr>
                <w:b/>
                <w:bCs/>
              </w:rPr>
              <w:fldChar w:fldCharType="separate"/>
            </w:r>
            <w:r w:rsidR="003B2EB8">
              <w:rPr>
                <w:b/>
                <w:bCs/>
                <w:noProof/>
              </w:rPr>
              <w:t>7</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57CE0" w14:textId="77777777" w:rsidR="00B12CB1" w:rsidRDefault="00B12CB1">
      <w:r>
        <w:separator/>
      </w:r>
    </w:p>
  </w:footnote>
  <w:footnote w:type="continuationSeparator" w:id="0">
    <w:p w14:paraId="739DAD2A" w14:textId="77777777" w:rsidR="00B12CB1" w:rsidRDefault="00B12CB1">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2EB8"/>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DA52-6BC7-EF41-A1E1-8085D20B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3164</Words>
  <Characters>18038</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21160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2</cp:revision>
  <cp:lastPrinted>2018-08-16T14:14:00Z</cp:lastPrinted>
  <dcterms:created xsi:type="dcterms:W3CDTF">2018-09-25T10:27:00Z</dcterms:created>
  <dcterms:modified xsi:type="dcterms:W3CDTF">2018-09-25T10:27:00Z</dcterms:modified>
</cp:coreProperties>
</file>