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441877" w14:textId="19BE30A5" w:rsidR="009659AE" w:rsidRPr="00657C82" w:rsidRDefault="009659AE" w:rsidP="00D902FE">
      <w:pPr>
        <w:rPr>
          <w:b/>
          <w:sz w:val="22"/>
          <w:szCs w:val="22"/>
          <w:lang w:val="lv-LV"/>
        </w:rPr>
      </w:pPr>
      <w:bookmarkStart w:id="0" w:name="_GoBack"/>
      <w:bookmarkEnd w:id="0"/>
    </w:p>
    <w:p w14:paraId="5E83F2A5" w14:textId="77777777" w:rsidR="00BB1A9D" w:rsidRPr="003C7320" w:rsidRDefault="00BB1A9D" w:rsidP="00BB1A9D">
      <w:pPr>
        <w:jc w:val="right"/>
        <w:rPr>
          <w:color w:val="1F497D" w:themeColor="text2"/>
          <w:lang w:val="lv-LV"/>
        </w:rPr>
      </w:pPr>
      <w:r>
        <w:rPr>
          <w:color w:val="1F497D" w:themeColor="text2"/>
          <w:lang w:val="lv-LV"/>
        </w:rPr>
        <w:t>Ar</w:t>
      </w:r>
      <w:r w:rsidRPr="003C7320">
        <w:rPr>
          <w:color w:val="1F497D" w:themeColor="text2"/>
          <w:lang w:val="lv-LV"/>
        </w:rPr>
        <w:t xml:space="preserve"> grozījumiem </w:t>
      </w:r>
    </w:p>
    <w:p w14:paraId="07008055" w14:textId="77777777" w:rsidR="00BB1A9D" w:rsidRPr="003C7320" w:rsidRDefault="00BB1A9D" w:rsidP="00BB1A9D">
      <w:pPr>
        <w:jc w:val="right"/>
        <w:rPr>
          <w:color w:val="1F497D" w:themeColor="text2"/>
          <w:lang w:val="lv-LV"/>
        </w:rPr>
      </w:pPr>
      <w:r w:rsidRPr="003C7320">
        <w:rPr>
          <w:color w:val="1F497D" w:themeColor="text2"/>
          <w:lang w:val="lv-LV"/>
        </w:rPr>
        <w:t>APSTIPRINĀTI:</w:t>
      </w:r>
    </w:p>
    <w:p w14:paraId="3947EEEF" w14:textId="77777777" w:rsidR="00BB1A9D" w:rsidRPr="003C7320" w:rsidRDefault="00BB1A9D" w:rsidP="00BB1A9D">
      <w:pPr>
        <w:jc w:val="right"/>
        <w:rPr>
          <w:color w:val="1F497D" w:themeColor="text2"/>
          <w:lang w:val="lv-LV"/>
        </w:rPr>
      </w:pPr>
      <w:r w:rsidRPr="003C7320">
        <w:rPr>
          <w:color w:val="1F497D" w:themeColor="text2"/>
          <w:lang w:val="lv-LV"/>
        </w:rPr>
        <w:t>2018. gada 18.septembra</w:t>
      </w:r>
    </w:p>
    <w:p w14:paraId="17A60731" w14:textId="77777777" w:rsidR="00BB1A9D" w:rsidRPr="003C7320" w:rsidRDefault="00BB1A9D" w:rsidP="00BB1A9D">
      <w:pPr>
        <w:jc w:val="right"/>
        <w:rPr>
          <w:color w:val="1F497D" w:themeColor="text2"/>
          <w:lang w:val="lv-LV"/>
        </w:rPr>
      </w:pPr>
      <w:r w:rsidRPr="003C7320">
        <w:rPr>
          <w:color w:val="1F497D" w:themeColor="text2"/>
          <w:lang w:val="lv-LV"/>
        </w:rPr>
        <w:t>LU CFI iepirkumu komisijas sēdē</w:t>
      </w:r>
    </w:p>
    <w:p w14:paraId="576E9766" w14:textId="77777777" w:rsidR="00BB1A9D" w:rsidRPr="003C7320" w:rsidRDefault="00BB1A9D" w:rsidP="00BB1A9D">
      <w:pPr>
        <w:jc w:val="right"/>
        <w:rPr>
          <w:color w:val="1F497D" w:themeColor="text2"/>
          <w:lang w:val="lv-LV"/>
        </w:rPr>
      </w:pPr>
    </w:p>
    <w:p w14:paraId="48B31186" w14:textId="77777777" w:rsidR="00BB1A9D" w:rsidRPr="003C7320" w:rsidRDefault="00BB1A9D" w:rsidP="00BB1A9D">
      <w:pPr>
        <w:jc w:val="right"/>
        <w:rPr>
          <w:color w:val="1F497D" w:themeColor="text2"/>
          <w:lang w:val="lv-LV"/>
        </w:rPr>
      </w:pPr>
    </w:p>
    <w:p w14:paraId="18B429FC" w14:textId="77777777" w:rsidR="00BB1A9D" w:rsidRPr="003C7320" w:rsidRDefault="00BB1A9D" w:rsidP="00BB1A9D">
      <w:pPr>
        <w:jc w:val="right"/>
        <w:rPr>
          <w:color w:val="1F497D" w:themeColor="text2"/>
          <w:lang w:val="lv-LV"/>
        </w:rPr>
      </w:pPr>
      <w:r w:rsidRPr="003C7320">
        <w:rPr>
          <w:color w:val="1F497D" w:themeColor="text2"/>
          <w:lang w:val="lv-LV"/>
        </w:rPr>
        <w:t>_____________________</w:t>
      </w:r>
    </w:p>
    <w:p w14:paraId="52BB5607" w14:textId="77777777" w:rsidR="00BB1A9D" w:rsidRPr="003C7320" w:rsidRDefault="00BB1A9D" w:rsidP="00BB1A9D">
      <w:pPr>
        <w:jc w:val="right"/>
        <w:rPr>
          <w:color w:val="1F497D" w:themeColor="text2"/>
          <w:lang w:val="lv-LV"/>
        </w:rPr>
      </w:pPr>
      <w:r w:rsidRPr="003C7320">
        <w:rPr>
          <w:color w:val="1F497D" w:themeColor="text2"/>
          <w:lang w:val="lv-LV"/>
        </w:rPr>
        <w:t>A.Krūmiņš</w:t>
      </w:r>
    </w:p>
    <w:p w14:paraId="77E02E32" w14:textId="77777777" w:rsidR="00BB1A9D" w:rsidRPr="00657C82" w:rsidRDefault="00BB1A9D" w:rsidP="00BB1A9D">
      <w:pPr>
        <w:jc w:val="right"/>
        <w:rPr>
          <w:lang w:val="lv-LV"/>
        </w:rPr>
      </w:pPr>
    </w:p>
    <w:p w14:paraId="124964CA" w14:textId="77777777" w:rsidR="00592204" w:rsidRPr="00657C82" w:rsidRDefault="00592204" w:rsidP="00D902FE">
      <w:pPr>
        <w:jc w:val="right"/>
        <w:rPr>
          <w:sz w:val="22"/>
          <w:szCs w:val="22"/>
          <w:lang w:val="lv-LV"/>
        </w:rPr>
      </w:pPr>
    </w:p>
    <w:p w14:paraId="24AC431F" w14:textId="77777777" w:rsidR="00FB3025" w:rsidRPr="00657C82" w:rsidRDefault="00FB3025" w:rsidP="00D902FE">
      <w:pPr>
        <w:jc w:val="right"/>
        <w:rPr>
          <w:sz w:val="22"/>
          <w:szCs w:val="22"/>
          <w:lang w:val="lv-LV"/>
        </w:rPr>
      </w:pPr>
    </w:p>
    <w:p w14:paraId="7F97B667" w14:textId="47272D77" w:rsidR="00F23AF1" w:rsidRPr="00657C82" w:rsidRDefault="00FC36E4" w:rsidP="00D902FE">
      <w:pPr>
        <w:rPr>
          <w:sz w:val="22"/>
          <w:szCs w:val="22"/>
          <w:lang w:val="lv-LV"/>
        </w:rPr>
      </w:pPr>
      <w:r w:rsidRPr="00657C82">
        <w:rPr>
          <w:noProof/>
          <w:lang w:val="en-US" w:eastAsia="en-US"/>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D902FE">
      <w:pPr>
        <w:jc w:val="center"/>
        <w:rPr>
          <w:b/>
          <w:bCs/>
          <w:sz w:val="22"/>
          <w:szCs w:val="22"/>
          <w:lang w:val="lv-LV"/>
        </w:rPr>
      </w:pPr>
    </w:p>
    <w:p w14:paraId="6E6E6FBE" w14:textId="6C651BC6" w:rsidR="00472833" w:rsidRPr="00657C82" w:rsidRDefault="00472833" w:rsidP="00D902FE">
      <w:pPr>
        <w:jc w:val="center"/>
        <w:rPr>
          <w:b/>
          <w:bCs/>
          <w:sz w:val="22"/>
          <w:szCs w:val="22"/>
          <w:lang w:val="lv-LV"/>
        </w:rPr>
      </w:pPr>
    </w:p>
    <w:p w14:paraId="1DC1B706" w14:textId="7B68634D" w:rsidR="00F23AF1" w:rsidRPr="00657C82" w:rsidRDefault="00FC36E4" w:rsidP="00D902FE">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D902FE">
      <w:pPr>
        <w:jc w:val="center"/>
        <w:rPr>
          <w:b/>
          <w:lang w:val="lv-LV"/>
        </w:rPr>
      </w:pPr>
    </w:p>
    <w:p w14:paraId="6033A95B" w14:textId="32B2CEEA" w:rsidR="00472833" w:rsidRPr="00657C82" w:rsidRDefault="00472833" w:rsidP="00D902FE">
      <w:pPr>
        <w:jc w:val="center"/>
        <w:rPr>
          <w:lang w:val="lv-LV"/>
        </w:rPr>
      </w:pPr>
    </w:p>
    <w:p w14:paraId="38F4DF5A" w14:textId="404CD9B2" w:rsidR="00F23AF1" w:rsidRPr="00657C82" w:rsidRDefault="00F23AF1" w:rsidP="00D902FE">
      <w:pPr>
        <w:jc w:val="center"/>
        <w:rPr>
          <w:lang w:val="lv-LV"/>
        </w:rPr>
      </w:pPr>
      <w:r w:rsidRPr="00657C82">
        <w:rPr>
          <w:lang w:val="lv-LV"/>
        </w:rPr>
        <w:t>ATKLĀTA KONKURSA</w:t>
      </w:r>
    </w:p>
    <w:p w14:paraId="25294AA0" w14:textId="18C2B259" w:rsidR="00F23AF1" w:rsidRDefault="00126800" w:rsidP="00D902FE">
      <w:pPr>
        <w:jc w:val="center"/>
        <w:rPr>
          <w:rFonts w:ascii="Times New Roman Bold" w:hAnsi="Times New Roman Bold"/>
          <w:b/>
          <w:caps/>
          <w:sz w:val="28"/>
          <w:szCs w:val="28"/>
        </w:rPr>
      </w:pPr>
      <w:r w:rsidRP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4F2900" w:rsidRPr="004F2900">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HMDS TVAIKA KRĀSNS </w:t>
      </w:r>
      <w:r w:rsid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PIEGĀDE</w:t>
      </w:r>
      <w:r w:rsidR="00B513BF" w:rsidRPr="00B513BF">
        <w:rPr>
          <w:rFonts w:ascii="Times New Roman Bold" w:hAnsi="Times New Roman Bold"/>
          <w:b/>
          <w:caps/>
          <w:sz w:val="28"/>
          <w:szCs w:val="28"/>
        </w:rPr>
        <w:t>”</w:t>
      </w:r>
    </w:p>
    <w:p w14:paraId="3C20A82E" w14:textId="77777777" w:rsidR="002D3F34" w:rsidRPr="00657C82" w:rsidRDefault="002D3F34" w:rsidP="00D902FE">
      <w:pPr>
        <w:jc w:val="center"/>
        <w:rPr>
          <w:lang w:val="lv-LV"/>
        </w:rPr>
      </w:pPr>
    </w:p>
    <w:p w14:paraId="379FF7B0" w14:textId="633C087A" w:rsidR="00C61234" w:rsidRPr="00657C82" w:rsidRDefault="00C61234" w:rsidP="00D902FE">
      <w:pPr>
        <w:jc w:val="center"/>
        <w:rPr>
          <w:lang w:val="lv-LV"/>
        </w:rPr>
      </w:pPr>
    </w:p>
    <w:p w14:paraId="7F047274" w14:textId="4D643C30" w:rsidR="00472833" w:rsidRPr="00657C82" w:rsidRDefault="005A160B" w:rsidP="00D902FE">
      <w:pPr>
        <w:jc w:val="center"/>
        <w:rPr>
          <w:lang w:val="lv-LV"/>
        </w:rPr>
      </w:pPr>
      <w:r w:rsidRPr="00657C82">
        <w:rPr>
          <w:b/>
          <w:lang w:val="lv-LV"/>
        </w:rPr>
        <w:t>I</w:t>
      </w:r>
      <w:r w:rsidR="00E335A3" w:rsidRPr="00657C82">
        <w:rPr>
          <w:b/>
          <w:lang w:val="lv-LV"/>
        </w:rPr>
        <w:t>D</w:t>
      </w:r>
      <w:r w:rsidRPr="00657C82">
        <w:rPr>
          <w:b/>
          <w:lang w:val="lv-LV"/>
        </w:rPr>
        <w:t>. Nr. LU CFI 2018/</w:t>
      </w:r>
      <w:r w:rsidR="004F2900">
        <w:rPr>
          <w:b/>
          <w:lang w:val="lv-LV"/>
        </w:rPr>
        <w:t>32</w:t>
      </w:r>
      <w:r w:rsidR="00FC36E4" w:rsidRPr="00657C82">
        <w:rPr>
          <w:b/>
          <w:lang w:val="lv-LV"/>
        </w:rPr>
        <w:t>/ERAF</w:t>
      </w:r>
    </w:p>
    <w:p w14:paraId="68A7B7E3" w14:textId="77777777" w:rsidR="00F23AF1" w:rsidRPr="00657C82" w:rsidRDefault="00F23AF1" w:rsidP="00D902FE">
      <w:pPr>
        <w:jc w:val="center"/>
        <w:rPr>
          <w:lang w:val="lv-LV"/>
        </w:rPr>
      </w:pPr>
    </w:p>
    <w:p w14:paraId="0546611A" w14:textId="77777777" w:rsidR="00F23AF1" w:rsidRPr="00657C82" w:rsidRDefault="00F23AF1" w:rsidP="00D902FE">
      <w:pPr>
        <w:jc w:val="center"/>
        <w:rPr>
          <w:lang w:val="lv-LV"/>
        </w:rPr>
      </w:pPr>
    </w:p>
    <w:p w14:paraId="7807C98E" w14:textId="3DCAF222" w:rsidR="00F23AF1" w:rsidRPr="00657C82" w:rsidRDefault="00F23AF1" w:rsidP="00D902FE">
      <w:pPr>
        <w:jc w:val="center"/>
        <w:rPr>
          <w:b/>
          <w:lang w:val="lv-LV"/>
        </w:rPr>
      </w:pPr>
      <w:r w:rsidRPr="00657C82">
        <w:rPr>
          <w:b/>
          <w:lang w:val="lv-LV"/>
        </w:rPr>
        <w:t>NOLIKUMS</w:t>
      </w:r>
    </w:p>
    <w:p w14:paraId="5DCC45BE" w14:textId="366EBE9B" w:rsidR="00F23AF1" w:rsidRPr="00657C82" w:rsidRDefault="00F23AF1" w:rsidP="00D902FE">
      <w:pPr>
        <w:jc w:val="center"/>
        <w:rPr>
          <w:lang w:val="lv-LV"/>
        </w:rPr>
      </w:pPr>
    </w:p>
    <w:p w14:paraId="009C7F4A" w14:textId="1F35B8D4" w:rsidR="00C57A19" w:rsidRPr="00657C82" w:rsidRDefault="00C57A19" w:rsidP="00D902FE">
      <w:pPr>
        <w:jc w:val="center"/>
        <w:rPr>
          <w:lang w:val="lv-LV"/>
        </w:rPr>
      </w:pPr>
    </w:p>
    <w:p w14:paraId="0ECBF7A1" w14:textId="77777777" w:rsidR="00472833" w:rsidRPr="00657C82" w:rsidRDefault="00472833" w:rsidP="00D902FE">
      <w:pPr>
        <w:jc w:val="center"/>
        <w:rPr>
          <w:lang w:val="lv-LV"/>
        </w:rPr>
      </w:pPr>
    </w:p>
    <w:p w14:paraId="5AD4531F" w14:textId="0CA4E941" w:rsidR="00930D25" w:rsidRPr="00657C82" w:rsidRDefault="00930D25" w:rsidP="00D902FE">
      <w:pPr>
        <w:jc w:val="center"/>
        <w:rPr>
          <w:sz w:val="22"/>
          <w:szCs w:val="22"/>
          <w:lang w:val="lv-LV"/>
        </w:rPr>
      </w:pPr>
    </w:p>
    <w:p w14:paraId="1E85B217" w14:textId="5790ECA6" w:rsidR="00930D25" w:rsidRPr="00657C82" w:rsidRDefault="00930D25" w:rsidP="00D902FE">
      <w:pPr>
        <w:jc w:val="center"/>
        <w:rPr>
          <w:sz w:val="22"/>
          <w:szCs w:val="22"/>
          <w:lang w:val="lv-LV"/>
        </w:rPr>
      </w:pPr>
    </w:p>
    <w:p w14:paraId="53CD57CB" w14:textId="77777777" w:rsidR="00930D25" w:rsidRPr="00657C82" w:rsidRDefault="00930D25" w:rsidP="00D902FE">
      <w:pPr>
        <w:jc w:val="center"/>
        <w:rPr>
          <w:sz w:val="22"/>
          <w:szCs w:val="22"/>
          <w:lang w:val="lv-LV"/>
        </w:rPr>
      </w:pPr>
    </w:p>
    <w:p w14:paraId="07ADEA8E" w14:textId="77777777" w:rsidR="00930D25" w:rsidRPr="00657C82" w:rsidRDefault="00930D25" w:rsidP="00D902FE">
      <w:pPr>
        <w:jc w:val="center"/>
        <w:rPr>
          <w:sz w:val="22"/>
          <w:szCs w:val="22"/>
          <w:lang w:val="lv-LV"/>
        </w:rPr>
      </w:pPr>
    </w:p>
    <w:p w14:paraId="360BFAF7" w14:textId="4129BAF1" w:rsidR="00930D25" w:rsidRPr="00657C82" w:rsidRDefault="00930D25" w:rsidP="00D902FE">
      <w:pPr>
        <w:jc w:val="center"/>
        <w:rPr>
          <w:sz w:val="22"/>
          <w:szCs w:val="22"/>
          <w:lang w:val="lv-LV"/>
        </w:rPr>
      </w:pPr>
    </w:p>
    <w:p w14:paraId="04A7A41C" w14:textId="77777777" w:rsidR="00930D25" w:rsidRPr="00657C82" w:rsidRDefault="00930D25" w:rsidP="00D902FE">
      <w:pPr>
        <w:jc w:val="center"/>
        <w:rPr>
          <w:sz w:val="22"/>
          <w:szCs w:val="22"/>
          <w:lang w:val="lv-LV"/>
        </w:rPr>
      </w:pPr>
    </w:p>
    <w:p w14:paraId="2E4F7980" w14:textId="77777777" w:rsidR="00930D25" w:rsidRPr="00657C82" w:rsidRDefault="00930D25" w:rsidP="00D902FE">
      <w:pPr>
        <w:jc w:val="center"/>
        <w:rPr>
          <w:sz w:val="22"/>
          <w:szCs w:val="22"/>
          <w:lang w:val="lv-LV"/>
        </w:rPr>
      </w:pPr>
    </w:p>
    <w:p w14:paraId="7FE0082C" w14:textId="77777777" w:rsidR="00930D25" w:rsidRPr="00657C82" w:rsidRDefault="00930D25" w:rsidP="00D902FE">
      <w:pPr>
        <w:jc w:val="center"/>
        <w:rPr>
          <w:sz w:val="22"/>
          <w:szCs w:val="22"/>
          <w:lang w:val="lv-LV"/>
        </w:rPr>
      </w:pPr>
    </w:p>
    <w:p w14:paraId="41E78261" w14:textId="77777777" w:rsidR="00472833" w:rsidRPr="00657C82" w:rsidRDefault="00472833" w:rsidP="00D902FE">
      <w:pPr>
        <w:jc w:val="center"/>
        <w:rPr>
          <w:sz w:val="22"/>
          <w:szCs w:val="22"/>
          <w:lang w:val="lv-LV"/>
        </w:rPr>
      </w:pPr>
    </w:p>
    <w:p w14:paraId="69818CA1" w14:textId="77777777" w:rsidR="00592204" w:rsidRPr="00657C82" w:rsidRDefault="00592204" w:rsidP="00D902FE">
      <w:pPr>
        <w:jc w:val="center"/>
        <w:rPr>
          <w:sz w:val="22"/>
          <w:szCs w:val="22"/>
          <w:lang w:val="lv-LV"/>
        </w:rPr>
      </w:pPr>
    </w:p>
    <w:p w14:paraId="29FCE64A" w14:textId="77777777" w:rsidR="00472833" w:rsidRPr="00657C82" w:rsidRDefault="00472833" w:rsidP="00D902FE">
      <w:pPr>
        <w:jc w:val="center"/>
        <w:rPr>
          <w:sz w:val="22"/>
          <w:szCs w:val="22"/>
          <w:lang w:val="lv-LV"/>
        </w:rPr>
      </w:pPr>
    </w:p>
    <w:p w14:paraId="661B6AA4" w14:textId="5A1D83AF" w:rsidR="00F23AF1" w:rsidRPr="00657C82" w:rsidRDefault="00F23AF1" w:rsidP="00D902FE">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2D3F34" w:rsidRPr="00657C82">
        <w:rPr>
          <w:sz w:val="22"/>
          <w:szCs w:val="22"/>
          <w:lang w:val="lv-LV"/>
        </w:rPr>
        <w:t>1</w:t>
      </w:r>
      <w:r w:rsidR="00FC36E4" w:rsidRPr="00657C82">
        <w:rPr>
          <w:sz w:val="22"/>
          <w:szCs w:val="22"/>
          <w:lang w:val="lv-LV"/>
        </w:rPr>
        <w:t>8</w:t>
      </w:r>
    </w:p>
    <w:p w14:paraId="44D6F38A" w14:textId="77777777" w:rsidR="00216295" w:rsidRDefault="00F23AF1" w:rsidP="00D902FE">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0C2F73AB" w14:textId="77777777" w:rsidR="00D902FE" w:rsidRPr="00657C82" w:rsidRDefault="00D902FE" w:rsidP="00D902FE">
      <w:pPr>
        <w:ind w:left="360"/>
        <w:rPr>
          <w:b/>
          <w:sz w:val="22"/>
          <w:szCs w:val="22"/>
          <w:lang w:val="lv-LV"/>
        </w:rPr>
      </w:pPr>
    </w:p>
    <w:p w14:paraId="7A4E46DE" w14:textId="766797AA"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5A160B" w:rsidRPr="00342AB1">
        <w:rPr>
          <w:color w:val="1F497D" w:themeColor="text2"/>
          <w:sz w:val="22"/>
          <w:szCs w:val="22"/>
          <w:lang w:val="lv-LV"/>
        </w:rPr>
        <w:t>LU CFI 2018/</w:t>
      </w:r>
      <w:r w:rsidR="004F2900">
        <w:rPr>
          <w:color w:val="1F497D" w:themeColor="text2"/>
          <w:sz w:val="22"/>
          <w:szCs w:val="22"/>
          <w:lang w:val="lv-LV"/>
        </w:rPr>
        <w:t>32</w:t>
      </w:r>
      <w:r w:rsidR="005C44BD" w:rsidRPr="00342AB1">
        <w:rPr>
          <w:color w:val="1F497D" w:themeColor="text2"/>
          <w:sz w:val="22"/>
          <w:szCs w:val="22"/>
          <w:lang w:val="lv-LV"/>
        </w:rPr>
        <w:t>/</w:t>
      </w:r>
      <w:r w:rsidR="00FC36E4" w:rsidRPr="00342AB1">
        <w:rPr>
          <w:color w:val="1F497D" w:themeColor="text2"/>
          <w:sz w:val="22"/>
          <w:szCs w:val="22"/>
          <w:lang w:val="lv-LV"/>
        </w:rPr>
        <w:t>ERAF</w:t>
      </w:r>
    </w:p>
    <w:p w14:paraId="6590176C" w14:textId="78DA61FA"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D902FE">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657C82" w:rsidRDefault="00FC36E4" w:rsidP="00D902FE">
      <w:pPr>
        <w:ind w:left="567"/>
        <w:rPr>
          <w:sz w:val="22"/>
          <w:szCs w:val="22"/>
          <w:lang w:val="lv-LV"/>
        </w:rPr>
      </w:pPr>
      <w:r w:rsidRPr="00657C82">
        <w:rPr>
          <w:bCs/>
          <w:sz w:val="22"/>
          <w:szCs w:val="22"/>
          <w:lang w:val="lv-LV"/>
        </w:rPr>
        <w:t>Ķengaraga iela 8, Rīga, LV-1063, Latvija</w:t>
      </w:r>
    </w:p>
    <w:p w14:paraId="4F9E4D28" w14:textId="4F782061" w:rsidR="00216295" w:rsidRPr="00657C82" w:rsidRDefault="00CE0B79" w:rsidP="00D902FE">
      <w:pPr>
        <w:ind w:left="567"/>
        <w:rPr>
          <w:sz w:val="22"/>
          <w:szCs w:val="22"/>
          <w:lang w:val="lv-LV"/>
        </w:rPr>
      </w:pPr>
      <w:r w:rsidRPr="00657C82">
        <w:rPr>
          <w:sz w:val="22"/>
          <w:szCs w:val="22"/>
          <w:lang w:val="lv-LV"/>
        </w:rPr>
        <w:t>Izglītības iestādes R</w:t>
      </w:r>
      <w:r w:rsidR="00216295" w:rsidRPr="00657C82">
        <w:rPr>
          <w:sz w:val="22"/>
          <w:szCs w:val="22"/>
          <w:lang w:val="lv-LV"/>
        </w:rPr>
        <w:t xml:space="preserve">eģ. Nr. </w:t>
      </w:r>
      <w:r w:rsidR="00FC36E4" w:rsidRPr="00657C82">
        <w:rPr>
          <w:sz w:val="22"/>
          <w:szCs w:val="22"/>
          <w:lang w:val="lv-LV"/>
        </w:rPr>
        <w:t>381016</w:t>
      </w:r>
    </w:p>
    <w:p w14:paraId="0702D4F8" w14:textId="77F47473" w:rsidR="00216295" w:rsidRPr="00657C82" w:rsidRDefault="00037E95" w:rsidP="00D902FE">
      <w:pPr>
        <w:ind w:left="567"/>
        <w:rPr>
          <w:sz w:val="22"/>
          <w:szCs w:val="22"/>
          <w:lang w:val="lv-LV"/>
        </w:rPr>
      </w:pPr>
      <w:r w:rsidRPr="00657C82">
        <w:rPr>
          <w:sz w:val="22"/>
          <w:szCs w:val="22"/>
          <w:lang w:val="lv-LV"/>
        </w:rPr>
        <w:t>NM</w:t>
      </w:r>
      <w:r w:rsidR="00216295" w:rsidRPr="00657C82">
        <w:rPr>
          <w:sz w:val="22"/>
          <w:szCs w:val="22"/>
          <w:lang w:val="lv-LV"/>
        </w:rPr>
        <w:t xml:space="preserve"> Nr. </w:t>
      </w:r>
      <w:r w:rsidR="00FC36E4" w:rsidRPr="00657C82">
        <w:rPr>
          <w:bCs/>
          <w:sz w:val="22"/>
          <w:szCs w:val="22"/>
          <w:lang w:val="lv-LV"/>
        </w:rPr>
        <w:t>LV90002124925</w:t>
      </w:r>
    </w:p>
    <w:p w14:paraId="350E0B42" w14:textId="2DABFD1B" w:rsidR="00AD6801" w:rsidRPr="00B513BF" w:rsidRDefault="00B82CDD" w:rsidP="00D902FE">
      <w:pPr>
        <w:numPr>
          <w:ilvl w:val="1"/>
          <w:numId w:val="4"/>
        </w:numPr>
        <w:suppressAutoHyphens w:val="0"/>
        <w:ind w:left="567" w:hanging="567"/>
        <w:jc w:val="both"/>
        <w:rPr>
          <w:b/>
          <w:color w:val="000000"/>
          <w:spacing w:val="-1"/>
          <w:sz w:val="22"/>
          <w:szCs w:val="22"/>
          <w:lang w:val="lv-LV"/>
        </w:rPr>
      </w:pPr>
      <w:r w:rsidRPr="00657C82">
        <w:rPr>
          <w:b/>
          <w:bCs/>
          <w:color w:val="000000"/>
          <w:spacing w:val="-1"/>
          <w:sz w:val="22"/>
          <w:szCs w:val="22"/>
          <w:lang w:val="lv-LV"/>
        </w:rPr>
        <w:t xml:space="preserve">Konkurss - </w:t>
      </w:r>
      <w:r w:rsidRPr="00657C82">
        <w:rPr>
          <w:color w:val="000000"/>
          <w:spacing w:val="-1"/>
          <w:sz w:val="22"/>
          <w:szCs w:val="22"/>
          <w:lang w:val="lv-LV"/>
        </w:rPr>
        <w:t xml:space="preserve">Atklāts konkurss </w:t>
      </w:r>
      <w:r w:rsidR="00B513BF" w:rsidRPr="00B513BF">
        <w:rPr>
          <w:b/>
          <w:color w:val="000000"/>
          <w:spacing w:val="-1"/>
          <w:sz w:val="22"/>
          <w:szCs w:val="22"/>
          <w:lang w:val="lv-LV"/>
        </w:rPr>
        <w:t>“</w:t>
      </w:r>
      <w:r w:rsidR="004F2900" w:rsidRPr="004F2900">
        <w:rPr>
          <w:b/>
          <w:color w:val="1F497D" w:themeColor="text2"/>
          <w:sz w:val="22"/>
          <w:szCs w:val="22"/>
        </w:rPr>
        <w:t xml:space="preserve">HMDS </w:t>
      </w:r>
      <w:proofErr w:type="spellStart"/>
      <w:r w:rsidR="004F2900" w:rsidRPr="004F2900">
        <w:rPr>
          <w:b/>
          <w:color w:val="1F497D" w:themeColor="text2"/>
          <w:sz w:val="22"/>
          <w:szCs w:val="22"/>
        </w:rPr>
        <w:t>tvaika</w:t>
      </w:r>
      <w:proofErr w:type="spellEnd"/>
      <w:r w:rsidR="004F2900" w:rsidRPr="004F2900">
        <w:rPr>
          <w:b/>
          <w:color w:val="1F497D" w:themeColor="text2"/>
          <w:sz w:val="22"/>
          <w:szCs w:val="22"/>
        </w:rPr>
        <w:t xml:space="preserve"> </w:t>
      </w:r>
      <w:proofErr w:type="spellStart"/>
      <w:r w:rsidR="004F2900" w:rsidRPr="004F2900">
        <w:rPr>
          <w:b/>
          <w:color w:val="1F497D" w:themeColor="text2"/>
          <w:sz w:val="22"/>
          <w:szCs w:val="22"/>
        </w:rPr>
        <w:t>krāsns</w:t>
      </w:r>
      <w:proofErr w:type="spellEnd"/>
      <w:r w:rsidR="004F2900" w:rsidRPr="004F2900">
        <w:rPr>
          <w:b/>
          <w:color w:val="1F497D" w:themeColor="text2"/>
          <w:sz w:val="22"/>
          <w:szCs w:val="22"/>
        </w:rPr>
        <w:t xml:space="preserve"> </w:t>
      </w:r>
      <w:proofErr w:type="spellStart"/>
      <w:r w:rsidR="00342AB1" w:rsidRPr="004F2900">
        <w:rPr>
          <w:b/>
          <w:color w:val="1F497D" w:themeColor="text2"/>
          <w:spacing w:val="-1"/>
          <w:sz w:val="22"/>
          <w:szCs w:val="22"/>
        </w:rPr>
        <w:t>piegāde</w:t>
      </w:r>
      <w:proofErr w:type="spellEnd"/>
      <w:r w:rsidR="00B513BF" w:rsidRPr="00B513BF">
        <w:rPr>
          <w:b/>
          <w:color w:val="000000"/>
          <w:spacing w:val="-1"/>
          <w:sz w:val="22"/>
          <w:szCs w:val="22"/>
        </w:rPr>
        <w:t>”</w:t>
      </w:r>
    </w:p>
    <w:p w14:paraId="707A631E" w14:textId="77777777"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Pretendents </w:t>
      </w:r>
      <w:r w:rsidRPr="00657C82">
        <w:rPr>
          <w:sz w:val="22"/>
          <w:szCs w:val="22"/>
          <w:lang w:val="lv-LV"/>
        </w:rPr>
        <w:t>ir piegādātājs, kurš iesniedzis piedāvājumu.</w:t>
      </w:r>
    </w:p>
    <w:p w14:paraId="46002D68" w14:textId="4FE5105E" w:rsidR="00D35715" w:rsidRPr="00657C82" w:rsidRDefault="00D35715" w:rsidP="00D902FE">
      <w:pPr>
        <w:numPr>
          <w:ilvl w:val="1"/>
          <w:numId w:val="4"/>
        </w:numPr>
        <w:suppressAutoHyphens w:val="0"/>
        <w:ind w:left="567" w:hanging="567"/>
        <w:jc w:val="both"/>
        <w:rPr>
          <w:sz w:val="22"/>
          <w:szCs w:val="22"/>
          <w:lang w:val="lv-LV"/>
        </w:rPr>
      </w:pPr>
      <w:r w:rsidRPr="00657C82">
        <w:rPr>
          <w:b/>
          <w:sz w:val="22"/>
          <w:szCs w:val="22"/>
          <w:lang w:val="lv-LV" w:eastAsia="lv-LV"/>
        </w:rPr>
        <w:t>Piegādātājs</w:t>
      </w:r>
      <w:r w:rsidRPr="00657C82">
        <w:rPr>
          <w:sz w:val="22"/>
          <w:szCs w:val="22"/>
          <w:lang w:val="lv-LV" w:eastAsia="lv-LV"/>
        </w:rPr>
        <w:t xml:space="preserve"> - fiziskā vai juridiskā persona, šādu personu apvienība jebkurā to kombinācijā, kas attiecīgi piedāvā tirgū piegādāt preces.</w:t>
      </w:r>
    </w:p>
    <w:p w14:paraId="1CDD95CE" w14:textId="1E9F87E1" w:rsidR="004673D5" w:rsidRPr="00657C82" w:rsidRDefault="00216295" w:rsidP="00D902FE">
      <w:pPr>
        <w:numPr>
          <w:ilvl w:val="1"/>
          <w:numId w:val="4"/>
        </w:numPr>
        <w:tabs>
          <w:tab w:val="num" w:pos="540"/>
        </w:tabs>
        <w:suppressAutoHyphens w:val="0"/>
        <w:ind w:left="567" w:hanging="567"/>
        <w:jc w:val="both"/>
        <w:rPr>
          <w:sz w:val="22"/>
          <w:szCs w:val="22"/>
          <w:lang w:val="lv-LV"/>
        </w:rPr>
      </w:pPr>
      <w:r w:rsidRPr="00657C82">
        <w:rPr>
          <w:b/>
          <w:bCs/>
          <w:color w:val="000000"/>
          <w:spacing w:val="-1"/>
          <w:sz w:val="22"/>
          <w:szCs w:val="22"/>
          <w:lang w:val="lv-LV"/>
        </w:rPr>
        <w:t xml:space="preserve">Komisija – </w:t>
      </w:r>
      <w:r w:rsidR="00FC36E4" w:rsidRPr="00657C82">
        <w:rPr>
          <w:color w:val="000000"/>
          <w:spacing w:val="-1"/>
          <w:sz w:val="22"/>
          <w:szCs w:val="22"/>
          <w:lang w:val="lv-LV"/>
        </w:rPr>
        <w:t>LU CFI pastāvīgā</w:t>
      </w:r>
      <w:r w:rsidRPr="00657C82">
        <w:rPr>
          <w:color w:val="000000"/>
          <w:spacing w:val="-1"/>
          <w:sz w:val="22"/>
          <w:szCs w:val="22"/>
          <w:lang w:val="lv-LV"/>
        </w:rPr>
        <w:t xml:space="preserve"> iepirkuma komisija, kas </w:t>
      </w:r>
      <w:r w:rsidR="00FC36E4" w:rsidRPr="00657C82">
        <w:rPr>
          <w:color w:val="000000"/>
          <w:spacing w:val="-1"/>
          <w:sz w:val="22"/>
          <w:szCs w:val="22"/>
          <w:lang w:val="lv-LV"/>
        </w:rPr>
        <w:t xml:space="preserve">izveidota ar LU CFI direktora </w:t>
      </w:r>
      <w:r w:rsidR="00A25FB8">
        <w:rPr>
          <w:color w:val="000000"/>
          <w:spacing w:val="-1"/>
          <w:sz w:val="22"/>
          <w:szCs w:val="22"/>
          <w:lang w:val="lv-LV"/>
        </w:rPr>
        <w:t>06.07.2018. rīkojumu nr.20</w:t>
      </w:r>
      <w:r w:rsidR="00FC36E4" w:rsidRPr="00657C82">
        <w:rPr>
          <w:color w:val="000000"/>
          <w:spacing w:val="-1"/>
          <w:sz w:val="22"/>
          <w:szCs w:val="22"/>
          <w:lang w:val="lv-LV"/>
        </w:rPr>
        <w:t>-v</w:t>
      </w:r>
    </w:p>
    <w:p w14:paraId="0B8A9982" w14:textId="0082746B" w:rsidR="004673D5" w:rsidRPr="00E5042F" w:rsidRDefault="004673D5" w:rsidP="00D902FE">
      <w:pPr>
        <w:numPr>
          <w:ilvl w:val="1"/>
          <w:numId w:val="4"/>
        </w:numPr>
        <w:suppressAutoHyphens w:val="0"/>
        <w:ind w:left="567" w:hanging="567"/>
        <w:jc w:val="both"/>
        <w:rPr>
          <w:sz w:val="22"/>
          <w:szCs w:val="22"/>
          <w:lang w:val="lv-LV"/>
        </w:rPr>
      </w:pPr>
      <w:r w:rsidRPr="00E5042F">
        <w:rPr>
          <w:color w:val="000000"/>
          <w:spacing w:val="-1"/>
          <w:sz w:val="22"/>
          <w:szCs w:val="22"/>
          <w:lang w:val="lv-LV"/>
        </w:rPr>
        <w:t xml:space="preserve">Galvenais CPV kods: </w:t>
      </w:r>
      <w:r w:rsidR="004F2900" w:rsidRPr="004D4F01">
        <w:rPr>
          <w:sz w:val="22"/>
          <w:szCs w:val="22"/>
        </w:rPr>
        <w:t xml:space="preserve">31712100-1 </w:t>
      </w:r>
      <w:proofErr w:type="spellStart"/>
      <w:r w:rsidR="004F2900" w:rsidRPr="004D4F01">
        <w:rPr>
          <w:i/>
          <w:sz w:val="22"/>
          <w:szCs w:val="22"/>
        </w:rPr>
        <w:t>Mikroelektronikas</w:t>
      </w:r>
      <w:proofErr w:type="spellEnd"/>
      <w:r w:rsidR="004F2900" w:rsidRPr="004D4F01">
        <w:rPr>
          <w:i/>
          <w:sz w:val="22"/>
          <w:szCs w:val="22"/>
        </w:rPr>
        <w:t xml:space="preserve"> </w:t>
      </w:r>
      <w:proofErr w:type="spellStart"/>
      <w:r w:rsidR="004F2900" w:rsidRPr="004D4F01">
        <w:rPr>
          <w:i/>
          <w:sz w:val="22"/>
          <w:szCs w:val="22"/>
        </w:rPr>
        <w:t>ierīces</w:t>
      </w:r>
      <w:proofErr w:type="spellEnd"/>
      <w:r w:rsidR="004F2900" w:rsidRPr="004D4F01">
        <w:rPr>
          <w:i/>
          <w:sz w:val="22"/>
          <w:szCs w:val="22"/>
        </w:rPr>
        <w:t xml:space="preserve"> un </w:t>
      </w:r>
      <w:proofErr w:type="spellStart"/>
      <w:r w:rsidR="004F2900" w:rsidRPr="004D4F01">
        <w:rPr>
          <w:i/>
          <w:sz w:val="22"/>
          <w:szCs w:val="22"/>
        </w:rPr>
        <w:t>aparāti</w:t>
      </w:r>
      <w:proofErr w:type="spellEnd"/>
      <w:r w:rsidR="004F2900" w:rsidRPr="004D4F01">
        <w:rPr>
          <w:i/>
          <w:sz w:val="22"/>
          <w:szCs w:val="22"/>
        </w:rPr>
        <w:t xml:space="preserve"> / Microelectronic machinery and apparatus</w:t>
      </w:r>
    </w:p>
    <w:p w14:paraId="6A3455BB" w14:textId="7C277850"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Informācija par iepirkuma priekšmetu: </w:t>
      </w:r>
    </w:p>
    <w:p w14:paraId="026639CB" w14:textId="763E454E" w:rsidR="00724A1F" w:rsidRPr="00657C82" w:rsidRDefault="00315E1E" w:rsidP="00D902FE">
      <w:pPr>
        <w:numPr>
          <w:ilvl w:val="2"/>
          <w:numId w:val="4"/>
        </w:numPr>
        <w:suppressAutoHyphens w:val="0"/>
        <w:jc w:val="both"/>
        <w:rPr>
          <w:bCs/>
          <w:color w:val="000000"/>
          <w:sz w:val="22"/>
          <w:szCs w:val="22"/>
          <w:lang w:val="lv-LV" w:eastAsia="lv-LV"/>
        </w:rPr>
      </w:pPr>
      <w:r w:rsidRPr="00657C82">
        <w:rPr>
          <w:b/>
          <w:sz w:val="22"/>
          <w:szCs w:val="22"/>
          <w:lang w:val="lv-LV"/>
        </w:rPr>
        <w:t>Iepirkum</w:t>
      </w:r>
      <w:r w:rsidR="00B513BF">
        <w:rPr>
          <w:b/>
          <w:sz w:val="22"/>
          <w:szCs w:val="22"/>
          <w:lang w:val="lv-LV"/>
        </w:rPr>
        <w:t>a</w:t>
      </w:r>
      <w:r w:rsidR="007855DD" w:rsidRPr="00657C82">
        <w:rPr>
          <w:b/>
          <w:sz w:val="22"/>
          <w:szCs w:val="22"/>
          <w:lang w:val="lv-LV"/>
        </w:rPr>
        <w:t xml:space="preserve"> priekšmets</w:t>
      </w:r>
      <w:r w:rsidR="00C61234" w:rsidRPr="00657C82">
        <w:rPr>
          <w:b/>
          <w:sz w:val="22"/>
          <w:szCs w:val="22"/>
          <w:lang w:val="lv-LV"/>
        </w:rPr>
        <w:t xml:space="preserve"> </w:t>
      </w:r>
      <w:r w:rsidR="00B513BF">
        <w:rPr>
          <w:b/>
          <w:sz w:val="22"/>
          <w:szCs w:val="22"/>
          <w:lang w:val="lv-LV"/>
        </w:rPr>
        <w:t xml:space="preserve">nav </w:t>
      </w:r>
      <w:r w:rsidR="00682878" w:rsidRPr="00657C82">
        <w:rPr>
          <w:b/>
          <w:sz w:val="22"/>
          <w:szCs w:val="22"/>
          <w:lang w:val="lv-LV"/>
        </w:rPr>
        <w:t xml:space="preserve">sadalīts </w:t>
      </w:r>
      <w:r w:rsidR="00B513BF">
        <w:rPr>
          <w:b/>
          <w:sz w:val="22"/>
          <w:szCs w:val="22"/>
          <w:lang w:val="lv-LV"/>
        </w:rPr>
        <w:t>daļās.</w:t>
      </w:r>
    </w:p>
    <w:p w14:paraId="517C0C84" w14:textId="0282FD6C" w:rsidR="00724A1F" w:rsidRPr="00657C82" w:rsidRDefault="00724A1F" w:rsidP="00D902FE">
      <w:pPr>
        <w:numPr>
          <w:ilvl w:val="2"/>
          <w:numId w:val="4"/>
        </w:numPr>
        <w:suppressAutoHyphens w:val="0"/>
        <w:jc w:val="both"/>
        <w:rPr>
          <w:bCs/>
          <w:color w:val="000000"/>
          <w:sz w:val="22"/>
          <w:szCs w:val="22"/>
          <w:lang w:val="lv-LV" w:eastAsia="lv-LV"/>
        </w:rPr>
      </w:pPr>
      <w:r w:rsidRPr="00657C82">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6A469D94" w:rsidR="002E5671" w:rsidRPr="00657C82" w:rsidRDefault="00A221F2" w:rsidP="00D902FE">
      <w:pPr>
        <w:numPr>
          <w:ilvl w:val="2"/>
          <w:numId w:val="4"/>
        </w:numPr>
        <w:suppressAutoHyphens w:val="0"/>
        <w:jc w:val="both"/>
        <w:rPr>
          <w:sz w:val="22"/>
          <w:szCs w:val="22"/>
          <w:lang w:val="lv-LV"/>
        </w:rPr>
      </w:pPr>
      <w:r w:rsidRPr="00657C82">
        <w:rPr>
          <w:b/>
          <w:sz w:val="22"/>
          <w:szCs w:val="22"/>
          <w:lang w:val="lv-LV"/>
        </w:rPr>
        <w:t>Iepirk</w:t>
      </w:r>
      <w:r w:rsidR="005A33D5" w:rsidRPr="00657C82">
        <w:rPr>
          <w:b/>
          <w:sz w:val="22"/>
          <w:szCs w:val="22"/>
          <w:lang w:val="lv-LV"/>
        </w:rPr>
        <w:t xml:space="preserve">uma priekšmeta </w:t>
      </w:r>
      <w:r w:rsidR="006977F5" w:rsidRPr="00657C82">
        <w:rPr>
          <w:b/>
          <w:sz w:val="22"/>
          <w:szCs w:val="22"/>
          <w:lang w:val="lv-LV"/>
        </w:rPr>
        <w:t>piegādes</w:t>
      </w:r>
      <w:r w:rsidR="00B700D8" w:rsidRPr="00657C82">
        <w:rPr>
          <w:b/>
          <w:sz w:val="22"/>
          <w:szCs w:val="22"/>
          <w:lang w:val="lv-LV"/>
        </w:rPr>
        <w:t xml:space="preserve"> un uzstādīšanas</w:t>
      </w:r>
      <w:r w:rsidR="005A33D5" w:rsidRPr="00657C82">
        <w:rPr>
          <w:b/>
          <w:sz w:val="22"/>
          <w:szCs w:val="22"/>
          <w:lang w:val="lv-LV"/>
        </w:rPr>
        <w:t xml:space="preserve"> termiņš</w:t>
      </w:r>
      <w:r w:rsidR="004F0691" w:rsidRPr="007A06E6">
        <w:rPr>
          <w:b/>
          <w:sz w:val="22"/>
          <w:szCs w:val="22"/>
          <w:lang w:val="lv-LV"/>
        </w:rPr>
        <w:t xml:space="preserve">: </w:t>
      </w:r>
      <w:r w:rsidR="002E5671" w:rsidRPr="007A06E6">
        <w:rPr>
          <w:sz w:val="22"/>
          <w:szCs w:val="22"/>
          <w:lang w:val="lv-LV"/>
        </w:rPr>
        <w:t>ne vēlāk kā</w:t>
      </w:r>
      <w:r w:rsidR="00342AB1">
        <w:rPr>
          <w:sz w:val="22"/>
          <w:szCs w:val="22"/>
          <w:lang w:val="lv-LV"/>
        </w:rPr>
        <w:t xml:space="preserve"> </w:t>
      </w:r>
      <w:r w:rsidR="004F2900">
        <w:rPr>
          <w:color w:val="1F497D" w:themeColor="text2"/>
          <w:sz w:val="22"/>
          <w:szCs w:val="22"/>
          <w:lang w:val="lv-LV"/>
        </w:rPr>
        <w:t>5</w:t>
      </w:r>
      <w:r w:rsidR="00342AB1" w:rsidRPr="00342AB1">
        <w:rPr>
          <w:color w:val="1F497D" w:themeColor="text2"/>
          <w:sz w:val="22"/>
          <w:szCs w:val="22"/>
          <w:lang w:val="lv-LV"/>
        </w:rPr>
        <w:t xml:space="preserve"> (</w:t>
      </w:r>
      <w:r w:rsidR="004F2900">
        <w:rPr>
          <w:color w:val="1F497D" w:themeColor="text2"/>
          <w:sz w:val="22"/>
          <w:szCs w:val="22"/>
          <w:lang w:val="lv-LV"/>
        </w:rPr>
        <w:t>piecu</w:t>
      </w:r>
      <w:r w:rsidR="00A25FB8" w:rsidRPr="00342AB1">
        <w:rPr>
          <w:color w:val="1F497D" w:themeColor="text2"/>
          <w:sz w:val="22"/>
          <w:szCs w:val="22"/>
          <w:lang w:val="lv-LV"/>
        </w:rPr>
        <w:t>)</w:t>
      </w:r>
      <w:r w:rsidR="00A25FB8">
        <w:rPr>
          <w:sz w:val="22"/>
          <w:szCs w:val="22"/>
          <w:lang w:val="lv-LV"/>
        </w:rPr>
        <w:t xml:space="preserve"> mēnešu </w:t>
      </w:r>
      <w:r w:rsidR="00B700D8" w:rsidRPr="007A06E6">
        <w:rPr>
          <w:sz w:val="22"/>
          <w:szCs w:val="22"/>
          <w:lang w:val="lv-LV"/>
        </w:rPr>
        <w:t>mēnešu</w:t>
      </w:r>
      <w:r w:rsidR="00A33EA9" w:rsidRPr="00657C82">
        <w:rPr>
          <w:sz w:val="22"/>
          <w:szCs w:val="22"/>
          <w:lang w:val="lv-LV"/>
        </w:rPr>
        <w:t xml:space="preserve"> </w:t>
      </w:r>
      <w:r w:rsidR="002E5671" w:rsidRPr="00657C82">
        <w:rPr>
          <w:sz w:val="22"/>
          <w:szCs w:val="22"/>
          <w:lang w:val="lv-LV"/>
        </w:rPr>
        <w:t>laikā no iepi</w:t>
      </w:r>
      <w:r w:rsidR="004D3809" w:rsidRPr="00657C82">
        <w:rPr>
          <w:sz w:val="22"/>
          <w:szCs w:val="22"/>
          <w:lang w:val="lv-LV"/>
        </w:rPr>
        <w:t>rkuma līguma noslēgšanas dienas.</w:t>
      </w:r>
    </w:p>
    <w:p w14:paraId="40AD7CF5" w14:textId="44E357FD" w:rsidR="00CB748F" w:rsidRPr="00657C82" w:rsidRDefault="00A221F2" w:rsidP="00D902FE">
      <w:pPr>
        <w:numPr>
          <w:ilvl w:val="2"/>
          <w:numId w:val="4"/>
        </w:numPr>
        <w:suppressAutoHyphens w:val="0"/>
        <w:jc w:val="both"/>
        <w:rPr>
          <w:sz w:val="22"/>
          <w:szCs w:val="22"/>
          <w:lang w:val="lv-LV"/>
        </w:rPr>
      </w:pPr>
      <w:r w:rsidRPr="00657C82">
        <w:rPr>
          <w:b/>
          <w:sz w:val="22"/>
          <w:szCs w:val="22"/>
          <w:lang w:val="lv-LV"/>
        </w:rPr>
        <w:t>Preces piegādes vieta</w:t>
      </w:r>
      <w:r w:rsidR="00382393" w:rsidRPr="00657C82">
        <w:rPr>
          <w:sz w:val="22"/>
          <w:szCs w:val="22"/>
          <w:lang w:val="lv-LV"/>
        </w:rPr>
        <w:t>:</w:t>
      </w:r>
      <w:r w:rsidR="00EE4EF4" w:rsidRPr="00657C82">
        <w:rPr>
          <w:sz w:val="22"/>
          <w:szCs w:val="22"/>
          <w:lang w:val="lv-LV"/>
        </w:rPr>
        <w:t xml:space="preserve"> </w:t>
      </w:r>
      <w:r w:rsidR="00B700D8" w:rsidRPr="00657C82">
        <w:rPr>
          <w:sz w:val="22"/>
          <w:szCs w:val="22"/>
          <w:lang w:val="lv-LV"/>
        </w:rPr>
        <w:t>Rīga</w:t>
      </w:r>
      <w:r w:rsidR="00FC36E4" w:rsidRPr="00657C82">
        <w:rPr>
          <w:sz w:val="22"/>
          <w:szCs w:val="22"/>
          <w:lang w:val="lv-LV"/>
        </w:rPr>
        <w:t xml:space="preserve">, </w:t>
      </w:r>
      <w:r w:rsidR="00FC36E4" w:rsidRPr="00657C82">
        <w:rPr>
          <w:bCs/>
          <w:sz w:val="22"/>
          <w:szCs w:val="22"/>
          <w:lang w:val="lv-LV"/>
        </w:rPr>
        <w:t>Ķengaraga iela 8.</w:t>
      </w:r>
    </w:p>
    <w:p w14:paraId="345DC651" w14:textId="07531C49" w:rsidR="003B6833" w:rsidRPr="00657C82" w:rsidRDefault="00EE4EF4" w:rsidP="00D902FE">
      <w:pPr>
        <w:widowControl w:val="0"/>
        <w:numPr>
          <w:ilvl w:val="2"/>
          <w:numId w:val="4"/>
        </w:numPr>
        <w:suppressAutoHyphens w:val="0"/>
        <w:jc w:val="both"/>
        <w:rPr>
          <w:sz w:val="22"/>
          <w:szCs w:val="22"/>
          <w:lang w:val="lv-LV"/>
        </w:rPr>
      </w:pPr>
      <w:r w:rsidRPr="00657C82">
        <w:rPr>
          <w:b/>
          <w:bCs/>
          <w:sz w:val="22"/>
          <w:szCs w:val="22"/>
          <w:lang w:val="lv-LV"/>
        </w:rPr>
        <w:t>Iepirkuma l</w:t>
      </w:r>
      <w:r w:rsidR="003B6833" w:rsidRPr="00657C82">
        <w:rPr>
          <w:b/>
          <w:bCs/>
          <w:sz w:val="22"/>
          <w:szCs w:val="22"/>
          <w:lang w:val="lv-LV"/>
        </w:rPr>
        <w:t>īgums</w:t>
      </w:r>
      <w:r w:rsidR="0031774D" w:rsidRPr="00657C82">
        <w:rPr>
          <w:b/>
          <w:bCs/>
          <w:sz w:val="22"/>
          <w:szCs w:val="22"/>
          <w:lang w:val="lv-LV"/>
        </w:rPr>
        <w:t xml:space="preserve"> (turpmāk arī Līgums)</w:t>
      </w:r>
      <w:r w:rsidR="003B6833" w:rsidRPr="00657C82">
        <w:rPr>
          <w:b/>
          <w:bCs/>
          <w:sz w:val="22"/>
          <w:szCs w:val="22"/>
          <w:lang w:val="lv-LV"/>
        </w:rPr>
        <w:t xml:space="preserve">: </w:t>
      </w:r>
      <w:r w:rsidR="003A4895" w:rsidRPr="00657C82">
        <w:rPr>
          <w:bCs/>
          <w:sz w:val="22"/>
          <w:szCs w:val="22"/>
          <w:lang w:val="lv-LV"/>
        </w:rPr>
        <w:t xml:space="preserve">Konkursa rezultātā ar uzvarējušo Pretendentu tiek noslēgts Līgums. </w:t>
      </w:r>
      <w:r w:rsidR="0031774D" w:rsidRPr="00657C82">
        <w:rPr>
          <w:bCs/>
          <w:sz w:val="22"/>
          <w:szCs w:val="22"/>
          <w:lang w:val="lv-LV"/>
        </w:rPr>
        <w:t>L</w:t>
      </w:r>
      <w:r w:rsidRPr="00657C82">
        <w:rPr>
          <w:bCs/>
          <w:sz w:val="22"/>
          <w:szCs w:val="22"/>
          <w:lang w:val="lv-LV"/>
        </w:rPr>
        <w:t>īgum</w:t>
      </w:r>
      <w:r w:rsidR="0031774D" w:rsidRPr="00657C82">
        <w:rPr>
          <w:bCs/>
          <w:sz w:val="22"/>
          <w:szCs w:val="22"/>
          <w:lang w:val="lv-LV"/>
        </w:rPr>
        <w:t>a projekts</w:t>
      </w:r>
      <w:r w:rsidRPr="00657C82">
        <w:rPr>
          <w:bCs/>
          <w:sz w:val="22"/>
          <w:szCs w:val="22"/>
          <w:lang w:val="lv-LV"/>
        </w:rPr>
        <w:t xml:space="preserve"> </w:t>
      </w:r>
      <w:r w:rsidR="003B6833" w:rsidRPr="00657C82">
        <w:rPr>
          <w:bCs/>
          <w:sz w:val="22"/>
          <w:szCs w:val="22"/>
          <w:lang w:val="lv-LV"/>
        </w:rPr>
        <w:t xml:space="preserve">pievienots Nolikuma </w:t>
      </w:r>
      <w:r w:rsidR="00D21498" w:rsidRPr="00657C82">
        <w:rPr>
          <w:bCs/>
          <w:sz w:val="22"/>
          <w:szCs w:val="22"/>
          <w:lang w:val="lv-LV"/>
        </w:rPr>
        <w:t>4</w:t>
      </w:r>
      <w:r w:rsidR="003B6833" w:rsidRPr="00657C82">
        <w:rPr>
          <w:bCs/>
          <w:sz w:val="22"/>
          <w:szCs w:val="22"/>
          <w:lang w:val="lv-LV"/>
        </w:rPr>
        <w:t>.pielikumā.</w:t>
      </w:r>
      <w:r w:rsidR="00942C94" w:rsidRPr="00657C82">
        <w:rPr>
          <w:bCs/>
          <w:sz w:val="22"/>
          <w:szCs w:val="22"/>
          <w:lang w:val="lv-LV"/>
        </w:rPr>
        <w:t xml:space="preserve"> </w:t>
      </w:r>
    </w:p>
    <w:p w14:paraId="1EA3460E" w14:textId="38D18EEB" w:rsidR="004F0691" w:rsidRPr="00657C82" w:rsidRDefault="004F0691" w:rsidP="00D902FE">
      <w:pPr>
        <w:numPr>
          <w:ilvl w:val="2"/>
          <w:numId w:val="4"/>
        </w:numPr>
        <w:suppressAutoHyphens w:val="0"/>
        <w:ind w:hanging="721"/>
        <w:jc w:val="both"/>
        <w:rPr>
          <w:sz w:val="22"/>
          <w:szCs w:val="22"/>
          <w:lang w:val="lv-LV"/>
        </w:rPr>
      </w:pPr>
      <w:r w:rsidRPr="00657C82">
        <w:rPr>
          <w:b/>
          <w:sz w:val="22"/>
          <w:szCs w:val="22"/>
          <w:lang w:val="lv-LV"/>
        </w:rPr>
        <w:t xml:space="preserve">Norēķinu kārtība: </w:t>
      </w:r>
      <w:r w:rsidR="0035239E" w:rsidRPr="00657C82">
        <w:rPr>
          <w:sz w:val="22"/>
          <w:szCs w:val="22"/>
          <w:lang w:val="lv-LV"/>
        </w:rPr>
        <w:t>norēķinu kārtība ir noteikta iepirkuma</w:t>
      </w:r>
      <w:r w:rsidR="00C61234" w:rsidRPr="00657C82">
        <w:rPr>
          <w:sz w:val="22"/>
          <w:szCs w:val="22"/>
          <w:lang w:val="lv-LV"/>
        </w:rPr>
        <w:t xml:space="preserve"> Līguma projektā</w:t>
      </w:r>
      <w:r w:rsidR="0035239E" w:rsidRPr="00657C82">
        <w:rPr>
          <w:sz w:val="22"/>
          <w:szCs w:val="22"/>
          <w:lang w:val="lv-LV"/>
        </w:rPr>
        <w:t>.</w:t>
      </w:r>
    </w:p>
    <w:p w14:paraId="3BDF045D" w14:textId="77777777" w:rsidR="00B513BF" w:rsidRPr="00B513BF" w:rsidRDefault="00B513BF" w:rsidP="00D902FE">
      <w:pPr>
        <w:pStyle w:val="ListParagraph"/>
        <w:numPr>
          <w:ilvl w:val="2"/>
          <w:numId w:val="4"/>
        </w:numPr>
        <w:rPr>
          <w:b/>
          <w:sz w:val="22"/>
          <w:szCs w:val="22"/>
          <w:lang w:val="lv-LV" w:eastAsia="ar-SA"/>
        </w:rPr>
      </w:pPr>
      <w:r w:rsidRPr="00B513BF">
        <w:rPr>
          <w:b/>
          <w:sz w:val="22"/>
          <w:szCs w:val="22"/>
          <w:lang w:val="lv-LV" w:eastAsia="ar-SA"/>
        </w:rPr>
        <w:t>Piegādātājam jāiesniedz piedāvājums par visu iepirkuma priekšmetu.</w:t>
      </w:r>
    </w:p>
    <w:p w14:paraId="3FCAEDB9" w14:textId="61CC69F0" w:rsidR="0063255D" w:rsidRPr="00657C82" w:rsidRDefault="00EB661C" w:rsidP="00D902FE">
      <w:pPr>
        <w:numPr>
          <w:ilvl w:val="2"/>
          <w:numId w:val="4"/>
        </w:numPr>
        <w:tabs>
          <w:tab w:val="left" w:pos="567"/>
        </w:tabs>
        <w:suppressAutoHyphens w:val="0"/>
        <w:jc w:val="both"/>
        <w:rPr>
          <w:sz w:val="22"/>
          <w:szCs w:val="22"/>
          <w:lang w:val="lv-LV"/>
        </w:rPr>
      </w:pPr>
      <w:r w:rsidRPr="00657C82">
        <w:rPr>
          <w:sz w:val="22"/>
          <w:szCs w:val="22"/>
          <w:lang w:val="lv-LV"/>
        </w:rPr>
        <w:t xml:space="preserve">Iespējamā inflācija, tirgus apstākļu maiņa vai jebkuri citi apstākļi nevar būt par pamatu </w:t>
      </w:r>
      <w:r w:rsidR="00B93C31" w:rsidRPr="00657C82">
        <w:rPr>
          <w:sz w:val="22"/>
          <w:szCs w:val="22"/>
          <w:lang w:val="lv-LV"/>
        </w:rPr>
        <w:t xml:space="preserve">Preču </w:t>
      </w:r>
      <w:r w:rsidRPr="00657C82">
        <w:rPr>
          <w:sz w:val="22"/>
          <w:szCs w:val="22"/>
          <w:lang w:val="lv-LV"/>
        </w:rPr>
        <w:t>cenu paaugstināšanai, pretendentam ir jāprognozē tirgus situācija</w:t>
      </w:r>
      <w:r w:rsidR="00AC1969" w:rsidRPr="00657C82">
        <w:rPr>
          <w:sz w:val="22"/>
          <w:szCs w:val="22"/>
          <w:lang w:val="lv-LV"/>
        </w:rPr>
        <w:t>,</w:t>
      </w:r>
      <w:r w:rsidRPr="00657C82">
        <w:rPr>
          <w:sz w:val="22"/>
          <w:szCs w:val="22"/>
          <w:lang w:val="lv-LV"/>
        </w:rPr>
        <w:t xml:space="preserve"> </w:t>
      </w:r>
      <w:r w:rsidR="00AC1969" w:rsidRPr="00657C82">
        <w:rPr>
          <w:sz w:val="22"/>
          <w:szCs w:val="22"/>
          <w:lang w:val="lv-LV"/>
        </w:rPr>
        <w:t>sagatavojot</w:t>
      </w:r>
      <w:r w:rsidRPr="00657C82">
        <w:rPr>
          <w:sz w:val="22"/>
          <w:szCs w:val="22"/>
          <w:lang w:val="lv-LV"/>
        </w:rPr>
        <w:t xml:space="preserve"> finanšu piedāvājumu</w:t>
      </w:r>
      <w:r w:rsidR="00C73B61" w:rsidRPr="00657C82">
        <w:rPr>
          <w:sz w:val="22"/>
          <w:szCs w:val="22"/>
          <w:lang w:val="lv-LV"/>
        </w:rPr>
        <w:t>.</w:t>
      </w:r>
    </w:p>
    <w:p w14:paraId="1B88FA22" w14:textId="4F6AA39C" w:rsidR="00CB46D5" w:rsidRPr="00657C82" w:rsidRDefault="00CB46D5" w:rsidP="00D902FE">
      <w:pPr>
        <w:numPr>
          <w:ilvl w:val="1"/>
          <w:numId w:val="4"/>
        </w:numPr>
        <w:tabs>
          <w:tab w:val="left" w:pos="567"/>
        </w:tabs>
        <w:suppressAutoHyphens w:val="0"/>
        <w:ind w:left="567" w:hanging="567"/>
        <w:jc w:val="both"/>
        <w:rPr>
          <w:sz w:val="22"/>
          <w:szCs w:val="22"/>
          <w:lang w:val="lv-LV"/>
        </w:rPr>
      </w:pPr>
      <w:r w:rsidRPr="00657C82">
        <w:rPr>
          <w:b/>
          <w:sz w:val="22"/>
          <w:szCs w:val="22"/>
          <w:lang w:val="lv-LV"/>
        </w:rPr>
        <w:t>Piedāvājuma izvēles kritērijs</w:t>
      </w:r>
      <w:r w:rsidR="009F10C9" w:rsidRPr="00657C82">
        <w:rPr>
          <w:b/>
          <w:sz w:val="22"/>
          <w:szCs w:val="22"/>
          <w:lang w:val="lv-LV"/>
        </w:rPr>
        <w:t>:</w:t>
      </w:r>
      <w:r w:rsidRPr="00657C82">
        <w:rPr>
          <w:b/>
          <w:sz w:val="22"/>
          <w:szCs w:val="22"/>
          <w:lang w:val="lv-LV"/>
        </w:rPr>
        <w:t xml:space="preserve"> </w:t>
      </w:r>
      <w:r w:rsidR="006977F5" w:rsidRPr="00657C82">
        <w:rPr>
          <w:sz w:val="22"/>
          <w:szCs w:val="22"/>
          <w:lang w:val="lv-LV"/>
        </w:rPr>
        <w:t>Pasūtītājs piešķir iepirkuma līguma slēgšanas tiesības saimnieciski visizdevīgākajam piedāvājumam</w:t>
      </w:r>
      <w:r w:rsidR="00682878" w:rsidRPr="00657C82">
        <w:rPr>
          <w:sz w:val="22"/>
          <w:szCs w:val="22"/>
          <w:lang w:val="lv-LV"/>
        </w:rPr>
        <w:t xml:space="preserve"> katrā iepirkuma daļā</w:t>
      </w:r>
      <w:r w:rsidR="006977F5" w:rsidRPr="00657C82">
        <w:rPr>
          <w:sz w:val="22"/>
          <w:szCs w:val="22"/>
          <w:lang w:val="lv-LV"/>
        </w:rPr>
        <w:t xml:space="preserve">, kuru nosaka, ņemot </w:t>
      </w:r>
      <w:r w:rsidR="00757DAE" w:rsidRPr="00657C82">
        <w:rPr>
          <w:sz w:val="22"/>
          <w:szCs w:val="22"/>
          <w:lang w:val="lv-LV"/>
        </w:rPr>
        <w:t xml:space="preserve">vērā </w:t>
      </w:r>
      <w:r w:rsidR="006977F5" w:rsidRPr="00657C82">
        <w:rPr>
          <w:sz w:val="22"/>
          <w:szCs w:val="22"/>
          <w:lang w:val="lv-LV"/>
        </w:rPr>
        <w:t>tikai cenu</w:t>
      </w:r>
      <w:r w:rsidR="000C32F9" w:rsidRPr="00657C82">
        <w:rPr>
          <w:sz w:val="22"/>
          <w:szCs w:val="22"/>
          <w:lang w:val="lv-LV"/>
        </w:rPr>
        <w:t>.</w:t>
      </w:r>
    </w:p>
    <w:p w14:paraId="35022E0E" w14:textId="7287AEE0" w:rsidR="00104317" w:rsidRPr="00657C82" w:rsidRDefault="00104317" w:rsidP="00D902FE">
      <w:pPr>
        <w:pStyle w:val="ListParagraph"/>
        <w:numPr>
          <w:ilvl w:val="2"/>
          <w:numId w:val="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657C82" w:rsidRDefault="00216295" w:rsidP="00D902FE">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t>Nolikuma saņemšanas vieta, papildu informācijas sniegšana un citi nosacījumi.</w:t>
      </w:r>
    </w:p>
    <w:p w14:paraId="0D04C262" w14:textId="3C66835B" w:rsidR="00670CE1" w:rsidRPr="007A06E6" w:rsidRDefault="00670CE1"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Visa aktuālā i</w:t>
      </w:r>
      <w:r w:rsidR="002B3592" w:rsidRPr="00657C82">
        <w:rPr>
          <w:sz w:val="22"/>
          <w:szCs w:val="22"/>
          <w:lang w:val="lv-LV"/>
        </w:rPr>
        <w:t>nformācija par Konkursu, t.sk. n</w:t>
      </w:r>
      <w:r w:rsidRPr="00657C82">
        <w:rPr>
          <w:sz w:val="22"/>
          <w:szCs w:val="22"/>
          <w:lang w:val="lv-LV"/>
        </w:rPr>
        <w:t xml:space="preserve">olikums (turpmāk – Nolikums), Nolikuma grozījumi un atbildes uz ieinteresēto piegādātāju jautājumiem, ir pieejama Pasūtītāja tīmekļa vietnē </w:t>
      </w:r>
      <w:hyperlink r:id="rId10" w:history="1">
        <w:r w:rsidR="00D2211E" w:rsidRPr="00657C82">
          <w:rPr>
            <w:rStyle w:val="Hyperlink"/>
            <w:sz w:val="22"/>
            <w:szCs w:val="22"/>
            <w:lang w:val="lv-LV"/>
          </w:rPr>
          <w:t>www.cfi.lu.lv</w:t>
        </w:r>
      </w:hyperlink>
      <w:r w:rsidR="00D2211E" w:rsidRPr="00657C82">
        <w:rPr>
          <w:sz w:val="22"/>
          <w:szCs w:val="22"/>
          <w:lang w:val="lv-LV"/>
        </w:rPr>
        <w:t xml:space="preserve"> </w:t>
      </w:r>
      <w:r w:rsidRPr="00657C82">
        <w:rPr>
          <w:sz w:val="22"/>
          <w:szCs w:val="22"/>
          <w:lang w:val="lv-LV"/>
        </w:rPr>
        <w:t>– sadaļā „</w:t>
      </w:r>
      <w:r w:rsidR="00D2211E" w:rsidRPr="00657C82">
        <w:rPr>
          <w:sz w:val="22"/>
          <w:szCs w:val="22"/>
          <w:lang w:val="lv-LV"/>
        </w:rPr>
        <w:t>I</w:t>
      </w:r>
      <w:r w:rsidRPr="00657C82">
        <w:rPr>
          <w:sz w:val="22"/>
          <w:szCs w:val="22"/>
          <w:lang w:val="lv-LV"/>
        </w:rPr>
        <w:t xml:space="preserve">epirkumi” un </w:t>
      </w:r>
      <w:hyperlink r:id="rId11" w:history="1">
        <w:r w:rsidRPr="00657C82">
          <w:rPr>
            <w:rStyle w:val="Hyperlink"/>
            <w:sz w:val="22"/>
            <w:szCs w:val="22"/>
            <w:lang w:val="lv-LV"/>
          </w:rPr>
          <w:t>www.eis.gov.lv</w:t>
        </w:r>
      </w:hyperlink>
      <w:r w:rsidRPr="00657C82">
        <w:rPr>
          <w:sz w:val="22"/>
          <w:szCs w:val="22"/>
          <w:lang w:val="lv-LV"/>
        </w:rPr>
        <w:t xml:space="preserve">. Ieinteresētais piegādātājs Elektronisko iepirkumu sistēmas e-konkursu apakšsistēmā šā konkursa sadaļā var reģistrēties kā Nolikuma saņēmējs, ja tas ir reģistrēts Elektronisko iepirkumu sistēmā </w:t>
      </w:r>
      <w:r w:rsidRPr="007A06E6">
        <w:rPr>
          <w:sz w:val="22"/>
          <w:szCs w:val="22"/>
          <w:lang w:val="lv-LV"/>
        </w:rPr>
        <w:t>kā piegādātājs.</w:t>
      </w:r>
      <w:r w:rsidRPr="007A06E6">
        <w:rPr>
          <w:rStyle w:val="FootnoteReference"/>
          <w:sz w:val="22"/>
          <w:szCs w:val="22"/>
          <w:lang w:val="lv-LV"/>
        </w:rPr>
        <w:footnoteReference w:id="1"/>
      </w:r>
      <w:r w:rsidR="00003116" w:rsidRPr="007A06E6">
        <w:rPr>
          <w:sz w:val="22"/>
          <w:szCs w:val="22"/>
          <w:lang w:val="lv-LV"/>
        </w:rPr>
        <w:t xml:space="preserve"> Pretendenti ar nolikumu var iepazīties un lejupielādēt </w:t>
      </w:r>
      <w:r w:rsidR="004D3809" w:rsidRPr="007A06E6">
        <w:rPr>
          <w:b/>
          <w:sz w:val="22"/>
          <w:szCs w:val="22"/>
          <w:lang w:val="lv-LV"/>
        </w:rPr>
        <w:t>līdz 2018</w:t>
      </w:r>
      <w:r w:rsidR="00003116" w:rsidRPr="007A06E6">
        <w:rPr>
          <w:b/>
          <w:sz w:val="22"/>
          <w:szCs w:val="22"/>
          <w:lang w:val="lv-LV"/>
        </w:rPr>
        <w:t xml:space="preserve">. gada </w:t>
      </w:r>
      <w:r w:rsidR="00342AB1" w:rsidRPr="00BB1A9D">
        <w:rPr>
          <w:b/>
          <w:strike/>
          <w:sz w:val="22"/>
          <w:szCs w:val="22"/>
          <w:lang w:val="lv-LV"/>
        </w:rPr>
        <w:t>28</w:t>
      </w:r>
      <w:r w:rsidR="003874DC" w:rsidRPr="00BB1A9D">
        <w:rPr>
          <w:b/>
          <w:strike/>
          <w:sz w:val="22"/>
          <w:szCs w:val="22"/>
          <w:lang w:val="lv-LV"/>
        </w:rPr>
        <w:t>.</w:t>
      </w:r>
      <w:r w:rsidR="00A25FB8" w:rsidRPr="00BB1A9D">
        <w:rPr>
          <w:b/>
          <w:strike/>
          <w:sz w:val="22"/>
          <w:szCs w:val="22"/>
          <w:lang w:val="lv-LV"/>
        </w:rPr>
        <w:t>septembrim</w:t>
      </w:r>
      <w:r w:rsidR="00BB1A9D">
        <w:rPr>
          <w:sz w:val="22"/>
          <w:szCs w:val="22"/>
          <w:lang w:val="lv-LV"/>
        </w:rPr>
        <w:t xml:space="preserve"> </w:t>
      </w:r>
      <w:r w:rsidR="00BB1A9D" w:rsidRPr="00BB1A9D">
        <w:rPr>
          <w:b/>
          <w:color w:val="1F497D" w:themeColor="text2"/>
          <w:sz w:val="22"/>
          <w:szCs w:val="22"/>
          <w:lang w:val="lv-LV"/>
        </w:rPr>
        <w:t>16.oktobrim</w:t>
      </w:r>
      <w:r w:rsidR="00003116" w:rsidRPr="007A06E6">
        <w:rPr>
          <w:sz w:val="22"/>
          <w:szCs w:val="22"/>
          <w:lang w:val="lv-LV"/>
        </w:rPr>
        <w:t xml:space="preserve">, </w:t>
      </w:r>
      <w:r w:rsidR="00FC36E4" w:rsidRPr="007A06E6">
        <w:rPr>
          <w:b/>
          <w:sz w:val="22"/>
          <w:szCs w:val="22"/>
          <w:lang w:val="lv-LV"/>
        </w:rPr>
        <w:t>plkst. 11</w:t>
      </w:r>
      <w:r w:rsidR="0093583B" w:rsidRPr="007A06E6">
        <w:rPr>
          <w:b/>
          <w:sz w:val="22"/>
          <w:szCs w:val="22"/>
          <w:lang w:val="lv-LV"/>
        </w:rPr>
        <w:t>:00</w:t>
      </w:r>
      <w:r w:rsidR="00003116" w:rsidRPr="007A06E6">
        <w:rPr>
          <w:b/>
          <w:sz w:val="22"/>
          <w:szCs w:val="22"/>
          <w:lang w:val="lv-LV"/>
        </w:rPr>
        <w:t>.</w:t>
      </w:r>
    </w:p>
    <w:p w14:paraId="08A0806A" w14:textId="160BD39C"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bCs/>
          <w:kern w:val="2"/>
          <w:sz w:val="22"/>
          <w:szCs w:val="22"/>
          <w:lang w:val="lv-LV"/>
        </w:rPr>
        <w:t xml:space="preserve">Pasūtītāja kontaktpersona, </w:t>
      </w:r>
      <w:r w:rsidRPr="00657C82">
        <w:rPr>
          <w:kern w:val="2"/>
          <w:sz w:val="22"/>
          <w:szCs w:val="22"/>
          <w:lang w:val="lv-LV"/>
        </w:rPr>
        <w:t>kura ir tiesīga iepirkuma procedūras gaitā sniegt organizatoriska rakstura informāciju par nolikumu</w:t>
      </w:r>
      <w:r w:rsidRPr="00657C82">
        <w:rPr>
          <w:bCs/>
          <w:kern w:val="2"/>
          <w:sz w:val="22"/>
          <w:szCs w:val="22"/>
          <w:lang w:val="lv-LV"/>
        </w:rPr>
        <w:t xml:space="preserve">: </w:t>
      </w:r>
      <w:r w:rsidR="00FC36E4" w:rsidRPr="00657C82">
        <w:rPr>
          <w:sz w:val="22"/>
          <w:szCs w:val="22"/>
          <w:lang w:val="lv-LV"/>
        </w:rPr>
        <w:t xml:space="preserve">Ieva Lācenberga-Rocēna, tālr. 29141994, e-pasts: </w:t>
      </w:r>
      <w:hyperlink r:id="rId12" w:history="1">
        <w:r w:rsidR="00FC36E4" w:rsidRPr="00657C82">
          <w:rPr>
            <w:rStyle w:val="Hyperlink"/>
            <w:sz w:val="22"/>
            <w:szCs w:val="22"/>
            <w:lang w:val="lv-LV"/>
          </w:rPr>
          <w:t>ievalr@cfi.lu.lv</w:t>
        </w:r>
      </w:hyperlink>
      <w:r w:rsidR="00FC36E4" w:rsidRPr="00657C82">
        <w:rPr>
          <w:sz w:val="22"/>
          <w:szCs w:val="22"/>
          <w:lang w:val="lv-LV"/>
        </w:rPr>
        <w:t>.</w:t>
      </w:r>
    </w:p>
    <w:p w14:paraId="106B074D" w14:textId="77777777"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Papildus informācijas pieprasīšana un sniegšana:</w:t>
      </w:r>
    </w:p>
    <w:p w14:paraId="76E3AE5A" w14:textId="77777777" w:rsidR="003753B4" w:rsidRPr="00657C82" w:rsidRDefault="00216295" w:rsidP="00D902FE">
      <w:pPr>
        <w:widowControl w:val="0"/>
        <w:numPr>
          <w:ilvl w:val="3"/>
          <w:numId w:val="4"/>
        </w:numPr>
        <w:suppressAutoHyphens w:val="0"/>
        <w:ind w:left="1843" w:hanging="992"/>
        <w:jc w:val="both"/>
        <w:rPr>
          <w:b/>
          <w:sz w:val="22"/>
          <w:szCs w:val="22"/>
          <w:lang w:val="lv-LV"/>
        </w:rPr>
      </w:pPr>
      <w:r w:rsidRPr="00657C82">
        <w:rPr>
          <w:sz w:val="22"/>
          <w:szCs w:val="22"/>
          <w:lang w:val="lv-LV"/>
        </w:rPr>
        <w:t>ja piegādātājs ir laikus pieprasījis papildu informāciju</w:t>
      </w:r>
      <w:r w:rsidR="00CE41E2" w:rsidRPr="00657C82">
        <w:rPr>
          <w:sz w:val="22"/>
          <w:szCs w:val="22"/>
          <w:lang w:val="lv-LV"/>
        </w:rPr>
        <w:t xml:space="preserve"> par iepirkuma procedūras dokumentos iekļautajām prasībām attiecībā uz piedāvājumu sagatavošanu un iesniegšanu vai Pretendentu atlasi, P</w:t>
      </w:r>
      <w:r w:rsidRPr="00657C82">
        <w:rPr>
          <w:sz w:val="22"/>
          <w:szCs w:val="22"/>
          <w:lang w:val="lv-LV"/>
        </w:rPr>
        <w:t xml:space="preserve">asūtītājs to sniedz 5 (piecu) </w:t>
      </w:r>
      <w:r w:rsidR="00176B1E" w:rsidRPr="00657C82">
        <w:rPr>
          <w:sz w:val="22"/>
          <w:szCs w:val="22"/>
          <w:lang w:val="lv-LV"/>
        </w:rPr>
        <w:t>darb</w:t>
      </w:r>
      <w:r w:rsidRPr="00657C82">
        <w:rPr>
          <w:sz w:val="22"/>
          <w:szCs w:val="22"/>
          <w:lang w:val="lv-LV"/>
        </w:rPr>
        <w:t>dienu laikā, bet ne vēlāk kā 6 (sešas) dienas pirms piedāvājumu iesniegšanas termiņa beigām;</w:t>
      </w:r>
    </w:p>
    <w:p w14:paraId="4968D557" w14:textId="77777777"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57C82">
        <w:rPr>
          <w:b/>
          <w:sz w:val="22"/>
          <w:szCs w:val="22"/>
          <w:lang w:val="lv-LV"/>
        </w:rPr>
        <w:t xml:space="preserve"> </w:t>
      </w:r>
    </w:p>
    <w:p w14:paraId="0FF918E8" w14:textId="4925C7A5"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w:t>
      </w:r>
      <w:r w:rsidRPr="00657C82">
        <w:rPr>
          <w:b/>
          <w:bCs/>
          <w:sz w:val="22"/>
          <w:szCs w:val="22"/>
          <w:lang w:val="lv-LV"/>
        </w:rPr>
        <w:t>iedāvājumu iesniegšanas, atvēršanas laiks, vieta un kārtība</w:t>
      </w:r>
    </w:p>
    <w:p w14:paraId="23C0AB67" w14:textId="45CB32A6"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Pretendents piedāvājumu iesniedz </w:t>
      </w:r>
      <w:r w:rsidRPr="007A06E6">
        <w:rPr>
          <w:sz w:val="22"/>
          <w:szCs w:val="22"/>
          <w:lang w:val="lv-LV"/>
        </w:rPr>
        <w:t xml:space="preserve">līdz </w:t>
      </w:r>
      <w:r w:rsidR="00543CC8" w:rsidRPr="007A06E6">
        <w:rPr>
          <w:b/>
          <w:sz w:val="22"/>
          <w:szCs w:val="22"/>
          <w:lang w:val="lv-LV"/>
        </w:rPr>
        <w:t>2018</w:t>
      </w:r>
      <w:r w:rsidR="00C3193A" w:rsidRPr="007A06E6">
        <w:rPr>
          <w:b/>
          <w:sz w:val="22"/>
          <w:szCs w:val="22"/>
          <w:lang w:val="lv-LV"/>
        </w:rPr>
        <w:t xml:space="preserve">.gada </w:t>
      </w:r>
      <w:r w:rsidR="00BB1A9D" w:rsidRPr="00BB1A9D">
        <w:rPr>
          <w:b/>
          <w:strike/>
          <w:sz w:val="22"/>
          <w:szCs w:val="22"/>
          <w:lang w:val="lv-LV"/>
        </w:rPr>
        <w:t>28.septembrim</w:t>
      </w:r>
      <w:r w:rsidR="00BB1A9D">
        <w:rPr>
          <w:sz w:val="22"/>
          <w:szCs w:val="22"/>
          <w:lang w:val="lv-LV"/>
        </w:rPr>
        <w:t xml:space="preserve"> </w:t>
      </w:r>
      <w:r w:rsidR="00BB1A9D" w:rsidRPr="00BB1A9D">
        <w:rPr>
          <w:b/>
          <w:color w:val="1F497D" w:themeColor="text2"/>
          <w:sz w:val="22"/>
          <w:szCs w:val="22"/>
          <w:lang w:val="lv-LV"/>
        </w:rPr>
        <w:t>16.oktobrim</w:t>
      </w:r>
      <w:r w:rsidR="00BB1A9D">
        <w:rPr>
          <w:b/>
          <w:color w:val="1F497D" w:themeColor="text2"/>
          <w:sz w:val="22"/>
          <w:szCs w:val="22"/>
          <w:lang w:val="lv-LV"/>
        </w:rPr>
        <w:t>,</w:t>
      </w:r>
      <w:r w:rsidR="003874DC" w:rsidRPr="00657C82">
        <w:rPr>
          <w:b/>
          <w:sz w:val="22"/>
          <w:szCs w:val="22"/>
          <w:lang w:val="lv-LV"/>
        </w:rPr>
        <w:t xml:space="preserve"> </w:t>
      </w:r>
      <w:r w:rsidR="00FC36E4" w:rsidRPr="00657C82">
        <w:rPr>
          <w:b/>
          <w:sz w:val="22"/>
          <w:szCs w:val="22"/>
          <w:lang w:val="lv-LV"/>
        </w:rPr>
        <w:t>plkst.11</w:t>
      </w:r>
      <w:r w:rsidR="00E867D5" w:rsidRPr="00657C82">
        <w:rPr>
          <w:b/>
          <w:sz w:val="22"/>
          <w:szCs w:val="22"/>
          <w:lang w:val="lv-LV"/>
        </w:rPr>
        <w:t>.</w:t>
      </w:r>
      <w:r w:rsidR="0093583B" w:rsidRPr="00657C82">
        <w:rPr>
          <w:b/>
          <w:sz w:val="22"/>
          <w:szCs w:val="22"/>
          <w:lang w:val="lv-LV"/>
        </w:rPr>
        <w:t>00</w:t>
      </w:r>
      <w:r w:rsidRPr="00657C82">
        <w:rPr>
          <w:sz w:val="22"/>
          <w:szCs w:val="22"/>
          <w:lang w:val="lv-LV"/>
        </w:rPr>
        <w:t xml:space="preserve"> Elektronisko iepirkumu sistēmas e-konkursu apakšsistēmā. </w:t>
      </w:r>
    </w:p>
    <w:p w14:paraId="12B0A8A7" w14:textId="30501984" w:rsidR="009449E8" w:rsidRPr="00657C82" w:rsidRDefault="009449E8" w:rsidP="00D902FE">
      <w:pPr>
        <w:numPr>
          <w:ilvl w:val="2"/>
          <w:numId w:val="4"/>
        </w:numPr>
        <w:tabs>
          <w:tab w:val="left" w:pos="1418"/>
        </w:tabs>
        <w:suppressAutoHyphens w:val="0"/>
        <w:jc w:val="both"/>
        <w:rPr>
          <w:b/>
          <w:sz w:val="22"/>
          <w:szCs w:val="22"/>
          <w:u w:val="single"/>
          <w:lang w:val="lv-LV"/>
        </w:rPr>
      </w:pPr>
      <w:r w:rsidRPr="00657C82">
        <w:rPr>
          <w:b/>
          <w:sz w:val="22"/>
          <w:szCs w:val="22"/>
          <w:u w:val="single"/>
          <w:lang w:val="lv-LV"/>
        </w:rPr>
        <w:t xml:space="preserve">Ārpus Elektronisko iepirkumu sistēmas e-konkursu apakšsistēmas piedāvājumi </w:t>
      </w:r>
      <w:r w:rsidR="002673E4" w:rsidRPr="00657C82">
        <w:rPr>
          <w:b/>
          <w:sz w:val="22"/>
          <w:szCs w:val="22"/>
          <w:u w:val="single"/>
          <w:lang w:val="lv-LV"/>
        </w:rPr>
        <w:t>netiks pieņemti un nosūtīti atpakaļ pretendentam</w:t>
      </w:r>
      <w:r w:rsidRPr="00657C82">
        <w:rPr>
          <w:b/>
          <w:sz w:val="22"/>
          <w:szCs w:val="22"/>
          <w:u w:val="single"/>
          <w:lang w:val="lv-LV"/>
        </w:rPr>
        <w:t>.</w:t>
      </w:r>
    </w:p>
    <w:p w14:paraId="6FD47997" w14:textId="322791B4"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Iesniegtie piedāvājumi tiks atvērti </w:t>
      </w:r>
      <w:r w:rsidR="003874DC" w:rsidRPr="00657C82">
        <w:rPr>
          <w:sz w:val="22"/>
          <w:szCs w:val="22"/>
          <w:lang w:val="lv-LV"/>
        </w:rPr>
        <w:t>Elektronisko iepirkumu sistēmas e-konkursu apakšsistēmā (</w:t>
      </w:r>
      <w:r w:rsidR="00FC36E4" w:rsidRPr="00657C82">
        <w:rPr>
          <w:sz w:val="22"/>
          <w:szCs w:val="22"/>
          <w:lang w:val="lv-LV"/>
        </w:rPr>
        <w:t>LU CFI 2.stāvā, Ķengaraga ielā 8</w:t>
      </w:r>
      <w:r w:rsidRPr="00657C82">
        <w:rPr>
          <w:sz w:val="22"/>
          <w:szCs w:val="22"/>
          <w:lang w:val="lv-LV"/>
        </w:rPr>
        <w:t xml:space="preserve">, </w:t>
      </w:r>
      <w:r w:rsidRPr="007A06E6">
        <w:rPr>
          <w:sz w:val="22"/>
          <w:szCs w:val="22"/>
          <w:lang w:val="lv-LV"/>
        </w:rPr>
        <w:t>Rīga</w:t>
      </w:r>
      <w:r w:rsidR="003874DC" w:rsidRPr="007A06E6">
        <w:rPr>
          <w:sz w:val="22"/>
          <w:szCs w:val="22"/>
          <w:lang w:val="lv-LV"/>
        </w:rPr>
        <w:t>)</w:t>
      </w:r>
      <w:r w:rsidRPr="007A06E6">
        <w:rPr>
          <w:sz w:val="22"/>
          <w:szCs w:val="22"/>
          <w:lang w:val="lv-LV"/>
        </w:rPr>
        <w:t xml:space="preserve">, </w:t>
      </w:r>
      <w:r w:rsidR="0027470D" w:rsidRPr="007A06E6">
        <w:rPr>
          <w:b/>
          <w:sz w:val="22"/>
          <w:szCs w:val="22"/>
          <w:lang w:val="lv-LV"/>
        </w:rPr>
        <w:t xml:space="preserve">2018.gada </w:t>
      </w:r>
      <w:r w:rsidR="00BB1A9D" w:rsidRPr="00BB1A9D">
        <w:rPr>
          <w:b/>
          <w:strike/>
          <w:sz w:val="22"/>
          <w:szCs w:val="22"/>
          <w:lang w:val="lv-LV"/>
        </w:rPr>
        <w:t>28.septembrim</w:t>
      </w:r>
      <w:r w:rsidR="00BB1A9D">
        <w:rPr>
          <w:sz w:val="22"/>
          <w:szCs w:val="22"/>
          <w:lang w:val="lv-LV"/>
        </w:rPr>
        <w:t xml:space="preserve"> </w:t>
      </w:r>
      <w:r w:rsidR="00BB1A9D">
        <w:rPr>
          <w:b/>
          <w:color w:val="1F497D" w:themeColor="text2"/>
          <w:sz w:val="22"/>
          <w:szCs w:val="22"/>
          <w:lang w:val="lv-LV"/>
        </w:rPr>
        <w:t>16.oktobrī</w:t>
      </w:r>
      <w:r w:rsidR="00BB1A9D" w:rsidRPr="00657C82">
        <w:rPr>
          <w:b/>
          <w:sz w:val="22"/>
          <w:szCs w:val="22"/>
          <w:lang w:val="lv-LV"/>
        </w:rPr>
        <w:t xml:space="preserve"> </w:t>
      </w:r>
      <w:r w:rsidR="00A33EA9" w:rsidRPr="00657C82">
        <w:rPr>
          <w:b/>
          <w:sz w:val="22"/>
          <w:szCs w:val="22"/>
          <w:lang w:val="lv-LV"/>
        </w:rPr>
        <w:t>plkst.11.</w:t>
      </w:r>
      <w:r w:rsidR="0093583B" w:rsidRPr="00657C82">
        <w:rPr>
          <w:b/>
          <w:sz w:val="22"/>
          <w:szCs w:val="22"/>
          <w:lang w:val="lv-LV"/>
        </w:rPr>
        <w:t>00</w:t>
      </w:r>
      <w:r w:rsidRPr="00657C82">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b/>
          <w:sz w:val="22"/>
          <w:szCs w:val="22"/>
          <w:lang w:val="lv-LV"/>
        </w:rPr>
        <w:t xml:space="preserve">Iesniegto piedāvājumu Pretendents var </w:t>
      </w:r>
      <w:r w:rsidR="003F41C7" w:rsidRPr="00657C82">
        <w:rPr>
          <w:b/>
          <w:sz w:val="22"/>
          <w:szCs w:val="22"/>
          <w:lang w:val="lv-LV"/>
        </w:rPr>
        <w:t xml:space="preserve">papildināt vai </w:t>
      </w:r>
      <w:r w:rsidRPr="00657C82">
        <w:rPr>
          <w:b/>
          <w:sz w:val="22"/>
          <w:szCs w:val="22"/>
          <w:lang w:val="lv-LV"/>
        </w:rPr>
        <w:t>grozīt tikai līdz piedāvājuma iesniegšanas termiņa beigām.</w:t>
      </w:r>
    </w:p>
    <w:p w14:paraId="7E6FE9C3"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sz w:val="22"/>
          <w:szCs w:val="22"/>
          <w:lang w:val="lv-LV"/>
        </w:rPr>
        <w:t xml:space="preserve">Piedāvājumu </w:t>
      </w:r>
      <w:r w:rsidR="001807D8" w:rsidRPr="00657C82">
        <w:rPr>
          <w:sz w:val="22"/>
          <w:szCs w:val="22"/>
          <w:lang w:val="lv-LV"/>
        </w:rPr>
        <w:t>pārbaudi</w:t>
      </w:r>
      <w:r w:rsidRPr="00657C82">
        <w:rPr>
          <w:sz w:val="22"/>
          <w:szCs w:val="22"/>
          <w:lang w:val="lv-LV"/>
        </w:rPr>
        <w:t xml:space="preserve"> Komisija veic slēgtā </w:t>
      </w:r>
      <w:r w:rsidR="00FC2045" w:rsidRPr="00657C82">
        <w:rPr>
          <w:sz w:val="22"/>
          <w:szCs w:val="22"/>
          <w:lang w:val="lv-LV"/>
        </w:rPr>
        <w:t>sēdē</w:t>
      </w:r>
      <w:r w:rsidRPr="00657C82">
        <w:rPr>
          <w:sz w:val="22"/>
          <w:szCs w:val="22"/>
          <w:lang w:val="lv-LV"/>
        </w:rPr>
        <w:t>.</w:t>
      </w:r>
    </w:p>
    <w:p w14:paraId="0EF697FC" w14:textId="0683F58B" w:rsidR="00B7541E" w:rsidRPr="00657C82" w:rsidRDefault="00B7541E" w:rsidP="00D902FE">
      <w:pPr>
        <w:numPr>
          <w:ilvl w:val="2"/>
          <w:numId w:val="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46BA2CFE" w14:textId="77777777" w:rsidR="004B62B0" w:rsidRPr="00657C82" w:rsidRDefault="004B62B0" w:rsidP="00D902FE">
      <w:pPr>
        <w:tabs>
          <w:tab w:val="left" w:pos="1418"/>
        </w:tabs>
        <w:suppressAutoHyphens w:val="0"/>
        <w:ind w:left="567"/>
        <w:jc w:val="both"/>
        <w:rPr>
          <w:sz w:val="22"/>
          <w:szCs w:val="22"/>
          <w:lang w:val="lv-LV"/>
        </w:rPr>
      </w:pPr>
    </w:p>
    <w:p w14:paraId="74B5ADC2" w14:textId="77777777" w:rsidR="00216295" w:rsidRDefault="00216295" w:rsidP="00D902FE">
      <w:pPr>
        <w:numPr>
          <w:ilvl w:val="0"/>
          <w:numId w:val="4"/>
        </w:numPr>
        <w:suppressAutoHyphens w:val="0"/>
        <w:ind w:left="284" w:hanging="284"/>
        <w:jc w:val="center"/>
        <w:rPr>
          <w:b/>
          <w:sz w:val="22"/>
          <w:szCs w:val="22"/>
          <w:lang w:val="lv-LV"/>
        </w:rPr>
      </w:pPr>
      <w:r w:rsidRPr="00657C82">
        <w:rPr>
          <w:b/>
          <w:sz w:val="22"/>
          <w:szCs w:val="22"/>
          <w:lang w:val="lv-LV"/>
        </w:rPr>
        <w:t>PIEDĀVĀJUMA NOFORMĒŠANA</w:t>
      </w:r>
    </w:p>
    <w:p w14:paraId="6327E2AA" w14:textId="77777777" w:rsidR="00D902FE" w:rsidRPr="00657C82" w:rsidRDefault="00D902FE" w:rsidP="00D902FE">
      <w:pPr>
        <w:suppressAutoHyphens w:val="0"/>
        <w:ind w:left="284"/>
        <w:rPr>
          <w:b/>
          <w:sz w:val="22"/>
          <w:szCs w:val="22"/>
          <w:lang w:val="lv-LV"/>
        </w:rPr>
      </w:pPr>
    </w:p>
    <w:p w14:paraId="307AA24F" w14:textId="5752A70A" w:rsidR="008F67EA" w:rsidRPr="00657C82" w:rsidRDefault="008F67EA" w:rsidP="00D902FE">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 xml:space="preserve">elektroniski (PDF formas veidā) sagatavoto piedāvājumu šifrējot ārpus e-konkursu apakšsistēmas ar trešās personas piedāvātiem datu aizsardzības rīkiem un aizsargājot ar elektronisku atslēgu un paroli (šādā gadījumā Pretendents ir atbildīgs par </w:t>
      </w:r>
      <w:r w:rsidRPr="00657C82">
        <w:rPr>
          <w:sz w:val="22"/>
          <w:szCs w:val="22"/>
          <w:lang w:val="lv-LV"/>
        </w:rPr>
        <w:lastRenderedPageBreak/>
        <w:t>aizpildāmo formu atbilstību dokumentācijas prasībām un formu paraugiem, kā arī dokumenta atvēršanas un nolasīšanas iespējām).</w:t>
      </w:r>
    </w:p>
    <w:p w14:paraId="1F40ADE7" w14:textId="7F3AE251" w:rsidR="008F67EA" w:rsidRPr="00657C82" w:rsidRDefault="008F67EA" w:rsidP="00D902FE">
      <w:pPr>
        <w:pStyle w:val="ListParagraph"/>
        <w:numPr>
          <w:ilvl w:val="1"/>
          <w:numId w:val="6"/>
        </w:numPr>
        <w:spacing w:after="60"/>
        <w:ind w:left="567" w:hanging="533"/>
        <w:jc w:val="both"/>
        <w:rPr>
          <w:b/>
          <w:sz w:val="22"/>
          <w:szCs w:val="22"/>
          <w:lang w:val="lv-LV"/>
        </w:rPr>
      </w:pPr>
      <w:r w:rsidRPr="00657C82">
        <w:rPr>
          <w:b/>
          <w:sz w:val="22"/>
          <w:szCs w:val="22"/>
          <w:lang w:val="lv-LV"/>
        </w:rPr>
        <w:t>Sagatavojot piedāvājumu, Pretendents ievēro, ka:</w:t>
      </w:r>
    </w:p>
    <w:p w14:paraId="653AECC8"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Pretendenta piet</w:t>
      </w:r>
      <w:r w:rsidR="00615755" w:rsidRPr="00657C82">
        <w:rPr>
          <w:sz w:val="22"/>
          <w:szCs w:val="22"/>
          <w:lang w:val="lv-LV"/>
        </w:rPr>
        <w:t>eikumu (1.pielikums)</w:t>
      </w:r>
      <w:r w:rsidRPr="00657C82">
        <w:rPr>
          <w:sz w:val="22"/>
          <w:szCs w:val="22"/>
          <w:lang w:val="lv-LV"/>
        </w:rPr>
        <w:t xml:space="preserve"> paraksta Pretendentu pārstāvēt tiesīgā persona, pievienojot pārstāvību apliecinošu dokumentu (piemēram, pilnvaru);</w:t>
      </w:r>
    </w:p>
    <w:p w14:paraId="42258CF5" w14:textId="2C0A230B"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w:t>
      </w:r>
      <w:r w:rsidR="000D0891" w:rsidRPr="00657C82">
        <w:rPr>
          <w:sz w:val="22"/>
          <w:szCs w:val="22"/>
          <w:lang w:val="lv-LV"/>
        </w:rPr>
        <w:t>,</w:t>
      </w:r>
      <w:r w:rsidRPr="00657C82">
        <w:rPr>
          <w:sz w:val="22"/>
          <w:szCs w:val="22"/>
          <w:lang w:val="lv-LV"/>
        </w:rPr>
        <w:t xml:space="preserve"> parakstot</w:t>
      </w:r>
      <w:r w:rsidR="000D0891" w:rsidRPr="00657C82">
        <w:rPr>
          <w:sz w:val="22"/>
          <w:szCs w:val="22"/>
          <w:lang w:val="lv-LV"/>
        </w:rPr>
        <w:t xml:space="preserve"> tos</w:t>
      </w:r>
      <w:r w:rsidRPr="00657C82">
        <w:rPr>
          <w:sz w:val="22"/>
          <w:szCs w:val="22"/>
          <w:lang w:val="lv-LV"/>
        </w:rPr>
        <w:t xml:space="preserve"> ar Elektronisko iepirkumu sistēmas piedāvāto elektronisko parakstu, </w:t>
      </w:r>
      <w:r w:rsidR="000D0891" w:rsidRPr="00657C82">
        <w:rPr>
          <w:sz w:val="22"/>
          <w:szCs w:val="22"/>
          <w:lang w:val="lv-LV"/>
        </w:rPr>
        <w:t xml:space="preserve">vai </w:t>
      </w:r>
      <w:r w:rsidRPr="00657C82">
        <w:rPr>
          <w:sz w:val="22"/>
          <w:szCs w:val="22"/>
          <w:lang w:val="lv-LV"/>
        </w:rPr>
        <w:t>parakstot ar drošu elektronisko parakstu.</w:t>
      </w:r>
    </w:p>
    <w:p w14:paraId="3CBBAED9"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57C82" w:rsidRDefault="001E3B97"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Informāciju, kas ir komercnoslēpums atbilstoši Komerclikuma 19.pantam vai tā uzskatāma par konfidenciālu informāciju, </w:t>
      </w:r>
      <w:r w:rsidR="000D0891" w:rsidRPr="00657C82">
        <w:rPr>
          <w:sz w:val="22"/>
          <w:szCs w:val="22"/>
          <w:lang w:val="lv-LV"/>
        </w:rPr>
        <w:t xml:space="preserve">Pretendents </w:t>
      </w:r>
      <w:r w:rsidRPr="00657C82">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57C82" w:rsidRDefault="008F67EA" w:rsidP="00D902FE">
      <w:pPr>
        <w:pStyle w:val="ListParagraph"/>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2AC32437" w14:textId="62C82127" w:rsidR="000A7C41" w:rsidRPr="00657C82" w:rsidRDefault="000A7C41" w:rsidP="00D902FE">
      <w:pPr>
        <w:pStyle w:val="ListParagraph"/>
        <w:numPr>
          <w:ilvl w:val="1"/>
          <w:numId w:val="6"/>
        </w:numPr>
        <w:spacing w:after="60"/>
        <w:ind w:left="567" w:hanging="533"/>
        <w:jc w:val="both"/>
        <w:rPr>
          <w:b/>
          <w:sz w:val="22"/>
          <w:szCs w:val="22"/>
          <w:lang w:val="lv-LV"/>
        </w:rPr>
      </w:pPr>
      <w:r w:rsidRPr="00657C82">
        <w:rPr>
          <w:b/>
          <w:sz w:val="22"/>
          <w:szCs w:val="22"/>
          <w:lang w:val="lv-LV"/>
        </w:rPr>
        <w:t>Iesniedzamie dokumenti:</w:t>
      </w:r>
    </w:p>
    <w:p w14:paraId="47450DC8" w14:textId="4406D7D2"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57C82">
        <w:rPr>
          <w:rFonts w:ascii="Times New Roman" w:hAnsi="Times New Roman"/>
          <w:sz w:val="22"/>
          <w:szCs w:val="22"/>
          <w:lang w:val="lv-LV"/>
        </w:rPr>
        <w:t xml:space="preserve"> (Nolikuma 1.pielikums)</w:t>
      </w:r>
      <w:r w:rsidRPr="00657C82">
        <w:rPr>
          <w:rFonts w:ascii="Times New Roman" w:hAnsi="Times New Roman"/>
          <w:sz w:val="22"/>
          <w:szCs w:val="22"/>
          <w:lang w:val="lv-LV"/>
        </w:rPr>
        <w:t>.</w:t>
      </w:r>
    </w:p>
    <w:p w14:paraId="0C8D49CF" w14:textId="77777777"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758B1140" w14:textId="0DC05134"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57C82">
        <w:rPr>
          <w:rFonts w:ascii="Times New Roman" w:hAnsi="Times New Roman"/>
          <w:sz w:val="22"/>
          <w:szCs w:val="22"/>
          <w:lang w:val="lv-LV"/>
        </w:rPr>
        <w:t xml:space="preserve"> 5</w:t>
      </w:r>
      <w:r w:rsidRPr="00657C82">
        <w:rPr>
          <w:rFonts w:ascii="Times New Roman" w:hAnsi="Times New Roman"/>
          <w:sz w:val="22"/>
          <w:szCs w:val="22"/>
          <w:lang w:val="lv-LV"/>
        </w:rPr>
        <w:t>. punktam).</w:t>
      </w:r>
    </w:p>
    <w:p w14:paraId="51AE7E35" w14:textId="77777777" w:rsidR="00216295" w:rsidRPr="00657C82" w:rsidRDefault="00216295" w:rsidP="00D902FE">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657C82" w:rsidRDefault="00216295" w:rsidP="00D902FE">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47F1D8BE" w14:textId="77777777" w:rsidR="001C557B" w:rsidRPr="00657C82" w:rsidRDefault="001C557B" w:rsidP="00D902FE">
      <w:pPr>
        <w:pStyle w:val="Index1"/>
      </w:pPr>
    </w:p>
    <w:p w14:paraId="1C2218C1" w14:textId="1148862C" w:rsidR="001C557B" w:rsidRPr="00657C82" w:rsidRDefault="001C557B" w:rsidP="00D902FE">
      <w:pPr>
        <w:pStyle w:val="Index1"/>
        <w:numPr>
          <w:ilvl w:val="1"/>
          <w:numId w:val="5"/>
        </w:numPr>
        <w:ind w:left="567" w:hanging="567"/>
      </w:pPr>
      <w:r w:rsidRPr="00657C82">
        <w:t>Pasūtītājs izslēdz pretendentu no dalības iepirkuma procedūrā Publisko iepirkumu likuma (turpmāk – PIL) 42.panta pirmajā daļā noteiktajos gadījumos.</w:t>
      </w:r>
      <w:r w:rsidR="009D7CE0" w:rsidRPr="00657C82">
        <w:t xml:space="preserve"> </w:t>
      </w:r>
    </w:p>
    <w:p w14:paraId="2FDA621F" w14:textId="022D3A4C" w:rsidR="00E66DEA" w:rsidRPr="00657C82" w:rsidRDefault="001C557B" w:rsidP="00D902FE">
      <w:pPr>
        <w:pStyle w:val="Index1"/>
        <w:numPr>
          <w:ilvl w:val="1"/>
          <w:numId w:val="5"/>
        </w:numPr>
        <w:ind w:left="540" w:hanging="540"/>
      </w:pPr>
      <w:r w:rsidRPr="00657C82">
        <w:t>Pasūtītājs pārbaudi par pretendentu izslēgšanas gadījumu esamību veic kārtībā, kāda ir noteikta PIL 42. pantā.</w:t>
      </w:r>
      <w:r w:rsidR="00E66DEA" w:rsidRPr="00657C82">
        <w:t xml:space="preserve"> </w:t>
      </w:r>
    </w:p>
    <w:p w14:paraId="6E59D8BD" w14:textId="77777777" w:rsidR="00876886" w:rsidRPr="00657C82" w:rsidRDefault="00876886" w:rsidP="00D902FE">
      <w:pPr>
        <w:rPr>
          <w:sz w:val="22"/>
          <w:szCs w:val="22"/>
          <w:highlight w:val="yellow"/>
          <w:lang w:val="lv-LV" w:eastAsia="lv-LV"/>
        </w:rPr>
      </w:pPr>
    </w:p>
    <w:p w14:paraId="15575487" w14:textId="77777777" w:rsidR="00216295" w:rsidRPr="00657C82" w:rsidRDefault="00216295" w:rsidP="00D902FE">
      <w:pPr>
        <w:pStyle w:val="ListParagraph"/>
        <w:numPr>
          <w:ilvl w:val="0"/>
          <w:numId w:val="8"/>
        </w:numPr>
        <w:jc w:val="center"/>
        <w:rPr>
          <w:b/>
          <w:caps/>
          <w:color w:val="000000"/>
          <w:sz w:val="22"/>
          <w:szCs w:val="22"/>
          <w:lang w:val="lv-LV"/>
        </w:rPr>
      </w:pPr>
      <w:r w:rsidRPr="00657C82">
        <w:rPr>
          <w:b/>
          <w:caps/>
          <w:color w:val="000000"/>
          <w:sz w:val="22"/>
          <w:szCs w:val="22"/>
          <w:lang w:val="lv-LV"/>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5F2580"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lastRenderedPageBreak/>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FB5FF2" w:rsidRPr="005F2580"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657C82" w:rsidRDefault="00FB5FF2" w:rsidP="00D902FE">
            <w:pPr>
              <w:pStyle w:val="ListParagraph"/>
              <w:ind w:left="34"/>
              <w:jc w:val="both"/>
              <w:rPr>
                <w:sz w:val="22"/>
                <w:szCs w:val="22"/>
                <w:lang w:val="lv-LV"/>
              </w:rPr>
            </w:pPr>
            <w:r w:rsidRPr="00657C82">
              <w:rPr>
                <w:sz w:val="22"/>
                <w:szCs w:val="22"/>
                <w:lang w:val="lv-LV"/>
              </w:rPr>
              <w:t xml:space="preserve">4.1.1. Pretendents piekrīt nolikuma noteikumiem. </w:t>
            </w:r>
          </w:p>
        </w:tc>
        <w:tc>
          <w:tcPr>
            <w:tcW w:w="6237" w:type="dxa"/>
            <w:tcBorders>
              <w:top w:val="single" w:sz="12" w:space="0" w:color="auto"/>
            </w:tcBorders>
            <w:shd w:val="clear" w:color="auto" w:fill="auto"/>
          </w:tcPr>
          <w:p w14:paraId="23362E5E"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FB5FF2" w:rsidRPr="00657C82"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657C82" w:rsidRDefault="00FB5FF2" w:rsidP="00D902FE">
            <w:pPr>
              <w:pStyle w:val="ListParagraph"/>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57C82"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657C82" w:rsidRDefault="00FB5FF2" w:rsidP="00D902FE">
            <w:pPr>
              <w:pStyle w:val="ListParagraph"/>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FB5FF2" w:rsidRPr="005F2580" w14:paraId="572B03B2" w14:textId="77777777" w:rsidTr="004E30B2">
        <w:trPr>
          <w:trHeight w:val="558"/>
        </w:trPr>
        <w:tc>
          <w:tcPr>
            <w:tcW w:w="2669" w:type="dxa"/>
            <w:shd w:val="clear" w:color="auto" w:fill="auto"/>
          </w:tcPr>
          <w:p w14:paraId="3B041F8D" w14:textId="77777777" w:rsidR="00FB5FF2" w:rsidRPr="00657C82" w:rsidRDefault="00FB5FF2" w:rsidP="00D902FE">
            <w:pPr>
              <w:pStyle w:val="ListParagraph"/>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283B318D" w14:textId="77777777" w:rsidR="00FB5FF2" w:rsidRPr="00657C82" w:rsidRDefault="00FB5FF2" w:rsidP="00D902FE">
            <w:pPr>
              <w:pStyle w:val="ListParagraph"/>
              <w:ind w:left="34"/>
              <w:jc w:val="both"/>
              <w:rPr>
                <w:sz w:val="22"/>
                <w:szCs w:val="22"/>
                <w:lang w:val="lv-LV"/>
              </w:rPr>
            </w:pPr>
          </w:p>
        </w:tc>
        <w:tc>
          <w:tcPr>
            <w:tcW w:w="6237" w:type="dxa"/>
            <w:shd w:val="clear" w:color="auto" w:fill="auto"/>
          </w:tcPr>
          <w:p w14:paraId="01E8B316" w14:textId="77777777" w:rsidR="00FB5FF2" w:rsidRPr="00657C82" w:rsidRDefault="00FB5FF2" w:rsidP="00D902FE">
            <w:pPr>
              <w:suppressAutoHyphens w:val="0"/>
              <w:jc w:val="both"/>
              <w:rPr>
                <w:sz w:val="22"/>
                <w:szCs w:val="22"/>
                <w:lang w:val="lv-LV"/>
              </w:rPr>
            </w:pPr>
            <w:r w:rsidRPr="00657C82">
              <w:rPr>
                <w:sz w:val="22"/>
                <w:szCs w:val="22"/>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14:paraId="056A8DD4" w14:textId="77777777" w:rsidR="00104317" w:rsidRPr="00657C82" w:rsidRDefault="00104317" w:rsidP="00D902FE">
      <w:pPr>
        <w:pStyle w:val="Index1"/>
        <w:ind w:left="450" w:firstLine="0"/>
      </w:pPr>
    </w:p>
    <w:p w14:paraId="48DE6F11" w14:textId="77777777" w:rsidR="001408E3" w:rsidRPr="00657C82" w:rsidRDefault="00314F18" w:rsidP="00D902FE">
      <w:pPr>
        <w:pStyle w:val="Index1"/>
        <w:numPr>
          <w:ilvl w:val="1"/>
          <w:numId w:val="8"/>
        </w:numPr>
        <w:tabs>
          <w:tab w:val="clear" w:pos="786"/>
          <w:tab w:val="num" w:pos="450"/>
        </w:tabs>
        <w:ind w:left="450"/>
      </w:pPr>
      <w:r w:rsidRPr="00657C82">
        <w:t>Pretendentu kvalifikācijas prasības ir obligātas visiem Pretendentiem, kas vēlas iegūt tiesības veikt</w:t>
      </w:r>
      <w:r w:rsidR="005672F4" w:rsidRPr="00657C82">
        <w:t xml:space="preserve"> Iepirkuma priekšmeta izpildi un</w:t>
      </w:r>
      <w:r w:rsidRPr="00657C82">
        <w:t xml:space="preserve"> slēgt iepirkuma līgumu.</w:t>
      </w:r>
    </w:p>
    <w:p w14:paraId="6CFED2E4" w14:textId="77777777" w:rsidR="001408E3" w:rsidRPr="00657C82" w:rsidRDefault="00B74654" w:rsidP="00D902FE">
      <w:pPr>
        <w:pStyle w:val="Index1"/>
        <w:numPr>
          <w:ilvl w:val="1"/>
          <w:numId w:val="8"/>
        </w:numPr>
        <w:tabs>
          <w:tab w:val="clear" w:pos="786"/>
          <w:tab w:val="num" w:pos="450"/>
        </w:tabs>
        <w:ind w:left="450"/>
      </w:pPr>
      <w:r w:rsidRPr="00657C8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657C82" w:rsidRDefault="00B74654" w:rsidP="00D902FE">
      <w:pPr>
        <w:pStyle w:val="Index1"/>
        <w:numPr>
          <w:ilvl w:val="1"/>
          <w:numId w:val="8"/>
        </w:numPr>
        <w:tabs>
          <w:tab w:val="clear" w:pos="786"/>
          <w:tab w:val="num" w:pos="450"/>
        </w:tabs>
        <w:ind w:left="450"/>
      </w:pPr>
      <w:r w:rsidRPr="00657C8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657C82" w:rsidRDefault="006164A5" w:rsidP="00D902FE">
      <w:pPr>
        <w:pStyle w:val="Index1"/>
        <w:numPr>
          <w:ilvl w:val="1"/>
          <w:numId w:val="8"/>
        </w:numPr>
        <w:tabs>
          <w:tab w:val="clear" w:pos="786"/>
          <w:tab w:val="num" w:pos="450"/>
        </w:tabs>
        <w:ind w:left="450"/>
      </w:pPr>
      <w:r w:rsidRPr="00657C82">
        <w:t>Pasūtītājs pieņem Eiropas vienoto iepirkuma procedūras dokumentu kā sākotnējo pierādījumu atbilstībai nol</w:t>
      </w:r>
      <w:r w:rsidR="007A3E8E" w:rsidRPr="00657C82">
        <w:t>ikuma 4</w:t>
      </w:r>
      <w:r w:rsidRPr="00657C82">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5227CAB5" w:rsidR="001408E3" w:rsidRPr="00657C82" w:rsidRDefault="006164A5" w:rsidP="00D902FE">
      <w:pPr>
        <w:pStyle w:val="Index1"/>
        <w:numPr>
          <w:ilvl w:val="1"/>
          <w:numId w:val="8"/>
        </w:numPr>
        <w:tabs>
          <w:tab w:val="clear" w:pos="786"/>
          <w:tab w:val="num" w:pos="450"/>
        </w:tabs>
        <w:ind w:left="450"/>
      </w:pPr>
      <w:r w:rsidRPr="00657C82">
        <w:t>Pretendents var iesniegt Eiropas vienoto iepirkuma procedūras dokumentu, kas ir bijis iesniegts citā iepirkuma procedūrā, ja tas apliecina, ka tajā iekļautā informācija ir pareiza.</w:t>
      </w:r>
    </w:p>
    <w:p w14:paraId="0B3B73F1" w14:textId="77777777" w:rsidR="001408E3" w:rsidRPr="00657C82" w:rsidRDefault="007A3E8E" w:rsidP="00D902FE">
      <w:pPr>
        <w:pStyle w:val="Index1"/>
        <w:numPr>
          <w:ilvl w:val="1"/>
          <w:numId w:val="8"/>
        </w:numPr>
        <w:tabs>
          <w:tab w:val="clear" w:pos="786"/>
          <w:tab w:val="num" w:pos="450"/>
        </w:tabs>
        <w:ind w:left="450"/>
      </w:pPr>
      <w:r w:rsidRPr="00657C82">
        <w:t>Konkursa Nolikuma 4.6.</w:t>
      </w:r>
      <w:r w:rsidR="006164A5" w:rsidRPr="00657C82">
        <w:t xml:space="preserve"> punktā minētais Eiropas vienotais iepirkuma procedūras dokuments ir pieejams aizpildīšanai .doc formātā: </w:t>
      </w:r>
      <w:hyperlink r:id="rId13" w:history="1">
        <w:r w:rsidRPr="00657C82">
          <w:rPr>
            <w:rStyle w:val="Hyperlink"/>
          </w:rPr>
          <w:t>http://www.iub.gov.lv/sites/default/files/upload/1_LV_annexe_acte_autonome_part1_v4.doc</w:t>
        </w:r>
      </w:hyperlink>
      <w:r w:rsidRPr="00657C82">
        <w:t xml:space="preserve"> </w:t>
      </w:r>
      <w:r w:rsidR="006164A5" w:rsidRPr="00657C82">
        <w:t xml:space="preserve">vai Eiropas Komisijas mājaslapā tiešsaistes režīmā: </w:t>
      </w:r>
      <w:hyperlink r:id="rId14" w:history="1">
        <w:r w:rsidRPr="00657C82">
          <w:rPr>
            <w:rStyle w:val="Hyperlink"/>
          </w:rPr>
          <w:t>https://ec.europa.eu/growth/tools-databases/espd/filter?lang=lv</w:t>
        </w:r>
      </w:hyperlink>
      <w:r w:rsidRPr="00657C82">
        <w:t>.</w:t>
      </w:r>
    </w:p>
    <w:p w14:paraId="2B5B8C3C" w14:textId="6D2DA5B8" w:rsidR="00221532" w:rsidRPr="00657C82" w:rsidRDefault="00221532" w:rsidP="00D902FE">
      <w:pPr>
        <w:pStyle w:val="Index1"/>
        <w:numPr>
          <w:ilvl w:val="1"/>
          <w:numId w:val="8"/>
        </w:numPr>
        <w:tabs>
          <w:tab w:val="clear" w:pos="786"/>
          <w:tab w:val="num" w:pos="450"/>
        </w:tabs>
        <w:ind w:left="450"/>
      </w:pPr>
      <w:r w:rsidRPr="00657C82">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57C82" w:rsidRDefault="00E479F0" w:rsidP="00D902FE">
      <w:pPr>
        <w:tabs>
          <w:tab w:val="num" w:pos="540"/>
          <w:tab w:val="num" w:pos="567"/>
        </w:tabs>
        <w:ind w:left="567"/>
        <w:jc w:val="both"/>
        <w:rPr>
          <w:b/>
          <w:caps/>
          <w:color w:val="000000"/>
          <w:sz w:val="22"/>
          <w:szCs w:val="22"/>
          <w:highlight w:val="yellow"/>
          <w:lang w:val="lv-LV"/>
        </w:rPr>
      </w:pPr>
    </w:p>
    <w:p w14:paraId="6CD9D173" w14:textId="61971523" w:rsidR="00216295" w:rsidRPr="00657C82" w:rsidRDefault="00216295" w:rsidP="00D902FE">
      <w:pPr>
        <w:pStyle w:val="ListParagraph"/>
        <w:numPr>
          <w:ilvl w:val="0"/>
          <w:numId w:val="9"/>
        </w:numPr>
        <w:tabs>
          <w:tab w:val="left" w:pos="567"/>
        </w:tabs>
        <w:suppressAutoHyphens/>
        <w:contextualSpacing w:val="0"/>
        <w:jc w:val="center"/>
        <w:rPr>
          <w:caps/>
          <w:sz w:val="22"/>
          <w:szCs w:val="22"/>
          <w:lang w:val="lv-LV"/>
        </w:rPr>
      </w:pPr>
      <w:r w:rsidRPr="00657C82">
        <w:rPr>
          <w:b/>
          <w:bCs/>
          <w:caps/>
          <w:sz w:val="22"/>
          <w:szCs w:val="22"/>
          <w:lang w:val="lv-LV"/>
        </w:rPr>
        <w:t>Paskaidrojumi par tehniskā UN FINANŠU piedāvājuma sagatavošanu</w:t>
      </w:r>
    </w:p>
    <w:p w14:paraId="390791F7" w14:textId="77777777" w:rsidR="004E30B2" w:rsidRPr="00657C82" w:rsidRDefault="004E30B2" w:rsidP="00D902FE">
      <w:pPr>
        <w:pStyle w:val="ListParagraph"/>
        <w:tabs>
          <w:tab w:val="left" w:pos="567"/>
        </w:tabs>
        <w:suppressAutoHyphens/>
        <w:ind w:left="360"/>
        <w:contextualSpacing w:val="0"/>
        <w:rPr>
          <w:caps/>
          <w:sz w:val="22"/>
          <w:szCs w:val="22"/>
          <w:lang w:val="lv-LV"/>
        </w:rPr>
      </w:pPr>
    </w:p>
    <w:p w14:paraId="3DF71D8F" w14:textId="74481410" w:rsidR="0014224B" w:rsidRPr="00657C82" w:rsidRDefault="0014224B" w:rsidP="00D902FE">
      <w:pPr>
        <w:pStyle w:val="ListParagraph"/>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657C82">
        <w:rPr>
          <w:sz w:val="22"/>
          <w:szCs w:val="22"/>
          <w:lang w:val="lv-LV"/>
        </w:rPr>
        <w:t xml:space="preserve">Pretendents, iesniedzot tehnisko </w:t>
      </w:r>
      <w:r w:rsidR="00104317" w:rsidRPr="00657C82">
        <w:rPr>
          <w:sz w:val="22"/>
          <w:szCs w:val="22"/>
          <w:lang w:val="lv-LV"/>
        </w:rPr>
        <w:t xml:space="preserve">un finanšu </w:t>
      </w:r>
      <w:r w:rsidRPr="00657C82">
        <w:rPr>
          <w:sz w:val="22"/>
          <w:szCs w:val="22"/>
          <w:lang w:val="lv-LV"/>
        </w:rPr>
        <w:t xml:space="preserve">piedāvājumu atbilstoši Elektronisko iepirkumu sistēmas e-konkursu apakšsistēmā šā iepirkuma sadaļā publicētajām veidlapām, aizpildot attiecīgas Microsoft </w:t>
      </w:r>
      <w:r w:rsidR="00104317" w:rsidRPr="00657C82">
        <w:rPr>
          <w:sz w:val="22"/>
          <w:szCs w:val="22"/>
          <w:lang w:val="lv-LV"/>
        </w:rPr>
        <w:t>Excel</w:t>
      </w:r>
      <w:r w:rsidRPr="00657C82">
        <w:rPr>
          <w:sz w:val="22"/>
          <w:szCs w:val="22"/>
          <w:lang w:val="lv-LV"/>
        </w:rPr>
        <w:t xml:space="preserve"> formas, apliecina piedāvātās Preces atbilstību Tehniskajā specifikācijā noteiktajām prasībām. Tehnisko </w:t>
      </w:r>
      <w:r w:rsidR="00104317" w:rsidRPr="00657C82">
        <w:rPr>
          <w:sz w:val="22"/>
          <w:szCs w:val="22"/>
          <w:lang w:val="lv-LV"/>
        </w:rPr>
        <w:t xml:space="preserve"> un finanšu </w:t>
      </w:r>
      <w:r w:rsidRPr="00657C82">
        <w:rPr>
          <w:sz w:val="22"/>
          <w:szCs w:val="22"/>
          <w:lang w:val="lv-LV"/>
        </w:rPr>
        <w:t>piedāvājumu paraksta Pretendentu pārstāvēt tiesīgā persona, pievienojot pārstāvību apliecinošu dokumentu (piemēram, pilnvaru).</w:t>
      </w:r>
    </w:p>
    <w:p w14:paraId="08E1EEEB" w14:textId="0A280FE9" w:rsidR="0014224B" w:rsidRPr="00657C82" w:rsidRDefault="0014224B" w:rsidP="00D902FE">
      <w:pPr>
        <w:pStyle w:val="ListParagraph"/>
        <w:numPr>
          <w:ilvl w:val="1"/>
          <w:numId w:val="9"/>
        </w:numPr>
        <w:ind w:left="450" w:hanging="450"/>
        <w:jc w:val="both"/>
        <w:rPr>
          <w:sz w:val="22"/>
          <w:szCs w:val="22"/>
          <w:lang w:val="lv-LV"/>
        </w:rPr>
      </w:pPr>
      <w:r w:rsidRPr="00657C82">
        <w:rPr>
          <w:sz w:val="22"/>
          <w:szCs w:val="22"/>
          <w:lang w:val="lv-LV"/>
        </w:rPr>
        <w:t>Pretendents nedrīkst veikt izmaiņas Elektronisko iepirkumu sistēmas e-konkursu apakšsistēmā šā iepirkuma sadaļā publicēto veidlapu struktūrā, t.sk. dzēst vai pievienot rindas vai kolonnas.</w:t>
      </w:r>
    </w:p>
    <w:p w14:paraId="678F1A41" w14:textId="01A3D96C" w:rsidR="0014224B" w:rsidRPr="00657C82" w:rsidRDefault="0030486F" w:rsidP="00D902FE">
      <w:pPr>
        <w:numPr>
          <w:ilvl w:val="1"/>
          <w:numId w:val="9"/>
        </w:numPr>
        <w:suppressAutoHyphens w:val="0"/>
        <w:ind w:left="450" w:hanging="450"/>
        <w:jc w:val="both"/>
        <w:rPr>
          <w:b/>
          <w:sz w:val="22"/>
          <w:szCs w:val="22"/>
          <w:lang w:val="lv-LV"/>
        </w:rPr>
      </w:pPr>
      <w:r w:rsidRPr="00657C82">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57C82">
        <w:rPr>
          <w:b/>
          <w:sz w:val="22"/>
          <w:szCs w:val="22"/>
          <w:lang w:val="lv-LV"/>
        </w:rPr>
        <w:t xml:space="preserve"> un funkcionalitāti</w:t>
      </w:r>
      <w:r w:rsidRPr="00657C82">
        <w:rPr>
          <w:b/>
          <w:sz w:val="22"/>
          <w:szCs w:val="22"/>
          <w:lang w:val="lv-LV"/>
        </w:rPr>
        <w:t>.</w:t>
      </w:r>
      <w:r w:rsidR="005C00EA" w:rsidRPr="00657C82">
        <w:rPr>
          <w:b/>
          <w:sz w:val="22"/>
          <w:szCs w:val="22"/>
          <w:lang w:val="lv-LV"/>
        </w:rPr>
        <w:t xml:space="preserve"> </w:t>
      </w:r>
      <w:r w:rsidR="005C00EA" w:rsidRPr="00657C82">
        <w:rPr>
          <w:sz w:val="22"/>
          <w:szCs w:val="22"/>
          <w:lang w:val="lv-LV"/>
        </w:rPr>
        <w:t xml:space="preserve">Pretendentam ir jāpierāda piedāvātās ekvivalenta preces atbilstību iepirkuma </w:t>
      </w:r>
      <w:r w:rsidR="00B30C93" w:rsidRPr="00657C82">
        <w:rPr>
          <w:sz w:val="22"/>
          <w:szCs w:val="22"/>
          <w:lang w:val="lv-LV"/>
        </w:rPr>
        <w:t xml:space="preserve">priekšmeta </w:t>
      </w:r>
      <w:r w:rsidR="005C00EA" w:rsidRPr="00657C82">
        <w:rPr>
          <w:sz w:val="22"/>
          <w:szCs w:val="22"/>
          <w:lang w:val="lv-LV"/>
        </w:rPr>
        <w:t>tehniskajām prasībām</w:t>
      </w:r>
      <w:r w:rsidR="0014224B" w:rsidRPr="00657C82">
        <w:rPr>
          <w:sz w:val="22"/>
          <w:szCs w:val="22"/>
          <w:lang w:val="lv-LV"/>
        </w:rPr>
        <w:t>.</w:t>
      </w:r>
    </w:p>
    <w:p w14:paraId="378BE43A" w14:textId="25958CA9" w:rsidR="0012472C" w:rsidRPr="00657C82" w:rsidRDefault="009B00D1" w:rsidP="00D902FE">
      <w:pPr>
        <w:numPr>
          <w:ilvl w:val="1"/>
          <w:numId w:val="9"/>
        </w:numPr>
        <w:suppressAutoHyphens w:val="0"/>
        <w:ind w:left="450" w:hanging="450"/>
        <w:jc w:val="both"/>
        <w:rPr>
          <w:sz w:val="22"/>
          <w:szCs w:val="22"/>
          <w:lang w:val="lv-LV"/>
        </w:rPr>
      </w:pPr>
      <w:r w:rsidRPr="00657C82">
        <w:rPr>
          <w:sz w:val="22"/>
          <w:szCs w:val="22"/>
          <w:lang w:val="lv-LV"/>
        </w:rPr>
        <w:t xml:space="preserve">Pretendents </w:t>
      </w:r>
      <w:r w:rsidR="0014224B" w:rsidRPr="00657C82">
        <w:rPr>
          <w:sz w:val="22"/>
          <w:szCs w:val="22"/>
          <w:lang w:val="lv-LV"/>
        </w:rPr>
        <w:t>cenu norāda</w:t>
      </w:r>
      <w:r w:rsidR="00F47BF4" w:rsidRPr="00657C82">
        <w:rPr>
          <w:sz w:val="22"/>
          <w:szCs w:val="22"/>
          <w:lang w:val="lv-LV" w:eastAsia="lv-LV"/>
        </w:rPr>
        <w:t xml:space="preserve"> </w:t>
      </w:r>
      <w:r w:rsidR="002C0A79" w:rsidRPr="00657C82">
        <w:rPr>
          <w:sz w:val="22"/>
          <w:szCs w:val="22"/>
          <w:lang w:val="lv-LV" w:eastAsia="lv-LV"/>
        </w:rPr>
        <w:t xml:space="preserve">EUR </w:t>
      </w:r>
      <w:r w:rsidR="00442239" w:rsidRPr="00657C82">
        <w:rPr>
          <w:sz w:val="22"/>
          <w:szCs w:val="22"/>
          <w:lang w:val="lv-LV" w:eastAsia="lv-LV"/>
        </w:rPr>
        <w:t>bez pievienotās vērtības nodokļa</w:t>
      </w:r>
      <w:r w:rsidR="00F47BF4" w:rsidRPr="00657C82">
        <w:rPr>
          <w:sz w:val="22"/>
          <w:szCs w:val="22"/>
          <w:lang w:val="lv-LV" w:eastAsia="lv-LV"/>
        </w:rPr>
        <w:t xml:space="preserve">. </w:t>
      </w:r>
      <w:r w:rsidR="0012472C" w:rsidRPr="00657C82">
        <w:rPr>
          <w:sz w:val="22"/>
          <w:szCs w:val="22"/>
          <w:lang w:val="lv-LV"/>
        </w:rPr>
        <w:t>Piedāvātajā cenā Pretendents iekļauj:</w:t>
      </w:r>
    </w:p>
    <w:p w14:paraId="0CBF4D4E" w14:textId="0999CD97" w:rsidR="0012472C" w:rsidRPr="00657C82" w:rsidRDefault="005C00EA" w:rsidP="00D902FE">
      <w:pPr>
        <w:numPr>
          <w:ilvl w:val="2"/>
          <w:numId w:val="9"/>
        </w:numPr>
        <w:suppressAutoHyphens w:val="0"/>
        <w:ind w:left="450" w:hanging="450"/>
        <w:jc w:val="both"/>
        <w:rPr>
          <w:sz w:val="22"/>
          <w:szCs w:val="22"/>
          <w:lang w:val="lv-LV"/>
        </w:rPr>
      </w:pPr>
      <w:r w:rsidRPr="00657C82">
        <w:rPr>
          <w:sz w:val="22"/>
          <w:szCs w:val="22"/>
          <w:lang w:val="lv-LV"/>
        </w:rPr>
        <w:t>p</w:t>
      </w:r>
      <w:r w:rsidR="00E82DA9" w:rsidRPr="00657C82">
        <w:rPr>
          <w:sz w:val="22"/>
          <w:szCs w:val="22"/>
          <w:lang w:val="lv-LV"/>
        </w:rPr>
        <w:t>iedāvāto iepirkuma priekšmetu</w:t>
      </w:r>
      <w:r w:rsidR="000E3463" w:rsidRPr="00657C82">
        <w:rPr>
          <w:sz w:val="22"/>
          <w:szCs w:val="22"/>
          <w:lang w:val="lv-LV"/>
        </w:rPr>
        <w:t xml:space="preserve"> vērtību</w:t>
      </w:r>
      <w:r w:rsidR="0012472C" w:rsidRPr="00657C82">
        <w:rPr>
          <w:sz w:val="22"/>
          <w:szCs w:val="22"/>
          <w:lang w:val="lv-LV"/>
        </w:rPr>
        <w:t>;</w:t>
      </w:r>
    </w:p>
    <w:p w14:paraId="220560B6" w14:textId="77777777" w:rsidR="0012472C" w:rsidRPr="00657C82" w:rsidRDefault="0012472C" w:rsidP="00D902FE">
      <w:pPr>
        <w:numPr>
          <w:ilvl w:val="2"/>
          <w:numId w:val="9"/>
        </w:numPr>
        <w:suppressAutoHyphens w:val="0"/>
        <w:ind w:left="1418" w:hanging="851"/>
        <w:jc w:val="both"/>
        <w:rPr>
          <w:sz w:val="22"/>
          <w:szCs w:val="22"/>
          <w:lang w:val="lv-LV"/>
        </w:rPr>
      </w:pPr>
      <w:r w:rsidRPr="00657C82">
        <w:rPr>
          <w:sz w:val="22"/>
          <w:szCs w:val="22"/>
          <w:lang w:val="lv-LV"/>
        </w:rPr>
        <w:t>visus valsts un pašvaldību noteiktos nodokļus un nodevas</w:t>
      </w:r>
      <w:r w:rsidR="00014A8C" w:rsidRPr="00657C82">
        <w:rPr>
          <w:sz w:val="22"/>
          <w:szCs w:val="22"/>
          <w:lang w:val="lv-LV"/>
        </w:rPr>
        <w:t>, izņemot pievienotās vērtības nodokli</w:t>
      </w:r>
      <w:r w:rsidRPr="00657C82">
        <w:rPr>
          <w:sz w:val="22"/>
          <w:szCs w:val="22"/>
          <w:lang w:val="lv-LV"/>
        </w:rPr>
        <w:t>;</w:t>
      </w:r>
    </w:p>
    <w:p w14:paraId="435BE282" w14:textId="7AF6A9E0" w:rsidR="0012472C" w:rsidRPr="00657C82" w:rsidRDefault="00014A8C" w:rsidP="00D902FE">
      <w:pPr>
        <w:numPr>
          <w:ilvl w:val="2"/>
          <w:numId w:val="9"/>
        </w:numPr>
        <w:suppressAutoHyphens w:val="0"/>
        <w:ind w:left="1418" w:hanging="851"/>
        <w:jc w:val="both"/>
        <w:rPr>
          <w:sz w:val="22"/>
          <w:szCs w:val="22"/>
          <w:lang w:val="lv-LV"/>
        </w:rPr>
      </w:pPr>
      <w:r w:rsidRPr="00657C82">
        <w:rPr>
          <w:sz w:val="22"/>
          <w:szCs w:val="22"/>
          <w:lang w:val="lv-LV"/>
        </w:rPr>
        <w:t xml:space="preserve">citas izmaksas, </w:t>
      </w:r>
      <w:r w:rsidR="00852F29" w:rsidRPr="00657C82">
        <w:rPr>
          <w:sz w:val="22"/>
          <w:szCs w:val="22"/>
          <w:lang w:val="lv-LV"/>
        </w:rPr>
        <w:t xml:space="preserve">kas saistītas ar </w:t>
      </w:r>
      <w:r w:rsidR="000E3463" w:rsidRPr="00657C82">
        <w:rPr>
          <w:sz w:val="22"/>
          <w:szCs w:val="22"/>
          <w:lang w:val="lv-LV"/>
        </w:rPr>
        <w:t>Preces piegādi</w:t>
      </w:r>
      <w:r w:rsidR="00B30C93" w:rsidRPr="00657C82">
        <w:rPr>
          <w:sz w:val="22"/>
          <w:szCs w:val="22"/>
          <w:lang w:val="lv-LV"/>
        </w:rPr>
        <w:t xml:space="preserve"> un garantijas apkalpošanu</w:t>
      </w:r>
      <w:r w:rsidR="00852F29" w:rsidRPr="00657C82">
        <w:rPr>
          <w:sz w:val="22"/>
          <w:szCs w:val="22"/>
          <w:lang w:val="lv-LV"/>
        </w:rPr>
        <w:t>, lai Pr</w:t>
      </w:r>
      <w:r w:rsidR="00B30C93" w:rsidRPr="00657C82">
        <w:rPr>
          <w:sz w:val="22"/>
          <w:szCs w:val="22"/>
          <w:lang w:val="lv-LV"/>
        </w:rPr>
        <w:t>etendents veiktu līguma izpildi.</w:t>
      </w:r>
    </w:p>
    <w:p w14:paraId="1BBAD636" w14:textId="227D920F" w:rsidR="0012472C" w:rsidRPr="00657C82" w:rsidRDefault="00B30C93" w:rsidP="00D902FE">
      <w:pPr>
        <w:pStyle w:val="ListParagraph"/>
        <w:numPr>
          <w:ilvl w:val="1"/>
          <w:numId w:val="9"/>
        </w:numPr>
        <w:jc w:val="both"/>
        <w:rPr>
          <w:sz w:val="22"/>
          <w:szCs w:val="22"/>
          <w:lang w:val="lv-LV"/>
        </w:rPr>
      </w:pPr>
      <w:r w:rsidRPr="00657C82">
        <w:rPr>
          <w:sz w:val="22"/>
          <w:szCs w:val="22"/>
          <w:lang w:val="lv-LV"/>
        </w:rPr>
        <w:t>P</w:t>
      </w:r>
      <w:r w:rsidR="0012472C" w:rsidRPr="00657C82">
        <w:rPr>
          <w:sz w:val="22"/>
          <w:szCs w:val="22"/>
          <w:lang w:val="lv-LV"/>
        </w:rPr>
        <w:t xml:space="preserve">iedāvājuma cena ir jāaprēķina un jānorāda ar </w:t>
      </w:r>
      <w:r w:rsidR="000E3463" w:rsidRPr="00657C82">
        <w:rPr>
          <w:sz w:val="22"/>
          <w:szCs w:val="22"/>
          <w:lang w:val="lv-LV"/>
        </w:rPr>
        <w:t>preci</w:t>
      </w:r>
      <w:r w:rsidR="0012472C" w:rsidRPr="00657C82">
        <w:rPr>
          <w:sz w:val="22"/>
          <w:szCs w:val="22"/>
          <w:lang w:val="lv-LV"/>
        </w:rPr>
        <w:t xml:space="preserve">zitāti 2 (divas) zīmes aiz komata. </w:t>
      </w:r>
    </w:p>
    <w:p w14:paraId="4132914B" w14:textId="77777777" w:rsidR="005E6B91" w:rsidRPr="00657C82" w:rsidRDefault="005E6B91" w:rsidP="00D902FE">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657C82" w:rsidRDefault="00216295" w:rsidP="00D902FE">
      <w:pPr>
        <w:widowControl w:val="0"/>
        <w:numPr>
          <w:ilvl w:val="0"/>
          <w:numId w:val="9"/>
        </w:numPr>
        <w:suppressAutoHyphens w:val="0"/>
        <w:jc w:val="center"/>
        <w:rPr>
          <w:b/>
          <w:caps/>
          <w:sz w:val="22"/>
          <w:szCs w:val="22"/>
          <w:lang w:val="lv-LV"/>
        </w:rPr>
      </w:pPr>
      <w:r w:rsidRPr="00657C82">
        <w:rPr>
          <w:b/>
          <w:caps/>
          <w:sz w:val="22"/>
          <w:szCs w:val="22"/>
          <w:lang w:val="lv-LV"/>
        </w:rPr>
        <w:t>Piedāvājumu</w:t>
      </w:r>
      <w:r w:rsidR="008D3BC8" w:rsidRPr="00657C82">
        <w:rPr>
          <w:b/>
          <w:caps/>
          <w:sz w:val="22"/>
          <w:szCs w:val="22"/>
          <w:lang w:val="lv-LV"/>
        </w:rPr>
        <w:t xml:space="preserve"> NOFORMĒJUMA</w:t>
      </w:r>
      <w:r w:rsidRPr="00657C82">
        <w:rPr>
          <w:b/>
          <w:caps/>
          <w:sz w:val="22"/>
          <w:szCs w:val="22"/>
          <w:lang w:val="lv-LV"/>
        </w:rPr>
        <w:t xml:space="preserve"> pārbaude</w:t>
      </w:r>
      <w:r w:rsidR="008D3BC8" w:rsidRPr="00657C82">
        <w:rPr>
          <w:b/>
          <w:caps/>
          <w:sz w:val="22"/>
          <w:szCs w:val="22"/>
          <w:lang w:val="lv-LV"/>
        </w:rPr>
        <w:t xml:space="preserve"> UN PRETENDENTU ATLASE</w:t>
      </w:r>
    </w:p>
    <w:p w14:paraId="5C82714C" w14:textId="77777777" w:rsidR="004E30B2" w:rsidRPr="00657C82" w:rsidRDefault="004E30B2" w:rsidP="00D902FE">
      <w:pPr>
        <w:widowControl w:val="0"/>
        <w:suppressAutoHyphens w:val="0"/>
        <w:ind w:left="360"/>
        <w:rPr>
          <w:b/>
          <w:caps/>
          <w:sz w:val="22"/>
          <w:szCs w:val="22"/>
          <w:lang w:val="lv-LV"/>
        </w:rPr>
      </w:pPr>
    </w:p>
    <w:p w14:paraId="2B6DAEF6" w14:textId="56D21CC9" w:rsidR="00216295" w:rsidRPr="00657C82" w:rsidRDefault="00216295" w:rsidP="00D902FE">
      <w:pPr>
        <w:widowControl w:val="0"/>
        <w:numPr>
          <w:ilvl w:val="1"/>
          <w:numId w:val="9"/>
        </w:numPr>
        <w:suppressAutoHyphens w:val="0"/>
        <w:ind w:left="450" w:hanging="450"/>
        <w:jc w:val="both"/>
        <w:rPr>
          <w:b/>
          <w:sz w:val="22"/>
          <w:szCs w:val="22"/>
          <w:lang w:val="lv-LV"/>
        </w:rPr>
      </w:pPr>
      <w:r w:rsidRPr="00657C82">
        <w:rPr>
          <w:sz w:val="22"/>
          <w:szCs w:val="22"/>
          <w:lang w:val="lv-LV"/>
        </w:rPr>
        <w:t xml:space="preserve">Komisija veic piedāvājumu </w:t>
      </w:r>
      <w:r w:rsidR="008D3BC8" w:rsidRPr="00657C82">
        <w:rPr>
          <w:sz w:val="22"/>
          <w:szCs w:val="22"/>
          <w:lang w:val="lv-LV"/>
        </w:rPr>
        <w:t xml:space="preserve">noformējuma </w:t>
      </w:r>
      <w:r w:rsidRPr="00657C82">
        <w:rPr>
          <w:sz w:val="22"/>
          <w:szCs w:val="22"/>
          <w:lang w:val="lv-LV"/>
        </w:rPr>
        <w:t xml:space="preserve">pārbaudi </w:t>
      </w:r>
      <w:r w:rsidR="008D3BC8" w:rsidRPr="00657C82">
        <w:rPr>
          <w:sz w:val="22"/>
          <w:szCs w:val="22"/>
          <w:lang w:val="lv-LV"/>
        </w:rPr>
        <w:t xml:space="preserve">un pretendentu atlasi </w:t>
      </w:r>
      <w:r w:rsidRPr="00657C82">
        <w:rPr>
          <w:sz w:val="22"/>
          <w:szCs w:val="22"/>
          <w:lang w:val="lv-LV"/>
        </w:rPr>
        <w:t xml:space="preserve">slēgtā sēdē, </w:t>
      </w:r>
      <w:r w:rsidRPr="00657C82">
        <w:rPr>
          <w:spacing w:val="-6"/>
          <w:sz w:val="22"/>
          <w:szCs w:val="22"/>
          <w:lang w:val="lv-LV"/>
        </w:rPr>
        <w:t>kuras laikā Komisija p</w:t>
      </w:r>
      <w:r w:rsidR="005C00EA" w:rsidRPr="00657C82">
        <w:rPr>
          <w:spacing w:val="-6"/>
          <w:sz w:val="22"/>
          <w:szCs w:val="22"/>
          <w:lang w:val="lv-LV"/>
        </w:rPr>
        <w:t>ārbauda piedāvājumu atbilstību n</w:t>
      </w:r>
      <w:r w:rsidRPr="00657C82">
        <w:rPr>
          <w:spacing w:val="-6"/>
          <w:sz w:val="22"/>
          <w:szCs w:val="22"/>
          <w:lang w:val="lv-LV"/>
        </w:rPr>
        <w:t>olikumā noteiktajām prasībām</w:t>
      </w:r>
      <w:r w:rsidRPr="00657C82">
        <w:rPr>
          <w:sz w:val="22"/>
          <w:szCs w:val="22"/>
          <w:lang w:val="lv-LV"/>
        </w:rPr>
        <w:t xml:space="preserve">. </w:t>
      </w:r>
    </w:p>
    <w:p w14:paraId="29DDE078" w14:textId="35AE00F3" w:rsidR="00216295" w:rsidRPr="00657C82" w:rsidRDefault="005C00EA" w:rsidP="00D902FE">
      <w:pPr>
        <w:widowControl w:val="0"/>
        <w:numPr>
          <w:ilvl w:val="1"/>
          <w:numId w:val="9"/>
        </w:numPr>
        <w:suppressAutoHyphens w:val="0"/>
        <w:ind w:left="450" w:hanging="450"/>
        <w:jc w:val="both"/>
        <w:rPr>
          <w:b/>
          <w:sz w:val="22"/>
          <w:szCs w:val="22"/>
          <w:lang w:val="lv-LV"/>
        </w:rPr>
      </w:pPr>
      <w:r w:rsidRPr="00657C82">
        <w:rPr>
          <w:sz w:val="22"/>
          <w:szCs w:val="22"/>
          <w:lang w:val="lv-LV"/>
        </w:rPr>
        <w:t>Pretendenta piedāvājums</w:t>
      </w:r>
      <w:r w:rsidR="00216295" w:rsidRPr="00657C82">
        <w:rPr>
          <w:sz w:val="22"/>
          <w:szCs w:val="22"/>
          <w:lang w:val="lv-LV"/>
        </w:rPr>
        <w:t xml:space="preserve"> tiek </w:t>
      </w:r>
      <w:r w:rsidRPr="00657C82">
        <w:rPr>
          <w:sz w:val="22"/>
          <w:szCs w:val="22"/>
          <w:lang w:val="lv-LV"/>
        </w:rPr>
        <w:t>noraidīts un</w:t>
      </w:r>
      <w:r w:rsidR="00B30C93" w:rsidRPr="00657C82">
        <w:rPr>
          <w:sz w:val="22"/>
          <w:szCs w:val="22"/>
          <w:lang w:val="lv-LV"/>
        </w:rPr>
        <w:t xml:space="preserve"> netiek tālāk izvērtēts, ja k</w:t>
      </w:r>
      <w:r w:rsidR="00216295" w:rsidRPr="00657C82">
        <w:rPr>
          <w:sz w:val="22"/>
          <w:szCs w:val="22"/>
          <w:lang w:val="lv-LV"/>
        </w:rPr>
        <w:t>omisija konstatē, ka:</w:t>
      </w:r>
    </w:p>
    <w:p w14:paraId="3FF931E9" w14:textId="197B5012" w:rsidR="00216295" w:rsidRPr="00657C82" w:rsidRDefault="00216295"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Pretendenta </w:t>
      </w:r>
      <w:r w:rsidR="00B30C93" w:rsidRPr="00657C82">
        <w:rPr>
          <w:sz w:val="22"/>
          <w:szCs w:val="22"/>
          <w:lang w:val="lv-LV"/>
        </w:rPr>
        <w:t>p</w:t>
      </w:r>
      <w:r w:rsidR="0056240E" w:rsidRPr="00657C82">
        <w:rPr>
          <w:sz w:val="22"/>
          <w:szCs w:val="22"/>
          <w:lang w:val="lv-LV"/>
        </w:rPr>
        <w:t xml:space="preserve">iedāvājumā pastāv </w:t>
      </w:r>
      <w:r w:rsidRPr="00657C82">
        <w:rPr>
          <w:sz w:val="22"/>
          <w:szCs w:val="22"/>
          <w:lang w:val="lv-LV"/>
        </w:rPr>
        <w:t>neatbilst</w:t>
      </w:r>
      <w:r w:rsidR="0056240E" w:rsidRPr="00657C82">
        <w:rPr>
          <w:sz w:val="22"/>
          <w:szCs w:val="22"/>
          <w:lang w:val="lv-LV"/>
        </w:rPr>
        <w:t>ība</w:t>
      </w:r>
      <w:r w:rsidR="005C00EA" w:rsidRPr="00657C82">
        <w:rPr>
          <w:sz w:val="22"/>
          <w:szCs w:val="22"/>
          <w:lang w:val="lv-LV"/>
        </w:rPr>
        <w:t xml:space="preserve"> nolikuma 2.</w:t>
      </w:r>
      <w:r w:rsidRPr="00657C82">
        <w:rPr>
          <w:sz w:val="22"/>
          <w:szCs w:val="22"/>
          <w:lang w:val="lv-LV"/>
        </w:rPr>
        <w:t>punkta prasībām</w:t>
      </w:r>
      <w:r w:rsidR="005C00EA" w:rsidRPr="00657C82">
        <w:rPr>
          <w:sz w:val="22"/>
          <w:szCs w:val="22"/>
          <w:lang w:val="lv-LV"/>
        </w:rPr>
        <w:t>, ka</w:t>
      </w:r>
      <w:r w:rsidR="00B30C93" w:rsidRPr="00657C82">
        <w:rPr>
          <w:sz w:val="22"/>
          <w:szCs w:val="22"/>
          <w:lang w:val="lv-LV"/>
        </w:rPr>
        <w:t>s neļauj objektīvi identificēt P</w:t>
      </w:r>
      <w:r w:rsidR="005C00EA" w:rsidRPr="00657C82">
        <w:rPr>
          <w:sz w:val="22"/>
          <w:szCs w:val="22"/>
          <w:lang w:val="lv-LV"/>
        </w:rPr>
        <w:t>retendentu un piedāvājuma saturu</w:t>
      </w:r>
      <w:r w:rsidR="008D3BC8" w:rsidRPr="00657C82">
        <w:rPr>
          <w:sz w:val="22"/>
          <w:szCs w:val="22"/>
          <w:lang w:val="lv-LV"/>
        </w:rPr>
        <w:t>;</w:t>
      </w:r>
    </w:p>
    <w:p w14:paraId="56D6032A" w14:textId="5B633DD7" w:rsidR="00680BC1" w:rsidRPr="00657C82" w:rsidRDefault="00680BC1"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Pretendents </w:t>
      </w:r>
      <w:r w:rsidR="002C2F0D" w:rsidRPr="00657C82">
        <w:rPr>
          <w:sz w:val="22"/>
          <w:szCs w:val="22"/>
          <w:lang w:val="lv-LV"/>
        </w:rPr>
        <w:t>neatbilst kādai no Nolikuma 4.</w:t>
      </w:r>
      <w:r w:rsidRPr="00657C82">
        <w:rPr>
          <w:sz w:val="22"/>
          <w:szCs w:val="22"/>
          <w:lang w:val="lv-LV"/>
        </w:rPr>
        <w:t>punkta prasībām</w:t>
      </w:r>
      <w:r w:rsidR="008D3BC8" w:rsidRPr="00657C82">
        <w:rPr>
          <w:sz w:val="22"/>
          <w:szCs w:val="22"/>
          <w:lang w:val="lv-LV"/>
        </w:rPr>
        <w:t>.</w:t>
      </w:r>
    </w:p>
    <w:p w14:paraId="2775F47C" w14:textId="5266DCBD" w:rsidR="00424343" w:rsidRPr="00657C82" w:rsidRDefault="00424343" w:rsidP="00D902FE">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 xml:space="preserve">iesniegtajos dokumentos ietvertā informācijas </w:t>
      </w:r>
      <w:r w:rsidR="008D3BC8" w:rsidRPr="00657C82">
        <w:rPr>
          <w:sz w:val="22"/>
          <w:szCs w:val="22"/>
          <w:lang w:val="lv-LV"/>
        </w:rPr>
        <w:t xml:space="preserve">par pretendenta kvalifikāciju </w:t>
      </w:r>
      <w:r w:rsidRPr="00657C82">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657C82" w:rsidRDefault="008D3BC8" w:rsidP="00D902FE">
      <w:pPr>
        <w:widowControl w:val="0"/>
        <w:suppressAutoHyphens w:val="0"/>
        <w:ind w:left="567"/>
        <w:jc w:val="both"/>
        <w:rPr>
          <w:b/>
          <w:sz w:val="22"/>
          <w:szCs w:val="22"/>
          <w:lang w:val="lv-LV"/>
        </w:rPr>
      </w:pPr>
    </w:p>
    <w:p w14:paraId="7A63D6BB" w14:textId="6DF9D74C" w:rsidR="00216295" w:rsidRPr="00657C82" w:rsidRDefault="008D3BC8"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TehniskO piedāvājumU</w:t>
      </w:r>
      <w:r w:rsidR="00216295" w:rsidRPr="00657C82">
        <w:rPr>
          <w:b/>
          <w:caps/>
          <w:sz w:val="22"/>
          <w:szCs w:val="22"/>
          <w:lang w:val="lv-LV"/>
        </w:rPr>
        <w:t xml:space="preserve"> atbilstības pārbaude</w:t>
      </w:r>
    </w:p>
    <w:p w14:paraId="3437D210" w14:textId="77777777" w:rsidR="004E30B2" w:rsidRPr="00657C82" w:rsidRDefault="004E30B2" w:rsidP="00D902FE">
      <w:pPr>
        <w:widowControl w:val="0"/>
        <w:suppressAutoHyphens w:val="0"/>
        <w:ind w:left="357"/>
        <w:rPr>
          <w:caps/>
          <w:sz w:val="22"/>
          <w:szCs w:val="22"/>
          <w:lang w:val="lv-LV"/>
        </w:rPr>
      </w:pPr>
    </w:p>
    <w:p w14:paraId="6331C987" w14:textId="2D4402B8" w:rsidR="00216295" w:rsidRPr="00657C82" w:rsidRDefault="00854067" w:rsidP="00D902FE">
      <w:pPr>
        <w:widowControl w:val="0"/>
        <w:numPr>
          <w:ilvl w:val="1"/>
          <w:numId w:val="9"/>
        </w:numPr>
        <w:suppressAutoHyphens w:val="0"/>
        <w:ind w:left="567" w:hanging="567"/>
        <w:jc w:val="both"/>
        <w:rPr>
          <w:sz w:val="22"/>
          <w:szCs w:val="22"/>
          <w:lang w:val="lv-LV"/>
        </w:rPr>
      </w:pPr>
      <w:bookmarkStart w:id="10" w:name="_Ref138126886"/>
      <w:r w:rsidRPr="00657C82">
        <w:rPr>
          <w:sz w:val="22"/>
          <w:szCs w:val="22"/>
          <w:lang w:val="lv-LV"/>
        </w:rPr>
        <w:t xml:space="preserve">Komisija veic </w:t>
      </w:r>
      <w:r w:rsidR="00B30C93" w:rsidRPr="00657C82">
        <w:rPr>
          <w:sz w:val="22"/>
          <w:szCs w:val="22"/>
          <w:lang w:val="lv-LV"/>
        </w:rPr>
        <w:t>T</w:t>
      </w:r>
      <w:r w:rsidR="008D3BC8" w:rsidRPr="00657C82">
        <w:rPr>
          <w:sz w:val="22"/>
          <w:szCs w:val="22"/>
          <w:lang w:val="lv-LV"/>
        </w:rPr>
        <w:t xml:space="preserve">ehnisko </w:t>
      </w:r>
      <w:r w:rsidRPr="00657C82">
        <w:rPr>
          <w:sz w:val="22"/>
          <w:szCs w:val="22"/>
          <w:lang w:val="lv-LV"/>
        </w:rPr>
        <w:t xml:space="preserve">piedāvājumu pārbaudi slēgtā sēdē, </w:t>
      </w:r>
      <w:r w:rsidRPr="00657C82">
        <w:rPr>
          <w:spacing w:val="-6"/>
          <w:sz w:val="22"/>
          <w:szCs w:val="22"/>
          <w:lang w:val="lv-LV"/>
        </w:rPr>
        <w:t xml:space="preserve">kuras laikā </w:t>
      </w:r>
      <w:r w:rsidR="00B30C93" w:rsidRPr="00657C82">
        <w:rPr>
          <w:spacing w:val="-6"/>
          <w:sz w:val="22"/>
          <w:szCs w:val="22"/>
          <w:lang w:val="lv-LV"/>
        </w:rPr>
        <w:t>k</w:t>
      </w:r>
      <w:r w:rsidR="00216295" w:rsidRPr="00657C82">
        <w:rPr>
          <w:spacing w:val="-6"/>
          <w:sz w:val="22"/>
          <w:szCs w:val="22"/>
          <w:lang w:val="lv-LV"/>
        </w:rPr>
        <w:t>omisija pārbauda katra</w:t>
      </w:r>
      <w:r w:rsidR="00B30C93" w:rsidRPr="00657C82">
        <w:rPr>
          <w:spacing w:val="-6"/>
          <w:sz w:val="22"/>
          <w:szCs w:val="22"/>
          <w:lang w:val="lv-LV"/>
        </w:rPr>
        <w:t xml:space="preserve"> atlasi izturējušā Pretendenta T</w:t>
      </w:r>
      <w:r w:rsidR="00216295" w:rsidRPr="00657C82">
        <w:rPr>
          <w:spacing w:val="-6"/>
          <w:sz w:val="22"/>
          <w:szCs w:val="22"/>
          <w:lang w:val="lv-LV"/>
        </w:rPr>
        <w:t xml:space="preserve">ehniskā piedāvājuma atbilstību Tehniskajām specifikācijām. </w:t>
      </w:r>
    </w:p>
    <w:p w14:paraId="080D3B27" w14:textId="33F69731" w:rsidR="007F7D53" w:rsidRPr="00657C82" w:rsidRDefault="007F7D53" w:rsidP="00D902FE">
      <w:pPr>
        <w:widowControl w:val="0"/>
        <w:numPr>
          <w:ilvl w:val="1"/>
          <w:numId w:val="9"/>
        </w:numPr>
        <w:suppressAutoHyphens w:val="0"/>
        <w:ind w:left="567" w:hanging="567"/>
        <w:jc w:val="both"/>
        <w:rPr>
          <w:sz w:val="22"/>
          <w:szCs w:val="22"/>
          <w:lang w:val="lv-LV"/>
        </w:rPr>
      </w:pPr>
      <w:r w:rsidRPr="00657C82">
        <w:rPr>
          <w:sz w:val="22"/>
          <w:szCs w:val="22"/>
          <w:lang w:val="lv-LV"/>
        </w:rPr>
        <w:t>Piedāvājumu vērtēšanas gaitā Pasūtītājs ir tiesīgs p</w:t>
      </w:r>
      <w:r w:rsidR="00B30C93" w:rsidRPr="00657C82">
        <w:rPr>
          <w:sz w:val="22"/>
          <w:szCs w:val="22"/>
          <w:lang w:val="lv-LV"/>
        </w:rPr>
        <w:t>ieprasīt, lai tiek izskaidrota T</w:t>
      </w:r>
      <w:r w:rsidRPr="00657C82">
        <w:rPr>
          <w:sz w:val="22"/>
          <w:szCs w:val="22"/>
          <w:lang w:val="lv-LV"/>
        </w:rPr>
        <w:t>ehniskajā p</w:t>
      </w:r>
      <w:r w:rsidR="00573BBF" w:rsidRPr="00657C82">
        <w:rPr>
          <w:sz w:val="22"/>
          <w:szCs w:val="22"/>
          <w:lang w:val="lv-LV"/>
        </w:rPr>
        <w:t>iedāvājumā iekļautā informācija</w:t>
      </w:r>
      <w:r w:rsidRPr="00657C82">
        <w:rPr>
          <w:sz w:val="22"/>
          <w:szCs w:val="22"/>
          <w:lang w:val="lv-LV"/>
        </w:rPr>
        <w:t xml:space="preserve">. </w:t>
      </w:r>
    </w:p>
    <w:p w14:paraId="4FF760C6" w14:textId="3CF7353A"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Pretendenta </w:t>
      </w:r>
      <w:r w:rsidR="00B30C93" w:rsidRPr="00657C82">
        <w:rPr>
          <w:sz w:val="22"/>
          <w:szCs w:val="22"/>
          <w:lang w:val="lv-LV"/>
        </w:rPr>
        <w:t xml:space="preserve">Tehniskais </w:t>
      </w:r>
      <w:r w:rsidRPr="00657C82">
        <w:rPr>
          <w:sz w:val="22"/>
          <w:szCs w:val="22"/>
          <w:lang w:val="lv-LV"/>
        </w:rPr>
        <w:t xml:space="preserve">piedāvājums </w:t>
      </w:r>
      <w:r w:rsidR="00442239" w:rsidRPr="00657C82">
        <w:rPr>
          <w:sz w:val="22"/>
          <w:szCs w:val="22"/>
          <w:lang w:val="lv-LV"/>
        </w:rPr>
        <w:t>tiks noraidīts un neti</w:t>
      </w:r>
      <w:r w:rsidRPr="00657C82">
        <w:rPr>
          <w:sz w:val="22"/>
          <w:szCs w:val="22"/>
          <w:lang w:val="lv-LV"/>
        </w:rPr>
        <w:t>k</w:t>
      </w:r>
      <w:r w:rsidR="00442239" w:rsidRPr="00657C82">
        <w:rPr>
          <w:sz w:val="22"/>
          <w:szCs w:val="22"/>
          <w:lang w:val="lv-LV"/>
        </w:rPr>
        <w:t>s</w:t>
      </w:r>
      <w:r w:rsidR="00B30C93" w:rsidRPr="00657C82">
        <w:rPr>
          <w:sz w:val="22"/>
          <w:szCs w:val="22"/>
          <w:lang w:val="lv-LV"/>
        </w:rPr>
        <w:t xml:space="preserve"> tālāk izvērtēts, ja k</w:t>
      </w:r>
      <w:r w:rsidRPr="00657C82">
        <w:rPr>
          <w:sz w:val="22"/>
          <w:szCs w:val="22"/>
          <w:lang w:val="lv-LV"/>
        </w:rPr>
        <w:t>omisija konstatē, ka</w:t>
      </w:r>
      <w:bookmarkEnd w:id="10"/>
      <w:r w:rsidR="008D3BC8" w:rsidRPr="00657C82">
        <w:rPr>
          <w:sz w:val="22"/>
          <w:szCs w:val="22"/>
          <w:lang w:val="lv-LV"/>
        </w:rPr>
        <w:t xml:space="preserve"> </w:t>
      </w:r>
      <w:r w:rsidRPr="00657C82">
        <w:rPr>
          <w:sz w:val="22"/>
          <w:szCs w:val="22"/>
          <w:lang w:val="lv-LV"/>
        </w:rPr>
        <w:t>n</w:t>
      </w:r>
      <w:r w:rsidR="00B30C93" w:rsidRPr="00657C82">
        <w:rPr>
          <w:sz w:val="22"/>
          <w:szCs w:val="22"/>
          <w:lang w:val="lv-LV"/>
        </w:rPr>
        <w:t>av iesniegti T</w:t>
      </w:r>
      <w:r w:rsidRPr="00657C82">
        <w:rPr>
          <w:sz w:val="22"/>
          <w:szCs w:val="22"/>
          <w:lang w:val="lv-LV"/>
        </w:rPr>
        <w:t xml:space="preserve">ehniskā piedāvājuma dokumenti, vai tie un to saturs </w:t>
      </w:r>
      <w:r w:rsidR="008D3BC8" w:rsidRPr="00657C82">
        <w:rPr>
          <w:sz w:val="22"/>
          <w:szCs w:val="22"/>
          <w:lang w:val="lv-LV"/>
        </w:rPr>
        <w:t>neļauj objektīvi noteikt piedāvājuma atbilstību</w:t>
      </w:r>
      <w:r w:rsidRPr="00657C82">
        <w:rPr>
          <w:sz w:val="22"/>
          <w:szCs w:val="22"/>
          <w:lang w:val="lv-LV"/>
        </w:rPr>
        <w:t xml:space="preserve"> Nolikuma un Te</w:t>
      </w:r>
      <w:r w:rsidR="00974D3F" w:rsidRPr="00657C82">
        <w:rPr>
          <w:sz w:val="22"/>
          <w:szCs w:val="22"/>
          <w:lang w:val="lv-LV"/>
        </w:rPr>
        <w:t>hniskās specifikācijas prasībām.</w:t>
      </w:r>
    </w:p>
    <w:p w14:paraId="4633E050" w14:textId="77777777" w:rsidR="00E479F0" w:rsidRPr="00657C82" w:rsidRDefault="00E479F0" w:rsidP="00D902FE">
      <w:pPr>
        <w:widowControl w:val="0"/>
        <w:ind w:left="2127"/>
        <w:jc w:val="both"/>
        <w:rPr>
          <w:sz w:val="22"/>
          <w:szCs w:val="22"/>
          <w:lang w:val="lv-LV"/>
        </w:rPr>
      </w:pPr>
    </w:p>
    <w:p w14:paraId="1FD5C41A" w14:textId="77777777" w:rsidR="003A4819" w:rsidRPr="00657C82" w:rsidRDefault="003A4819"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finanšu piedāvājuma atbilstības pārbaude</w:t>
      </w:r>
    </w:p>
    <w:p w14:paraId="21333B56" w14:textId="77777777" w:rsidR="004E30B2" w:rsidRPr="00657C82" w:rsidRDefault="004E30B2" w:rsidP="00D902FE">
      <w:pPr>
        <w:widowControl w:val="0"/>
        <w:suppressAutoHyphens w:val="0"/>
        <w:ind w:left="357"/>
        <w:rPr>
          <w:caps/>
          <w:sz w:val="22"/>
          <w:szCs w:val="22"/>
          <w:lang w:val="lv-LV"/>
        </w:rPr>
      </w:pPr>
    </w:p>
    <w:p w14:paraId="1900CE2A" w14:textId="0FEE17AA" w:rsidR="001864E1" w:rsidRPr="00657C82" w:rsidRDefault="001864E1"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 xml:space="preserve">Komisija veic </w:t>
      </w:r>
      <w:r w:rsidR="00B30C93" w:rsidRPr="00657C82">
        <w:rPr>
          <w:rFonts w:ascii="Times New Roman" w:hAnsi="Times New Roman"/>
          <w:sz w:val="22"/>
          <w:szCs w:val="22"/>
          <w:lang w:val="lv-LV"/>
        </w:rPr>
        <w:t>F</w:t>
      </w:r>
      <w:r w:rsidR="00E223B3" w:rsidRPr="00657C82">
        <w:rPr>
          <w:rFonts w:ascii="Times New Roman" w:hAnsi="Times New Roman"/>
          <w:sz w:val="22"/>
          <w:szCs w:val="22"/>
          <w:lang w:val="lv-LV"/>
        </w:rPr>
        <w:t xml:space="preserve">inanšu </w:t>
      </w:r>
      <w:r w:rsidRPr="00657C82">
        <w:rPr>
          <w:rFonts w:ascii="Times New Roman" w:hAnsi="Times New Roman"/>
          <w:sz w:val="22"/>
          <w:szCs w:val="22"/>
          <w:lang w:val="lv-LV"/>
        </w:rPr>
        <w:t>piedāvājumu pārbaudi slēgtā sēdē</w:t>
      </w:r>
      <w:r w:rsidR="00E223B3" w:rsidRPr="00657C82">
        <w:rPr>
          <w:rFonts w:ascii="Times New Roman" w:hAnsi="Times New Roman"/>
          <w:spacing w:val="-6"/>
          <w:sz w:val="22"/>
          <w:szCs w:val="22"/>
          <w:lang w:val="lv-LV"/>
        </w:rPr>
        <w:t>.</w:t>
      </w:r>
      <w:r w:rsidRPr="00657C82">
        <w:rPr>
          <w:rFonts w:ascii="Times New Roman" w:hAnsi="Times New Roman"/>
          <w:spacing w:val="-6"/>
          <w:sz w:val="22"/>
          <w:szCs w:val="22"/>
          <w:lang w:val="lv-LV"/>
        </w:rPr>
        <w:t xml:space="preserve"> </w:t>
      </w:r>
    </w:p>
    <w:p w14:paraId="73358CB2" w14:textId="468D8F6A"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w:t>
      </w:r>
      <w:r w:rsidR="00974D3F" w:rsidRPr="00657C82">
        <w:rPr>
          <w:rFonts w:ascii="Times New Roman" w:hAnsi="Times New Roman"/>
          <w:sz w:val="22"/>
          <w:szCs w:val="22"/>
          <w:lang w:val="lv-LV"/>
        </w:rPr>
        <w:t>os</w:t>
      </w:r>
      <w:r w:rsidRPr="00657C82">
        <w:rPr>
          <w:rFonts w:ascii="Times New Roman" w:hAnsi="Times New Roman"/>
          <w:sz w:val="22"/>
          <w:szCs w:val="22"/>
          <w:lang w:val="lv-LV"/>
        </w:rPr>
        <w:t>.</w:t>
      </w:r>
      <w:r w:rsidR="00A373B0" w:rsidRPr="00657C82">
        <w:rPr>
          <w:rFonts w:ascii="Times New Roman" w:hAnsi="Times New Roman"/>
          <w:sz w:val="22"/>
          <w:szCs w:val="22"/>
          <w:lang w:val="lv-LV"/>
        </w:rPr>
        <w:t xml:space="preserve"> </w:t>
      </w:r>
      <w:r w:rsidRPr="00657C82">
        <w:rPr>
          <w:rFonts w:ascii="Times New Roman" w:hAnsi="Times New Roman"/>
          <w:sz w:val="22"/>
          <w:szCs w:val="22"/>
          <w:lang w:val="lv-LV"/>
        </w:rPr>
        <w:t xml:space="preserve">Ja komisija </w:t>
      </w:r>
      <w:r w:rsidRPr="00657C82">
        <w:rPr>
          <w:rFonts w:ascii="Times New Roman" w:hAnsi="Times New Roman"/>
          <w:sz w:val="22"/>
          <w:szCs w:val="22"/>
          <w:lang w:val="lv-LV"/>
        </w:rPr>
        <w:lastRenderedPageBreak/>
        <w:t>konstatēs aritmētiskā</w:t>
      </w:r>
      <w:r w:rsidR="00A373B0" w:rsidRPr="00657C82">
        <w:rPr>
          <w:rFonts w:ascii="Times New Roman" w:hAnsi="Times New Roman"/>
          <w:sz w:val="22"/>
          <w:szCs w:val="22"/>
          <w:lang w:val="lv-LV"/>
        </w:rPr>
        <w:t>s kļūdas, komisija šīs kļūdas labo</w:t>
      </w:r>
      <w:r w:rsidRPr="00657C82">
        <w:rPr>
          <w:rFonts w:ascii="Times New Roman" w:hAnsi="Times New Roman"/>
          <w:sz w:val="22"/>
          <w:szCs w:val="22"/>
          <w:lang w:val="lv-LV"/>
        </w:rPr>
        <w:t xml:space="preserve">. Par konstatētajām kļūdām un laboto </w:t>
      </w:r>
      <w:r w:rsidR="00A373B0" w:rsidRPr="00657C82">
        <w:rPr>
          <w:rFonts w:ascii="Times New Roman" w:hAnsi="Times New Roman"/>
          <w:sz w:val="22"/>
          <w:szCs w:val="22"/>
          <w:lang w:val="lv-LV"/>
        </w:rPr>
        <w:t>piedāvājumu, komisija informē</w:t>
      </w:r>
      <w:r w:rsidRPr="00657C82">
        <w:rPr>
          <w:rFonts w:ascii="Times New Roman" w:hAnsi="Times New Roman"/>
          <w:sz w:val="22"/>
          <w:szCs w:val="22"/>
          <w:lang w:val="lv-LV"/>
        </w:rPr>
        <w:t xml:space="preserve"> Pretendentu, kura piedāvājumā kļūdas tika konstatētas un labotas. Vērtējot</w:t>
      </w:r>
      <w:r w:rsidR="00A373B0" w:rsidRPr="00657C82">
        <w:rPr>
          <w:rFonts w:ascii="Times New Roman" w:hAnsi="Times New Roman"/>
          <w:sz w:val="22"/>
          <w:szCs w:val="22"/>
          <w:lang w:val="lv-LV"/>
        </w:rPr>
        <w:t xml:space="preserve"> piedāvājumu, komisija ņem </w:t>
      </w:r>
      <w:r w:rsidR="00442239" w:rsidRPr="00657C82">
        <w:rPr>
          <w:rFonts w:ascii="Times New Roman" w:hAnsi="Times New Roman"/>
          <w:sz w:val="22"/>
          <w:szCs w:val="22"/>
          <w:lang w:val="lv-LV"/>
        </w:rPr>
        <w:t xml:space="preserve">vērā </w:t>
      </w:r>
      <w:r w:rsidR="00A373B0" w:rsidRPr="00657C82">
        <w:rPr>
          <w:rFonts w:ascii="Times New Roman" w:hAnsi="Times New Roman"/>
          <w:sz w:val="22"/>
          <w:szCs w:val="22"/>
          <w:lang w:val="lv-LV"/>
        </w:rPr>
        <w:t>veiktos labojumus</w:t>
      </w:r>
      <w:r w:rsidRPr="00657C82">
        <w:rPr>
          <w:rFonts w:ascii="Times New Roman" w:hAnsi="Times New Roman"/>
          <w:sz w:val="22"/>
          <w:szCs w:val="22"/>
          <w:lang w:val="lv-LV"/>
        </w:rPr>
        <w:t>.</w:t>
      </w:r>
    </w:p>
    <w:p w14:paraId="68638B43" w14:textId="3192B74F"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piedāvājumu vērtēšanas laikā komisija konstatē, ka kāds no Pretendentiem</w:t>
      </w:r>
      <w:r w:rsidR="00836BF2" w:rsidRPr="00657C82">
        <w:rPr>
          <w:rFonts w:ascii="Times New Roman" w:hAnsi="Times New Roman"/>
          <w:sz w:val="22"/>
          <w:szCs w:val="22"/>
          <w:lang w:val="lv-LV"/>
        </w:rPr>
        <w:t xml:space="preserve"> iesniedzis piedāvājumu, kas varētu būt nepamatoti lēts</w:t>
      </w:r>
      <w:r w:rsidRPr="00657C82">
        <w:rPr>
          <w:rFonts w:ascii="Times New Roman" w:hAnsi="Times New Roman"/>
          <w:sz w:val="22"/>
          <w:szCs w:val="22"/>
          <w:lang w:val="lv-LV"/>
        </w:rPr>
        <w:t xml:space="preserve">, </w:t>
      </w:r>
      <w:r w:rsidR="00836BF2" w:rsidRPr="00657C82">
        <w:rPr>
          <w:rFonts w:ascii="Times New Roman" w:hAnsi="Times New Roman"/>
          <w:sz w:val="22"/>
          <w:szCs w:val="22"/>
          <w:lang w:val="lv-LV"/>
        </w:rPr>
        <w:t>lai pārliecinātos, ka Pretendents nav iesniedzi</w:t>
      </w:r>
      <w:r w:rsidR="00B30C93"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57C82">
        <w:rPr>
          <w:rFonts w:ascii="Times New Roman" w:hAnsi="Times New Roman"/>
          <w:sz w:val="22"/>
          <w:szCs w:val="22"/>
          <w:lang w:val="lv-LV"/>
        </w:rPr>
        <w:t>.</w:t>
      </w:r>
    </w:p>
    <w:p w14:paraId="4DE27A42" w14:textId="12D629FF" w:rsidR="00836BF2" w:rsidRPr="00657C82" w:rsidRDefault="00B30C93"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k</w:t>
      </w:r>
      <w:r w:rsidR="00836BF2" w:rsidRPr="00657C82">
        <w:rPr>
          <w:rFonts w:ascii="Times New Roman" w:hAnsi="Times New Roman"/>
          <w:sz w:val="22"/>
          <w:szCs w:val="22"/>
          <w:lang w:val="lv-LV"/>
        </w:rPr>
        <w:t>omisija konstatē, ka Pretendents iesniedzi</w:t>
      </w:r>
      <w:r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t</w:t>
      </w:r>
      <w:r w:rsidRPr="00657C82">
        <w:rPr>
          <w:rFonts w:ascii="Times New Roman" w:hAnsi="Times New Roman"/>
          <w:sz w:val="22"/>
          <w:szCs w:val="22"/>
          <w:lang w:val="lv-LV"/>
        </w:rPr>
        <w:t>o izslēdz no turpmākās dalības k</w:t>
      </w:r>
      <w:r w:rsidR="00836BF2" w:rsidRPr="00657C82">
        <w:rPr>
          <w:rFonts w:ascii="Times New Roman" w:hAnsi="Times New Roman"/>
          <w:sz w:val="22"/>
          <w:szCs w:val="22"/>
          <w:lang w:val="lv-LV"/>
        </w:rPr>
        <w:t>onkursā</w:t>
      </w:r>
      <w:r w:rsidR="00974D3F" w:rsidRPr="00657C82">
        <w:rPr>
          <w:rFonts w:ascii="Times New Roman" w:hAnsi="Times New Roman"/>
          <w:sz w:val="22"/>
          <w:szCs w:val="22"/>
          <w:lang w:val="lv-LV"/>
        </w:rPr>
        <w:t xml:space="preserve"> </w:t>
      </w:r>
      <w:r w:rsidRPr="00657C82">
        <w:rPr>
          <w:rFonts w:ascii="Times New Roman" w:hAnsi="Times New Roman"/>
          <w:sz w:val="22"/>
          <w:szCs w:val="22"/>
          <w:lang w:val="lv-LV"/>
        </w:rPr>
        <w:t>PIL 53.pantā noteiktajā kārtībā</w:t>
      </w:r>
      <w:r w:rsidR="00836BF2" w:rsidRPr="00657C82">
        <w:rPr>
          <w:rFonts w:ascii="Times New Roman" w:hAnsi="Times New Roman"/>
          <w:sz w:val="22"/>
          <w:szCs w:val="22"/>
          <w:lang w:val="lv-LV"/>
        </w:rPr>
        <w:t>.</w:t>
      </w:r>
    </w:p>
    <w:p w14:paraId="0479058E" w14:textId="0BD9851E" w:rsidR="00216295" w:rsidRPr="00657C82"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t xml:space="preserve">Pēc finanšu piedāvājuma atbilstības pārbaudes nolikuma prasībām, komisija izvēlas </w:t>
      </w:r>
      <w:r w:rsidRPr="00657C82">
        <w:rPr>
          <w:sz w:val="22"/>
          <w:szCs w:val="22"/>
          <w:lang w:val="lv-LV"/>
        </w:rPr>
        <w:t>nolikuma prasībām atbilstošu</w:t>
      </w:r>
      <w:r w:rsidR="00B169D6" w:rsidRPr="00657C82">
        <w:rPr>
          <w:sz w:val="22"/>
          <w:szCs w:val="22"/>
          <w:lang w:val="lv-LV"/>
        </w:rPr>
        <w:t xml:space="preserve"> </w:t>
      </w:r>
      <w:r w:rsidR="00B30C93" w:rsidRPr="00657C82">
        <w:rPr>
          <w:sz w:val="22"/>
          <w:szCs w:val="22"/>
          <w:lang w:val="lv-LV"/>
        </w:rPr>
        <w:t xml:space="preserve">saimnieciski </w:t>
      </w:r>
      <w:r w:rsidR="00BE6C2C" w:rsidRPr="00657C82">
        <w:rPr>
          <w:sz w:val="22"/>
          <w:szCs w:val="22"/>
          <w:lang w:val="lv-LV"/>
        </w:rPr>
        <w:t>v</w:t>
      </w:r>
      <w:r w:rsidR="00657C82">
        <w:rPr>
          <w:sz w:val="22"/>
          <w:szCs w:val="22"/>
          <w:lang w:val="lv-LV"/>
        </w:rPr>
        <w:t>i</w:t>
      </w:r>
      <w:r w:rsidR="00BE6C2C" w:rsidRPr="00657C82">
        <w:rPr>
          <w:sz w:val="22"/>
          <w:szCs w:val="22"/>
          <w:lang w:val="lv-LV"/>
        </w:rPr>
        <w:t>s</w:t>
      </w:r>
      <w:r w:rsidR="00B30C93" w:rsidRPr="00657C82">
        <w:rPr>
          <w:sz w:val="22"/>
          <w:szCs w:val="22"/>
          <w:lang w:val="lv-LV"/>
        </w:rPr>
        <w:t xml:space="preserve">izdevīgāko </w:t>
      </w:r>
      <w:r w:rsidRPr="00657C82">
        <w:rPr>
          <w:sz w:val="22"/>
          <w:szCs w:val="22"/>
          <w:lang w:val="lv-LV"/>
        </w:rPr>
        <w:t>piedāvājumu</w:t>
      </w:r>
      <w:r w:rsidR="00150CF0" w:rsidRPr="00657C82">
        <w:rPr>
          <w:sz w:val="22"/>
          <w:szCs w:val="22"/>
          <w:lang w:val="lv-LV"/>
        </w:rPr>
        <w:t>, kuru nosaka, ņemot vērā tikai cenu</w:t>
      </w:r>
      <w:r w:rsidR="003B2720" w:rsidRPr="00657C82">
        <w:rPr>
          <w:sz w:val="22"/>
          <w:szCs w:val="22"/>
          <w:lang w:val="lv-LV"/>
        </w:rPr>
        <w:t>.</w:t>
      </w:r>
    </w:p>
    <w:p w14:paraId="13A54B35" w14:textId="77777777" w:rsidR="00E462DE" w:rsidRPr="00657C82" w:rsidRDefault="00E462DE" w:rsidP="00D902F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657C82"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6B140DC6" w14:textId="2A0D3B8A" w:rsidR="00216295" w:rsidRPr="00657C82" w:rsidRDefault="00216295" w:rsidP="00D902FE">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t>līguma noslēgšana</w:t>
      </w:r>
    </w:p>
    <w:p w14:paraId="4578032C" w14:textId="77777777" w:rsidR="004E30B2" w:rsidRPr="00657C82"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5701BFC7" w:rsidR="00216295" w:rsidRPr="00657C82" w:rsidRDefault="002A3362" w:rsidP="00D902FE">
      <w:pPr>
        <w:widowControl w:val="0"/>
        <w:numPr>
          <w:ilvl w:val="1"/>
          <w:numId w:val="9"/>
        </w:numPr>
        <w:suppressAutoHyphens w:val="0"/>
        <w:ind w:left="567" w:hanging="567"/>
        <w:jc w:val="both"/>
        <w:rPr>
          <w:caps/>
          <w:sz w:val="22"/>
          <w:szCs w:val="22"/>
          <w:lang w:val="lv-LV"/>
        </w:rPr>
      </w:pPr>
      <w:r w:rsidRPr="00657C82">
        <w:rPr>
          <w:sz w:val="22"/>
          <w:szCs w:val="22"/>
          <w:lang w:val="lv-LV"/>
        </w:rPr>
        <w:t>Par L</w:t>
      </w:r>
      <w:r w:rsidR="00216295" w:rsidRPr="00657C82">
        <w:rPr>
          <w:sz w:val="22"/>
          <w:szCs w:val="22"/>
          <w:lang w:val="lv-LV"/>
        </w:rPr>
        <w:t xml:space="preserve">īguma slēgšanas tiesību piešķiršanu un uzvarētāju </w:t>
      </w:r>
      <w:r w:rsidR="00B30C93" w:rsidRPr="00657C82">
        <w:rPr>
          <w:sz w:val="22"/>
          <w:szCs w:val="22"/>
          <w:lang w:val="lv-LV"/>
        </w:rPr>
        <w:t>konkursā k</w:t>
      </w:r>
      <w:r w:rsidR="00216295" w:rsidRPr="00657C82">
        <w:rPr>
          <w:sz w:val="22"/>
          <w:szCs w:val="22"/>
          <w:lang w:val="lv-LV"/>
        </w:rPr>
        <w:t>omisija</w:t>
      </w:r>
      <w:r w:rsidR="00657C82" w:rsidRPr="00657C82">
        <w:rPr>
          <w:sz w:val="22"/>
          <w:szCs w:val="22"/>
          <w:lang w:val="lv-LV"/>
        </w:rPr>
        <w:t>, katrā iepirkuma daļā,</w:t>
      </w:r>
      <w:r w:rsidR="00216295" w:rsidRPr="00657C82">
        <w:rPr>
          <w:sz w:val="22"/>
          <w:szCs w:val="22"/>
          <w:lang w:val="lv-LV"/>
        </w:rPr>
        <w:t xml:space="preserve"> atzīst Pretendentu, kurš ir </w:t>
      </w:r>
      <w:r w:rsidR="001074B6" w:rsidRPr="00657C82">
        <w:rPr>
          <w:sz w:val="22"/>
          <w:szCs w:val="22"/>
          <w:lang w:val="lv-LV"/>
        </w:rPr>
        <w:t>atbilst</w:t>
      </w:r>
      <w:r w:rsidR="00B0746C" w:rsidRPr="00657C82">
        <w:rPr>
          <w:sz w:val="22"/>
          <w:szCs w:val="22"/>
          <w:lang w:val="lv-LV"/>
        </w:rPr>
        <w:t xml:space="preserve">ošs visām nolikuma prasībām un </w:t>
      </w:r>
      <w:r w:rsidR="00216295" w:rsidRPr="00657C82">
        <w:rPr>
          <w:sz w:val="22"/>
          <w:szCs w:val="22"/>
          <w:lang w:val="lv-LV"/>
        </w:rPr>
        <w:t xml:space="preserve">piedāvājis </w:t>
      </w:r>
      <w:r w:rsidR="00221532" w:rsidRPr="00657C82">
        <w:rPr>
          <w:sz w:val="22"/>
          <w:szCs w:val="22"/>
          <w:lang w:val="lv-LV"/>
        </w:rPr>
        <w:t>saimnieciski visizdevīgāko piedāvājumu</w:t>
      </w:r>
      <w:r w:rsidR="00150CF0" w:rsidRPr="00657C82">
        <w:rPr>
          <w:sz w:val="22"/>
          <w:szCs w:val="22"/>
          <w:lang w:val="lv-LV"/>
        </w:rPr>
        <w:t>, kuru nosaka, ņemot vērā tikai cenu</w:t>
      </w:r>
      <w:r w:rsidR="00216295" w:rsidRPr="00657C82">
        <w:rPr>
          <w:sz w:val="22"/>
          <w:szCs w:val="22"/>
          <w:lang w:val="lv-LV"/>
        </w:rPr>
        <w:t>.</w:t>
      </w:r>
      <w:r w:rsidR="00657C82" w:rsidRPr="00657C82">
        <w:rPr>
          <w:sz w:val="22"/>
          <w:szCs w:val="22"/>
          <w:lang w:val="lv-LV"/>
        </w:rPr>
        <w:t xml:space="preserve"> Par katru iepirkuma daļu var tik slēgts atsevišķs iepirkuma līgums</w:t>
      </w:r>
      <w:r w:rsidR="00657C82">
        <w:rPr>
          <w:sz w:val="22"/>
          <w:szCs w:val="22"/>
          <w:lang w:val="lv-LV"/>
        </w:rPr>
        <w:t>, pamatojoties uz iepirkuma nolikumu, tehnisko un finanšu piedāvājumu.</w:t>
      </w:r>
    </w:p>
    <w:p w14:paraId="49DF4E08" w14:textId="2322A123" w:rsidR="00216295" w:rsidRPr="00657C82" w:rsidRDefault="001074B6" w:rsidP="00D902FE">
      <w:pPr>
        <w:widowControl w:val="0"/>
        <w:numPr>
          <w:ilvl w:val="1"/>
          <w:numId w:val="9"/>
        </w:numPr>
        <w:suppressAutoHyphens w:val="0"/>
        <w:ind w:left="567"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r w:rsidR="00216295" w:rsidRPr="00657C82">
        <w:rPr>
          <w:sz w:val="22"/>
          <w:szCs w:val="22"/>
          <w:lang w:val="lv-LV"/>
        </w:rPr>
        <w:t>.</w:t>
      </w:r>
    </w:p>
    <w:p w14:paraId="57CF5723" w14:textId="72EA35FF" w:rsidR="004D2699" w:rsidRPr="00657C82" w:rsidRDefault="004D2699"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Ja pretendents, ar kuru Pasūtītājs pieņēmis lēmumu slēgt iepirkuma līgumu, ir personu apvienība, pretendentam ir pienākums 10 </w:t>
      </w:r>
      <w:r w:rsidR="00A33EA9" w:rsidRPr="00657C82">
        <w:rPr>
          <w:sz w:val="22"/>
          <w:szCs w:val="22"/>
          <w:lang w:val="lv-LV"/>
        </w:rPr>
        <w:t xml:space="preserve">(desmit) </w:t>
      </w:r>
      <w:r w:rsidRPr="00657C82">
        <w:rPr>
          <w:sz w:val="22"/>
          <w:szCs w:val="22"/>
          <w:lang w:val="lv-LV"/>
        </w:rPr>
        <w:t xml:space="preserve">dienu laikā no brīža, kad iepirkuma rezultāts normatīvajos aktos noteiktajā kārtībā kļuvis neapstrīdams, </w:t>
      </w:r>
      <w:r w:rsidR="004E30B2" w:rsidRPr="00657C82">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657C82" w:rsidRDefault="004370DD" w:rsidP="00D902FE">
      <w:pPr>
        <w:widowControl w:val="0"/>
        <w:numPr>
          <w:ilvl w:val="1"/>
          <w:numId w:val="9"/>
        </w:numPr>
        <w:suppressAutoHyphens w:val="0"/>
        <w:ind w:left="567"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657C82">
        <w:rPr>
          <w:sz w:val="22"/>
          <w:szCs w:val="22"/>
          <w:lang w:val="lv-LV"/>
        </w:rPr>
        <w:t>k</w:t>
      </w:r>
      <w:r w:rsidRPr="00657C82">
        <w:rPr>
          <w:sz w:val="22"/>
          <w:szCs w:val="22"/>
          <w:lang w:val="lv-LV"/>
        </w:rPr>
        <w:t>onkursa uzvar</w:t>
      </w:r>
      <w:r w:rsidR="00221532" w:rsidRPr="00657C82">
        <w:rPr>
          <w:sz w:val="22"/>
          <w:szCs w:val="22"/>
          <w:lang w:val="lv-LV"/>
        </w:rPr>
        <w:t>ētājs atsauc savu piedāvājumu, k</w:t>
      </w:r>
      <w:r w:rsidRPr="00657C82">
        <w:rPr>
          <w:sz w:val="22"/>
          <w:szCs w:val="22"/>
          <w:lang w:val="lv-LV"/>
        </w:rPr>
        <w:t xml:space="preserve">omisija izvēlas Pretendentu, kurš  piedāvājis nākamo </w:t>
      </w:r>
      <w:r w:rsidR="00221532" w:rsidRPr="00657C82">
        <w:rPr>
          <w:sz w:val="22"/>
          <w:szCs w:val="22"/>
          <w:lang w:val="lv-LV"/>
        </w:rPr>
        <w:t>visizdevīgāko piedāvājumu</w:t>
      </w:r>
      <w:r w:rsidRPr="00657C82">
        <w:rPr>
          <w:sz w:val="22"/>
          <w:szCs w:val="22"/>
          <w:lang w:val="lv-LV"/>
        </w:rPr>
        <w:t xml:space="preserve">.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Pasūtītājs izvērtēs, vai tas nav uzskatāms par vienu tirgus dalībnieku kopā ar sākotnēji izraudzīto </w:t>
      </w:r>
      <w:r w:rsidRPr="00657C82">
        <w:rPr>
          <w:sz w:val="22"/>
          <w:szCs w:val="22"/>
          <w:lang w:val="lv-LV"/>
        </w:rPr>
        <w:t>Pretendentu</w:t>
      </w:r>
      <w:r w:rsidRPr="00657C82">
        <w:rPr>
          <w:rStyle w:val="FontStyle30"/>
          <w:lang w:val="lv-LV"/>
        </w:rPr>
        <w:t xml:space="preserve">, kurš attiecās slēgt Līgumu ar Pasūtītāju. Ja nepieciešams, Pasūtītājs pieprasīs no nākamā </w:t>
      </w:r>
      <w:r w:rsidRPr="00657C82">
        <w:rPr>
          <w:sz w:val="22"/>
          <w:szCs w:val="22"/>
          <w:lang w:val="lv-LV"/>
        </w:rPr>
        <w:t>Pretendenta</w:t>
      </w:r>
      <w:r w:rsidRPr="00657C82">
        <w:rPr>
          <w:rStyle w:val="FontStyle30"/>
          <w:lang w:val="lv-LV"/>
        </w:rPr>
        <w:t xml:space="preserve"> apliecinājumu un pierādījumus, ka tas nav uzskatāms par vienu tirgus dalībnieku kopā ar sākotnēji izraudzīto </w:t>
      </w:r>
      <w:r w:rsidRPr="00657C82">
        <w:rPr>
          <w:sz w:val="22"/>
          <w:szCs w:val="22"/>
          <w:lang w:val="lv-LV"/>
        </w:rPr>
        <w:t>Pretendentu</w:t>
      </w:r>
      <w:r w:rsidR="001074B6" w:rsidRPr="00657C82">
        <w:rPr>
          <w:sz w:val="22"/>
          <w:szCs w:val="22"/>
          <w:lang w:val="lv-LV"/>
        </w:rPr>
        <w:t>.</w:t>
      </w:r>
    </w:p>
    <w:p w14:paraId="6B725401" w14:textId="14642A08" w:rsidR="00F620A3" w:rsidRPr="00657C82" w:rsidRDefault="00F620A3" w:rsidP="00D902FE">
      <w:pPr>
        <w:widowControl w:val="0"/>
        <w:numPr>
          <w:ilvl w:val="1"/>
          <w:numId w:val="9"/>
        </w:numPr>
        <w:suppressAutoHyphens w:val="0"/>
        <w:ind w:left="567" w:hanging="567"/>
        <w:jc w:val="both"/>
        <w:rPr>
          <w:caps/>
          <w:sz w:val="22"/>
          <w:szCs w:val="22"/>
          <w:lang w:val="lv-LV"/>
        </w:rPr>
      </w:pPr>
      <w:r w:rsidRPr="00657C82">
        <w:rPr>
          <w:rStyle w:val="FontStyle30"/>
          <w:lang w:val="lv-LV"/>
        </w:rPr>
        <w:t xml:space="preserve">Ja nākamais </w:t>
      </w:r>
      <w:r w:rsidRPr="00657C82">
        <w:rPr>
          <w:sz w:val="22"/>
          <w:szCs w:val="22"/>
          <w:lang w:val="lv-LV"/>
        </w:rPr>
        <w:t>Pretendents</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ir uzskatāms par 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w:t>
      </w:r>
      <w:r w:rsidR="00221532" w:rsidRPr="00657C82">
        <w:rPr>
          <w:rStyle w:val="FontStyle30"/>
          <w:lang w:val="lv-LV"/>
        </w:rPr>
        <w:t>tītājs pieņem lēmumu pārtraukt k</w:t>
      </w:r>
      <w:r w:rsidRPr="00657C82">
        <w:rPr>
          <w:rStyle w:val="FontStyle30"/>
          <w:lang w:val="lv-LV"/>
        </w:rPr>
        <w:t>onkursu, neizvēloties nevienu piedāvājumu.</w:t>
      </w:r>
    </w:p>
    <w:p w14:paraId="76D8B049" w14:textId="6A8CD16C"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Iepirkuma līgums starp Pasūtītāju un Konkursa uzvarētāju tiks noslēgts </w:t>
      </w:r>
      <w:r w:rsidR="00221532" w:rsidRPr="00657C82">
        <w:rPr>
          <w:sz w:val="22"/>
          <w:szCs w:val="22"/>
          <w:lang w:val="lv-LV"/>
        </w:rPr>
        <w:t>PIL 60</w:t>
      </w:r>
      <w:r w:rsidRPr="00657C82">
        <w:rPr>
          <w:sz w:val="22"/>
          <w:szCs w:val="22"/>
          <w:lang w:val="lv-LV"/>
        </w:rPr>
        <w:t>.pantā noteiktajā kārtībā.</w:t>
      </w:r>
    </w:p>
    <w:p w14:paraId="373782E0" w14:textId="77777777" w:rsidR="00BA571B" w:rsidRPr="00657C82" w:rsidRDefault="00BA571B" w:rsidP="00D902FE">
      <w:pPr>
        <w:jc w:val="both"/>
        <w:rPr>
          <w:b/>
          <w:bCs/>
          <w:caps/>
          <w:sz w:val="22"/>
          <w:szCs w:val="22"/>
          <w:highlight w:val="yellow"/>
          <w:lang w:val="lv-LV"/>
        </w:rPr>
      </w:pPr>
    </w:p>
    <w:p w14:paraId="27BDA357" w14:textId="77777777" w:rsidR="00E56E1C" w:rsidRPr="00657C82" w:rsidRDefault="0094077F" w:rsidP="00D902FE">
      <w:pPr>
        <w:keepNext/>
        <w:widowControl w:val="0"/>
        <w:jc w:val="center"/>
        <w:rPr>
          <w:b/>
          <w:bCs/>
          <w:sz w:val="22"/>
          <w:szCs w:val="22"/>
          <w:lang w:val="lv-LV"/>
        </w:rPr>
      </w:pPr>
      <w:r w:rsidRPr="00657C82">
        <w:rPr>
          <w:b/>
          <w:bCs/>
          <w:sz w:val="22"/>
          <w:szCs w:val="22"/>
          <w:lang w:val="lv-LV"/>
        </w:rPr>
        <w:t>10</w:t>
      </w:r>
      <w:r w:rsidR="00216295" w:rsidRPr="00657C82">
        <w:rPr>
          <w:b/>
          <w:bCs/>
          <w:sz w:val="22"/>
          <w:szCs w:val="22"/>
          <w:lang w:val="lv-LV"/>
        </w:rPr>
        <w:t>.</w:t>
      </w:r>
      <w:r w:rsidR="00E56E1C" w:rsidRPr="00657C82">
        <w:rPr>
          <w:b/>
          <w:bCs/>
          <w:sz w:val="22"/>
          <w:szCs w:val="22"/>
          <w:lang w:val="lv-LV"/>
        </w:rPr>
        <w:t>PIELIKUMI</w:t>
      </w:r>
    </w:p>
    <w:p w14:paraId="281E79EA" w14:textId="77777777" w:rsidR="004E30B2" w:rsidRPr="00657C82" w:rsidRDefault="004E30B2" w:rsidP="00D902FE">
      <w:pPr>
        <w:keepNext/>
        <w:widowControl w:val="0"/>
        <w:jc w:val="center"/>
        <w:rPr>
          <w:b/>
          <w:bCs/>
          <w:sz w:val="22"/>
          <w:szCs w:val="22"/>
          <w:lang w:val="lv-LV"/>
        </w:rPr>
      </w:pPr>
    </w:p>
    <w:p w14:paraId="3130119B" w14:textId="77777777" w:rsidR="00E56E1C" w:rsidRPr="00657C82" w:rsidRDefault="00E56E1C" w:rsidP="00D902FE">
      <w:pPr>
        <w:jc w:val="both"/>
        <w:rPr>
          <w:b/>
          <w:bCs/>
          <w:sz w:val="22"/>
          <w:szCs w:val="22"/>
          <w:lang w:val="lv-LV"/>
        </w:rPr>
      </w:pPr>
      <w:r w:rsidRPr="00657C82">
        <w:rPr>
          <w:b/>
          <w:bCs/>
          <w:sz w:val="22"/>
          <w:szCs w:val="22"/>
          <w:lang w:val="lv-LV"/>
        </w:rPr>
        <w:t>Nolikumam pievienoti šādi pielikumi:</w:t>
      </w:r>
    </w:p>
    <w:p w14:paraId="28930BFE" w14:textId="77777777" w:rsidR="00D902FE" w:rsidRPr="00D902FE" w:rsidRDefault="00D902FE" w:rsidP="00D902FE">
      <w:pPr>
        <w:tabs>
          <w:tab w:val="left" w:pos="709"/>
          <w:tab w:val="left" w:pos="1800"/>
        </w:tabs>
        <w:ind w:left="568" w:hanging="208"/>
        <w:jc w:val="both"/>
        <w:rPr>
          <w:b/>
          <w:bCs/>
          <w:sz w:val="22"/>
          <w:szCs w:val="22"/>
          <w:lang w:val="lv-LV"/>
        </w:rPr>
      </w:pPr>
      <w:r w:rsidRPr="00D902FE">
        <w:rPr>
          <w:b/>
          <w:bCs/>
          <w:sz w:val="22"/>
          <w:szCs w:val="22"/>
          <w:lang w:val="lv-LV"/>
        </w:rPr>
        <w:t>Nolikumam pievienoti šādi pielikumi:</w:t>
      </w:r>
    </w:p>
    <w:p w14:paraId="2C3FDA0E" w14:textId="008BA44B"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Nr.1 – Pretendenta Pieteikums pa</w:t>
      </w:r>
      <w:r w:rsidR="004F2900">
        <w:rPr>
          <w:sz w:val="22"/>
          <w:szCs w:val="22"/>
          <w:lang w:val="lv-LV"/>
        </w:rPr>
        <w:t xml:space="preserve">r piedalīšanos konkursā (forma </w:t>
      </w:r>
      <w:r w:rsidRPr="00D902FE">
        <w:rPr>
          <w:sz w:val="22"/>
          <w:szCs w:val="22"/>
          <w:lang w:val="lv-LV"/>
        </w:rPr>
        <w:t>atsevišķā datnē</w:t>
      </w:r>
      <w:r w:rsidR="004F2900">
        <w:rPr>
          <w:sz w:val="22"/>
          <w:szCs w:val="22"/>
          <w:lang w:val="lv-LV"/>
        </w:rPr>
        <w:t>)</w:t>
      </w:r>
      <w:r w:rsidRPr="00D902FE">
        <w:rPr>
          <w:sz w:val="22"/>
          <w:szCs w:val="22"/>
          <w:lang w:val="lv-LV"/>
        </w:rPr>
        <w:t>;</w:t>
      </w:r>
    </w:p>
    <w:p w14:paraId="289D0934" w14:textId="082A7092"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Nr.2 – Tehniskā specifikācija – Tehniskā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2B76D99F" w14:textId="663D1E0A"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Nr.3 – Finanšu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0987786A" w14:textId="5A45D8C1"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Nr.4 – Iepirkuma Līguma projekts </w:t>
      </w:r>
      <w:r w:rsidR="004F2900">
        <w:rPr>
          <w:sz w:val="22"/>
          <w:szCs w:val="22"/>
          <w:lang w:val="lv-LV"/>
        </w:rPr>
        <w:t>(</w:t>
      </w:r>
      <w:r w:rsidRPr="00D902FE">
        <w:rPr>
          <w:sz w:val="22"/>
          <w:szCs w:val="22"/>
          <w:lang w:val="lv-LV"/>
        </w:rPr>
        <w:t>atsevišķā datnē</w:t>
      </w:r>
      <w:r w:rsidR="004F2900">
        <w:rPr>
          <w:sz w:val="22"/>
          <w:szCs w:val="22"/>
          <w:lang w:val="lv-LV"/>
        </w:rPr>
        <w:t>)</w:t>
      </w:r>
      <w:r w:rsidRPr="00D902FE">
        <w:rPr>
          <w:sz w:val="22"/>
          <w:szCs w:val="22"/>
          <w:lang w:val="lv-LV"/>
        </w:rPr>
        <w:t>.</w:t>
      </w:r>
    </w:p>
    <w:p w14:paraId="234C2E20" w14:textId="60EE1471" w:rsidR="00893114" w:rsidRPr="00657C82" w:rsidRDefault="00893114" w:rsidP="00D902FE">
      <w:pPr>
        <w:tabs>
          <w:tab w:val="left" w:pos="709"/>
          <w:tab w:val="left" w:pos="1800"/>
        </w:tabs>
        <w:ind w:left="568" w:hanging="208"/>
        <w:jc w:val="both"/>
        <w:rPr>
          <w:sz w:val="22"/>
          <w:szCs w:val="22"/>
          <w:lang w:val="lv-LV"/>
        </w:rPr>
      </w:pPr>
    </w:p>
    <w:sectPr w:rsidR="00893114" w:rsidRPr="00657C82" w:rsidSect="000650BD">
      <w:footerReference w:type="even" r:id="rId15"/>
      <w:footerReference w:type="default" r:id="rId16"/>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2F5FC" w14:textId="77777777" w:rsidR="00B12CB1" w:rsidRDefault="00B12CB1">
      <w:r>
        <w:separator/>
      </w:r>
    </w:p>
  </w:endnote>
  <w:endnote w:type="continuationSeparator" w:id="0">
    <w:p w14:paraId="3A76CE7C" w14:textId="77777777" w:rsidR="00B12CB1" w:rsidRDefault="00B1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charset w:val="80"/>
    <w:family w:val="swiss"/>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2046" w14:textId="77777777" w:rsidR="00A0068F" w:rsidRDefault="00A0068F"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A0068F" w:rsidRDefault="00A0068F" w:rsidP="00C901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06BFEB02" w:rsidR="00A0068F" w:rsidRDefault="004E30B2" w:rsidP="004E30B2">
            <w:pPr>
              <w:pStyle w:val="Footer"/>
              <w:jc w:val="right"/>
            </w:pPr>
            <w:r>
              <w:t xml:space="preserve">Lapa </w:t>
            </w:r>
            <w:r>
              <w:rPr>
                <w:b/>
                <w:bCs/>
              </w:rPr>
              <w:fldChar w:fldCharType="begin"/>
            </w:r>
            <w:r>
              <w:rPr>
                <w:b/>
                <w:bCs/>
              </w:rPr>
              <w:instrText xml:space="preserve"> PAGE </w:instrText>
            </w:r>
            <w:r>
              <w:rPr>
                <w:b/>
                <w:bCs/>
              </w:rPr>
              <w:fldChar w:fldCharType="separate"/>
            </w:r>
            <w:r w:rsidR="00940297">
              <w:rPr>
                <w:b/>
                <w:bCs/>
                <w:noProof/>
              </w:rPr>
              <w:t>7</w:t>
            </w:r>
            <w:r>
              <w:rPr>
                <w:b/>
                <w:bCs/>
              </w:rPr>
              <w:fldChar w:fldCharType="end"/>
            </w:r>
            <w:r>
              <w:t xml:space="preserve"> no </w:t>
            </w:r>
            <w:r>
              <w:rPr>
                <w:b/>
                <w:bCs/>
              </w:rPr>
              <w:fldChar w:fldCharType="begin"/>
            </w:r>
            <w:r>
              <w:rPr>
                <w:b/>
                <w:bCs/>
              </w:rPr>
              <w:instrText xml:space="preserve"> NUMPAGES  </w:instrText>
            </w:r>
            <w:r>
              <w:rPr>
                <w:b/>
                <w:bCs/>
              </w:rPr>
              <w:fldChar w:fldCharType="separate"/>
            </w:r>
            <w:r w:rsidR="00940297">
              <w:rPr>
                <w:b/>
                <w:bCs/>
                <w:noProof/>
              </w:rPr>
              <w:t>7</w:t>
            </w:r>
            <w:r>
              <w:rPr>
                <w:b/>
                <w:bCs/>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57CE0" w14:textId="77777777" w:rsidR="00B12CB1" w:rsidRDefault="00B12CB1">
      <w:r>
        <w:separator/>
      </w:r>
    </w:p>
  </w:footnote>
  <w:footnote w:type="continuationSeparator" w:id="0">
    <w:p w14:paraId="739DAD2A" w14:textId="77777777" w:rsidR="00B12CB1" w:rsidRDefault="00B12CB1">
      <w:r>
        <w:continuationSeparator/>
      </w:r>
    </w:p>
  </w:footnote>
  <w:footnote w:id="1">
    <w:p w14:paraId="7C20A57C" w14:textId="764DCC4D" w:rsidR="00A0068F" w:rsidRPr="00670CE1" w:rsidRDefault="00A0068F">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6">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7">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9">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9"/>
  </w:num>
  <w:num w:numId="7">
    <w:abstractNumId w:val="18"/>
  </w:num>
  <w:num w:numId="8">
    <w:abstractNumId w:val="14"/>
  </w:num>
  <w:num w:numId="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E9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is.gov.lv" TargetMode="External"/><Relationship Id="rId12" Type="http://schemas.openxmlformats.org/officeDocument/2006/relationships/hyperlink" Target="mailto:ievalr@cfi.lu.lv" TargetMode="External"/><Relationship Id="rId13" Type="http://schemas.openxmlformats.org/officeDocument/2006/relationships/hyperlink" Target="http://www.iub.gov.lv/sites/default/files/upload/1_LV_annexe_acte_autonome_part1_v4.doc" TargetMode="External"/><Relationship Id="rId14" Type="http://schemas.openxmlformats.org/officeDocument/2006/relationships/hyperlink" Target="https://ec.europa.eu/growth/tools-databases/espd/filter?lang=lv"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cfi.l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FC49F-2CAD-6B43-B0B2-E33498043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3191</Words>
  <Characters>18190</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21339</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Ieva Lacenberga Rocena</cp:lastModifiedBy>
  <cp:revision>2</cp:revision>
  <cp:lastPrinted>2018-08-16T14:14:00Z</cp:lastPrinted>
  <dcterms:created xsi:type="dcterms:W3CDTF">2018-09-18T06:02:00Z</dcterms:created>
  <dcterms:modified xsi:type="dcterms:W3CDTF">2018-09-18T06:02:00Z</dcterms:modified>
</cp:coreProperties>
</file>