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41877" w14:textId="19BE30A5" w:rsidR="009659AE" w:rsidRPr="00657C82" w:rsidRDefault="009659AE" w:rsidP="00D902FE">
      <w:pPr>
        <w:rPr>
          <w:b/>
          <w:sz w:val="22"/>
          <w:szCs w:val="22"/>
          <w:lang w:val="lv-LV"/>
        </w:rPr>
      </w:pPr>
    </w:p>
    <w:p w14:paraId="5E83F2A5" w14:textId="77777777" w:rsidR="00BB1A9D" w:rsidRPr="001044E0" w:rsidRDefault="00BB1A9D" w:rsidP="00BB1A9D">
      <w:pPr>
        <w:jc w:val="right"/>
        <w:rPr>
          <w:color w:val="FF0000"/>
          <w:lang w:val="lv-LV"/>
        </w:rPr>
      </w:pPr>
      <w:r w:rsidRPr="001044E0">
        <w:rPr>
          <w:color w:val="FF0000"/>
          <w:lang w:val="lv-LV"/>
        </w:rPr>
        <w:t xml:space="preserve">Ar grozījumiem </w:t>
      </w:r>
    </w:p>
    <w:p w14:paraId="07008055" w14:textId="77777777" w:rsidR="00BB1A9D" w:rsidRPr="001044E0" w:rsidRDefault="00BB1A9D" w:rsidP="00BB1A9D">
      <w:pPr>
        <w:jc w:val="right"/>
        <w:rPr>
          <w:color w:val="FF0000"/>
          <w:lang w:val="lv-LV"/>
        </w:rPr>
      </w:pPr>
      <w:r w:rsidRPr="001044E0">
        <w:rPr>
          <w:color w:val="FF0000"/>
          <w:lang w:val="lv-LV"/>
        </w:rPr>
        <w:t>APSTIPRINĀTI:</w:t>
      </w:r>
    </w:p>
    <w:p w14:paraId="3947EEEF" w14:textId="0C2A7CDE" w:rsidR="00BB1A9D" w:rsidRPr="003C7320" w:rsidRDefault="00BB1A9D" w:rsidP="00BB1A9D">
      <w:pPr>
        <w:jc w:val="right"/>
        <w:rPr>
          <w:color w:val="1F497D" w:themeColor="text2"/>
          <w:lang w:val="lv-LV"/>
        </w:rPr>
      </w:pPr>
      <w:r w:rsidRPr="001044E0">
        <w:rPr>
          <w:color w:val="FF0000"/>
          <w:lang w:val="lv-LV"/>
        </w:rPr>
        <w:t xml:space="preserve">2018. gada </w:t>
      </w:r>
      <w:r w:rsidR="001044E0" w:rsidRPr="001044E0">
        <w:rPr>
          <w:color w:val="FF0000"/>
          <w:lang w:val="lv-LV"/>
        </w:rPr>
        <w:t>10</w:t>
      </w:r>
      <w:r w:rsidRPr="001044E0">
        <w:rPr>
          <w:color w:val="FF0000"/>
          <w:lang w:val="lv-LV"/>
        </w:rPr>
        <w:t>.</w:t>
      </w:r>
      <w:r w:rsidR="001044E0" w:rsidRPr="001044E0">
        <w:rPr>
          <w:color w:val="FF0000"/>
          <w:lang w:val="lv-LV"/>
        </w:rPr>
        <w:t>oktobra</w:t>
      </w:r>
    </w:p>
    <w:p w14:paraId="17A60731" w14:textId="77777777" w:rsidR="00BB1A9D" w:rsidRPr="003C7320" w:rsidRDefault="00BB1A9D" w:rsidP="00BB1A9D">
      <w:pPr>
        <w:jc w:val="right"/>
        <w:rPr>
          <w:color w:val="1F497D" w:themeColor="text2"/>
          <w:lang w:val="lv-LV"/>
        </w:rPr>
      </w:pPr>
      <w:r w:rsidRPr="003C7320">
        <w:rPr>
          <w:color w:val="1F497D" w:themeColor="text2"/>
          <w:lang w:val="lv-LV"/>
        </w:rPr>
        <w:t>LU CFI iepirkumu komisijas sēdē</w:t>
      </w:r>
    </w:p>
    <w:p w14:paraId="576E9766" w14:textId="77777777" w:rsidR="00BB1A9D" w:rsidRPr="003C7320" w:rsidRDefault="00BB1A9D" w:rsidP="00BB1A9D">
      <w:pPr>
        <w:jc w:val="right"/>
        <w:rPr>
          <w:color w:val="1F497D" w:themeColor="text2"/>
          <w:lang w:val="lv-LV"/>
        </w:rPr>
      </w:pPr>
    </w:p>
    <w:p w14:paraId="48B31186" w14:textId="77777777" w:rsidR="00BB1A9D" w:rsidRPr="003C7320" w:rsidRDefault="00BB1A9D" w:rsidP="00BB1A9D">
      <w:pPr>
        <w:jc w:val="right"/>
        <w:rPr>
          <w:color w:val="1F497D" w:themeColor="text2"/>
          <w:lang w:val="lv-LV"/>
        </w:rPr>
      </w:pPr>
    </w:p>
    <w:p w14:paraId="18B429FC" w14:textId="77777777" w:rsidR="00BB1A9D" w:rsidRPr="003C7320" w:rsidRDefault="00BB1A9D" w:rsidP="00BB1A9D">
      <w:pPr>
        <w:jc w:val="right"/>
        <w:rPr>
          <w:color w:val="1F497D" w:themeColor="text2"/>
          <w:lang w:val="lv-LV"/>
        </w:rPr>
      </w:pPr>
      <w:r w:rsidRPr="003C7320">
        <w:rPr>
          <w:color w:val="1F497D" w:themeColor="text2"/>
          <w:lang w:val="lv-LV"/>
        </w:rPr>
        <w:t>_____________________</w:t>
      </w:r>
    </w:p>
    <w:p w14:paraId="52BB5607" w14:textId="77777777" w:rsidR="00BB1A9D" w:rsidRPr="003C7320" w:rsidRDefault="00BB1A9D" w:rsidP="00BB1A9D">
      <w:pPr>
        <w:jc w:val="right"/>
        <w:rPr>
          <w:color w:val="1F497D" w:themeColor="text2"/>
          <w:lang w:val="lv-LV"/>
        </w:rPr>
      </w:pPr>
      <w:proofErr w:type="spellStart"/>
      <w:r w:rsidRPr="003C7320">
        <w:rPr>
          <w:color w:val="1F497D" w:themeColor="text2"/>
          <w:lang w:val="lv-LV"/>
        </w:rPr>
        <w:t>A.Krūmiņš</w:t>
      </w:r>
      <w:proofErr w:type="spellEnd"/>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8C2B25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HMDS TVAIKA KRĀSNS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D643C30"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4F2900">
        <w:rPr>
          <w:b/>
          <w:lang w:val="lv-LV"/>
        </w:rPr>
        <w:t>32</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766797AA"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4F2900">
        <w:rPr>
          <w:color w:val="1F497D" w:themeColor="text2"/>
          <w:sz w:val="22"/>
          <w:szCs w:val="22"/>
          <w:lang w:val="lv-LV"/>
        </w:rPr>
        <w:t>32</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 xml:space="preserve">Izglītības iestādes </w:t>
      </w:r>
      <w:proofErr w:type="spellStart"/>
      <w:r w:rsidRPr="00657C82">
        <w:rPr>
          <w:sz w:val="22"/>
          <w:szCs w:val="22"/>
          <w:lang w:val="lv-LV"/>
        </w:rPr>
        <w:t>R</w:t>
      </w:r>
      <w:r w:rsidR="00216295" w:rsidRPr="00657C82">
        <w:rPr>
          <w:sz w:val="22"/>
          <w:szCs w:val="22"/>
          <w:lang w:val="lv-LV"/>
        </w:rPr>
        <w:t>eģ</w:t>
      </w:r>
      <w:proofErr w:type="spellEnd"/>
      <w:r w:rsidR="00216295" w:rsidRPr="00657C82">
        <w:rPr>
          <w:sz w:val="22"/>
          <w:szCs w:val="22"/>
          <w:lang w:val="lv-LV"/>
        </w:rPr>
        <w:t xml:space="preserve">.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2DABFD1B"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4F2900" w:rsidRPr="004F2900">
        <w:rPr>
          <w:b/>
          <w:color w:val="1F497D" w:themeColor="text2"/>
          <w:sz w:val="22"/>
          <w:szCs w:val="22"/>
        </w:rPr>
        <w:t xml:space="preserve">HMDS </w:t>
      </w:r>
      <w:proofErr w:type="spellStart"/>
      <w:r w:rsidR="004F2900" w:rsidRPr="004F2900">
        <w:rPr>
          <w:b/>
          <w:color w:val="1F497D" w:themeColor="text2"/>
          <w:sz w:val="22"/>
          <w:szCs w:val="22"/>
        </w:rPr>
        <w:t>tvaika</w:t>
      </w:r>
      <w:proofErr w:type="spellEnd"/>
      <w:r w:rsidR="004F2900" w:rsidRPr="004F2900">
        <w:rPr>
          <w:b/>
          <w:color w:val="1F497D" w:themeColor="text2"/>
          <w:sz w:val="22"/>
          <w:szCs w:val="22"/>
        </w:rPr>
        <w:t xml:space="preserve"> </w:t>
      </w:r>
      <w:proofErr w:type="spellStart"/>
      <w:r w:rsidR="004F2900" w:rsidRPr="004F2900">
        <w:rPr>
          <w:b/>
          <w:color w:val="1F497D" w:themeColor="text2"/>
          <w:sz w:val="22"/>
          <w:szCs w:val="22"/>
        </w:rPr>
        <w:t>krāsns</w:t>
      </w:r>
      <w:proofErr w:type="spellEnd"/>
      <w:r w:rsidR="004F2900" w:rsidRPr="004F2900">
        <w:rPr>
          <w:b/>
          <w:color w:val="1F497D" w:themeColor="text2"/>
          <w:sz w:val="22"/>
          <w:szCs w:val="22"/>
        </w:rPr>
        <w:t xml:space="preserve"> </w:t>
      </w:r>
      <w:proofErr w:type="spellStart"/>
      <w:r w:rsidR="00342AB1" w:rsidRPr="004F2900">
        <w:rPr>
          <w:b/>
          <w:color w:val="1F497D" w:themeColor="text2"/>
          <w:spacing w:val="-1"/>
          <w:sz w:val="22"/>
          <w:szCs w:val="22"/>
        </w:rPr>
        <w:t>piegāde</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proofErr w:type="spellStart"/>
      <w:r w:rsidR="004F2900" w:rsidRPr="004D4F01">
        <w:rPr>
          <w:i/>
          <w:sz w:val="22"/>
          <w:szCs w:val="22"/>
        </w:rPr>
        <w:t>Mikroelektronikas</w:t>
      </w:r>
      <w:proofErr w:type="spellEnd"/>
      <w:r w:rsidR="004F2900" w:rsidRPr="004D4F01">
        <w:rPr>
          <w:i/>
          <w:sz w:val="22"/>
          <w:szCs w:val="22"/>
        </w:rPr>
        <w:t xml:space="preserve"> </w:t>
      </w:r>
      <w:proofErr w:type="spellStart"/>
      <w:r w:rsidR="004F2900" w:rsidRPr="004D4F01">
        <w:rPr>
          <w:i/>
          <w:sz w:val="22"/>
          <w:szCs w:val="22"/>
        </w:rPr>
        <w:t>ierīces</w:t>
      </w:r>
      <w:proofErr w:type="spellEnd"/>
      <w:r w:rsidR="004F2900" w:rsidRPr="004D4F01">
        <w:rPr>
          <w:i/>
          <w:sz w:val="22"/>
          <w:szCs w:val="22"/>
        </w:rPr>
        <w:t xml:space="preserve"> un </w:t>
      </w:r>
      <w:proofErr w:type="spellStart"/>
      <w:r w:rsidR="004F2900" w:rsidRPr="004D4F01">
        <w:rPr>
          <w:i/>
          <w:sz w:val="22"/>
          <w:szCs w:val="22"/>
        </w:rPr>
        <w:t>aparāti</w:t>
      </w:r>
      <w:proofErr w:type="spellEnd"/>
      <w:r w:rsidR="004F2900" w:rsidRPr="004D4F01">
        <w:rPr>
          <w:i/>
          <w:sz w:val="22"/>
          <w:szCs w:val="22"/>
        </w:rPr>
        <w:t xml:space="preserve">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A469D94"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4F2900">
        <w:rPr>
          <w:color w:val="1F497D" w:themeColor="text2"/>
          <w:sz w:val="22"/>
          <w:szCs w:val="22"/>
          <w:lang w:val="lv-LV"/>
        </w:rPr>
        <w:t>5</w:t>
      </w:r>
      <w:r w:rsidR="00342AB1" w:rsidRPr="00342AB1">
        <w:rPr>
          <w:color w:val="1F497D" w:themeColor="text2"/>
          <w:sz w:val="22"/>
          <w:szCs w:val="22"/>
          <w:lang w:val="lv-LV"/>
        </w:rPr>
        <w:t xml:space="preserve"> (</w:t>
      </w:r>
      <w:r w:rsidR="004F2900">
        <w:rPr>
          <w:color w:val="1F497D" w:themeColor="text2"/>
          <w:sz w:val="22"/>
          <w:szCs w:val="22"/>
          <w:lang w:val="lv-LV"/>
        </w:rPr>
        <w:t>piecu</w:t>
      </w:r>
      <w:r w:rsidR="00A25FB8" w:rsidRPr="00342AB1">
        <w:rPr>
          <w:color w:val="1F497D" w:themeColor="text2"/>
          <w:sz w:val="22"/>
          <w:szCs w:val="22"/>
          <w:lang w:val="lv-LV"/>
        </w:rPr>
        <w:t>)</w:t>
      </w:r>
      <w:r w:rsidR="00A25FB8">
        <w:rPr>
          <w:sz w:val="22"/>
          <w:szCs w:val="22"/>
          <w:lang w:val="lv-LV"/>
        </w:rPr>
        <w:t xml:space="preserve"> mēnešu </w:t>
      </w:r>
      <w:proofErr w:type="spellStart"/>
      <w:r w:rsidR="00B700D8" w:rsidRPr="007A06E6">
        <w:rPr>
          <w:sz w:val="22"/>
          <w:szCs w:val="22"/>
          <w:lang w:val="lv-LV"/>
        </w:rPr>
        <w:t>mēnešu</w:t>
      </w:r>
      <w:proofErr w:type="spellEnd"/>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Sarakstarindkopa"/>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29B22DBA"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342AB1" w:rsidRPr="00BB1A9D">
        <w:rPr>
          <w:b/>
          <w:strike/>
          <w:sz w:val="22"/>
          <w:szCs w:val="22"/>
          <w:lang w:val="lv-LV"/>
        </w:rPr>
        <w:t>28</w:t>
      </w:r>
      <w:r w:rsidR="003874DC" w:rsidRPr="00BB1A9D">
        <w:rPr>
          <w:b/>
          <w:strike/>
          <w:sz w:val="22"/>
          <w:szCs w:val="22"/>
          <w:lang w:val="lv-LV"/>
        </w:rPr>
        <w:t>.</w:t>
      </w:r>
      <w:r w:rsidR="00A25FB8" w:rsidRPr="00BB1A9D">
        <w:rPr>
          <w:b/>
          <w:strike/>
          <w:sz w:val="22"/>
          <w:szCs w:val="22"/>
          <w:lang w:val="lv-LV"/>
        </w:rPr>
        <w:t>septembrim</w:t>
      </w:r>
      <w:r w:rsidR="00BB1A9D">
        <w:rPr>
          <w:sz w:val="22"/>
          <w:szCs w:val="22"/>
          <w:lang w:val="lv-LV"/>
        </w:rPr>
        <w:t xml:space="preserve"> </w:t>
      </w:r>
      <w:r w:rsidR="00BB1A9D" w:rsidRPr="001044E0">
        <w:rPr>
          <w:b/>
          <w:strike/>
          <w:color w:val="1F497D" w:themeColor="text2"/>
          <w:sz w:val="22"/>
          <w:szCs w:val="22"/>
          <w:lang w:val="lv-LV"/>
        </w:rPr>
        <w:t>16.oktobrim</w:t>
      </w:r>
      <w:r w:rsidR="001044E0">
        <w:rPr>
          <w:sz w:val="22"/>
          <w:szCs w:val="22"/>
          <w:lang w:val="lv-LV"/>
        </w:rPr>
        <w:t xml:space="preserve"> </w:t>
      </w:r>
      <w:r w:rsidR="001044E0" w:rsidRPr="001044E0">
        <w:rPr>
          <w:color w:val="FF0000"/>
          <w:sz w:val="22"/>
          <w:szCs w:val="22"/>
          <w:lang w:val="lv-LV"/>
        </w:rPr>
        <w:t>5.novembrim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w:t>
      </w:r>
      <w:proofErr w:type="spellStart"/>
      <w:r w:rsidR="00FC36E4" w:rsidRPr="00657C82">
        <w:rPr>
          <w:sz w:val="22"/>
          <w:szCs w:val="22"/>
          <w:lang w:val="lv-LV"/>
        </w:rPr>
        <w:t>Lācenberga-Rocēna</w:t>
      </w:r>
      <w:proofErr w:type="spellEnd"/>
      <w:r w:rsidR="00FC36E4" w:rsidRPr="00657C82">
        <w:rPr>
          <w:sz w:val="22"/>
          <w:szCs w:val="22"/>
          <w:lang w:val="lv-LV"/>
        </w:rPr>
        <w:t xml:space="preserve">,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BC0CA8C"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BB1A9D" w:rsidRPr="00BB1A9D">
        <w:rPr>
          <w:b/>
          <w:strike/>
          <w:sz w:val="22"/>
          <w:szCs w:val="22"/>
          <w:lang w:val="lv-LV"/>
        </w:rPr>
        <w:t>28.septembrim</w:t>
      </w:r>
      <w:r w:rsidR="00BB1A9D">
        <w:rPr>
          <w:sz w:val="22"/>
          <w:szCs w:val="22"/>
          <w:lang w:val="lv-LV"/>
        </w:rPr>
        <w:t xml:space="preserve"> </w:t>
      </w:r>
      <w:r w:rsidR="00BB1A9D" w:rsidRPr="001044E0">
        <w:rPr>
          <w:b/>
          <w:strike/>
          <w:color w:val="1F497D" w:themeColor="text2"/>
          <w:sz w:val="22"/>
          <w:szCs w:val="22"/>
          <w:lang w:val="lv-LV"/>
        </w:rPr>
        <w:t>16.oktobrim</w:t>
      </w:r>
      <w:r w:rsidR="001044E0">
        <w:rPr>
          <w:b/>
          <w:color w:val="1F497D" w:themeColor="text2"/>
          <w:sz w:val="22"/>
          <w:szCs w:val="22"/>
          <w:lang w:val="lv-LV"/>
        </w:rPr>
        <w:t xml:space="preserve"> </w:t>
      </w:r>
      <w:r w:rsidR="001044E0" w:rsidRPr="001044E0">
        <w:rPr>
          <w:color w:val="FF0000"/>
          <w:sz w:val="22"/>
          <w:szCs w:val="22"/>
          <w:lang w:val="lv-LV"/>
        </w:rPr>
        <w:t>5.novembrim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5459928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w:t>
      </w:r>
      <w:bookmarkStart w:id="0" w:name="_GoBack"/>
      <w:bookmarkEnd w:id="0"/>
      <w:r w:rsidR="00FC36E4" w:rsidRPr="00657C82">
        <w:rPr>
          <w:sz w:val="22"/>
          <w:szCs w:val="22"/>
          <w:lang w:val="lv-LV"/>
        </w:rPr>
        <w:t>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BB1A9D" w:rsidRPr="00BB1A9D">
        <w:rPr>
          <w:b/>
          <w:strike/>
          <w:sz w:val="22"/>
          <w:szCs w:val="22"/>
          <w:lang w:val="lv-LV"/>
        </w:rPr>
        <w:t>28.septembrim</w:t>
      </w:r>
      <w:r w:rsidR="00BB1A9D">
        <w:rPr>
          <w:sz w:val="22"/>
          <w:szCs w:val="22"/>
          <w:lang w:val="lv-LV"/>
        </w:rPr>
        <w:t xml:space="preserve"> </w:t>
      </w:r>
      <w:r w:rsidR="00BB1A9D" w:rsidRPr="001044E0">
        <w:rPr>
          <w:b/>
          <w:strike/>
          <w:color w:val="1F497D" w:themeColor="text2"/>
          <w:sz w:val="22"/>
          <w:szCs w:val="22"/>
          <w:lang w:val="lv-LV"/>
        </w:rPr>
        <w:t>16.oktobrī</w:t>
      </w:r>
      <w:r w:rsidR="00BB1A9D" w:rsidRPr="00657C82">
        <w:rPr>
          <w:b/>
          <w:sz w:val="22"/>
          <w:szCs w:val="22"/>
          <w:lang w:val="lv-LV"/>
        </w:rPr>
        <w:t xml:space="preserve"> </w:t>
      </w:r>
      <w:r w:rsidR="001044E0" w:rsidRPr="001044E0">
        <w:rPr>
          <w:color w:val="FF0000"/>
          <w:sz w:val="22"/>
          <w:szCs w:val="22"/>
          <w:lang w:val="lv-LV"/>
        </w:rPr>
        <w:t>5.novembrim</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aizpildāmo </w:t>
      </w:r>
      <w:r w:rsidRPr="00657C82">
        <w:rPr>
          <w:sz w:val="22"/>
          <w:szCs w:val="22"/>
          <w:lang w:val="lv-LV"/>
        </w:rPr>
        <w:lastRenderedPageBreak/>
        <w:t>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Alfabtiskaisrdtjs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lastRenderedPageBreak/>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Alfabtiskaisrdtjs1"/>
        <w:ind w:left="450" w:firstLine="0"/>
      </w:pPr>
    </w:p>
    <w:p w14:paraId="48DE6F11" w14:textId="77777777" w:rsidR="001408E3" w:rsidRPr="00657C82" w:rsidRDefault="00314F18" w:rsidP="00D902FE">
      <w:pPr>
        <w:pStyle w:val="Alfabtiskaisrdtjs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Alfabtiskaisrdtjs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Alfabtiskaisrdtjs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Alfabtiskaisrdtjs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Alfabtiskaisrdtjs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Alfabtiskaisrdtjs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w:t>
      </w:r>
      <w:proofErr w:type="spellStart"/>
      <w:r w:rsidR="006164A5" w:rsidRPr="00657C82">
        <w:t>doc</w:t>
      </w:r>
      <w:proofErr w:type="spellEnd"/>
      <w:r w:rsidR="006164A5" w:rsidRPr="00657C82">
        <w:t xml:space="preserve"> formātā: </w:t>
      </w:r>
      <w:hyperlink r:id="rId12" w:history="1">
        <w:r w:rsidRPr="00657C82">
          <w:rPr>
            <w:rStyle w:val="Hipersaite"/>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ipersaite"/>
          </w:rPr>
          <w:t>https://ec.europa.eu/growth/tools-databases/espd/filter?lang=lv</w:t>
        </w:r>
      </w:hyperlink>
      <w:r w:rsidRPr="00657C82">
        <w:t>.</w:t>
      </w:r>
    </w:p>
    <w:p w14:paraId="2B5B8C3C" w14:textId="6D2DA5B8" w:rsidR="00221532" w:rsidRPr="00657C82" w:rsidRDefault="00221532" w:rsidP="00D902FE">
      <w:pPr>
        <w:pStyle w:val="Alfabtiskaisrdtjs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lastRenderedPageBreak/>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Sarakstarindkopa"/>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w:t>
      </w:r>
      <w:r w:rsidR="00836BF2" w:rsidRPr="00657C82">
        <w:rPr>
          <w:rFonts w:ascii="Times New Roman" w:hAnsi="Times New Roman"/>
          <w:sz w:val="22"/>
          <w:szCs w:val="22"/>
          <w:lang w:val="lv-LV"/>
        </w:rPr>
        <w:lastRenderedPageBreak/>
        <w:t>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37957" w14:textId="77777777" w:rsidR="00A05E35" w:rsidRDefault="00A05E35">
      <w:r>
        <w:separator/>
      </w:r>
    </w:p>
  </w:endnote>
  <w:endnote w:type="continuationSeparator" w:id="0">
    <w:p w14:paraId="0E4DE6BC" w14:textId="77777777" w:rsidR="00A05E35" w:rsidRDefault="00A0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A0068F" w:rsidRDefault="00A0068F"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A0068F" w:rsidRDefault="00A0068F"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A0068F" w:rsidRDefault="004E30B2" w:rsidP="004E30B2">
            <w:pPr>
              <w:pStyle w:val="Kjene"/>
              <w:jc w:val="right"/>
            </w:pPr>
            <w:r>
              <w:t xml:space="preserve">Lapa </w:t>
            </w:r>
            <w:r>
              <w:rPr>
                <w:b/>
                <w:bCs/>
              </w:rPr>
              <w:fldChar w:fldCharType="begin"/>
            </w:r>
            <w:r>
              <w:rPr>
                <w:b/>
                <w:bCs/>
              </w:rPr>
              <w:instrText xml:space="preserve"> PAGE </w:instrText>
            </w:r>
            <w:r>
              <w:rPr>
                <w:b/>
                <w:bCs/>
              </w:rPr>
              <w:fldChar w:fldCharType="separate"/>
            </w:r>
            <w:r w:rsidR="00567276">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567276">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BA0B" w14:textId="77777777" w:rsidR="00A05E35" w:rsidRDefault="00A05E35">
      <w:r>
        <w:separator/>
      </w:r>
    </w:p>
  </w:footnote>
  <w:footnote w:type="continuationSeparator" w:id="0">
    <w:p w14:paraId="3F57FCF7" w14:textId="77777777" w:rsidR="00A05E35" w:rsidRDefault="00A05E35">
      <w:r>
        <w:continuationSeparator/>
      </w:r>
    </w:p>
  </w:footnote>
  <w:footnote w:id="1">
    <w:p w14:paraId="7C20A57C" w14:textId="764DCC4D" w:rsidR="00A0068F" w:rsidRPr="00670CE1" w:rsidRDefault="00A0068F">
      <w:pPr>
        <w:pStyle w:val="Vresteksts"/>
        <w:rPr>
          <w:lang w:val="lv-LV"/>
        </w:rPr>
      </w:pPr>
      <w:r>
        <w:rPr>
          <w:rStyle w:val="Vresatsau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11427AB5-8119-4416-866A-C4267002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iPriority w:val="99"/>
    <w:semiHidden/>
    <w:unhideWhenUsed/>
    <w:rsid w:val="00145CED"/>
    <w:rPr>
      <w:sz w:val="20"/>
      <w:szCs w:val="20"/>
    </w:rPr>
  </w:style>
  <w:style w:type="character" w:customStyle="1" w:styleId="VrestekstsRakstz">
    <w:name w:val="Vēres teksts Rakstz."/>
    <w:link w:val="Vresteksts"/>
    <w:uiPriority w:val="99"/>
    <w:semiHidden/>
    <w:rsid w:val="00145CED"/>
    <w:rPr>
      <w:lang w:val="en-GB" w:eastAsia="ar-SA"/>
    </w:rPr>
  </w:style>
  <w:style w:type="character" w:styleId="Vresatsauce">
    <w:name w:val="footnote reference"/>
    <w:uiPriority w:val="99"/>
    <w:semiHidden/>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7163-5E94-4AA4-82CC-C288DD20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13640</Words>
  <Characters>7775</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21373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5</cp:revision>
  <cp:lastPrinted>2018-10-10T08:02:00Z</cp:lastPrinted>
  <dcterms:created xsi:type="dcterms:W3CDTF">2018-10-10T07:43:00Z</dcterms:created>
  <dcterms:modified xsi:type="dcterms:W3CDTF">2018-10-10T08:09:00Z</dcterms:modified>
</cp:coreProperties>
</file>