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657C82" w:rsidRDefault="009659AE" w:rsidP="00D902FE">
      <w:pPr>
        <w:rPr>
          <w:b/>
          <w:sz w:val="22"/>
          <w:szCs w:val="22"/>
          <w:lang w:val="lv-LV"/>
        </w:rPr>
      </w:pPr>
      <w:bookmarkStart w:id="0" w:name="_GoBack"/>
      <w:bookmarkEnd w:id="0"/>
    </w:p>
    <w:p w14:paraId="1509490C" w14:textId="44477CAF" w:rsidR="00592204" w:rsidRPr="00657C82" w:rsidRDefault="00B3737A" w:rsidP="00D902FE">
      <w:pPr>
        <w:jc w:val="right"/>
        <w:rPr>
          <w:lang w:val="lv-LV"/>
        </w:rPr>
      </w:pPr>
      <w:r w:rsidRPr="00657C82">
        <w:rPr>
          <w:lang w:val="lv-LV"/>
        </w:rPr>
        <w:t>APSTIPRINĀTS:</w:t>
      </w:r>
    </w:p>
    <w:p w14:paraId="20441C37" w14:textId="6EAB52E8" w:rsidR="00B3737A" w:rsidRPr="00A25FB8" w:rsidRDefault="00472833" w:rsidP="00D902FE">
      <w:pPr>
        <w:jc w:val="right"/>
        <w:rPr>
          <w:lang w:val="lv-LV"/>
        </w:rPr>
      </w:pPr>
      <w:r w:rsidRPr="00A25FB8">
        <w:rPr>
          <w:lang w:val="lv-LV"/>
        </w:rPr>
        <w:t>201</w:t>
      </w:r>
      <w:r w:rsidR="00FC36E4" w:rsidRPr="00A25FB8">
        <w:rPr>
          <w:lang w:val="lv-LV"/>
        </w:rPr>
        <w:t>8.</w:t>
      </w:r>
      <w:r w:rsidR="00930D25" w:rsidRPr="00A25FB8">
        <w:rPr>
          <w:lang w:val="lv-LV"/>
        </w:rPr>
        <w:t xml:space="preserve"> </w:t>
      </w:r>
      <w:r w:rsidR="00B3737A" w:rsidRPr="00A25FB8">
        <w:rPr>
          <w:lang w:val="lv-LV"/>
        </w:rPr>
        <w:t xml:space="preserve">gada </w:t>
      </w:r>
      <w:r w:rsidR="00342AB1">
        <w:rPr>
          <w:lang w:val="lv-LV"/>
        </w:rPr>
        <w:t>2</w:t>
      </w:r>
      <w:r w:rsidR="00A25FB8" w:rsidRPr="00A25FB8">
        <w:rPr>
          <w:lang w:val="lv-LV"/>
        </w:rPr>
        <w:t>.augusta</w:t>
      </w:r>
    </w:p>
    <w:p w14:paraId="76681240" w14:textId="77777777" w:rsidR="00FC36E4" w:rsidRDefault="00FC36E4" w:rsidP="00D902FE">
      <w:pPr>
        <w:jc w:val="right"/>
        <w:rPr>
          <w:lang w:val="lv-LV"/>
        </w:rPr>
      </w:pPr>
      <w:r w:rsidRPr="00657C82">
        <w:rPr>
          <w:lang w:val="lv-LV"/>
        </w:rPr>
        <w:t xml:space="preserve">LU CFI iepirkumu komisijas </w:t>
      </w:r>
      <w:r w:rsidR="00E61453" w:rsidRPr="00657C82">
        <w:rPr>
          <w:lang w:val="lv-LV"/>
        </w:rPr>
        <w:t>sēdē</w:t>
      </w:r>
    </w:p>
    <w:p w14:paraId="3E2F656F" w14:textId="77777777" w:rsidR="00B513BF" w:rsidRDefault="00B513BF" w:rsidP="00D902FE">
      <w:pPr>
        <w:jc w:val="right"/>
        <w:rPr>
          <w:lang w:val="lv-LV"/>
        </w:rPr>
      </w:pPr>
    </w:p>
    <w:p w14:paraId="3B53345B" w14:textId="3138BA5B" w:rsidR="00B513BF" w:rsidRDefault="00B513BF" w:rsidP="00D902FE">
      <w:pPr>
        <w:jc w:val="right"/>
        <w:rPr>
          <w:lang w:val="lv-LV"/>
        </w:rPr>
      </w:pPr>
      <w:r>
        <w:rPr>
          <w:lang w:val="lv-LV"/>
        </w:rPr>
        <w:t>_____________________</w:t>
      </w:r>
    </w:p>
    <w:p w14:paraId="020C6985" w14:textId="5B94F74D" w:rsidR="00B513BF" w:rsidRPr="00657C82" w:rsidRDefault="00A25FB8" w:rsidP="00D902FE">
      <w:pPr>
        <w:jc w:val="right"/>
        <w:rPr>
          <w:lang w:val="lv-LV"/>
        </w:rPr>
      </w:pPr>
      <w:r>
        <w:rPr>
          <w:lang w:val="lv-LV"/>
        </w:rPr>
        <w:t>D.Millers</w:t>
      </w:r>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8C2B25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HMDS TVAIKA KRĀSNS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D643C30"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4F2900">
        <w:rPr>
          <w:b/>
          <w:lang w:val="lv-LV"/>
        </w:rPr>
        <w:t>32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66797AA"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4F2900">
        <w:rPr>
          <w:color w:val="1F497D" w:themeColor="text2"/>
          <w:sz w:val="22"/>
          <w:szCs w:val="22"/>
          <w:lang w:val="lv-LV"/>
        </w:rPr>
        <w:t>32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DABFD1B"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4F2900" w:rsidRPr="004F2900">
        <w:rPr>
          <w:b/>
          <w:color w:val="1F497D" w:themeColor="text2"/>
          <w:sz w:val="22"/>
          <w:szCs w:val="22"/>
        </w:rPr>
        <w:t xml:space="preserve">HMDS tvaika krāsns </w:t>
      </w:r>
      <w:r w:rsidR="00342AB1" w:rsidRPr="004F2900">
        <w:rPr>
          <w:b/>
          <w:color w:val="1F497D" w:themeColor="text2"/>
          <w:spacing w:val="-1"/>
          <w:sz w:val="22"/>
          <w:szCs w:val="22"/>
        </w:rPr>
        <w:t>piegāde</w:t>
      </w:r>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r w:rsidR="004F2900" w:rsidRPr="004D4F01">
        <w:rPr>
          <w:i/>
          <w:sz w:val="22"/>
          <w:szCs w:val="22"/>
        </w:rPr>
        <w:t>Mikroelektronikas ierīces un aparāti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A469D9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F2900">
        <w:rPr>
          <w:color w:val="1F497D" w:themeColor="text2"/>
          <w:sz w:val="22"/>
          <w:szCs w:val="22"/>
          <w:lang w:val="lv-LV"/>
        </w:rPr>
        <w:t>5</w:t>
      </w:r>
      <w:r w:rsidR="00342AB1" w:rsidRPr="00342AB1">
        <w:rPr>
          <w:color w:val="1F497D" w:themeColor="text2"/>
          <w:sz w:val="22"/>
          <w:szCs w:val="22"/>
          <w:lang w:val="lv-LV"/>
        </w:rPr>
        <w:t xml:space="preserve"> (</w:t>
      </w:r>
      <w:r w:rsidR="004F2900">
        <w:rPr>
          <w:color w:val="1F497D" w:themeColor="text2"/>
          <w:sz w:val="22"/>
          <w:szCs w:val="22"/>
          <w:lang w:val="lv-LV"/>
        </w:rPr>
        <w:t>piecu</w:t>
      </w:r>
      <w:r w:rsidR="00A25FB8" w:rsidRPr="00342AB1">
        <w:rPr>
          <w:color w:val="1F497D" w:themeColor="text2"/>
          <w:sz w:val="22"/>
          <w:szCs w:val="22"/>
          <w:lang w:val="lv-LV"/>
        </w:rPr>
        <w:t>)</w:t>
      </w:r>
      <w:r w:rsidR="00A25FB8">
        <w:rPr>
          <w:sz w:val="22"/>
          <w:szCs w:val="22"/>
          <w:lang w:val="lv-LV"/>
        </w:rPr>
        <w:t xml:space="preserve">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164E1F66"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Pr>
          <w:b/>
          <w:sz w:val="22"/>
          <w:szCs w:val="22"/>
          <w:lang w:val="lv-LV"/>
        </w:rPr>
        <w:t>28</w:t>
      </w:r>
      <w:r w:rsidR="003874DC" w:rsidRPr="007A06E6">
        <w:rPr>
          <w:b/>
          <w:sz w:val="22"/>
          <w:szCs w:val="22"/>
          <w:lang w:val="lv-LV"/>
        </w:rPr>
        <w:t>.</w:t>
      </w:r>
      <w:r w:rsidR="00A25FB8">
        <w:rPr>
          <w:b/>
          <w:sz w:val="22"/>
          <w:szCs w:val="22"/>
          <w:lang w:val="lv-LV"/>
        </w:rPr>
        <w:t>septembrim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6B9145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342AB1">
        <w:rPr>
          <w:b/>
          <w:sz w:val="22"/>
          <w:szCs w:val="22"/>
          <w:lang w:val="lv-LV"/>
        </w:rPr>
        <w:t>28</w:t>
      </w:r>
      <w:r w:rsidR="003874DC" w:rsidRPr="007A06E6">
        <w:rPr>
          <w:b/>
          <w:sz w:val="22"/>
          <w:szCs w:val="22"/>
          <w:lang w:val="lv-LV"/>
        </w:rPr>
        <w:t>.</w:t>
      </w:r>
      <w:r w:rsidR="00A25FB8">
        <w:rPr>
          <w:b/>
          <w:sz w:val="22"/>
          <w:szCs w:val="22"/>
          <w:lang w:val="lv-LV"/>
        </w:rPr>
        <w:t>septembrim</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449D0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342AB1">
        <w:rPr>
          <w:b/>
          <w:sz w:val="22"/>
          <w:szCs w:val="22"/>
          <w:lang w:val="lv-LV"/>
        </w:rPr>
        <w:t>28</w:t>
      </w:r>
      <w:r w:rsidR="00682878" w:rsidRPr="007A06E6">
        <w:rPr>
          <w:b/>
          <w:sz w:val="22"/>
          <w:szCs w:val="22"/>
          <w:lang w:val="lv-LV"/>
        </w:rPr>
        <w:t>.</w:t>
      </w:r>
      <w:r w:rsidR="00A25FB8">
        <w:rPr>
          <w:b/>
          <w:sz w:val="22"/>
          <w:szCs w:val="22"/>
          <w:lang w:val="lv-LV"/>
        </w:rPr>
        <w:t>septembrī</w:t>
      </w:r>
      <w:r w:rsidR="003874DC"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 xml:space="preserve">Ja komisija </w:t>
      </w:r>
      <w:r w:rsidRPr="00657C82">
        <w:rPr>
          <w:rFonts w:ascii="Times New Roman" w:hAnsi="Times New Roman"/>
          <w:sz w:val="22"/>
          <w:szCs w:val="22"/>
          <w:lang w:val="lv-LV"/>
        </w:rPr>
        <w:lastRenderedPageBreak/>
        <w:t>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DC98B" w14:textId="77777777" w:rsidR="00D804E8" w:rsidRDefault="00D804E8">
      <w:r>
        <w:separator/>
      </w:r>
    </w:p>
  </w:endnote>
  <w:endnote w:type="continuationSeparator" w:id="0">
    <w:p w14:paraId="46233734" w14:textId="77777777" w:rsidR="00D804E8" w:rsidRDefault="00D8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DB150"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3E062F">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3E062F">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B038" w14:textId="77777777" w:rsidR="00D804E8" w:rsidRDefault="00D804E8">
      <w:r>
        <w:separator/>
      </w:r>
    </w:p>
  </w:footnote>
  <w:footnote w:type="continuationSeparator" w:id="0">
    <w:p w14:paraId="52B25EF5" w14:textId="77777777" w:rsidR="00D804E8" w:rsidRDefault="00D804E8">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062F"/>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4E8"/>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5AFB0A09-53C7-4A21-B9A1-B44E2AAA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15EC-95C8-4C9E-9F98-2E65E3FF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13582</Words>
  <Characters>7742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21282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2018-08-16T14:14:00Z</cp:lastPrinted>
  <dcterms:created xsi:type="dcterms:W3CDTF">2018-08-20T08:36:00Z</dcterms:created>
  <dcterms:modified xsi:type="dcterms:W3CDTF">2018-08-20T08:36:00Z</dcterms:modified>
</cp:coreProperties>
</file>