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441877" w14:textId="19BE30A5" w:rsidR="009659AE" w:rsidRPr="00657C82" w:rsidRDefault="009659AE" w:rsidP="00D902FE">
      <w:pPr>
        <w:rPr>
          <w:b/>
          <w:sz w:val="22"/>
          <w:szCs w:val="22"/>
          <w:lang w:val="lv-LV"/>
        </w:rPr>
      </w:pPr>
      <w:bookmarkStart w:id="0" w:name="_GoBack"/>
      <w:bookmarkEnd w:id="0"/>
    </w:p>
    <w:p w14:paraId="1509490C" w14:textId="44477CAF" w:rsidR="00592204" w:rsidRPr="00657C82" w:rsidRDefault="00B3737A" w:rsidP="00D902FE">
      <w:pPr>
        <w:jc w:val="right"/>
        <w:rPr>
          <w:lang w:val="lv-LV"/>
        </w:rPr>
      </w:pPr>
      <w:r w:rsidRPr="00657C82">
        <w:rPr>
          <w:lang w:val="lv-LV"/>
        </w:rPr>
        <w:t>APSTIPRINĀTS:</w:t>
      </w:r>
    </w:p>
    <w:p w14:paraId="20441C37" w14:textId="6EAB52E8" w:rsidR="00B3737A" w:rsidRPr="00A25FB8" w:rsidRDefault="00472833" w:rsidP="00D902FE">
      <w:pPr>
        <w:jc w:val="right"/>
        <w:rPr>
          <w:lang w:val="lv-LV"/>
        </w:rPr>
      </w:pPr>
      <w:r w:rsidRPr="00A25FB8">
        <w:rPr>
          <w:lang w:val="lv-LV"/>
        </w:rPr>
        <w:t>201</w:t>
      </w:r>
      <w:r w:rsidR="00FC36E4" w:rsidRPr="00A25FB8">
        <w:rPr>
          <w:lang w:val="lv-LV"/>
        </w:rPr>
        <w:t>8.</w:t>
      </w:r>
      <w:r w:rsidR="00930D25" w:rsidRPr="00A25FB8">
        <w:rPr>
          <w:lang w:val="lv-LV"/>
        </w:rPr>
        <w:t xml:space="preserve"> </w:t>
      </w:r>
      <w:r w:rsidR="00B3737A" w:rsidRPr="00A25FB8">
        <w:rPr>
          <w:lang w:val="lv-LV"/>
        </w:rPr>
        <w:t xml:space="preserve">gada </w:t>
      </w:r>
      <w:r w:rsidR="00342AB1">
        <w:rPr>
          <w:lang w:val="lv-LV"/>
        </w:rPr>
        <w:t>2</w:t>
      </w:r>
      <w:r w:rsidR="00A25FB8" w:rsidRPr="00A25FB8">
        <w:rPr>
          <w:lang w:val="lv-LV"/>
        </w:rPr>
        <w:t>.augusta</w:t>
      </w:r>
    </w:p>
    <w:p w14:paraId="76681240" w14:textId="77777777" w:rsidR="00FC36E4" w:rsidRDefault="00FC36E4" w:rsidP="00D902FE">
      <w:pPr>
        <w:jc w:val="right"/>
        <w:rPr>
          <w:lang w:val="lv-LV"/>
        </w:rPr>
      </w:pPr>
      <w:r w:rsidRPr="00657C82">
        <w:rPr>
          <w:lang w:val="lv-LV"/>
        </w:rPr>
        <w:t xml:space="preserve">LU CFI iepirkumu komisijas </w:t>
      </w:r>
      <w:r w:rsidR="00E61453" w:rsidRPr="00657C82">
        <w:rPr>
          <w:lang w:val="lv-LV"/>
        </w:rPr>
        <w:t>sēdē</w:t>
      </w:r>
    </w:p>
    <w:p w14:paraId="3E2F656F" w14:textId="77777777" w:rsidR="00B513BF" w:rsidRDefault="00B513BF" w:rsidP="00D902FE">
      <w:pPr>
        <w:jc w:val="right"/>
        <w:rPr>
          <w:lang w:val="lv-LV"/>
        </w:rPr>
      </w:pPr>
    </w:p>
    <w:p w14:paraId="3B53345B" w14:textId="3138BA5B" w:rsidR="00B513BF" w:rsidRDefault="00B513BF" w:rsidP="00D902FE">
      <w:pPr>
        <w:jc w:val="right"/>
        <w:rPr>
          <w:lang w:val="lv-LV"/>
        </w:rPr>
      </w:pPr>
      <w:r>
        <w:rPr>
          <w:lang w:val="lv-LV"/>
        </w:rPr>
        <w:t>_____________________</w:t>
      </w:r>
    </w:p>
    <w:p w14:paraId="020C6985" w14:textId="5B94F74D" w:rsidR="00B513BF" w:rsidRPr="00657C82" w:rsidRDefault="00A25FB8" w:rsidP="00D902FE">
      <w:pPr>
        <w:jc w:val="right"/>
        <w:rPr>
          <w:lang w:val="lv-LV"/>
        </w:rPr>
      </w:pPr>
      <w:r>
        <w:rPr>
          <w:lang w:val="lv-LV"/>
        </w:rPr>
        <w:t>D.Millers</w:t>
      </w:r>
    </w:p>
    <w:p w14:paraId="6FFB2F10" w14:textId="4737DFBF" w:rsidR="00B3737A" w:rsidRPr="00657C82" w:rsidRDefault="00B3737A" w:rsidP="00D902FE">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0FB55251" w:rsidR="00F23AF1" w:rsidRDefault="00126800" w:rsidP="00D902FE">
      <w:pPr>
        <w:jc w:val="center"/>
        <w:rPr>
          <w:rFonts w:ascii="Times New Roman Bold" w:hAnsi="Times New Roman Bold"/>
          <w:b/>
          <w:caps/>
          <w:sz w:val="28"/>
          <w:szCs w:val="28"/>
        </w:rPr>
      </w:pPr>
      <w:r w:rsidRPr="00B513BF">
        <w:rPr>
          <w:rFonts w:ascii="Times New Roman Bold" w:hAnsi="Times New Roman Bold"/>
          <w:b/>
          <w:caps/>
          <w:sz w:val="28"/>
          <w:szCs w:val="28"/>
          <w:lang w:val="lv-LV"/>
        </w:rPr>
        <w:t>“</w:t>
      </w:r>
      <w:r w:rsidR="00735F98" w:rsidRPr="00735F98">
        <w:rPr>
          <w:rFonts w:ascii="Times New Roman Bold" w:hAnsi="Times New Roman Bold"/>
          <w:b/>
          <w:i/>
          <w:caps/>
          <w:sz w:val="28"/>
          <w:szCs w:val="28"/>
          <w:lang w:val="lv-LV"/>
        </w:rPr>
        <w:t>INK-JEt</w:t>
      </w:r>
      <w:r w:rsidR="00342AB1">
        <w:rPr>
          <w:rFonts w:ascii="Times New Roman Bold" w:hAnsi="Times New Roman Bold"/>
          <w:b/>
          <w:caps/>
          <w:sz w:val="28"/>
          <w:szCs w:val="28"/>
          <w:lang w:val="lv-LV"/>
        </w:rPr>
        <w:t xml:space="preserve"> drukāšanas iekārtas piegāde</w:t>
      </w:r>
      <w:r w:rsidR="00B513BF" w:rsidRPr="00B513BF">
        <w:rPr>
          <w:rFonts w:ascii="Times New Roman Bold" w:hAnsi="Times New Roman Bold"/>
          <w:b/>
          <w:caps/>
          <w:sz w:val="28"/>
          <w:szCs w:val="28"/>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081A9662" w:rsidR="00472833" w:rsidRPr="00657C82" w:rsidRDefault="005A160B" w:rsidP="00D902FE">
      <w:pPr>
        <w:jc w:val="center"/>
        <w:rPr>
          <w:lang w:val="lv-LV"/>
        </w:rPr>
      </w:pPr>
      <w:r w:rsidRPr="00657C82">
        <w:rPr>
          <w:b/>
          <w:lang w:val="lv-LV"/>
        </w:rPr>
        <w:t>I</w:t>
      </w:r>
      <w:r w:rsidR="00E335A3" w:rsidRPr="00657C82">
        <w:rPr>
          <w:b/>
          <w:lang w:val="lv-LV"/>
        </w:rPr>
        <w:t>D</w:t>
      </w:r>
      <w:r w:rsidRPr="00657C82">
        <w:rPr>
          <w:b/>
          <w:lang w:val="lv-LV"/>
        </w:rPr>
        <w:t>. Nr. LU CFI 2018/</w:t>
      </w:r>
      <w:r w:rsidR="00342AB1">
        <w:rPr>
          <w:b/>
          <w:lang w:val="lv-LV"/>
        </w:rPr>
        <w:t>31</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5A1D83AF"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656B39E8"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342AB1">
        <w:rPr>
          <w:color w:val="1F497D" w:themeColor="text2"/>
          <w:sz w:val="22"/>
          <w:szCs w:val="22"/>
          <w:lang w:val="lv-LV"/>
        </w:rPr>
        <w:t>LU CFI 2018/</w:t>
      </w:r>
      <w:r w:rsidR="00342AB1" w:rsidRPr="00342AB1">
        <w:rPr>
          <w:color w:val="1F497D" w:themeColor="text2"/>
          <w:sz w:val="22"/>
          <w:szCs w:val="22"/>
          <w:lang w:val="lv-LV"/>
        </w:rPr>
        <w:t>31</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657C82"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Nr. </w:t>
      </w:r>
      <w:r w:rsidR="00FC36E4" w:rsidRPr="00657C82">
        <w:rPr>
          <w:sz w:val="22"/>
          <w:szCs w:val="22"/>
          <w:lang w:val="lv-LV"/>
        </w:rPr>
        <w:t>381016</w:t>
      </w:r>
    </w:p>
    <w:p w14:paraId="0702D4F8" w14:textId="77F47473" w:rsidR="00216295" w:rsidRPr="00657C82" w:rsidRDefault="00037E95" w:rsidP="00D902FE">
      <w:pPr>
        <w:ind w:left="567"/>
        <w:rPr>
          <w:sz w:val="22"/>
          <w:szCs w:val="22"/>
          <w:lang w:val="lv-LV"/>
        </w:rPr>
      </w:pPr>
      <w:r w:rsidRPr="00657C82">
        <w:rPr>
          <w:sz w:val="22"/>
          <w:szCs w:val="22"/>
          <w:lang w:val="lv-LV"/>
        </w:rPr>
        <w:t>NM</w:t>
      </w:r>
      <w:r w:rsidR="00216295" w:rsidRPr="00657C82">
        <w:rPr>
          <w:sz w:val="22"/>
          <w:szCs w:val="22"/>
          <w:lang w:val="lv-LV"/>
        </w:rPr>
        <w:t xml:space="preserve"> Nr. </w:t>
      </w:r>
      <w:r w:rsidR="00FC36E4" w:rsidRPr="00657C82">
        <w:rPr>
          <w:bCs/>
          <w:sz w:val="22"/>
          <w:szCs w:val="22"/>
          <w:lang w:val="lv-LV"/>
        </w:rPr>
        <w:t>LV90002124925</w:t>
      </w:r>
    </w:p>
    <w:p w14:paraId="350E0B42" w14:textId="1F9C44AD" w:rsidR="00AD6801" w:rsidRPr="00B513BF" w:rsidRDefault="00B82CDD" w:rsidP="00D902FE">
      <w:pPr>
        <w:numPr>
          <w:ilvl w:val="1"/>
          <w:numId w:val="4"/>
        </w:numPr>
        <w:suppressAutoHyphens w:val="0"/>
        <w:ind w:left="567" w:hanging="567"/>
        <w:jc w:val="both"/>
        <w:rPr>
          <w:b/>
          <w:color w:val="000000"/>
          <w:spacing w:val="-1"/>
          <w:sz w:val="22"/>
          <w:szCs w:val="22"/>
          <w:lang w:val="lv-LV"/>
        </w:rPr>
      </w:pPr>
      <w:r w:rsidRPr="00657C82">
        <w:rPr>
          <w:b/>
          <w:bCs/>
          <w:color w:val="000000"/>
          <w:spacing w:val="-1"/>
          <w:sz w:val="22"/>
          <w:szCs w:val="22"/>
          <w:lang w:val="lv-LV"/>
        </w:rPr>
        <w:t xml:space="preserve">Konkurss - </w:t>
      </w:r>
      <w:r w:rsidRPr="00657C82">
        <w:rPr>
          <w:color w:val="000000"/>
          <w:spacing w:val="-1"/>
          <w:sz w:val="22"/>
          <w:szCs w:val="22"/>
          <w:lang w:val="lv-LV"/>
        </w:rPr>
        <w:t xml:space="preserve">Atklāts konkurss </w:t>
      </w:r>
      <w:r w:rsidR="00B513BF" w:rsidRPr="00B513BF">
        <w:rPr>
          <w:b/>
          <w:color w:val="000000"/>
          <w:spacing w:val="-1"/>
          <w:sz w:val="22"/>
          <w:szCs w:val="22"/>
          <w:lang w:val="lv-LV"/>
        </w:rPr>
        <w:t>“</w:t>
      </w:r>
      <w:r w:rsidR="00735F98" w:rsidRPr="00735F98">
        <w:rPr>
          <w:b/>
          <w:i/>
          <w:color w:val="1F497D" w:themeColor="text2"/>
          <w:spacing w:val="-1"/>
          <w:sz w:val="22"/>
          <w:szCs w:val="22"/>
        </w:rPr>
        <w:t>Ink-Jet</w:t>
      </w:r>
      <w:r w:rsidR="00735F98">
        <w:rPr>
          <w:b/>
          <w:color w:val="1F497D" w:themeColor="text2"/>
          <w:spacing w:val="-1"/>
          <w:sz w:val="22"/>
          <w:szCs w:val="22"/>
        </w:rPr>
        <w:t xml:space="preserve"> </w:t>
      </w:r>
      <w:r w:rsidR="00342AB1">
        <w:rPr>
          <w:b/>
          <w:color w:val="1F497D" w:themeColor="text2"/>
          <w:spacing w:val="-1"/>
          <w:sz w:val="22"/>
          <w:szCs w:val="22"/>
        </w:rPr>
        <w:t>drukāšanas iekārtas piegāde</w:t>
      </w:r>
      <w:r w:rsidR="00B513BF" w:rsidRPr="00B513BF">
        <w:rPr>
          <w:b/>
          <w:color w:val="000000"/>
          <w:spacing w:val="-1"/>
          <w:sz w:val="22"/>
          <w:szCs w:val="22"/>
        </w:rPr>
        <w:t>”</w:t>
      </w:r>
    </w:p>
    <w:p w14:paraId="707A631E" w14:textId="7777777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Pretendents </w:t>
      </w:r>
      <w:r w:rsidRPr="00657C82">
        <w:rPr>
          <w:sz w:val="22"/>
          <w:szCs w:val="22"/>
          <w:lang w:val="lv-LV"/>
        </w:rPr>
        <w:t>ir piegādātājs, kurš iesniedzis piedāvājumu.</w:t>
      </w:r>
    </w:p>
    <w:p w14:paraId="46002D68" w14:textId="4FE5105E" w:rsidR="00D35715" w:rsidRPr="00657C82" w:rsidRDefault="00D35715" w:rsidP="00D902FE">
      <w:pPr>
        <w:numPr>
          <w:ilvl w:val="1"/>
          <w:numId w:val="4"/>
        </w:numPr>
        <w:suppressAutoHyphens w:val="0"/>
        <w:ind w:left="567" w:hanging="567"/>
        <w:jc w:val="both"/>
        <w:rPr>
          <w:sz w:val="22"/>
          <w:szCs w:val="22"/>
          <w:lang w:val="lv-LV"/>
        </w:rPr>
      </w:pPr>
      <w:r w:rsidRPr="00657C82">
        <w:rPr>
          <w:b/>
          <w:sz w:val="22"/>
          <w:szCs w:val="22"/>
          <w:lang w:val="lv-LV" w:eastAsia="lv-LV"/>
        </w:rPr>
        <w:t>Piegādātājs</w:t>
      </w:r>
      <w:r w:rsidRPr="00657C82">
        <w:rPr>
          <w:sz w:val="22"/>
          <w:szCs w:val="22"/>
          <w:lang w:val="lv-LV" w:eastAsia="lv-LV"/>
        </w:rPr>
        <w:t xml:space="preserve"> - fiziskā vai juridiskā persona, šādu personu apvienība jebkurā to kombinācijā, kas attiecīgi piedāvā tirgū piegādāt preces.</w:t>
      </w:r>
    </w:p>
    <w:p w14:paraId="1CDD95CE" w14:textId="1E9F87E1" w:rsidR="004673D5" w:rsidRPr="00657C82" w:rsidRDefault="00216295" w:rsidP="00D902FE">
      <w:pPr>
        <w:numPr>
          <w:ilvl w:val="1"/>
          <w:numId w:val="4"/>
        </w:numPr>
        <w:tabs>
          <w:tab w:val="num" w:pos="540"/>
        </w:tabs>
        <w:suppressAutoHyphens w:val="0"/>
        <w:ind w:left="567" w:hanging="567"/>
        <w:jc w:val="both"/>
        <w:rPr>
          <w:sz w:val="22"/>
          <w:szCs w:val="22"/>
          <w:lang w:val="lv-LV"/>
        </w:rPr>
      </w:pPr>
      <w:r w:rsidRPr="00657C82">
        <w:rPr>
          <w:b/>
          <w:bCs/>
          <w:color w:val="000000"/>
          <w:spacing w:val="-1"/>
          <w:sz w:val="22"/>
          <w:szCs w:val="22"/>
          <w:lang w:val="lv-LV"/>
        </w:rPr>
        <w:t xml:space="preserve">Komisija – </w:t>
      </w:r>
      <w:r w:rsidR="00FC36E4" w:rsidRPr="00657C82">
        <w:rPr>
          <w:color w:val="000000"/>
          <w:spacing w:val="-1"/>
          <w:sz w:val="22"/>
          <w:szCs w:val="22"/>
          <w:lang w:val="lv-LV"/>
        </w:rPr>
        <w:t>LU CFI pastāvīgā</w:t>
      </w:r>
      <w:r w:rsidRPr="00657C82">
        <w:rPr>
          <w:color w:val="000000"/>
          <w:spacing w:val="-1"/>
          <w:sz w:val="22"/>
          <w:szCs w:val="22"/>
          <w:lang w:val="lv-LV"/>
        </w:rPr>
        <w:t xml:space="preserve"> iepirkuma komisija, kas </w:t>
      </w:r>
      <w:r w:rsidR="00FC36E4" w:rsidRPr="00657C82">
        <w:rPr>
          <w:color w:val="000000"/>
          <w:spacing w:val="-1"/>
          <w:sz w:val="22"/>
          <w:szCs w:val="22"/>
          <w:lang w:val="lv-LV"/>
        </w:rPr>
        <w:t xml:space="preserve">izveidota ar LU CFI direktora </w:t>
      </w:r>
      <w:r w:rsidR="00A25FB8">
        <w:rPr>
          <w:color w:val="000000"/>
          <w:spacing w:val="-1"/>
          <w:sz w:val="22"/>
          <w:szCs w:val="22"/>
          <w:lang w:val="lv-LV"/>
        </w:rPr>
        <w:t>06.07.2018. rīkojumu nr.20</w:t>
      </w:r>
      <w:r w:rsidR="00FC36E4" w:rsidRPr="00657C82">
        <w:rPr>
          <w:color w:val="000000"/>
          <w:spacing w:val="-1"/>
          <w:sz w:val="22"/>
          <w:szCs w:val="22"/>
          <w:lang w:val="lv-LV"/>
        </w:rPr>
        <w:t>-v</w:t>
      </w:r>
    </w:p>
    <w:p w14:paraId="0B8A9982" w14:textId="14E05031" w:rsidR="004673D5" w:rsidRPr="00E5042F" w:rsidRDefault="004673D5" w:rsidP="00D902FE">
      <w:pPr>
        <w:numPr>
          <w:ilvl w:val="1"/>
          <w:numId w:val="4"/>
        </w:numPr>
        <w:suppressAutoHyphens w:val="0"/>
        <w:ind w:left="567" w:hanging="567"/>
        <w:jc w:val="both"/>
        <w:rPr>
          <w:sz w:val="22"/>
          <w:szCs w:val="22"/>
          <w:lang w:val="lv-LV"/>
        </w:rPr>
      </w:pPr>
      <w:r w:rsidRPr="00E5042F">
        <w:rPr>
          <w:color w:val="000000"/>
          <w:spacing w:val="-1"/>
          <w:sz w:val="22"/>
          <w:szCs w:val="22"/>
          <w:lang w:val="lv-LV"/>
        </w:rPr>
        <w:t xml:space="preserve">Galvenais CPV kods: </w:t>
      </w:r>
      <w:r w:rsidR="00EB61A7" w:rsidRPr="00E5042F">
        <w:rPr>
          <w:color w:val="000000"/>
          <w:spacing w:val="-1"/>
          <w:sz w:val="22"/>
          <w:szCs w:val="22"/>
          <w:lang w:val="lv-LV"/>
        </w:rPr>
        <w:t xml:space="preserve">38000000-5 </w:t>
      </w:r>
      <w:r w:rsidRPr="00E5042F">
        <w:rPr>
          <w:color w:val="000000"/>
          <w:spacing w:val="-1"/>
          <w:sz w:val="22"/>
          <w:szCs w:val="22"/>
          <w:lang w:val="lv-LV"/>
        </w:rPr>
        <w:t>(</w:t>
      </w:r>
      <w:r w:rsidR="00EB61A7" w:rsidRPr="00E5042F">
        <w:rPr>
          <w:color w:val="000000"/>
          <w:spacing w:val="-1"/>
          <w:sz w:val="22"/>
          <w:szCs w:val="22"/>
          <w:lang w:val="lv-LV"/>
        </w:rPr>
        <w:t>Laboratorijas, optiskās un precīzijas ierīces (izņemot brilles)).</w:t>
      </w:r>
    </w:p>
    <w:p w14:paraId="6A3455BB" w14:textId="7C277850"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Informācija par iepirkuma priekšmetu: </w:t>
      </w:r>
    </w:p>
    <w:p w14:paraId="026639CB" w14:textId="763E454E" w:rsidR="00724A1F" w:rsidRPr="00657C82" w:rsidRDefault="00315E1E" w:rsidP="00D902FE">
      <w:pPr>
        <w:numPr>
          <w:ilvl w:val="2"/>
          <w:numId w:val="4"/>
        </w:numPr>
        <w:suppressAutoHyphens w:val="0"/>
        <w:jc w:val="both"/>
        <w:rPr>
          <w:bCs/>
          <w:color w:val="000000"/>
          <w:sz w:val="22"/>
          <w:szCs w:val="22"/>
          <w:lang w:val="lv-LV" w:eastAsia="lv-LV"/>
        </w:rPr>
      </w:pPr>
      <w:r w:rsidRPr="00657C82">
        <w:rPr>
          <w:b/>
          <w:sz w:val="22"/>
          <w:szCs w:val="22"/>
          <w:lang w:val="lv-LV"/>
        </w:rPr>
        <w:t>Iepirkum</w:t>
      </w:r>
      <w:r w:rsidR="00B513BF">
        <w:rPr>
          <w:b/>
          <w:sz w:val="22"/>
          <w:szCs w:val="22"/>
          <w:lang w:val="lv-LV"/>
        </w:rPr>
        <w:t>a</w:t>
      </w:r>
      <w:r w:rsidR="007855DD" w:rsidRPr="00657C82">
        <w:rPr>
          <w:b/>
          <w:sz w:val="22"/>
          <w:szCs w:val="22"/>
          <w:lang w:val="lv-LV"/>
        </w:rPr>
        <w:t xml:space="preserve"> priekšmets</w:t>
      </w:r>
      <w:r w:rsidR="00C61234" w:rsidRPr="00657C82">
        <w:rPr>
          <w:b/>
          <w:sz w:val="22"/>
          <w:szCs w:val="22"/>
          <w:lang w:val="lv-LV"/>
        </w:rPr>
        <w:t xml:space="preserve"> </w:t>
      </w:r>
      <w:r w:rsidR="00B513BF">
        <w:rPr>
          <w:b/>
          <w:sz w:val="22"/>
          <w:szCs w:val="22"/>
          <w:lang w:val="lv-LV"/>
        </w:rPr>
        <w:t xml:space="preserve">nav </w:t>
      </w:r>
      <w:r w:rsidR="00682878" w:rsidRPr="00657C82">
        <w:rPr>
          <w:b/>
          <w:sz w:val="22"/>
          <w:szCs w:val="22"/>
          <w:lang w:val="lv-LV"/>
        </w:rPr>
        <w:t xml:space="preserve">sadalīts </w:t>
      </w:r>
      <w:r w:rsidR="00B513BF">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66218D55"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342AB1" w:rsidRPr="00342AB1">
        <w:rPr>
          <w:color w:val="1F497D" w:themeColor="text2"/>
          <w:sz w:val="22"/>
          <w:szCs w:val="22"/>
          <w:lang w:val="lv-LV"/>
        </w:rPr>
        <w:t>4 (četru</w:t>
      </w:r>
      <w:r w:rsidR="00A25FB8" w:rsidRPr="00342AB1">
        <w:rPr>
          <w:color w:val="1F497D" w:themeColor="text2"/>
          <w:sz w:val="22"/>
          <w:szCs w:val="22"/>
          <w:lang w:val="lv-LV"/>
        </w:rPr>
        <w:t>)</w:t>
      </w:r>
      <w:r w:rsidR="00A25FB8">
        <w:rPr>
          <w:sz w:val="22"/>
          <w:szCs w:val="22"/>
          <w:lang w:val="lv-LV"/>
        </w:rPr>
        <w:t xml:space="preserve"> mēnešu </w:t>
      </w:r>
      <w:r w:rsidR="00B700D8" w:rsidRPr="007A06E6">
        <w:rPr>
          <w:sz w:val="22"/>
          <w:szCs w:val="22"/>
          <w:lang w:val="lv-LV"/>
        </w:rPr>
        <w:t>mēnešu</w:t>
      </w:r>
      <w:r w:rsidR="00A33EA9" w:rsidRPr="00657C82">
        <w:rPr>
          <w:sz w:val="22"/>
          <w:szCs w:val="22"/>
          <w:lang w:val="lv-LV"/>
        </w:rPr>
        <w:t xml:space="preserve">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77777777" w:rsidR="00B513BF" w:rsidRPr="00B513BF" w:rsidRDefault="00B513BF" w:rsidP="00D902FE">
      <w:pPr>
        <w:pStyle w:val="ListParagraph"/>
        <w:numPr>
          <w:ilvl w:val="2"/>
          <w:numId w:val="4"/>
        </w:numPr>
        <w:rPr>
          <w:b/>
          <w:sz w:val="22"/>
          <w:szCs w:val="22"/>
          <w:lang w:val="lv-LV" w:eastAsia="ar-SA"/>
        </w:rPr>
      </w:pPr>
      <w:r w:rsidRPr="00B513BF">
        <w:rPr>
          <w:b/>
          <w:sz w:val="22"/>
          <w:szCs w:val="22"/>
          <w:lang w:val="lv-LV" w:eastAsia="ar-SA"/>
        </w:rPr>
        <w:t>Piegādātājam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4F6AA39C"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Pasūtītājs piešķir iepirkuma līguma slēgšanas tiesības saimnieciski visizdevīgākajam piedāvājumam</w:t>
      </w:r>
      <w:r w:rsidR="00682878" w:rsidRPr="00657C82">
        <w:rPr>
          <w:sz w:val="22"/>
          <w:szCs w:val="22"/>
          <w:lang w:val="lv-LV"/>
        </w:rPr>
        <w:t xml:space="preserve"> katrā iepirkuma daļā</w:t>
      </w:r>
      <w:r w:rsidR="006977F5" w:rsidRPr="00657C82">
        <w:rPr>
          <w:sz w:val="22"/>
          <w:szCs w:val="22"/>
          <w:lang w:val="lv-LV"/>
        </w:rPr>
        <w:t xml:space="preserve">,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164E1F66"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0" w:history="1">
        <w:r w:rsidRPr="00657C82">
          <w:rPr>
            <w:rStyle w:val="Hyperlink"/>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4D3809" w:rsidRPr="007A06E6">
        <w:rPr>
          <w:b/>
          <w:sz w:val="22"/>
          <w:szCs w:val="22"/>
          <w:lang w:val="lv-LV"/>
        </w:rPr>
        <w:t>līdz 2018</w:t>
      </w:r>
      <w:r w:rsidR="00003116" w:rsidRPr="007A06E6">
        <w:rPr>
          <w:b/>
          <w:sz w:val="22"/>
          <w:szCs w:val="22"/>
          <w:lang w:val="lv-LV"/>
        </w:rPr>
        <w:t xml:space="preserve">. gada </w:t>
      </w:r>
      <w:r w:rsidR="00342AB1">
        <w:rPr>
          <w:b/>
          <w:sz w:val="22"/>
          <w:szCs w:val="22"/>
          <w:lang w:val="lv-LV"/>
        </w:rPr>
        <w:t>28</w:t>
      </w:r>
      <w:r w:rsidR="003874DC" w:rsidRPr="007A06E6">
        <w:rPr>
          <w:b/>
          <w:sz w:val="22"/>
          <w:szCs w:val="22"/>
          <w:lang w:val="lv-LV"/>
        </w:rPr>
        <w:t>.</w:t>
      </w:r>
      <w:r w:rsidR="00A25FB8">
        <w:rPr>
          <w:b/>
          <w:sz w:val="22"/>
          <w:szCs w:val="22"/>
          <w:lang w:val="lv-LV"/>
        </w:rPr>
        <w:t>septembrim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hyperlink r:id="rId11" w:history="1">
        <w:r w:rsidR="00FC36E4" w:rsidRPr="00657C82">
          <w:rPr>
            <w:rStyle w:val="Hyperlink"/>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6B9145B9"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543CC8" w:rsidRPr="007A06E6">
        <w:rPr>
          <w:b/>
          <w:sz w:val="22"/>
          <w:szCs w:val="22"/>
          <w:lang w:val="lv-LV"/>
        </w:rPr>
        <w:t>2018</w:t>
      </w:r>
      <w:r w:rsidR="00C3193A" w:rsidRPr="007A06E6">
        <w:rPr>
          <w:b/>
          <w:sz w:val="22"/>
          <w:szCs w:val="22"/>
          <w:lang w:val="lv-LV"/>
        </w:rPr>
        <w:t xml:space="preserve">.gada </w:t>
      </w:r>
      <w:r w:rsidR="00342AB1">
        <w:rPr>
          <w:b/>
          <w:sz w:val="22"/>
          <w:szCs w:val="22"/>
          <w:lang w:val="lv-LV"/>
        </w:rPr>
        <w:t>28</w:t>
      </w:r>
      <w:r w:rsidR="003874DC" w:rsidRPr="007A06E6">
        <w:rPr>
          <w:b/>
          <w:sz w:val="22"/>
          <w:szCs w:val="22"/>
          <w:lang w:val="lv-LV"/>
        </w:rPr>
        <w:t>.</w:t>
      </w:r>
      <w:r w:rsidR="00A25FB8">
        <w:rPr>
          <w:b/>
          <w:sz w:val="22"/>
          <w:szCs w:val="22"/>
          <w:lang w:val="lv-LV"/>
        </w:rPr>
        <w:t>septembrim</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3449D0B9"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27470D" w:rsidRPr="007A06E6">
        <w:rPr>
          <w:b/>
          <w:sz w:val="22"/>
          <w:szCs w:val="22"/>
          <w:lang w:val="lv-LV"/>
        </w:rPr>
        <w:t xml:space="preserve">2018.gada </w:t>
      </w:r>
      <w:r w:rsidR="00342AB1">
        <w:rPr>
          <w:b/>
          <w:sz w:val="22"/>
          <w:szCs w:val="22"/>
          <w:lang w:val="lv-LV"/>
        </w:rPr>
        <w:t>28</w:t>
      </w:r>
      <w:r w:rsidR="00682878" w:rsidRPr="007A06E6">
        <w:rPr>
          <w:b/>
          <w:sz w:val="22"/>
          <w:szCs w:val="22"/>
          <w:lang w:val="lv-LV"/>
        </w:rPr>
        <w:t>.</w:t>
      </w:r>
      <w:r w:rsidR="00A25FB8">
        <w:rPr>
          <w:b/>
          <w:sz w:val="22"/>
          <w:szCs w:val="22"/>
          <w:lang w:val="lv-LV"/>
        </w:rPr>
        <w:t>septembrī</w:t>
      </w:r>
      <w:r w:rsidR="003874DC"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 xml:space="preserve">elektroniski (PDF formas veidā) sagatavoto piedāvājumu šifrējot ārpus e-konkursu apakšsistēmas ar trešās personas piedāvātiem datu aizsardzības rīkiem un aizsargājot ar elektronisku atslēgu un paroli (šādā gadījumā Pretendents ir atbildīgs par </w:t>
      </w:r>
      <w:r w:rsidRPr="00657C82">
        <w:rPr>
          <w:sz w:val="22"/>
          <w:szCs w:val="22"/>
          <w:lang w:val="lv-LV"/>
        </w:rPr>
        <w:lastRenderedPageBreak/>
        <w:t>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148862C"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2FDA621F" w14:textId="022D3A4C" w:rsidR="00E66DEA" w:rsidRPr="00657C82" w:rsidRDefault="001C557B" w:rsidP="00D902FE">
      <w:pPr>
        <w:pStyle w:val="Index1"/>
        <w:numPr>
          <w:ilvl w:val="1"/>
          <w:numId w:val="5"/>
        </w:numPr>
        <w:ind w:left="540" w:hanging="540"/>
      </w:pPr>
      <w:r w:rsidRPr="00657C82">
        <w:t>Pasūtītājs pārbaudi par pretendentu izslēgšanas gadījumu esamību veic kārtībā, kāda ir noteikta PIL 42. pantā.</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lastRenderedPageBreak/>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77777777" w:rsidR="00FB5FF2" w:rsidRPr="00657C82" w:rsidRDefault="00FB5FF2" w:rsidP="00D902FE">
            <w:pPr>
              <w:suppressAutoHyphens w:val="0"/>
              <w:jc w:val="both"/>
              <w:rPr>
                <w:sz w:val="22"/>
                <w:szCs w:val="22"/>
                <w:lang w:val="lv-LV"/>
              </w:rPr>
            </w:pPr>
            <w:r w:rsidRPr="00657C82">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Index1"/>
        <w:ind w:left="450" w:firstLine="0"/>
      </w:pPr>
    </w:p>
    <w:p w14:paraId="48DE6F11" w14:textId="77777777" w:rsidR="001408E3" w:rsidRPr="00657C82" w:rsidRDefault="00314F18" w:rsidP="00D902FE">
      <w:pPr>
        <w:pStyle w:val="Index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Index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657C82" w:rsidRDefault="00B74654" w:rsidP="00D902FE">
      <w:pPr>
        <w:pStyle w:val="Index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657C82" w:rsidRDefault="006164A5" w:rsidP="00D902FE">
      <w:pPr>
        <w:pStyle w:val="Index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657C82" w:rsidRDefault="006164A5" w:rsidP="00D902FE">
      <w:pPr>
        <w:pStyle w:val="Index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77777777" w:rsidR="001408E3" w:rsidRPr="00657C82" w:rsidRDefault="007A3E8E" w:rsidP="00D902FE">
      <w:pPr>
        <w:pStyle w:val="Index1"/>
        <w:numPr>
          <w:ilvl w:val="1"/>
          <w:numId w:val="8"/>
        </w:numPr>
        <w:tabs>
          <w:tab w:val="clear" w:pos="786"/>
          <w:tab w:val="num" w:pos="450"/>
        </w:tabs>
        <w:ind w:left="450"/>
      </w:pPr>
      <w:r w:rsidRPr="00657C82">
        <w:t>Konkursa Nolikuma 4.6.</w:t>
      </w:r>
      <w:r w:rsidR="006164A5" w:rsidRPr="00657C82">
        <w:t xml:space="preserve"> punktā minētais Eiropas vienotais iepirkuma procedūras dokuments ir pieejams aizpildīšanai .doc formātā: </w:t>
      </w:r>
      <w:hyperlink r:id="rId12" w:history="1">
        <w:r w:rsidRPr="00657C82">
          <w:rPr>
            <w:rStyle w:val="Hyperlink"/>
          </w:rPr>
          <w:t>http://www.iub.gov.lv/sites/default/files/upload/1_LV_annexe_acte_autonome_part1_v4.doc</w:t>
        </w:r>
      </w:hyperlink>
      <w:r w:rsidRPr="00657C82">
        <w:t xml:space="preserve"> </w:t>
      </w:r>
      <w:r w:rsidR="006164A5" w:rsidRPr="00657C82">
        <w:t xml:space="preserve">vai Eiropas Komisijas mājaslapā tiešsaistes režīmā: </w:t>
      </w:r>
      <w:hyperlink r:id="rId13" w:history="1">
        <w:r w:rsidRPr="00657C82">
          <w:rPr>
            <w:rStyle w:val="Hyperlink"/>
          </w:rPr>
          <w:t>https://ec.europa.eu/growth/tools-databases/espd/filter?lang=lv</w:t>
        </w:r>
      </w:hyperlink>
      <w:r w:rsidRPr="00657C82">
        <w:t>.</w:t>
      </w:r>
    </w:p>
    <w:p w14:paraId="2B5B8C3C" w14:textId="6D2DA5B8" w:rsidR="00221532" w:rsidRPr="00657C82" w:rsidRDefault="00221532" w:rsidP="00D902FE">
      <w:pPr>
        <w:pStyle w:val="Index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0"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0"/>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 xml:space="preserve">Ja komisija </w:t>
      </w:r>
      <w:r w:rsidRPr="00657C82">
        <w:rPr>
          <w:rFonts w:ascii="Times New Roman" w:hAnsi="Times New Roman"/>
          <w:sz w:val="22"/>
          <w:szCs w:val="22"/>
          <w:lang w:val="lv-LV"/>
        </w:rPr>
        <w:lastRenderedPageBreak/>
        <w:t>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5701BFC7"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katrā iepirkuma daļā,</w:t>
      </w:r>
      <w:r w:rsidR="00216295" w:rsidRPr="00657C82">
        <w:rPr>
          <w:sz w:val="22"/>
          <w:szCs w:val="22"/>
          <w:lang w:val="lv-LV"/>
        </w:rPr>
        <w:t xml:space="preserve"> 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Par katru iepirkuma daļu var tik slēgts atsevišķs iepirkuma līgums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par piedalīšanos konkursā (forma) atsevišķā datnē;</w:t>
      </w:r>
    </w:p>
    <w:p w14:paraId="289D0934"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Nr.2 – Tehniskā specifikācija – Tehniskā piedāvājuma forma atsevišķā datnē:</w:t>
      </w:r>
    </w:p>
    <w:p w14:paraId="2B76D99F"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Nr.3 – Finanšu piedāvājuma forma atsevišķā datnē:</w:t>
      </w:r>
    </w:p>
    <w:p w14:paraId="0987786A" w14:textId="77777777"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Nr.4 – Iepirkuma Līguma projekts atsevišķā datnē.</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E1526" w14:textId="77777777" w:rsidR="00F4089D" w:rsidRDefault="00F4089D">
      <w:r>
        <w:separator/>
      </w:r>
    </w:p>
  </w:endnote>
  <w:endnote w:type="continuationSeparator" w:id="0">
    <w:p w14:paraId="12BAEC68" w14:textId="77777777" w:rsidR="00F4089D" w:rsidRDefault="00F4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A0068F" w:rsidRDefault="00A0068F"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A0068F" w:rsidRDefault="00A0068F"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5C5DB150" w:rsidR="00A0068F" w:rsidRDefault="004E30B2" w:rsidP="004E30B2">
            <w:pPr>
              <w:pStyle w:val="Footer"/>
              <w:jc w:val="right"/>
            </w:pPr>
            <w:r>
              <w:t xml:space="preserve">Lapa </w:t>
            </w:r>
            <w:r>
              <w:rPr>
                <w:b/>
                <w:bCs/>
              </w:rPr>
              <w:fldChar w:fldCharType="begin"/>
            </w:r>
            <w:r>
              <w:rPr>
                <w:b/>
                <w:bCs/>
              </w:rPr>
              <w:instrText xml:space="preserve"> PAGE </w:instrText>
            </w:r>
            <w:r>
              <w:rPr>
                <w:b/>
                <w:bCs/>
              </w:rPr>
              <w:fldChar w:fldCharType="separate"/>
            </w:r>
            <w:r w:rsidR="005307A2">
              <w:rPr>
                <w:b/>
                <w:bCs/>
                <w:noProof/>
              </w:rPr>
              <w:t>3</w:t>
            </w:r>
            <w:r>
              <w:rPr>
                <w:b/>
                <w:bCs/>
              </w:rPr>
              <w:fldChar w:fldCharType="end"/>
            </w:r>
            <w:r>
              <w:t xml:space="preserve"> no </w:t>
            </w:r>
            <w:r>
              <w:rPr>
                <w:b/>
                <w:bCs/>
              </w:rPr>
              <w:fldChar w:fldCharType="begin"/>
            </w:r>
            <w:r>
              <w:rPr>
                <w:b/>
                <w:bCs/>
              </w:rPr>
              <w:instrText xml:space="preserve"> NUMPAGES  </w:instrText>
            </w:r>
            <w:r>
              <w:rPr>
                <w:b/>
                <w:bCs/>
              </w:rPr>
              <w:fldChar w:fldCharType="separate"/>
            </w:r>
            <w:r w:rsidR="005307A2">
              <w:rPr>
                <w:b/>
                <w:bCs/>
                <w:noProof/>
              </w:rPr>
              <w:t>7</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A6A40" w14:textId="77777777" w:rsidR="00F4089D" w:rsidRDefault="00F4089D">
      <w:r>
        <w:separator/>
      </w:r>
    </w:p>
  </w:footnote>
  <w:footnote w:type="continuationSeparator" w:id="0">
    <w:p w14:paraId="740949BB" w14:textId="77777777" w:rsidR="00F4089D" w:rsidRDefault="00F4089D">
      <w:r>
        <w:continuationSeparator/>
      </w:r>
    </w:p>
  </w:footnote>
  <w:footnote w:id="1">
    <w:p w14:paraId="7C20A57C" w14:textId="764DCC4D" w:rsidR="00A0068F" w:rsidRPr="00670CE1" w:rsidRDefault="00A0068F">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07A2"/>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089D"/>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2D725114-9AE2-432C-839B-3E5FA811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256AF-20FF-4173-835F-4B588222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13582</Words>
  <Characters>7742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21282</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user</cp:lastModifiedBy>
  <cp:revision>2</cp:revision>
  <cp:lastPrinted>2018-08-16T13:09:00Z</cp:lastPrinted>
  <dcterms:created xsi:type="dcterms:W3CDTF">2018-08-20T07:29:00Z</dcterms:created>
  <dcterms:modified xsi:type="dcterms:W3CDTF">2018-08-20T07:29:00Z</dcterms:modified>
</cp:coreProperties>
</file>