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657C82" w:rsidRDefault="009659AE" w:rsidP="00D902FE">
      <w:pPr>
        <w:rPr>
          <w:b/>
          <w:sz w:val="22"/>
          <w:szCs w:val="22"/>
          <w:lang w:val="lv-LV"/>
        </w:rPr>
      </w:pPr>
    </w:p>
    <w:p w14:paraId="1509490C" w14:textId="44477CAF" w:rsidR="00592204" w:rsidRPr="00657C82" w:rsidRDefault="00B3737A" w:rsidP="00D902FE">
      <w:pPr>
        <w:jc w:val="right"/>
        <w:rPr>
          <w:lang w:val="lv-LV"/>
        </w:rPr>
      </w:pPr>
      <w:r w:rsidRPr="00657C82">
        <w:rPr>
          <w:lang w:val="lv-LV"/>
        </w:rPr>
        <w:t>APSTIPRINĀTS:</w:t>
      </w:r>
    </w:p>
    <w:p w14:paraId="20441C37" w14:textId="5357F8A0" w:rsidR="00B3737A" w:rsidRPr="00A25FB8" w:rsidRDefault="00472833" w:rsidP="00D902FE">
      <w:pPr>
        <w:jc w:val="right"/>
        <w:rPr>
          <w:lang w:val="lv-LV"/>
        </w:rPr>
      </w:pPr>
      <w:r w:rsidRPr="00A25FB8">
        <w:rPr>
          <w:lang w:val="lv-LV"/>
        </w:rPr>
        <w:t>201</w:t>
      </w:r>
      <w:r w:rsidR="00FC36E4" w:rsidRPr="00A25FB8">
        <w:rPr>
          <w:lang w:val="lv-LV"/>
        </w:rPr>
        <w:t>8.</w:t>
      </w:r>
      <w:r w:rsidR="00930D25" w:rsidRPr="00A25FB8">
        <w:rPr>
          <w:lang w:val="lv-LV"/>
        </w:rPr>
        <w:t xml:space="preserve"> </w:t>
      </w:r>
      <w:r w:rsidR="00B3737A" w:rsidRPr="00A25FB8">
        <w:rPr>
          <w:lang w:val="lv-LV"/>
        </w:rPr>
        <w:t xml:space="preserve">gada </w:t>
      </w:r>
      <w:r w:rsidR="00A25FB8" w:rsidRPr="00A25FB8">
        <w:rPr>
          <w:lang w:val="lv-LV"/>
        </w:rPr>
        <w:t>3.augusta</w:t>
      </w:r>
    </w:p>
    <w:p w14:paraId="76681240" w14:textId="77777777" w:rsidR="00FC36E4" w:rsidRDefault="00FC36E4" w:rsidP="00D902FE">
      <w:pPr>
        <w:jc w:val="right"/>
        <w:rPr>
          <w:lang w:val="lv-LV"/>
        </w:rPr>
      </w:pPr>
      <w:r w:rsidRPr="00657C82">
        <w:rPr>
          <w:lang w:val="lv-LV"/>
        </w:rPr>
        <w:t xml:space="preserve">LU CFI iepirkumu komisijas </w:t>
      </w:r>
      <w:r w:rsidR="00E61453" w:rsidRPr="00657C82">
        <w:rPr>
          <w:lang w:val="lv-LV"/>
        </w:rPr>
        <w:t>sēdē</w:t>
      </w:r>
    </w:p>
    <w:p w14:paraId="3E2F656F" w14:textId="77777777" w:rsidR="00B513BF" w:rsidRDefault="00B513BF" w:rsidP="00D902FE">
      <w:pPr>
        <w:jc w:val="right"/>
        <w:rPr>
          <w:lang w:val="lv-LV"/>
        </w:rPr>
      </w:pPr>
    </w:p>
    <w:p w14:paraId="3B53345B" w14:textId="3138BA5B" w:rsidR="00B513BF" w:rsidRDefault="00B513BF" w:rsidP="00D902FE">
      <w:pPr>
        <w:jc w:val="right"/>
        <w:rPr>
          <w:lang w:val="lv-LV"/>
        </w:rPr>
      </w:pPr>
      <w:r>
        <w:rPr>
          <w:lang w:val="lv-LV"/>
        </w:rPr>
        <w:t>_____________________</w:t>
      </w:r>
    </w:p>
    <w:p w14:paraId="020C6985" w14:textId="5B94F74D" w:rsidR="00B513BF" w:rsidRPr="00657C82" w:rsidRDefault="00A25FB8" w:rsidP="00D902FE">
      <w:pPr>
        <w:jc w:val="right"/>
        <w:rPr>
          <w:lang w:val="lv-LV"/>
        </w:rPr>
      </w:pPr>
      <w:r>
        <w:rPr>
          <w:lang w:val="lv-LV"/>
        </w:rPr>
        <w:t>D.Millers</w:t>
      </w:r>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39C2A68A" w:rsidR="00F23AF1" w:rsidRPr="00B513BF" w:rsidRDefault="00126800" w:rsidP="00D902FE">
      <w:pPr>
        <w:jc w:val="center"/>
        <w:rPr>
          <w:rFonts w:ascii="Times New Roman Bold" w:hAnsi="Times New Roman Bold"/>
          <w:b/>
          <w:caps/>
          <w:sz w:val="28"/>
          <w:szCs w:val="28"/>
          <w:lang w:val="lv-LV"/>
        </w:rPr>
      </w:pPr>
      <w:r w:rsidRPr="00B513BF">
        <w:rPr>
          <w:rFonts w:ascii="Times New Roman Bold" w:hAnsi="Times New Roman Bold"/>
          <w:b/>
          <w:caps/>
          <w:sz w:val="28"/>
          <w:szCs w:val="28"/>
          <w:lang w:val="lv-LV"/>
        </w:rPr>
        <w:t>“</w:t>
      </w:r>
      <w:r w:rsidR="00B513BF" w:rsidRPr="00E9713B">
        <w:rPr>
          <w:rFonts w:ascii="Times New Roman Bold" w:hAnsi="Times New Roman Bold"/>
          <w:b/>
          <w:caps/>
          <w:sz w:val="28"/>
          <w:szCs w:val="28"/>
          <w:lang w:val="lv-LV"/>
        </w:rPr>
        <w:t>Spektrālais el</w:t>
      </w:r>
      <w:r w:rsidR="00B513BF" w:rsidRPr="00B513BF">
        <w:rPr>
          <w:rFonts w:ascii="Times New Roman Bold" w:hAnsi="Times New Roman Bold"/>
          <w:b/>
          <w:caps/>
          <w:sz w:val="28"/>
          <w:szCs w:val="28"/>
        </w:rPr>
        <w:t>ipsometrs”</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1C22CEB"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891C80" w:rsidRPr="00657C82">
        <w:rPr>
          <w:b/>
          <w:lang w:val="lv-LV"/>
        </w:rPr>
        <w:t>2</w:t>
      </w:r>
      <w:r w:rsidR="00A25FB8">
        <w:rPr>
          <w:b/>
          <w:lang w:val="lv-LV"/>
        </w:rPr>
        <w:t>8</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D49AA9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657C82">
        <w:rPr>
          <w:sz w:val="22"/>
          <w:szCs w:val="22"/>
          <w:lang w:val="lv-LV"/>
        </w:rPr>
        <w:t>LU CFI 2018/</w:t>
      </w:r>
      <w:r w:rsidR="00891C80" w:rsidRPr="00657C82">
        <w:rPr>
          <w:sz w:val="22"/>
          <w:szCs w:val="22"/>
          <w:lang w:val="lv-LV"/>
        </w:rPr>
        <w:t>2</w:t>
      </w:r>
      <w:r w:rsidR="00A25FB8">
        <w:rPr>
          <w:sz w:val="22"/>
          <w:szCs w:val="22"/>
          <w:lang w:val="lv-LV"/>
        </w:rPr>
        <w:t>8</w:t>
      </w:r>
      <w:r w:rsidR="005C44BD" w:rsidRPr="00657C82">
        <w:rPr>
          <w:sz w:val="22"/>
          <w:szCs w:val="22"/>
          <w:lang w:val="lv-LV"/>
        </w:rPr>
        <w:t>/</w:t>
      </w:r>
      <w:r w:rsidR="00FC36E4" w:rsidRPr="00657C82">
        <w:rPr>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52F78008"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proofErr w:type="spellStart"/>
      <w:r w:rsidR="00B513BF" w:rsidRPr="00B513BF">
        <w:rPr>
          <w:b/>
          <w:color w:val="000000"/>
          <w:spacing w:val="-1"/>
          <w:sz w:val="22"/>
          <w:szCs w:val="22"/>
        </w:rPr>
        <w:t>Spektrālais</w:t>
      </w:r>
      <w:proofErr w:type="spellEnd"/>
      <w:r w:rsidR="00B513BF" w:rsidRPr="00B513BF">
        <w:rPr>
          <w:b/>
          <w:color w:val="000000"/>
          <w:spacing w:val="-1"/>
          <w:sz w:val="22"/>
          <w:szCs w:val="22"/>
        </w:rPr>
        <w:t xml:space="preserve"> </w:t>
      </w:r>
      <w:proofErr w:type="spellStart"/>
      <w:r w:rsidR="00B513BF" w:rsidRPr="00B513BF">
        <w:rPr>
          <w:b/>
          <w:color w:val="000000"/>
          <w:spacing w:val="-1"/>
          <w:sz w:val="22"/>
          <w:szCs w:val="22"/>
        </w:rPr>
        <w:t>elipsometrs</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14E05031" w:rsidR="004673D5" w:rsidRPr="00657C82" w:rsidRDefault="004673D5" w:rsidP="00D902FE">
      <w:pPr>
        <w:numPr>
          <w:ilvl w:val="1"/>
          <w:numId w:val="4"/>
        </w:numPr>
        <w:suppressAutoHyphens w:val="0"/>
        <w:ind w:left="567" w:hanging="567"/>
        <w:jc w:val="both"/>
        <w:rPr>
          <w:sz w:val="22"/>
          <w:szCs w:val="22"/>
          <w:lang w:val="lv-LV"/>
        </w:rPr>
      </w:pPr>
      <w:r w:rsidRPr="00657C82">
        <w:rPr>
          <w:color w:val="000000"/>
          <w:spacing w:val="-1"/>
          <w:sz w:val="22"/>
          <w:szCs w:val="22"/>
          <w:lang w:val="lv-LV"/>
        </w:rPr>
        <w:t xml:space="preserve">Galvenais CPV kods: </w:t>
      </w:r>
      <w:r w:rsidR="00EB61A7" w:rsidRPr="00657C82">
        <w:rPr>
          <w:color w:val="000000"/>
          <w:spacing w:val="-1"/>
          <w:sz w:val="22"/>
          <w:szCs w:val="22"/>
          <w:lang w:val="lv-LV"/>
        </w:rPr>
        <w:t xml:space="preserve">38000000-5 </w:t>
      </w:r>
      <w:r w:rsidRPr="00657C82">
        <w:rPr>
          <w:color w:val="000000"/>
          <w:spacing w:val="-1"/>
          <w:sz w:val="22"/>
          <w:szCs w:val="22"/>
          <w:lang w:val="lv-LV"/>
        </w:rPr>
        <w:t>(</w:t>
      </w:r>
      <w:r w:rsidR="00EB61A7" w:rsidRPr="00657C82">
        <w:rPr>
          <w:color w:val="000000"/>
          <w:spacing w:val="-1"/>
          <w:sz w:val="22"/>
          <w:szCs w:val="22"/>
          <w:lang w:val="lv-LV"/>
        </w:rPr>
        <w:t>Laboratorijas, optiskās un precīzijas ierīces (izņemot brilles)).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2D91EFF1"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A25FB8">
        <w:rPr>
          <w:sz w:val="22"/>
          <w:szCs w:val="22"/>
          <w:lang w:val="lv-LV"/>
        </w:rPr>
        <w:t xml:space="preserve"> 6 (sešu)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2F66F98C"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FA0D6E">
        <w:rPr>
          <w:b/>
          <w:sz w:val="22"/>
          <w:szCs w:val="22"/>
          <w:lang w:val="lv-LV"/>
        </w:rPr>
        <w:t>25</w:t>
      </w:r>
      <w:r w:rsidR="003874DC" w:rsidRPr="007A06E6">
        <w:rPr>
          <w:b/>
          <w:sz w:val="22"/>
          <w:szCs w:val="22"/>
          <w:lang w:val="lv-LV"/>
        </w:rPr>
        <w:t>.</w:t>
      </w:r>
      <w:r w:rsidR="00A25FB8">
        <w:rPr>
          <w:b/>
          <w:sz w:val="22"/>
          <w:szCs w:val="22"/>
          <w:lang w:val="lv-LV"/>
        </w:rPr>
        <w:t>septembrim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7F39797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FA0D6E">
        <w:rPr>
          <w:b/>
          <w:sz w:val="22"/>
          <w:szCs w:val="22"/>
          <w:lang w:val="lv-LV"/>
        </w:rPr>
        <w:t>25</w:t>
      </w:r>
      <w:r w:rsidR="003874DC" w:rsidRPr="007A06E6">
        <w:rPr>
          <w:b/>
          <w:sz w:val="22"/>
          <w:szCs w:val="22"/>
          <w:lang w:val="lv-LV"/>
        </w:rPr>
        <w:t>.</w:t>
      </w:r>
      <w:r w:rsidR="00A25FB8">
        <w:rPr>
          <w:b/>
          <w:sz w:val="22"/>
          <w:szCs w:val="22"/>
          <w:lang w:val="lv-LV"/>
        </w:rPr>
        <w:t>septembrim</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2E6D4B6F"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FA0D6E">
        <w:rPr>
          <w:b/>
          <w:sz w:val="22"/>
          <w:szCs w:val="22"/>
          <w:lang w:val="lv-LV"/>
        </w:rPr>
        <w:t>25</w:t>
      </w:r>
      <w:r w:rsidR="00682878" w:rsidRPr="007A06E6">
        <w:rPr>
          <w:b/>
          <w:sz w:val="22"/>
          <w:szCs w:val="22"/>
          <w:lang w:val="lv-LV"/>
        </w:rPr>
        <w:t>.</w:t>
      </w:r>
      <w:r w:rsidR="00A25FB8">
        <w:rPr>
          <w:b/>
          <w:sz w:val="22"/>
          <w:szCs w:val="22"/>
          <w:lang w:val="lv-LV"/>
        </w:rPr>
        <w:t>septembrī</w:t>
      </w:r>
      <w:r w:rsidR="003874DC"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aizpildāmo </w:t>
      </w:r>
      <w:r w:rsidRPr="00657C82">
        <w:rPr>
          <w:sz w:val="22"/>
          <w:szCs w:val="22"/>
          <w:lang w:val="lv-LV"/>
        </w:rPr>
        <w:lastRenderedPageBreak/>
        <w:t>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Default="00876886" w:rsidP="00D902FE">
      <w:pPr>
        <w:rPr>
          <w:sz w:val="22"/>
          <w:szCs w:val="22"/>
          <w:highlight w:val="yellow"/>
          <w:lang w:val="lv-LV" w:eastAsia="lv-LV"/>
        </w:rPr>
      </w:pPr>
    </w:p>
    <w:p w14:paraId="335A6E09" w14:textId="77777777" w:rsidR="00C23F81" w:rsidRDefault="00C23F81" w:rsidP="00D902FE">
      <w:pPr>
        <w:rPr>
          <w:sz w:val="22"/>
          <w:szCs w:val="22"/>
          <w:highlight w:val="yellow"/>
          <w:lang w:val="lv-LV" w:eastAsia="lv-LV"/>
        </w:rPr>
      </w:pPr>
    </w:p>
    <w:p w14:paraId="2F3C1C7C" w14:textId="77777777" w:rsidR="00C23F81" w:rsidRDefault="00C23F81" w:rsidP="00D902FE">
      <w:pPr>
        <w:rPr>
          <w:sz w:val="22"/>
          <w:szCs w:val="22"/>
          <w:highlight w:val="yellow"/>
          <w:lang w:val="lv-LV" w:eastAsia="lv-LV"/>
        </w:rPr>
      </w:pPr>
    </w:p>
    <w:p w14:paraId="301D8EA3" w14:textId="77777777" w:rsidR="00C23F81" w:rsidRPr="00657C82" w:rsidRDefault="00C23F81" w:rsidP="00D902FE">
      <w:pPr>
        <w:rPr>
          <w:sz w:val="22"/>
          <w:szCs w:val="22"/>
          <w:highlight w:val="yellow"/>
          <w:lang w:val="lv-LV" w:eastAsia="lv-LV"/>
        </w:rPr>
      </w:pPr>
    </w:p>
    <w:p w14:paraId="15575487" w14:textId="77777777" w:rsidR="00216295"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lastRenderedPageBreak/>
        <w:t>Pretendentu KVALIFIKĀCIJA</w:t>
      </w:r>
    </w:p>
    <w:p w14:paraId="78F5CD47" w14:textId="77777777" w:rsidR="00C23F81" w:rsidRPr="00657C82" w:rsidRDefault="00C23F81" w:rsidP="00C23F81">
      <w:pPr>
        <w:pStyle w:val="ListParagraph"/>
        <w:ind w:left="360"/>
        <w:rPr>
          <w:b/>
          <w:caps/>
          <w:color w:val="000000"/>
          <w:sz w:val="22"/>
          <w:szCs w:val="22"/>
          <w:lang w:val="lv-LV"/>
        </w:rPr>
      </w:pPr>
      <w:bookmarkStart w:id="0" w:name="_GoBack"/>
      <w:bookmarkEnd w:id="0"/>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C23F81"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C23F81"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C23F81"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2"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w:t>
      </w:r>
      <w:r w:rsidRPr="00657C82">
        <w:lastRenderedPageBreak/>
        <w:t>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lastRenderedPageBreak/>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par piedalīšanos konkursā (forma) atsevišķā datnē;</w:t>
      </w:r>
    </w:p>
    <w:p w14:paraId="289D0934"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Nr.2 – Tehniskā specifikācija – Tehniskā piedāvājuma forma atsevišķā datnē:</w:t>
      </w:r>
    </w:p>
    <w:p w14:paraId="2B76D99F"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Nr.3 – Finanšu piedāvājuma forma atsevišķā datnē:</w:t>
      </w:r>
    </w:p>
    <w:p w14:paraId="0987786A"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Nr.4 – Iepirkuma Līguma projekts atsevišķā datnē.</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B0B2" w14:textId="77777777" w:rsidR="00630E77" w:rsidRDefault="00630E77">
      <w:r>
        <w:separator/>
      </w:r>
    </w:p>
  </w:endnote>
  <w:endnote w:type="continuationSeparator" w:id="0">
    <w:p w14:paraId="38BA7BBE" w14:textId="77777777" w:rsidR="00630E77" w:rsidRDefault="0063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C5DB150"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C23F81">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C23F81">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12C6" w14:textId="77777777" w:rsidR="00630E77" w:rsidRDefault="00630E77">
      <w:r>
        <w:separator/>
      </w:r>
    </w:p>
  </w:footnote>
  <w:footnote w:type="continuationSeparator" w:id="0">
    <w:p w14:paraId="391832CA" w14:textId="77777777" w:rsidR="00630E77" w:rsidRDefault="00630E77">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4CC"/>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7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9DB"/>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8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0EB"/>
    <w:rsid w:val="00F92C0D"/>
    <w:rsid w:val="00F930B3"/>
    <w:rsid w:val="00F9372A"/>
    <w:rsid w:val="00F94CEF"/>
    <w:rsid w:val="00F951D8"/>
    <w:rsid w:val="00F95E28"/>
    <w:rsid w:val="00F973B4"/>
    <w:rsid w:val="00F977CF"/>
    <w:rsid w:val="00F97BDC"/>
    <w:rsid w:val="00FA0459"/>
    <w:rsid w:val="00FA0604"/>
    <w:rsid w:val="00FA0D6E"/>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68F5E88D-985A-4CEA-8889-6B275864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70FF-4443-47AC-BD5A-2C9A69BE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13568</Words>
  <Characters>7735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21261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5</cp:revision>
  <cp:lastPrinted>2018-08-09T10:56:00Z</cp:lastPrinted>
  <dcterms:created xsi:type="dcterms:W3CDTF">2018-08-09T10:57:00Z</dcterms:created>
  <dcterms:modified xsi:type="dcterms:W3CDTF">2018-08-10T06:22:00Z</dcterms:modified>
</cp:coreProperties>
</file>