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657C82" w:rsidRDefault="009659AE" w:rsidP="00D902FE">
      <w:pPr>
        <w:rPr>
          <w:b/>
          <w:sz w:val="22"/>
          <w:szCs w:val="22"/>
          <w:lang w:val="lv-LV"/>
        </w:rPr>
      </w:pPr>
    </w:p>
    <w:p w14:paraId="1509490C" w14:textId="44477CAF" w:rsidR="00592204" w:rsidRPr="00BF1CF9" w:rsidRDefault="00B3737A" w:rsidP="00D902FE">
      <w:pPr>
        <w:jc w:val="right"/>
        <w:rPr>
          <w:lang w:val="lv-LV"/>
        </w:rPr>
      </w:pPr>
      <w:r w:rsidRPr="00BF1CF9">
        <w:rPr>
          <w:lang w:val="lv-LV"/>
        </w:rPr>
        <w:t>APSTIPRINĀTS:</w:t>
      </w:r>
    </w:p>
    <w:p w14:paraId="20441C37" w14:textId="4893FAC4" w:rsidR="00B3737A" w:rsidRPr="00BF1CF9" w:rsidRDefault="00472833" w:rsidP="00D902FE">
      <w:pPr>
        <w:jc w:val="right"/>
        <w:rPr>
          <w:lang w:val="lv-LV"/>
        </w:rPr>
      </w:pPr>
      <w:r w:rsidRPr="00BF1CF9">
        <w:rPr>
          <w:lang w:val="lv-LV"/>
        </w:rPr>
        <w:t>201</w:t>
      </w:r>
      <w:r w:rsidR="00FC36E4" w:rsidRPr="00BF1CF9">
        <w:rPr>
          <w:lang w:val="lv-LV"/>
        </w:rPr>
        <w:t>8.</w:t>
      </w:r>
      <w:r w:rsidR="00930D25" w:rsidRPr="00BF1CF9">
        <w:rPr>
          <w:lang w:val="lv-LV"/>
        </w:rPr>
        <w:t xml:space="preserve"> </w:t>
      </w:r>
      <w:r w:rsidR="00B3737A" w:rsidRPr="00BF1CF9">
        <w:rPr>
          <w:lang w:val="lv-LV"/>
        </w:rPr>
        <w:t xml:space="preserve">gada </w:t>
      </w:r>
      <w:r w:rsidR="00BF1CF9" w:rsidRPr="00BF1CF9">
        <w:rPr>
          <w:lang w:val="lv-LV"/>
        </w:rPr>
        <w:t>5</w:t>
      </w:r>
      <w:r w:rsidR="00A66B9C" w:rsidRPr="00BF1CF9">
        <w:rPr>
          <w:lang w:val="lv-LV"/>
        </w:rPr>
        <w:t>.</w:t>
      </w:r>
      <w:r w:rsidR="00722A38" w:rsidRPr="00BF1CF9">
        <w:rPr>
          <w:lang w:val="lv-LV"/>
        </w:rPr>
        <w:t>jūnija</w:t>
      </w:r>
    </w:p>
    <w:p w14:paraId="76681240" w14:textId="77777777" w:rsidR="00FC36E4" w:rsidRDefault="00FC36E4" w:rsidP="00D902FE">
      <w:pPr>
        <w:jc w:val="right"/>
        <w:rPr>
          <w:lang w:val="lv-LV"/>
        </w:rPr>
      </w:pPr>
      <w:r w:rsidRPr="00BF1CF9">
        <w:rPr>
          <w:lang w:val="lv-LV"/>
        </w:rPr>
        <w:t xml:space="preserve">LU CFI iepirkumu komisijas </w:t>
      </w:r>
      <w:r w:rsidR="00E61453" w:rsidRPr="00BF1CF9">
        <w:rPr>
          <w:lang w:val="lv-LV"/>
        </w:rPr>
        <w:t>sēdē</w:t>
      </w:r>
    </w:p>
    <w:p w14:paraId="3E2F656F" w14:textId="77777777" w:rsidR="00B513BF" w:rsidRDefault="00B513BF" w:rsidP="00D902FE">
      <w:pPr>
        <w:jc w:val="right"/>
        <w:rPr>
          <w:lang w:val="lv-LV"/>
        </w:rPr>
      </w:pPr>
    </w:p>
    <w:p w14:paraId="3B53345B" w14:textId="3138BA5B" w:rsidR="00B513BF" w:rsidRDefault="00B513BF" w:rsidP="00D902FE">
      <w:pPr>
        <w:jc w:val="right"/>
        <w:rPr>
          <w:lang w:val="lv-LV"/>
        </w:rPr>
      </w:pPr>
      <w:r>
        <w:rPr>
          <w:lang w:val="lv-LV"/>
        </w:rPr>
        <w:t>_____________________</w:t>
      </w:r>
    </w:p>
    <w:p w14:paraId="020C6985" w14:textId="4AC80EB6" w:rsidR="00B513BF" w:rsidRPr="00657C82" w:rsidRDefault="00B513BF" w:rsidP="00D902FE">
      <w:pPr>
        <w:jc w:val="right"/>
        <w:rPr>
          <w:lang w:val="lv-LV"/>
        </w:rPr>
      </w:pPr>
      <w:r>
        <w:rPr>
          <w:lang w:val="lv-LV"/>
        </w:rPr>
        <w:t>A.Krūmiņš</w:t>
      </w:r>
    </w:p>
    <w:p w14:paraId="6FFB2F10" w14:textId="4737DFBF" w:rsidR="00B3737A" w:rsidRPr="00657C82" w:rsidRDefault="00B3737A" w:rsidP="00D902FE">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722A38" w:rsidRDefault="00F23AF1" w:rsidP="00D902FE">
      <w:pPr>
        <w:jc w:val="center"/>
        <w:rPr>
          <w:lang w:val="lv-LV"/>
        </w:rPr>
      </w:pPr>
      <w:r w:rsidRPr="00657C82">
        <w:rPr>
          <w:lang w:val="lv-LV"/>
        </w:rPr>
        <w:t>ATKLĀTA KON</w:t>
      </w:r>
      <w:r w:rsidRPr="00722A38">
        <w:rPr>
          <w:lang w:val="lv-LV"/>
        </w:rPr>
        <w:t>KURSA</w:t>
      </w:r>
    </w:p>
    <w:p w14:paraId="25294AA0" w14:textId="421A54AB" w:rsidR="00F23AF1" w:rsidRPr="00722A38" w:rsidRDefault="00126800" w:rsidP="00D902FE">
      <w:pPr>
        <w:jc w:val="center"/>
        <w:rPr>
          <w:rFonts w:ascii="Times New Roman Bold" w:hAnsi="Times New Roman Bold"/>
          <w:b/>
          <w:caps/>
          <w:lang w:val="lv-LV"/>
        </w:rPr>
      </w:pPr>
      <w:r w:rsidRPr="00722A38">
        <w:rPr>
          <w:rFonts w:ascii="Times New Roman Bold" w:hAnsi="Times New Roman Bold"/>
          <w:b/>
          <w:caps/>
          <w:lang w:val="lv-LV"/>
        </w:rPr>
        <w:t>“</w:t>
      </w:r>
      <w:proofErr w:type="spellStart"/>
      <w:r w:rsidR="00722A38" w:rsidRPr="00722A38">
        <w:rPr>
          <w:b/>
          <w:color w:val="000000"/>
        </w:rPr>
        <w:t>Dejonizētā</w:t>
      </w:r>
      <w:proofErr w:type="spellEnd"/>
      <w:r w:rsidR="00722A38" w:rsidRPr="00722A38">
        <w:rPr>
          <w:b/>
          <w:color w:val="000000"/>
        </w:rPr>
        <w:t xml:space="preserve"> </w:t>
      </w:r>
      <w:proofErr w:type="spellStart"/>
      <w:r w:rsidR="00722A38" w:rsidRPr="00722A38">
        <w:rPr>
          <w:b/>
          <w:color w:val="000000"/>
        </w:rPr>
        <w:t>ūdens</w:t>
      </w:r>
      <w:proofErr w:type="spellEnd"/>
      <w:r w:rsidR="00722A38" w:rsidRPr="00722A38">
        <w:rPr>
          <w:b/>
          <w:color w:val="000000"/>
        </w:rPr>
        <w:t xml:space="preserve"> </w:t>
      </w:r>
      <w:proofErr w:type="spellStart"/>
      <w:r w:rsidR="00722A38" w:rsidRPr="00722A38">
        <w:rPr>
          <w:b/>
          <w:color w:val="000000"/>
        </w:rPr>
        <w:t>apgādes</w:t>
      </w:r>
      <w:proofErr w:type="spellEnd"/>
      <w:r w:rsidR="00722A38" w:rsidRPr="00722A38">
        <w:rPr>
          <w:b/>
          <w:color w:val="000000"/>
        </w:rPr>
        <w:t xml:space="preserve"> </w:t>
      </w:r>
      <w:proofErr w:type="spellStart"/>
      <w:r w:rsidR="00722A38" w:rsidRPr="00722A38">
        <w:rPr>
          <w:b/>
          <w:color w:val="000000"/>
        </w:rPr>
        <w:t>sistēmas</w:t>
      </w:r>
      <w:proofErr w:type="spellEnd"/>
      <w:r w:rsidR="00722A38" w:rsidRPr="00722A38">
        <w:rPr>
          <w:b/>
          <w:color w:val="000000"/>
        </w:rPr>
        <w:t xml:space="preserve"> </w:t>
      </w:r>
      <w:proofErr w:type="spellStart"/>
      <w:r w:rsidR="00722A38" w:rsidRPr="00722A38">
        <w:rPr>
          <w:b/>
          <w:color w:val="000000"/>
        </w:rPr>
        <w:t>tehnoloģiskā</w:t>
      </w:r>
      <w:proofErr w:type="spellEnd"/>
      <w:r w:rsidR="00722A38" w:rsidRPr="00722A38">
        <w:rPr>
          <w:b/>
          <w:color w:val="000000"/>
        </w:rPr>
        <w:t xml:space="preserve"> </w:t>
      </w:r>
      <w:proofErr w:type="spellStart"/>
      <w:r w:rsidR="00722A38" w:rsidRPr="00722A38">
        <w:rPr>
          <w:b/>
          <w:color w:val="000000"/>
        </w:rPr>
        <w:t>iekārta</w:t>
      </w:r>
      <w:proofErr w:type="spellEnd"/>
      <w:r w:rsidR="00722A38" w:rsidRPr="00722A38">
        <w:rPr>
          <w:b/>
          <w:color w:val="000000"/>
        </w:rPr>
        <w:t xml:space="preserve"> un to</w:t>
      </w:r>
      <w:r w:rsidR="00722A38">
        <w:rPr>
          <w:b/>
          <w:color w:val="000000"/>
        </w:rPr>
        <w:t xml:space="preserve"> </w:t>
      </w:r>
      <w:proofErr w:type="spellStart"/>
      <w:r w:rsidR="00722A38">
        <w:rPr>
          <w:b/>
          <w:color w:val="000000"/>
        </w:rPr>
        <w:t>komponenšu</w:t>
      </w:r>
      <w:proofErr w:type="spellEnd"/>
      <w:r w:rsidR="00722A38">
        <w:rPr>
          <w:b/>
          <w:color w:val="000000"/>
        </w:rPr>
        <w:t xml:space="preserve"> </w:t>
      </w:r>
      <w:proofErr w:type="spellStart"/>
      <w:r w:rsidR="00722A38">
        <w:rPr>
          <w:b/>
          <w:color w:val="000000"/>
        </w:rPr>
        <w:t>piegāde</w:t>
      </w:r>
      <w:proofErr w:type="spellEnd"/>
      <w:r w:rsidR="00722A38">
        <w:rPr>
          <w:b/>
          <w:color w:val="000000"/>
        </w:rPr>
        <w:t xml:space="preserve">, </w:t>
      </w:r>
      <w:proofErr w:type="spellStart"/>
      <w:r w:rsidR="00722A38">
        <w:rPr>
          <w:b/>
          <w:color w:val="000000"/>
        </w:rPr>
        <w:t>uzstādīšana</w:t>
      </w:r>
      <w:proofErr w:type="spellEnd"/>
      <w:r w:rsidR="00B513BF" w:rsidRPr="00722A38">
        <w:rPr>
          <w:rFonts w:ascii="Times New Roman Bold" w:hAnsi="Times New Roman Bold"/>
          <w:b/>
          <w:caps/>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32D9E0A2"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891C80" w:rsidRPr="00657C82">
        <w:rPr>
          <w:b/>
          <w:lang w:val="lv-LV"/>
        </w:rPr>
        <w:t>2</w:t>
      </w:r>
      <w:r w:rsidR="00722A38">
        <w:rPr>
          <w:b/>
          <w:lang w:val="lv-LV"/>
        </w:rPr>
        <w:t>6</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5F37161B"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657C82">
        <w:rPr>
          <w:sz w:val="22"/>
          <w:szCs w:val="22"/>
          <w:lang w:val="lv-LV"/>
        </w:rPr>
        <w:t>LU CFI 2018/</w:t>
      </w:r>
      <w:r w:rsidR="00891C80" w:rsidRPr="00657C82">
        <w:rPr>
          <w:sz w:val="22"/>
          <w:szCs w:val="22"/>
          <w:lang w:val="lv-LV"/>
        </w:rPr>
        <w:t>2</w:t>
      </w:r>
      <w:r w:rsidR="00722A38">
        <w:rPr>
          <w:sz w:val="22"/>
          <w:szCs w:val="22"/>
          <w:lang w:val="lv-LV"/>
        </w:rPr>
        <w:t>6</w:t>
      </w:r>
      <w:r w:rsidR="005C44BD" w:rsidRPr="00657C82">
        <w:rPr>
          <w:sz w:val="22"/>
          <w:szCs w:val="22"/>
          <w:lang w:val="lv-LV"/>
        </w:rPr>
        <w:t>/</w:t>
      </w:r>
      <w:r w:rsidR="00FC36E4" w:rsidRPr="00657C82">
        <w:rPr>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678B7FDE" w:rsidR="00AD6801" w:rsidRPr="00722A38" w:rsidRDefault="00B82CDD" w:rsidP="00D902FE">
      <w:pPr>
        <w:numPr>
          <w:ilvl w:val="1"/>
          <w:numId w:val="4"/>
        </w:numPr>
        <w:suppressAutoHyphens w:val="0"/>
        <w:ind w:left="567" w:hanging="567"/>
        <w:jc w:val="both"/>
        <w:rPr>
          <w:color w:val="000000"/>
          <w:spacing w:val="-1"/>
          <w:sz w:val="22"/>
          <w:szCs w:val="22"/>
          <w:lang w:val="lv-LV"/>
        </w:rPr>
      </w:pPr>
      <w:r w:rsidRPr="00722A38">
        <w:rPr>
          <w:b/>
          <w:bCs/>
          <w:color w:val="000000"/>
          <w:spacing w:val="-1"/>
          <w:sz w:val="22"/>
          <w:szCs w:val="22"/>
          <w:lang w:val="lv-LV"/>
        </w:rPr>
        <w:t>Konkurss</w:t>
      </w:r>
      <w:r w:rsidRPr="00722A38">
        <w:rPr>
          <w:bCs/>
          <w:color w:val="000000"/>
          <w:spacing w:val="-1"/>
          <w:sz w:val="22"/>
          <w:szCs w:val="22"/>
          <w:lang w:val="lv-LV"/>
        </w:rPr>
        <w:t xml:space="preserve"> - </w:t>
      </w:r>
      <w:r w:rsidRPr="00722A38">
        <w:rPr>
          <w:color w:val="000000"/>
          <w:spacing w:val="-1"/>
          <w:sz w:val="22"/>
          <w:szCs w:val="22"/>
          <w:lang w:val="lv-LV"/>
        </w:rPr>
        <w:t xml:space="preserve">Atklāts konkurss </w:t>
      </w:r>
      <w:r w:rsidR="00B513BF" w:rsidRPr="00722A38">
        <w:rPr>
          <w:color w:val="000000"/>
          <w:spacing w:val="-1"/>
          <w:sz w:val="22"/>
          <w:szCs w:val="22"/>
          <w:lang w:val="lv-LV"/>
        </w:rPr>
        <w:t>“</w:t>
      </w:r>
      <w:proofErr w:type="spellStart"/>
      <w:r w:rsidR="00722A38" w:rsidRPr="00722A38">
        <w:rPr>
          <w:color w:val="000000"/>
          <w:sz w:val="22"/>
          <w:szCs w:val="22"/>
        </w:rPr>
        <w:t>Dejonizētā</w:t>
      </w:r>
      <w:proofErr w:type="spellEnd"/>
      <w:r w:rsidR="00722A38" w:rsidRPr="00722A38">
        <w:rPr>
          <w:color w:val="000000"/>
          <w:sz w:val="22"/>
          <w:szCs w:val="22"/>
        </w:rPr>
        <w:t xml:space="preserve"> </w:t>
      </w:r>
      <w:proofErr w:type="spellStart"/>
      <w:r w:rsidR="00722A38" w:rsidRPr="00722A38">
        <w:rPr>
          <w:color w:val="000000"/>
          <w:sz w:val="22"/>
          <w:szCs w:val="22"/>
        </w:rPr>
        <w:t>ūdens</w:t>
      </w:r>
      <w:proofErr w:type="spellEnd"/>
      <w:r w:rsidR="00722A38" w:rsidRPr="00722A38">
        <w:rPr>
          <w:color w:val="000000"/>
          <w:sz w:val="22"/>
          <w:szCs w:val="22"/>
        </w:rPr>
        <w:t xml:space="preserve"> </w:t>
      </w:r>
      <w:proofErr w:type="spellStart"/>
      <w:r w:rsidR="00722A38" w:rsidRPr="00722A38">
        <w:rPr>
          <w:color w:val="000000"/>
          <w:sz w:val="22"/>
          <w:szCs w:val="22"/>
        </w:rPr>
        <w:t>apgādes</w:t>
      </w:r>
      <w:proofErr w:type="spellEnd"/>
      <w:r w:rsidR="00722A38" w:rsidRPr="00722A38">
        <w:rPr>
          <w:color w:val="000000"/>
          <w:sz w:val="22"/>
          <w:szCs w:val="22"/>
        </w:rPr>
        <w:t xml:space="preserve"> </w:t>
      </w:r>
      <w:proofErr w:type="spellStart"/>
      <w:r w:rsidR="00722A38" w:rsidRPr="00722A38">
        <w:rPr>
          <w:color w:val="000000"/>
          <w:sz w:val="22"/>
          <w:szCs w:val="22"/>
        </w:rPr>
        <w:t>sistēmas</w:t>
      </w:r>
      <w:proofErr w:type="spellEnd"/>
      <w:r w:rsidR="00722A38" w:rsidRPr="00722A38">
        <w:rPr>
          <w:color w:val="000000"/>
          <w:sz w:val="22"/>
          <w:szCs w:val="22"/>
        </w:rPr>
        <w:t xml:space="preserve"> </w:t>
      </w:r>
      <w:proofErr w:type="spellStart"/>
      <w:r w:rsidR="00722A38" w:rsidRPr="00722A38">
        <w:rPr>
          <w:color w:val="000000"/>
          <w:sz w:val="22"/>
          <w:szCs w:val="22"/>
        </w:rPr>
        <w:t>tehnoloģiskā</w:t>
      </w:r>
      <w:proofErr w:type="spellEnd"/>
      <w:r w:rsidR="00722A38" w:rsidRPr="00722A38">
        <w:rPr>
          <w:color w:val="000000"/>
          <w:sz w:val="22"/>
          <w:szCs w:val="22"/>
        </w:rPr>
        <w:t xml:space="preserve"> </w:t>
      </w:r>
      <w:proofErr w:type="spellStart"/>
      <w:r w:rsidR="00722A38" w:rsidRPr="00722A38">
        <w:rPr>
          <w:color w:val="000000"/>
          <w:sz w:val="22"/>
          <w:szCs w:val="22"/>
        </w:rPr>
        <w:t>iekārta</w:t>
      </w:r>
      <w:proofErr w:type="spellEnd"/>
      <w:r w:rsidR="00722A38" w:rsidRPr="00722A38">
        <w:rPr>
          <w:color w:val="000000"/>
          <w:sz w:val="22"/>
          <w:szCs w:val="22"/>
        </w:rPr>
        <w:t xml:space="preserve"> un to </w:t>
      </w:r>
      <w:proofErr w:type="spellStart"/>
      <w:r w:rsidR="00722A38" w:rsidRPr="00722A38">
        <w:rPr>
          <w:color w:val="000000"/>
          <w:sz w:val="22"/>
          <w:szCs w:val="22"/>
        </w:rPr>
        <w:t>komponenšu</w:t>
      </w:r>
      <w:proofErr w:type="spellEnd"/>
      <w:r w:rsidR="00722A38" w:rsidRPr="00722A38">
        <w:rPr>
          <w:color w:val="000000"/>
          <w:sz w:val="22"/>
          <w:szCs w:val="22"/>
        </w:rPr>
        <w:t xml:space="preserve"> </w:t>
      </w:r>
      <w:proofErr w:type="spellStart"/>
      <w:r w:rsidR="00722A38" w:rsidRPr="00722A38">
        <w:rPr>
          <w:color w:val="000000"/>
          <w:sz w:val="22"/>
          <w:szCs w:val="22"/>
        </w:rPr>
        <w:t>piegāde</w:t>
      </w:r>
      <w:proofErr w:type="spellEnd"/>
      <w:r w:rsidR="00722A38" w:rsidRPr="00722A38">
        <w:rPr>
          <w:color w:val="000000"/>
          <w:sz w:val="22"/>
          <w:szCs w:val="22"/>
        </w:rPr>
        <w:t xml:space="preserve">, </w:t>
      </w:r>
      <w:proofErr w:type="spellStart"/>
      <w:r w:rsidR="00722A38" w:rsidRPr="00722A38">
        <w:rPr>
          <w:color w:val="000000"/>
          <w:sz w:val="22"/>
          <w:szCs w:val="22"/>
        </w:rPr>
        <w:t>uzstādīšana</w:t>
      </w:r>
      <w:proofErr w:type="spellEnd"/>
      <w:r w:rsidR="00B513BF" w:rsidRPr="00722A38">
        <w:rPr>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izveidota ar LU CFI direktora 27.11.2017. rīkojumu nr.15-v</w:t>
      </w:r>
    </w:p>
    <w:p w14:paraId="0B8A9982" w14:textId="3F7341F3" w:rsidR="004673D5" w:rsidRPr="00BF1CF9" w:rsidRDefault="004673D5" w:rsidP="00D902FE">
      <w:pPr>
        <w:numPr>
          <w:ilvl w:val="1"/>
          <w:numId w:val="4"/>
        </w:numPr>
        <w:suppressAutoHyphens w:val="0"/>
        <w:ind w:left="567" w:hanging="567"/>
        <w:jc w:val="both"/>
        <w:rPr>
          <w:sz w:val="22"/>
          <w:szCs w:val="22"/>
          <w:lang w:val="lv-LV"/>
        </w:rPr>
      </w:pPr>
      <w:r w:rsidRPr="00657C82">
        <w:rPr>
          <w:color w:val="000000"/>
          <w:spacing w:val="-1"/>
          <w:sz w:val="22"/>
          <w:szCs w:val="22"/>
          <w:lang w:val="lv-LV"/>
        </w:rPr>
        <w:t>Galvenais CPV k</w:t>
      </w:r>
      <w:r w:rsidRPr="00BF1CF9">
        <w:rPr>
          <w:color w:val="000000"/>
          <w:spacing w:val="-1"/>
          <w:sz w:val="22"/>
          <w:szCs w:val="22"/>
          <w:lang w:val="lv-LV"/>
        </w:rPr>
        <w:t xml:space="preserve">ods: </w:t>
      </w:r>
      <w:r w:rsidR="00BF1CF9" w:rsidRPr="00BF1CF9">
        <w:rPr>
          <w:color w:val="000000"/>
          <w:sz w:val="22"/>
          <w:szCs w:val="22"/>
        </w:rPr>
        <w:t xml:space="preserve">42912300-5  </w:t>
      </w:r>
      <w:proofErr w:type="spellStart"/>
      <w:r w:rsidR="00BF1CF9" w:rsidRPr="00BF1CF9">
        <w:rPr>
          <w:color w:val="000000"/>
          <w:sz w:val="22"/>
          <w:szCs w:val="22"/>
        </w:rPr>
        <w:t>Ierīces</w:t>
      </w:r>
      <w:proofErr w:type="spellEnd"/>
      <w:r w:rsidR="00BF1CF9" w:rsidRPr="00BF1CF9">
        <w:rPr>
          <w:color w:val="000000"/>
          <w:sz w:val="22"/>
          <w:szCs w:val="22"/>
        </w:rPr>
        <w:t xml:space="preserve"> un </w:t>
      </w:r>
      <w:proofErr w:type="spellStart"/>
      <w:r w:rsidR="00BF1CF9" w:rsidRPr="00BF1CF9">
        <w:rPr>
          <w:color w:val="000000"/>
          <w:sz w:val="22"/>
          <w:szCs w:val="22"/>
        </w:rPr>
        <w:t>aparāti</w:t>
      </w:r>
      <w:proofErr w:type="spellEnd"/>
      <w:r w:rsidR="00BF1CF9" w:rsidRPr="00BF1CF9">
        <w:rPr>
          <w:color w:val="000000"/>
          <w:sz w:val="22"/>
          <w:szCs w:val="22"/>
        </w:rPr>
        <w:t xml:space="preserve"> </w:t>
      </w:r>
      <w:proofErr w:type="spellStart"/>
      <w:r w:rsidR="00BF1CF9" w:rsidRPr="00BF1CF9">
        <w:rPr>
          <w:color w:val="000000"/>
          <w:sz w:val="22"/>
          <w:szCs w:val="22"/>
        </w:rPr>
        <w:t>ūdens</w:t>
      </w:r>
      <w:proofErr w:type="spellEnd"/>
      <w:r w:rsidR="00BF1CF9" w:rsidRPr="00BF1CF9">
        <w:rPr>
          <w:color w:val="000000"/>
          <w:sz w:val="22"/>
          <w:szCs w:val="22"/>
        </w:rPr>
        <w:t xml:space="preserve"> </w:t>
      </w:r>
      <w:proofErr w:type="spellStart"/>
      <w:r w:rsidR="00BF1CF9" w:rsidRPr="00BF1CF9">
        <w:rPr>
          <w:color w:val="000000"/>
          <w:sz w:val="22"/>
          <w:szCs w:val="22"/>
        </w:rPr>
        <w:t>filtrēšanai</w:t>
      </w:r>
      <w:proofErr w:type="spellEnd"/>
      <w:r w:rsidR="00BF1CF9" w:rsidRPr="00BF1CF9">
        <w:rPr>
          <w:color w:val="000000"/>
          <w:sz w:val="22"/>
          <w:szCs w:val="22"/>
        </w:rPr>
        <w:t xml:space="preserve"> </w:t>
      </w:r>
      <w:proofErr w:type="spellStart"/>
      <w:r w:rsidR="00BF1CF9" w:rsidRPr="00BF1CF9">
        <w:rPr>
          <w:color w:val="000000"/>
          <w:sz w:val="22"/>
          <w:szCs w:val="22"/>
        </w:rPr>
        <w:t>vai</w:t>
      </w:r>
      <w:proofErr w:type="spellEnd"/>
      <w:r w:rsidR="00BF1CF9" w:rsidRPr="00BF1CF9">
        <w:rPr>
          <w:color w:val="000000"/>
          <w:sz w:val="22"/>
          <w:szCs w:val="22"/>
        </w:rPr>
        <w:t xml:space="preserve"> </w:t>
      </w:r>
      <w:proofErr w:type="spellStart"/>
      <w:r w:rsidR="00BF1CF9" w:rsidRPr="00BF1CF9">
        <w:rPr>
          <w:color w:val="000000"/>
          <w:sz w:val="22"/>
          <w:szCs w:val="22"/>
        </w:rPr>
        <w:t>attīrīšanai</w:t>
      </w:r>
      <w:proofErr w:type="spellEnd"/>
      <w:r w:rsidR="00BF1CF9" w:rsidRPr="00BF1CF9">
        <w:rPr>
          <w:color w:val="000000"/>
          <w:sz w:val="22"/>
          <w:szCs w:val="22"/>
        </w:rPr>
        <w:t>.</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2D46718A" w:rsidR="002E5671" w:rsidRPr="00BF1CF9"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w:t>
      </w:r>
      <w:r w:rsidR="00B700D8" w:rsidRPr="00BF1CF9">
        <w:rPr>
          <w:b/>
          <w:sz w:val="22"/>
          <w:szCs w:val="22"/>
          <w:lang w:val="lv-LV"/>
        </w:rPr>
        <w:t>uzstādīšanas</w:t>
      </w:r>
      <w:r w:rsidR="005A33D5" w:rsidRPr="00BF1CF9">
        <w:rPr>
          <w:b/>
          <w:sz w:val="22"/>
          <w:szCs w:val="22"/>
          <w:lang w:val="lv-LV"/>
        </w:rPr>
        <w:t xml:space="preserve"> termiņš</w:t>
      </w:r>
      <w:r w:rsidR="004F0691" w:rsidRPr="00BF1CF9">
        <w:rPr>
          <w:b/>
          <w:sz w:val="22"/>
          <w:szCs w:val="22"/>
          <w:lang w:val="lv-LV"/>
        </w:rPr>
        <w:t xml:space="preserve">: </w:t>
      </w:r>
      <w:r w:rsidR="002E5671" w:rsidRPr="00BF1CF9">
        <w:rPr>
          <w:sz w:val="22"/>
          <w:szCs w:val="22"/>
          <w:lang w:val="lv-LV"/>
        </w:rPr>
        <w:t xml:space="preserve">ne vēlāk kā </w:t>
      </w:r>
      <w:r w:rsidR="00BF1CF9" w:rsidRPr="00BF1CF9">
        <w:rPr>
          <w:sz w:val="22"/>
          <w:szCs w:val="22"/>
          <w:lang w:val="lv-LV"/>
        </w:rPr>
        <w:t>2</w:t>
      </w:r>
      <w:r w:rsidR="00A33EA9" w:rsidRPr="00BF1CF9">
        <w:rPr>
          <w:sz w:val="22"/>
          <w:szCs w:val="22"/>
          <w:lang w:val="lv-LV"/>
        </w:rPr>
        <w:t xml:space="preserve"> (</w:t>
      </w:r>
      <w:r w:rsidR="00BF1CF9" w:rsidRPr="00BF1CF9">
        <w:rPr>
          <w:sz w:val="22"/>
          <w:szCs w:val="22"/>
          <w:lang w:val="lv-LV"/>
        </w:rPr>
        <w:t>divu</w:t>
      </w:r>
      <w:r w:rsidR="002E5671" w:rsidRPr="00BF1CF9">
        <w:rPr>
          <w:sz w:val="22"/>
          <w:szCs w:val="22"/>
          <w:lang w:val="lv-LV"/>
        </w:rPr>
        <w:t xml:space="preserve">) </w:t>
      </w:r>
      <w:r w:rsidR="00B700D8" w:rsidRPr="00BF1CF9">
        <w:rPr>
          <w:sz w:val="22"/>
          <w:szCs w:val="22"/>
          <w:lang w:val="lv-LV"/>
        </w:rPr>
        <w:t>mēnešu</w:t>
      </w:r>
      <w:r w:rsidR="00A33EA9" w:rsidRPr="00BF1CF9">
        <w:rPr>
          <w:sz w:val="22"/>
          <w:szCs w:val="22"/>
          <w:lang w:val="lv-LV"/>
        </w:rPr>
        <w:t xml:space="preserve"> </w:t>
      </w:r>
      <w:r w:rsidR="002E5671" w:rsidRPr="00BF1CF9">
        <w:rPr>
          <w:sz w:val="22"/>
          <w:szCs w:val="22"/>
          <w:lang w:val="lv-LV"/>
        </w:rPr>
        <w:t>laikā no iepi</w:t>
      </w:r>
      <w:r w:rsidR="004D3809" w:rsidRPr="00BF1CF9">
        <w:rPr>
          <w:sz w:val="22"/>
          <w:szCs w:val="22"/>
          <w:lang w:val="lv-LV"/>
        </w:rPr>
        <w:t>rkuma līguma noslēgšanas dienas.</w:t>
      </w:r>
    </w:p>
    <w:p w14:paraId="40AD7CF5" w14:textId="44E357FD" w:rsidR="00CB748F" w:rsidRPr="00BF1CF9" w:rsidRDefault="00A221F2" w:rsidP="00D902FE">
      <w:pPr>
        <w:numPr>
          <w:ilvl w:val="2"/>
          <w:numId w:val="4"/>
        </w:numPr>
        <w:suppressAutoHyphens w:val="0"/>
        <w:jc w:val="both"/>
        <w:rPr>
          <w:sz w:val="22"/>
          <w:szCs w:val="22"/>
          <w:lang w:val="lv-LV"/>
        </w:rPr>
      </w:pPr>
      <w:r w:rsidRPr="00BF1CF9">
        <w:rPr>
          <w:b/>
          <w:sz w:val="22"/>
          <w:szCs w:val="22"/>
          <w:lang w:val="lv-LV"/>
        </w:rPr>
        <w:t>Preces piegādes vieta</w:t>
      </w:r>
      <w:r w:rsidR="00382393" w:rsidRPr="00BF1CF9">
        <w:rPr>
          <w:sz w:val="22"/>
          <w:szCs w:val="22"/>
          <w:lang w:val="lv-LV"/>
        </w:rPr>
        <w:t>:</w:t>
      </w:r>
      <w:r w:rsidR="00EE4EF4" w:rsidRPr="00BF1CF9">
        <w:rPr>
          <w:sz w:val="22"/>
          <w:szCs w:val="22"/>
          <w:lang w:val="lv-LV"/>
        </w:rPr>
        <w:t xml:space="preserve"> </w:t>
      </w:r>
      <w:r w:rsidR="00B700D8" w:rsidRPr="00BF1CF9">
        <w:rPr>
          <w:sz w:val="22"/>
          <w:szCs w:val="22"/>
          <w:lang w:val="lv-LV"/>
        </w:rPr>
        <w:t>Rīga</w:t>
      </w:r>
      <w:r w:rsidR="00FC36E4" w:rsidRPr="00BF1CF9">
        <w:rPr>
          <w:sz w:val="22"/>
          <w:szCs w:val="22"/>
          <w:lang w:val="lv-LV"/>
        </w:rPr>
        <w:t xml:space="preserve">, </w:t>
      </w:r>
      <w:r w:rsidR="00FC36E4" w:rsidRPr="00BF1CF9">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BF1CF9">
        <w:rPr>
          <w:b/>
          <w:bCs/>
          <w:sz w:val="22"/>
          <w:szCs w:val="22"/>
          <w:lang w:val="lv-LV"/>
        </w:rPr>
        <w:t>Iepirkuma l</w:t>
      </w:r>
      <w:r w:rsidR="003B6833" w:rsidRPr="00BF1CF9">
        <w:rPr>
          <w:b/>
          <w:bCs/>
          <w:sz w:val="22"/>
          <w:szCs w:val="22"/>
          <w:lang w:val="lv-LV"/>
        </w:rPr>
        <w:t>īgums</w:t>
      </w:r>
      <w:r w:rsidR="0031774D" w:rsidRPr="00BF1CF9">
        <w:rPr>
          <w:b/>
          <w:bCs/>
          <w:sz w:val="22"/>
          <w:szCs w:val="22"/>
          <w:lang w:val="lv-LV"/>
        </w:rPr>
        <w:t xml:space="preserve"> (turpmāk arī Līgums)</w:t>
      </w:r>
      <w:r w:rsidR="003B6833" w:rsidRPr="00BF1CF9">
        <w:rPr>
          <w:b/>
          <w:bCs/>
          <w:sz w:val="22"/>
          <w:szCs w:val="22"/>
          <w:lang w:val="lv-LV"/>
        </w:rPr>
        <w:t xml:space="preserve">: </w:t>
      </w:r>
      <w:r w:rsidR="003A4895" w:rsidRPr="00BF1CF9">
        <w:rPr>
          <w:bCs/>
          <w:sz w:val="22"/>
          <w:szCs w:val="22"/>
          <w:lang w:val="lv-LV"/>
        </w:rPr>
        <w:t xml:space="preserve">Konkursa rezultātā ar uzvarējušo Pretendentu tiek noslēgts Līgums. </w:t>
      </w:r>
      <w:r w:rsidR="0031774D" w:rsidRPr="00BF1CF9">
        <w:rPr>
          <w:bCs/>
          <w:sz w:val="22"/>
          <w:szCs w:val="22"/>
          <w:lang w:val="lv-LV"/>
        </w:rPr>
        <w:t>L</w:t>
      </w:r>
      <w:r w:rsidRPr="00BF1CF9">
        <w:rPr>
          <w:bCs/>
          <w:sz w:val="22"/>
          <w:szCs w:val="22"/>
          <w:lang w:val="lv-LV"/>
        </w:rPr>
        <w:t>īgum</w:t>
      </w:r>
      <w:r w:rsidR="0031774D" w:rsidRPr="00BF1CF9">
        <w:rPr>
          <w:bCs/>
          <w:sz w:val="22"/>
          <w:szCs w:val="22"/>
          <w:lang w:val="lv-LV"/>
        </w:rPr>
        <w:t>a projekts</w:t>
      </w:r>
      <w:r w:rsidRPr="00BF1CF9">
        <w:rPr>
          <w:bCs/>
          <w:sz w:val="22"/>
          <w:szCs w:val="22"/>
          <w:lang w:val="lv-LV"/>
        </w:rPr>
        <w:t xml:space="preserve"> </w:t>
      </w:r>
      <w:r w:rsidR="003B6833" w:rsidRPr="00BF1CF9">
        <w:rPr>
          <w:bCs/>
          <w:sz w:val="22"/>
          <w:szCs w:val="22"/>
          <w:lang w:val="lv-LV"/>
        </w:rPr>
        <w:t>pievienots Nolikuma</w:t>
      </w:r>
      <w:r w:rsidR="003B6833" w:rsidRPr="00657C82">
        <w:rPr>
          <w:bCs/>
          <w:sz w:val="22"/>
          <w:szCs w:val="22"/>
          <w:lang w:val="lv-LV"/>
        </w:rPr>
        <w:t xml:space="preserve">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400D591D" w:rsidR="00670CE1" w:rsidRPr="00BF1CF9"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657C82">
        <w:rPr>
          <w:rStyle w:val="FootnoteReference"/>
          <w:sz w:val="22"/>
          <w:szCs w:val="22"/>
          <w:lang w:val="lv-LV"/>
        </w:rPr>
        <w:footnoteReference w:id="1"/>
      </w:r>
      <w:r w:rsidR="00003116" w:rsidRPr="00657C82">
        <w:rPr>
          <w:sz w:val="22"/>
          <w:szCs w:val="22"/>
          <w:lang w:val="lv-LV"/>
        </w:rPr>
        <w:t xml:space="preserve"> </w:t>
      </w:r>
      <w:r w:rsidR="00003116" w:rsidRPr="00BF1CF9">
        <w:rPr>
          <w:sz w:val="22"/>
          <w:szCs w:val="22"/>
          <w:lang w:val="lv-LV"/>
        </w:rPr>
        <w:t xml:space="preserve">Pretendenti ar nolikumu var iepazīties un lejupielādēt </w:t>
      </w:r>
      <w:r w:rsidR="004D3809" w:rsidRPr="00BF1CF9">
        <w:rPr>
          <w:b/>
          <w:sz w:val="22"/>
          <w:szCs w:val="22"/>
          <w:lang w:val="lv-LV"/>
        </w:rPr>
        <w:t>līdz 2018</w:t>
      </w:r>
      <w:r w:rsidR="00003116" w:rsidRPr="00BF1CF9">
        <w:rPr>
          <w:b/>
          <w:sz w:val="22"/>
          <w:szCs w:val="22"/>
          <w:lang w:val="lv-LV"/>
        </w:rPr>
        <w:t xml:space="preserve">. gada </w:t>
      </w:r>
      <w:r w:rsidR="00BF1CF9" w:rsidRPr="00BF1CF9">
        <w:rPr>
          <w:b/>
          <w:sz w:val="22"/>
          <w:szCs w:val="22"/>
          <w:lang w:val="lv-LV"/>
        </w:rPr>
        <w:t>10</w:t>
      </w:r>
      <w:r w:rsidR="003874DC" w:rsidRPr="00BF1CF9">
        <w:rPr>
          <w:b/>
          <w:sz w:val="22"/>
          <w:szCs w:val="22"/>
          <w:lang w:val="lv-LV"/>
        </w:rPr>
        <w:t>.</w:t>
      </w:r>
      <w:r w:rsidR="00BF1CF9" w:rsidRPr="00BF1CF9">
        <w:rPr>
          <w:b/>
          <w:sz w:val="22"/>
          <w:szCs w:val="22"/>
          <w:lang w:val="lv-LV"/>
        </w:rPr>
        <w:t>jūl</w:t>
      </w:r>
      <w:r w:rsidR="00682878" w:rsidRPr="00BF1CF9">
        <w:rPr>
          <w:b/>
          <w:sz w:val="22"/>
          <w:szCs w:val="22"/>
          <w:lang w:val="lv-LV"/>
        </w:rPr>
        <w:t>ijam</w:t>
      </w:r>
      <w:r w:rsidR="00003116" w:rsidRPr="00BF1CF9">
        <w:rPr>
          <w:sz w:val="22"/>
          <w:szCs w:val="22"/>
          <w:lang w:val="lv-LV"/>
        </w:rPr>
        <w:t xml:space="preserve">, </w:t>
      </w:r>
      <w:r w:rsidR="00FC36E4" w:rsidRPr="00BF1CF9">
        <w:rPr>
          <w:b/>
          <w:sz w:val="22"/>
          <w:szCs w:val="22"/>
          <w:lang w:val="lv-LV"/>
        </w:rPr>
        <w:t>plkst. 11</w:t>
      </w:r>
      <w:r w:rsidR="0093583B" w:rsidRPr="00BF1CF9">
        <w:rPr>
          <w:b/>
          <w:sz w:val="22"/>
          <w:szCs w:val="22"/>
          <w:lang w:val="lv-LV"/>
        </w:rPr>
        <w:t>:00</w:t>
      </w:r>
      <w:r w:rsidR="00003116" w:rsidRPr="00BF1CF9">
        <w:rPr>
          <w:b/>
          <w:sz w:val="22"/>
          <w:szCs w:val="22"/>
          <w:lang w:val="lv-LV"/>
        </w:rPr>
        <w:t>.</w:t>
      </w:r>
    </w:p>
    <w:p w14:paraId="08A0806A" w14:textId="3D1CE095" w:rsidR="00216295" w:rsidRPr="00BF1CF9" w:rsidRDefault="00216295" w:rsidP="00D902FE">
      <w:pPr>
        <w:numPr>
          <w:ilvl w:val="2"/>
          <w:numId w:val="4"/>
        </w:numPr>
        <w:tabs>
          <w:tab w:val="left" w:pos="709"/>
        </w:tabs>
        <w:suppressAutoHyphens w:val="0"/>
        <w:ind w:left="1418" w:hanging="851"/>
        <w:jc w:val="both"/>
        <w:rPr>
          <w:sz w:val="22"/>
          <w:szCs w:val="22"/>
          <w:lang w:val="lv-LV"/>
        </w:rPr>
      </w:pPr>
      <w:r w:rsidRPr="00BF1CF9">
        <w:rPr>
          <w:bCs/>
          <w:kern w:val="2"/>
          <w:sz w:val="22"/>
          <w:szCs w:val="22"/>
          <w:lang w:val="lv-LV"/>
        </w:rPr>
        <w:lastRenderedPageBreak/>
        <w:t xml:space="preserve">Pasūtītāja kontaktpersona, </w:t>
      </w:r>
      <w:r w:rsidRPr="00BF1CF9">
        <w:rPr>
          <w:kern w:val="2"/>
          <w:sz w:val="22"/>
          <w:szCs w:val="22"/>
          <w:lang w:val="lv-LV"/>
        </w:rPr>
        <w:t>kura ir tiesīga iepirkuma procedūras gaitā sniegt organizatoriska rakstura informāciju par nolikumu</w:t>
      </w:r>
      <w:r w:rsidRPr="00BF1CF9">
        <w:rPr>
          <w:bCs/>
          <w:kern w:val="2"/>
          <w:sz w:val="22"/>
          <w:szCs w:val="22"/>
          <w:lang w:val="lv-LV"/>
        </w:rPr>
        <w:t xml:space="preserve">: </w:t>
      </w:r>
      <w:r w:rsidR="00BF1CF9" w:rsidRPr="00BF1CF9">
        <w:rPr>
          <w:sz w:val="22"/>
          <w:szCs w:val="22"/>
          <w:lang w:val="lv-LV"/>
        </w:rPr>
        <w:t>Ilona Heinrihsone</w:t>
      </w:r>
      <w:r w:rsidR="00FC36E4" w:rsidRPr="00BF1CF9">
        <w:rPr>
          <w:sz w:val="22"/>
          <w:szCs w:val="22"/>
          <w:lang w:val="lv-LV"/>
        </w:rPr>
        <w:t xml:space="preserve">, e-pasts: </w:t>
      </w:r>
      <w:hyperlink r:id="rId12" w:history="1">
        <w:r w:rsidR="00BF1CF9" w:rsidRPr="00BF1CF9">
          <w:rPr>
            <w:rStyle w:val="Hyperlink"/>
            <w:sz w:val="22"/>
            <w:szCs w:val="22"/>
          </w:rPr>
          <w:t>ilonah@cfi.lu.lv</w:t>
        </w:r>
      </w:hyperlink>
      <w:r w:rsidR="00BF1CF9" w:rsidRPr="00BF1CF9">
        <w:rPr>
          <w:sz w:val="22"/>
          <w:szCs w:val="22"/>
        </w:rPr>
        <w:t xml:space="preserve"> </w:t>
      </w:r>
    </w:p>
    <w:p w14:paraId="106B074D" w14:textId="77777777" w:rsidR="00216295" w:rsidRPr="00BF1CF9" w:rsidRDefault="00216295" w:rsidP="00D902FE">
      <w:pPr>
        <w:numPr>
          <w:ilvl w:val="2"/>
          <w:numId w:val="4"/>
        </w:numPr>
        <w:tabs>
          <w:tab w:val="left" w:pos="709"/>
        </w:tabs>
        <w:suppressAutoHyphens w:val="0"/>
        <w:ind w:left="1418" w:hanging="851"/>
        <w:jc w:val="both"/>
        <w:rPr>
          <w:sz w:val="22"/>
          <w:szCs w:val="22"/>
          <w:lang w:val="lv-LV"/>
        </w:rPr>
      </w:pPr>
      <w:r w:rsidRPr="00BF1CF9">
        <w:rPr>
          <w:sz w:val="22"/>
          <w:szCs w:val="22"/>
          <w:lang w:val="lv-LV"/>
        </w:rPr>
        <w:t>Papildus informācijas pieprasīšana un sniegšana:</w:t>
      </w:r>
    </w:p>
    <w:p w14:paraId="76E3AE5A" w14:textId="77777777" w:rsidR="003753B4" w:rsidRPr="00BF1CF9" w:rsidRDefault="00216295" w:rsidP="00D902FE">
      <w:pPr>
        <w:widowControl w:val="0"/>
        <w:numPr>
          <w:ilvl w:val="3"/>
          <w:numId w:val="4"/>
        </w:numPr>
        <w:suppressAutoHyphens w:val="0"/>
        <w:ind w:left="1843" w:hanging="992"/>
        <w:jc w:val="both"/>
        <w:rPr>
          <w:b/>
          <w:sz w:val="22"/>
          <w:szCs w:val="22"/>
          <w:lang w:val="lv-LV"/>
        </w:rPr>
      </w:pPr>
      <w:r w:rsidRPr="00BF1CF9">
        <w:rPr>
          <w:sz w:val="22"/>
          <w:szCs w:val="22"/>
          <w:lang w:val="lv-LV"/>
        </w:rPr>
        <w:t>ja piegādātājs ir laikus pieprasījis papildu informāciju</w:t>
      </w:r>
      <w:r w:rsidR="00CE41E2" w:rsidRPr="00BF1CF9">
        <w:rPr>
          <w:sz w:val="22"/>
          <w:szCs w:val="22"/>
          <w:lang w:val="lv-LV"/>
        </w:rPr>
        <w:t xml:space="preserve"> par iepirkuma procedūras dokumentos iekļautajām prasībām attiecībā uz piedāvājumu sagatavošanu un iesniegšanu vai Pretendentu atlasi, P</w:t>
      </w:r>
      <w:r w:rsidRPr="00BF1CF9">
        <w:rPr>
          <w:sz w:val="22"/>
          <w:szCs w:val="22"/>
          <w:lang w:val="lv-LV"/>
        </w:rPr>
        <w:t xml:space="preserve">asūtītājs to sniedz 5 (piecu) </w:t>
      </w:r>
      <w:r w:rsidR="00176B1E" w:rsidRPr="00BF1CF9">
        <w:rPr>
          <w:sz w:val="22"/>
          <w:szCs w:val="22"/>
          <w:lang w:val="lv-LV"/>
        </w:rPr>
        <w:t>darb</w:t>
      </w:r>
      <w:r w:rsidRPr="00BF1CF9">
        <w:rPr>
          <w:sz w:val="22"/>
          <w:szCs w:val="22"/>
          <w:lang w:val="lv-LV"/>
        </w:rPr>
        <w:t>dienu laikā, bet ne vēlāk kā 6 (sešas) dienas pirms piedāvājumu iesniegšanas termiņa beigām;</w:t>
      </w:r>
    </w:p>
    <w:p w14:paraId="4968D557" w14:textId="77777777" w:rsidR="003753B4" w:rsidRPr="00BF1CF9" w:rsidRDefault="003753B4" w:rsidP="00D902FE">
      <w:pPr>
        <w:widowControl w:val="0"/>
        <w:numPr>
          <w:ilvl w:val="3"/>
          <w:numId w:val="4"/>
        </w:numPr>
        <w:suppressAutoHyphens w:val="0"/>
        <w:ind w:left="1843" w:hanging="992"/>
        <w:jc w:val="both"/>
        <w:rPr>
          <w:b/>
          <w:sz w:val="22"/>
          <w:szCs w:val="22"/>
          <w:lang w:val="lv-LV"/>
        </w:rPr>
      </w:pPr>
      <w:r w:rsidRPr="00BF1CF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BF1CF9">
        <w:rPr>
          <w:b/>
          <w:sz w:val="22"/>
          <w:szCs w:val="22"/>
          <w:lang w:val="lv-LV"/>
        </w:rPr>
        <w:t xml:space="preserve"> </w:t>
      </w:r>
    </w:p>
    <w:p w14:paraId="0FF918E8" w14:textId="4925C7A5" w:rsidR="003753B4" w:rsidRPr="00BF1CF9" w:rsidRDefault="003753B4" w:rsidP="00D902FE">
      <w:pPr>
        <w:widowControl w:val="0"/>
        <w:numPr>
          <w:ilvl w:val="3"/>
          <w:numId w:val="4"/>
        </w:numPr>
        <w:suppressAutoHyphens w:val="0"/>
        <w:ind w:left="1843" w:hanging="992"/>
        <w:jc w:val="both"/>
        <w:rPr>
          <w:b/>
          <w:sz w:val="22"/>
          <w:szCs w:val="22"/>
          <w:lang w:val="lv-LV"/>
        </w:rPr>
      </w:pPr>
      <w:r w:rsidRPr="00BF1CF9">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BF1CF9" w:rsidRDefault="00216295" w:rsidP="00D902FE">
      <w:pPr>
        <w:numPr>
          <w:ilvl w:val="1"/>
          <w:numId w:val="4"/>
        </w:numPr>
        <w:suppressAutoHyphens w:val="0"/>
        <w:ind w:left="567" w:hanging="567"/>
        <w:jc w:val="both"/>
        <w:rPr>
          <w:b/>
          <w:sz w:val="22"/>
          <w:szCs w:val="22"/>
          <w:lang w:val="lv-LV"/>
        </w:rPr>
      </w:pPr>
      <w:r w:rsidRPr="00BF1CF9">
        <w:rPr>
          <w:b/>
          <w:sz w:val="22"/>
          <w:szCs w:val="22"/>
          <w:lang w:val="lv-LV"/>
        </w:rPr>
        <w:t>P</w:t>
      </w:r>
      <w:r w:rsidRPr="00BF1CF9">
        <w:rPr>
          <w:b/>
          <w:bCs/>
          <w:sz w:val="22"/>
          <w:szCs w:val="22"/>
          <w:lang w:val="lv-LV"/>
        </w:rPr>
        <w:t>iedāvājumu iesniegšanas, atvēršanas laiks, vieta un kārtība</w:t>
      </w:r>
    </w:p>
    <w:p w14:paraId="23C0AB67" w14:textId="348CAF90" w:rsidR="009449E8" w:rsidRPr="00BF1CF9" w:rsidRDefault="009449E8" w:rsidP="00D902FE">
      <w:pPr>
        <w:numPr>
          <w:ilvl w:val="2"/>
          <w:numId w:val="4"/>
        </w:numPr>
        <w:tabs>
          <w:tab w:val="left" w:pos="1418"/>
        </w:tabs>
        <w:suppressAutoHyphens w:val="0"/>
        <w:jc w:val="both"/>
        <w:rPr>
          <w:sz w:val="22"/>
          <w:szCs w:val="22"/>
          <w:lang w:val="lv-LV"/>
        </w:rPr>
      </w:pPr>
      <w:r w:rsidRPr="00BF1CF9">
        <w:rPr>
          <w:sz w:val="22"/>
          <w:szCs w:val="22"/>
          <w:lang w:val="lv-LV"/>
        </w:rPr>
        <w:t xml:space="preserve">Pretendents piedāvājumu iesniedz līdz </w:t>
      </w:r>
      <w:r w:rsidR="00543CC8" w:rsidRPr="00BF1CF9">
        <w:rPr>
          <w:b/>
          <w:sz w:val="22"/>
          <w:szCs w:val="22"/>
          <w:lang w:val="lv-LV"/>
        </w:rPr>
        <w:t>2018</w:t>
      </w:r>
      <w:r w:rsidR="00C3193A" w:rsidRPr="00BF1CF9">
        <w:rPr>
          <w:b/>
          <w:sz w:val="22"/>
          <w:szCs w:val="22"/>
          <w:lang w:val="lv-LV"/>
        </w:rPr>
        <w:t xml:space="preserve">.gada </w:t>
      </w:r>
      <w:r w:rsidR="00BF1CF9" w:rsidRPr="00BF1CF9">
        <w:rPr>
          <w:b/>
          <w:sz w:val="22"/>
          <w:szCs w:val="22"/>
          <w:lang w:val="lv-LV"/>
        </w:rPr>
        <w:t>10</w:t>
      </w:r>
      <w:r w:rsidR="003874DC" w:rsidRPr="00BF1CF9">
        <w:rPr>
          <w:b/>
          <w:sz w:val="22"/>
          <w:szCs w:val="22"/>
          <w:lang w:val="lv-LV"/>
        </w:rPr>
        <w:t>.</w:t>
      </w:r>
      <w:r w:rsidR="00BF1CF9" w:rsidRPr="00BF1CF9">
        <w:rPr>
          <w:b/>
          <w:sz w:val="22"/>
          <w:szCs w:val="22"/>
          <w:lang w:val="lv-LV"/>
        </w:rPr>
        <w:t>jūl</w:t>
      </w:r>
      <w:r w:rsidR="00682878" w:rsidRPr="00BF1CF9">
        <w:rPr>
          <w:b/>
          <w:sz w:val="22"/>
          <w:szCs w:val="22"/>
          <w:lang w:val="lv-LV"/>
        </w:rPr>
        <w:t>ijam</w:t>
      </w:r>
      <w:r w:rsidR="003874DC" w:rsidRPr="00BF1CF9">
        <w:rPr>
          <w:b/>
          <w:sz w:val="22"/>
          <w:szCs w:val="22"/>
          <w:lang w:val="lv-LV"/>
        </w:rPr>
        <w:t xml:space="preserve"> </w:t>
      </w:r>
      <w:r w:rsidR="00FC36E4" w:rsidRPr="00BF1CF9">
        <w:rPr>
          <w:b/>
          <w:sz w:val="22"/>
          <w:szCs w:val="22"/>
          <w:lang w:val="lv-LV"/>
        </w:rPr>
        <w:t>plkst.11</w:t>
      </w:r>
      <w:r w:rsidR="00E867D5" w:rsidRPr="00BF1CF9">
        <w:rPr>
          <w:b/>
          <w:sz w:val="22"/>
          <w:szCs w:val="22"/>
          <w:lang w:val="lv-LV"/>
        </w:rPr>
        <w:t>.</w:t>
      </w:r>
      <w:r w:rsidR="0093583B" w:rsidRPr="00BF1CF9">
        <w:rPr>
          <w:b/>
          <w:sz w:val="22"/>
          <w:szCs w:val="22"/>
          <w:lang w:val="lv-LV"/>
        </w:rPr>
        <w:t>00</w:t>
      </w:r>
      <w:r w:rsidRPr="00BF1CF9">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3668660C" w:rsidR="009449E8" w:rsidRPr="00BF1CF9" w:rsidRDefault="009449E8" w:rsidP="00D902FE">
      <w:pPr>
        <w:numPr>
          <w:ilvl w:val="2"/>
          <w:numId w:val="4"/>
        </w:numPr>
        <w:tabs>
          <w:tab w:val="left" w:pos="1418"/>
        </w:tabs>
        <w:suppressAutoHyphens w:val="0"/>
        <w:jc w:val="both"/>
        <w:rPr>
          <w:sz w:val="22"/>
          <w:szCs w:val="22"/>
          <w:lang w:val="lv-LV"/>
        </w:rPr>
      </w:pPr>
      <w:r w:rsidRPr="00BF1CF9">
        <w:rPr>
          <w:sz w:val="22"/>
          <w:szCs w:val="22"/>
          <w:lang w:val="lv-LV"/>
        </w:rPr>
        <w:t xml:space="preserve">Iesniegtie piedāvājumi tiks atvērti </w:t>
      </w:r>
      <w:r w:rsidR="003874DC" w:rsidRPr="00BF1CF9">
        <w:rPr>
          <w:sz w:val="22"/>
          <w:szCs w:val="22"/>
          <w:lang w:val="lv-LV"/>
        </w:rPr>
        <w:t>Elektronisko iepirkumu sistēmas e-konkursu apakšsistēmā (</w:t>
      </w:r>
      <w:r w:rsidR="00FC36E4" w:rsidRPr="00BF1CF9">
        <w:rPr>
          <w:sz w:val="22"/>
          <w:szCs w:val="22"/>
          <w:lang w:val="lv-LV"/>
        </w:rPr>
        <w:t>LU CFI 2.stāvā, Ķengaraga ielā 8</w:t>
      </w:r>
      <w:r w:rsidRPr="00BF1CF9">
        <w:rPr>
          <w:sz w:val="22"/>
          <w:szCs w:val="22"/>
          <w:lang w:val="lv-LV"/>
        </w:rPr>
        <w:t>, Rīga</w:t>
      </w:r>
      <w:r w:rsidR="003874DC" w:rsidRPr="00BF1CF9">
        <w:rPr>
          <w:sz w:val="22"/>
          <w:szCs w:val="22"/>
          <w:lang w:val="lv-LV"/>
        </w:rPr>
        <w:t>)</w:t>
      </w:r>
      <w:r w:rsidRPr="00BF1CF9">
        <w:rPr>
          <w:sz w:val="22"/>
          <w:szCs w:val="22"/>
          <w:lang w:val="lv-LV"/>
        </w:rPr>
        <w:t xml:space="preserve">, </w:t>
      </w:r>
      <w:r w:rsidR="0027470D" w:rsidRPr="00BF1CF9">
        <w:rPr>
          <w:b/>
          <w:sz w:val="22"/>
          <w:szCs w:val="22"/>
          <w:lang w:val="lv-LV"/>
        </w:rPr>
        <w:t xml:space="preserve">2018.gada </w:t>
      </w:r>
      <w:r w:rsidR="00BF1CF9" w:rsidRPr="00BF1CF9">
        <w:rPr>
          <w:b/>
          <w:sz w:val="22"/>
          <w:szCs w:val="22"/>
          <w:lang w:val="lv-LV"/>
        </w:rPr>
        <w:t>10.jūlijā</w:t>
      </w:r>
      <w:r w:rsidR="003874DC" w:rsidRPr="00BF1CF9">
        <w:rPr>
          <w:b/>
          <w:sz w:val="22"/>
          <w:szCs w:val="22"/>
          <w:lang w:val="lv-LV"/>
        </w:rPr>
        <w:t xml:space="preserve"> </w:t>
      </w:r>
      <w:r w:rsidR="00A33EA9" w:rsidRPr="00BF1CF9">
        <w:rPr>
          <w:b/>
          <w:sz w:val="22"/>
          <w:szCs w:val="22"/>
          <w:lang w:val="lv-LV"/>
        </w:rPr>
        <w:t>plkst.11.</w:t>
      </w:r>
      <w:r w:rsidR="0093583B" w:rsidRPr="00BF1CF9">
        <w:rPr>
          <w:b/>
          <w:sz w:val="22"/>
          <w:szCs w:val="22"/>
          <w:lang w:val="lv-LV"/>
        </w:rPr>
        <w:t>00</w:t>
      </w:r>
      <w:r w:rsidRPr="00BF1CF9">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BF1CF9">
        <w:rPr>
          <w:b/>
          <w:sz w:val="22"/>
          <w:szCs w:val="22"/>
          <w:lang w:val="lv-LV"/>
        </w:rPr>
        <w:t xml:space="preserve">Iesniegto piedāvājumu Pretendents var </w:t>
      </w:r>
      <w:r w:rsidR="003F41C7" w:rsidRPr="00BF1CF9">
        <w:rPr>
          <w:b/>
          <w:sz w:val="22"/>
          <w:szCs w:val="22"/>
          <w:lang w:val="lv-LV"/>
        </w:rPr>
        <w:t xml:space="preserve">papildināt vai </w:t>
      </w:r>
      <w:r w:rsidRPr="00BF1CF9">
        <w:rPr>
          <w:b/>
          <w:sz w:val="22"/>
          <w:szCs w:val="22"/>
          <w:lang w:val="lv-LV"/>
        </w:rPr>
        <w:t>grozīt tikai līdz piedāvājuma</w:t>
      </w:r>
      <w:r w:rsidRPr="00657C82">
        <w:rPr>
          <w:b/>
          <w:sz w:val="22"/>
          <w:szCs w:val="22"/>
          <w:lang w:val="lv-LV"/>
        </w:rPr>
        <w:t xml:space="preserve">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Ja Pretendents iesniedzis kāda dokumenta kopiju, to apliecina atbilstoši Dokumentu juridiskā spēka likumam. Ja dokumenta kopija nav apliecināta atbilstoši šajā apakšpunktā minēto </w:t>
      </w:r>
      <w:r w:rsidRPr="00657C82">
        <w:rPr>
          <w:sz w:val="22"/>
          <w:szCs w:val="22"/>
          <w:lang w:val="lv-LV"/>
        </w:rPr>
        <w:lastRenderedPageBreak/>
        <w:t>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B513BF"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B513BF"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B513BF"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lastRenderedPageBreak/>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3"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4"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lastRenderedPageBreak/>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9"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9"/>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lastRenderedPageBreak/>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par piedalīšanos konkursā (forma) atsevišķā datnē;</w:t>
      </w:r>
    </w:p>
    <w:p w14:paraId="289D0934" w14:textId="60C71313"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w:t>
      </w:r>
      <w:r w:rsidR="00E15538">
        <w:rPr>
          <w:sz w:val="22"/>
          <w:szCs w:val="22"/>
          <w:lang w:val="lv-LV"/>
        </w:rPr>
        <w:t xml:space="preserve">un detalizēta finanšu </w:t>
      </w:r>
      <w:r w:rsidRPr="00D902FE">
        <w:rPr>
          <w:sz w:val="22"/>
          <w:szCs w:val="22"/>
          <w:lang w:val="lv-LV"/>
        </w:rPr>
        <w:t>piedāvājuma forma atsevišķā datnē:</w:t>
      </w:r>
    </w:p>
    <w:p w14:paraId="2B76D99F"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Nr.3 – Finanšu piedāvājuma forma atsevišķā datnē:</w:t>
      </w:r>
      <w:bookmarkStart w:id="10" w:name="_GoBack"/>
      <w:bookmarkEnd w:id="10"/>
    </w:p>
    <w:p w14:paraId="0987786A"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Nr.4 – Iepirkuma Līguma projekts atsevišķā datnē.</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4E30B2">
      <w:footerReference w:type="even" r:id="rId15"/>
      <w:footerReference w:type="default" r:id="rId16"/>
      <w:pgSz w:w="11906" w:h="16838"/>
      <w:pgMar w:top="851" w:right="1133" w:bottom="992" w:left="1418"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496A2" w14:textId="77777777" w:rsidR="00BF1CF9" w:rsidRDefault="00BF1CF9">
      <w:r>
        <w:separator/>
      </w:r>
    </w:p>
  </w:endnote>
  <w:endnote w:type="continuationSeparator" w:id="0">
    <w:p w14:paraId="3D2A9E1B" w14:textId="77777777" w:rsidR="00BF1CF9" w:rsidRDefault="00BF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BF1CF9" w:rsidRDefault="00BF1CF9"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BF1CF9" w:rsidRDefault="00BF1CF9"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Content>
      <w:sdt>
        <w:sdtPr>
          <w:id w:val="-1705238520"/>
          <w:docPartObj>
            <w:docPartGallery w:val="Page Numbers (Top of Page)"/>
            <w:docPartUnique/>
          </w:docPartObj>
        </w:sdtPr>
        <w:sdtContent>
          <w:p w14:paraId="07F91E03" w14:textId="5C5DB150" w:rsidR="00BF1CF9" w:rsidRDefault="00BF1CF9" w:rsidP="004E30B2">
            <w:pPr>
              <w:pStyle w:val="Footer"/>
              <w:jc w:val="right"/>
            </w:pPr>
            <w:r>
              <w:t xml:space="preserve">Lapa </w:t>
            </w:r>
            <w:r>
              <w:rPr>
                <w:b/>
                <w:bCs/>
              </w:rPr>
              <w:fldChar w:fldCharType="begin"/>
            </w:r>
            <w:r>
              <w:rPr>
                <w:b/>
                <w:bCs/>
              </w:rPr>
              <w:instrText xml:space="preserve"> PAGE </w:instrText>
            </w:r>
            <w:r>
              <w:rPr>
                <w:b/>
                <w:bCs/>
              </w:rPr>
              <w:fldChar w:fldCharType="separate"/>
            </w:r>
            <w:r w:rsidR="00E15538">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E15538">
              <w:rPr>
                <w:b/>
                <w:bCs/>
                <w:noProof/>
              </w:rPr>
              <w:t>7</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5CB95" w14:textId="77777777" w:rsidR="00BF1CF9" w:rsidRDefault="00BF1CF9">
      <w:r>
        <w:separator/>
      </w:r>
    </w:p>
  </w:footnote>
  <w:footnote w:type="continuationSeparator" w:id="0">
    <w:p w14:paraId="290CA2E8" w14:textId="77777777" w:rsidR="00BF1CF9" w:rsidRDefault="00BF1CF9">
      <w:r>
        <w:continuationSeparator/>
      </w:r>
    </w:p>
  </w:footnote>
  <w:footnote w:id="1">
    <w:p w14:paraId="7C20A57C" w14:textId="764DCC4D" w:rsidR="00BF1CF9" w:rsidRPr="00670CE1" w:rsidRDefault="00BF1CF9">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2F6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A38"/>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1CF9"/>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538"/>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lonah@cfi.lu.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4B04-B88D-4644-BDC4-4BDCD6A1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3195</Words>
  <Characters>18214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21367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2018-02-02T12:16:00Z</cp:lastPrinted>
  <dcterms:created xsi:type="dcterms:W3CDTF">2018-06-04T14:03:00Z</dcterms:created>
  <dcterms:modified xsi:type="dcterms:W3CDTF">2018-06-04T14:38:00Z</dcterms:modified>
</cp:coreProperties>
</file>