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657C82" w:rsidRDefault="009659AE" w:rsidP="00D902FE">
      <w:pPr>
        <w:rPr>
          <w:b/>
          <w:sz w:val="22"/>
          <w:szCs w:val="22"/>
          <w:lang w:val="lv-LV"/>
        </w:rPr>
      </w:pPr>
    </w:p>
    <w:p w14:paraId="1509490C" w14:textId="44477CAF" w:rsidR="00592204" w:rsidRPr="00657C82" w:rsidRDefault="00B3737A" w:rsidP="00D902FE">
      <w:pPr>
        <w:jc w:val="right"/>
        <w:rPr>
          <w:lang w:val="lv-LV"/>
        </w:rPr>
      </w:pPr>
      <w:r w:rsidRPr="00657C82">
        <w:rPr>
          <w:lang w:val="lv-LV"/>
        </w:rPr>
        <w:t>APSTIPRINĀTS:</w:t>
      </w:r>
    </w:p>
    <w:p w14:paraId="20441C37" w14:textId="09997F66" w:rsidR="00B3737A" w:rsidRPr="005C21FE" w:rsidRDefault="00472833" w:rsidP="00D902FE">
      <w:pPr>
        <w:jc w:val="right"/>
        <w:rPr>
          <w:strike/>
          <w:lang w:val="lv-LV"/>
        </w:rPr>
      </w:pPr>
      <w:r w:rsidRPr="005C21FE">
        <w:rPr>
          <w:strike/>
          <w:lang w:val="lv-LV"/>
        </w:rPr>
        <w:t>201</w:t>
      </w:r>
      <w:r w:rsidR="00FC36E4" w:rsidRPr="005C21FE">
        <w:rPr>
          <w:strike/>
          <w:lang w:val="lv-LV"/>
        </w:rPr>
        <w:t>8.</w:t>
      </w:r>
      <w:r w:rsidR="00930D25" w:rsidRPr="005C21FE">
        <w:rPr>
          <w:strike/>
          <w:lang w:val="lv-LV"/>
        </w:rPr>
        <w:t xml:space="preserve"> </w:t>
      </w:r>
      <w:r w:rsidR="00B3737A" w:rsidRPr="005C21FE">
        <w:rPr>
          <w:strike/>
          <w:lang w:val="lv-LV"/>
        </w:rPr>
        <w:t xml:space="preserve">gada </w:t>
      </w:r>
      <w:r w:rsidR="004355B0" w:rsidRPr="005C21FE">
        <w:rPr>
          <w:strike/>
          <w:lang w:val="lv-LV"/>
        </w:rPr>
        <w:t>2</w:t>
      </w:r>
      <w:r w:rsidR="00691F24" w:rsidRPr="005C21FE">
        <w:rPr>
          <w:strike/>
          <w:lang w:val="lv-LV"/>
        </w:rPr>
        <w:t>8</w:t>
      </w:r>
      <w:r w:rsidR="00A66B9C" w:rsidRPr="005C21FE">
        <w:rPr>
          <w:strike/>
          <w:lang w:val="lv-LV"/>
        </w:rPr>
        <w:t>.</w:t>
      </w:r>
      <w:r w:rsidR="00891C80" w:rsidRPr="005C21FE">
        <w:rPr>
          <w:strike/>
          <w:lang w:val="lv-LV"/>
        </w:rPr>
        <w:t>maijā</w:t>
      </w:r>
    </w:p>
    <w:p w14:paraId="76681240" w14:textId="77777777" w:rsidR="00FC36E4" w:rsidRDefault="00FC36E4" w:rsidP="00D902FE">
      <w:pPr>
        <w:jc w:val="right"/>
        <w:rPr>
          <w:lang w:val="lv-LV"/>
        </w:rPr>
      </w:pPr>
      <w:r w:rsidRPr="00657C82">
        <w:rPr>
          <w:lang w:val="lv-LV"/>
        </w:rPr>
        <w:t xml:space="preserve">LU CFI iepirkumu komisijas </w:t>
      </w:r>
      <w:r w:rsidR="00E61453" w:rsidRPr="00657C82">
        <w:rPr>
          <w:lang w:val="lv-LV"/>
        </w:rPr>
        <w:t>sēdē</w:t>
      </w:r>
    </w:p>
    <w:p w14:paraId="424CF611" w14:textId="61B6FEE9" w:rsidR="005C21FE" w:rsidRPr="005C21FE" w:rsidRDefault="005C21FE" w:rsidP="00D902FE">
      <w:pPr>
        <w:jc w:val="right"/>
        <w:rPr>
          <w:color w:val="FF0000"/>
          <w:lang w:val="lv-LV"/>
        </w:rPr>
      </w:pPr>
      <w:r w:rsidRPr="005C21FE">
        <w:rPr>
          <w:color w:val="FF0000"/>
          <w:lang w:val="lv-LV"/>
        </w:rPr>
        <w:t>Ar grozījumiem 07.06.2018.</w:t>
      </w:r>
    </w:p>
    <w:p w14:paraId="3E2F656F" w14:textId="77777777" w:rsidR="00B513BF" w:rsidRDefault="00B513BF" w:rsidP="00D902FE">
      <w:pPr>
        <w:jc w:val="right"/>
        <w:rPr>
          <w:lang w:val="lv-LV"/>
        </w:rPr>
      </w:pPr>
    </w:p>
    <w:p w14:paraId="3B53345B" w14:textId="3138BA5B" w:rsidR="00B513BF" w:rsidRDefault="00B513BF" w:rsidP="00D902FE">
      <w:pPr>
        <w:jc w:val="right"/>
        <w:rPr>
          <w:lang w:val="lv-LV"/>
        </w:rPr>
      </w:pPr>
      <w:r>
        <w:rPr>
          <w:lang w:val="lv-LV"/>
        </w:rPr>
        <w:t>_____________________</w:t>
      </w:r>
    </w:p>
    <w:p w14:paraId="020C6985" w14:textId="4AC80EB6" w:rsidR="00B513BF" w:rsidRPr="00657C82" w:rsidRDefault="00B513BF" w:rsidP="00D902FE">
      <w:pPr>
        <w:jc w:val="right"/>
        <w:rPr>
          <w:lang w:val="lv-LV"/>
        </w:rPr>
      </w:pPr>
      <w:proofErr w:type="spellStart"/>
      <w:r>
        <w:rPr>
          <w:lang w:val="lv-LV"/>
        </w:rPr>
        <w:t>A.Krūmiņš</w:t>
      </w:r>
      <w:proofErr w:type="spellEnd"/>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39C2A68A" w:rsidR="00F23AF1" w:rsidRPr="00B513BF" w:rsidRDefault="00126800" w:rsidP="00D902FE">
      <w:pPr>
        <w:jc w:val="center"/>
        <w:rPr>
          <w:rFonts w:ascii="Times New Roman Bold" w:hAnsi="Times New Roman Bold"/>
          <w:b/>
          <w:caps/>
          <w:sz w:val="28"/>
          <w:szCs w:val="28"/>
          <w:lang w:val="lv-LV"/>
        </w:rPr>
      </w:pPr>
      <w:r w:rsidRPr="00B513BF">
        <w:rPr>
          <w:rFonts w:ascii="Times New Roman Bold" w:hAnsi="Times New Roman Bold"/>
          <w:b/>
          <w:caps/>
          <w:sz w:val="28"/>
          <w:szCs w:val="28"/>
          <w:lang w:val="lv-LV"/>
        </w:rPr>
        <w:t>“</w:t>
      </w:r>
      <w:r w:rsidR="00B513BF" w:rsidRPr="00E9713B">
        <w:rPr>
          <w:rFonts w:ascii="Times New Roman Bold" w:hAnsi="Times New Roman Bold"/>
          <w:b/>
          <w:caps/>
          <w:sz w:val="28"/>
          <w:szCs w:val="28"/>
          <w:lang w:val="lv-LV"/>
        </w:rPr>
        <w:t>Spektrālais el</w:t>
      </w:r>
      <w:r w:rsidR="00B513BF" w:rsidRPr="00B513BF">
        <w:rPr>
          <w:rFonts w:ascii="Times New Roman Bold" w:hAnsi="Times New Roman Bold"/>
          <w:b/>
          <w:caps/>
          <w:sz w:val="28"/>
          <w:szCs w:val="28"/>
        </w:rPr>
        <w:t>ipsometrs”</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9B37F12"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891C80" w:rsidRPr="00657C82">
        <w:rPr>
          <w:b/>
          <w:lang w:val="lv-LV"/>
        </w:rPr>
        <w:t>2</w:t>
      </w:r>
      <w:r w:rsidR="00B513BF">
        <w:rPr>
          <w:b/>
          <w:lang w:val="lv-LV"/>
        </w:rPr>
        <w:t>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1358992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657C82">
        <w:rPr>
          <w:sz w:val="22"/>
          <w:szCs w:val="22"/>
          <w:lang w:val="lv-LV"/>
        </w:rPr>
        <w:t>LU CFI 2018/</w:t>
      </w:r>
      <w:r w:rsidR="00891C80" w:rsidRPr="00657C82">
        <w:rPr>
          <w:sz w:val="22"/>
          <w:szCs w:val="22"/>
          <w:lang w:val="lv-LV"/>
        </w:rPr>
        <w:t>2</w:t>
      </w:r>
      <w:r w:rsidR="00B513BF">
        <w:rPr>
          <w:sz w:val="22"/>
          <w:szCs w:val="22"/>
          <w:lang w:val="lv-LV"/>
        </w:rPr>
        <w:t>1</w:t>
      </w:r>
      <w:r w:rsidR="005C44BD" w:rsidRPr="00657C82">
        <w:rPr>
          <w:sz w:val="22"/>
          <w:szCs w:val="22"/>
          <w:lang w:val="lv-LV"/>
        </w:rPr>
        <w:t>/</w:t>
      </w:r>
      <w:r w:rsidR="00FC36E4" w:rsidRPr="00657C82">
        <w:rPr>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52F78008"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proofErr w:type="spellStart"/>
      <w:r w:rsidR="00B513BF" w:rsidRPr="00B513BF">
        <w:rPr>
          <w:b/>
          <w:color w:val="000000"/>
          <w:spacing w:val="-1"/>
          <w:sz w:val="22"/>
          <w:szCs w:val="22"/>
        </w:rPr>
        <w:t>Spektrālais</w:t>
      </w:r>
      <w:proofErr w:type="spellEnd"/>
      <w:r w:rsidR="00B513BF" w:rsidRPr="00B513BF">
        <w:rPr>
          <w:b/>
          <w:color w:val="000000"/>
          <w:spacing w:val="-1"/>
          <w:sz w:val="22"/>
          <w:szCs w:val="22"/>
        </w:rPr>
        <w:t xml:space="preserve"> </w:t>
      </w:r>
      <w:proofErr w:type="spellStart"/>
      <w:r w:rsidR="00B513BF" w:rsidRPr="00B513BF">
        <w:rPr>
          <w:b/>
          <w:color w:val="000000"/>
          <w:spacing w:val="-1"/>
          <w:sz w:val="22"/>
          <w:szCs w:val="22"/>
        </w:rPr>
        <w:t>elipsometrs</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izveidota ar LU CFI direktora 27.11.2017. rīkojumu nr.15-v</w:t>
      </w:r>
    </w:p>
    <w:p w14:paraId="0B8A9982" w14:textId="14E05031" w:rsidR="004673D5" w:rsidRPr="00657C82" w:rsidRDefault="004673D5" w:rsidP="00D902FE">
      <w:pPr>
        <w:numPr>
          <w:ilvl w:val="1"/>
          <w:numId w:val="4"/>
        </w:numPr>
        <w:suppressAutoHyphens w:val="0"/>
        <w:ind w:left="567" w:hanging="567"/>
        <w:jc w:val="both"/>
        <w:rPr>
          <w:sz w:val="22"/>
          <w:szCs w:val="22"/>
          <w:lang w:val="lv-LV"/>
        </w:rPr>
      </w:pPr>
      <w:r w:rsidRPr="00657C82">
        <w:rPr>
          <w:color w:val="000000"/>
          <w:spacing w:val="-1"/>
          <w:sz w:val="22"/>
          <w:szCs w:val="22"/>
          <w:lang w:val="lv-LV"/>
        </w:rPr>
        <w:t xml:space="preserve">Galvenais CPV kods: </w:t>
      </w:r>
      <w:r w:rsidR="00EB61A7" w:rsidRPr="00657C82">
        <w:rPr>
          <w:color w:val="000000"/>
          <w:spacing w:val="-1"/>
          <w:sz w:val="22"/>
          <w:szCs w:val="22"/>
          <w:lang w:val="lv-LV"/>
        </w:rPr>
        <w:t xml:space="preserve">38000000-5 </w:t>
      </w:r>
      <w:r w:rsidRPr="00657C82">
        <w:rPr>
          <w:color w:val="000000"/>
          <w:spacing w:val="-1"/>
          <w:sz w:val="22"/>
          <w:szCs w:val="22"/>
          <w:lang w:val="lv-LV"/>
        </w:rPr>
        <w:t>(</w:t>
      </w:r>
      <w:r w:rsidR="00EB61A7" w:rsidRPr="00657C82">
        <w:rPr>
          <w:color w:val="000000"/>
          <w:spacing w:val="-1"/>
          <w:sz w:val="22"/>
          <w:szCs w:val="22"/>
          <w:lang w:val="lv-LV"/>
        </w:rPr>
        <w:t xml:space="preserve">Laboratorijas, optiskās un </w:t>
      </w:r>
      <w:proofErr w:type="spellStart"/>
      <w:r w:rsidR="00EB61A7" w:rsidRPr="00657C82">
        <w:rPr>
          <w:color w:val="000000"/>
          <w:spacing w:val="-1"/>
          <w:sz w:val="22"/>
          <w:szCs w:val="22"/>
          <w:lang w:val="lv-LV"/>
        </w:rPr>
        <w:t>precīzijas</w:t>
      </w:r>
      <w:proofErr w:type="spellEnd"/>
      <w:r w:rsidR="00EB61A7" w:rsidRPr="00657C82">
        <w:rPr>
          <w:color w:val="000000"/>
          <w:spacing w:val="-1"/>
          <w:sz w:val="22"/>
          <w:szCs w:val="22"/>
          <w:lang w:val="lv-LV"/>
        </w:rPr>
        <w:t xml:space="preserve"> ierīces (izņemot brilles)).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w:t>
      </w:r>
      <w:bookmarkStart w:id="0" w:name="_GoBack"/>
      <w:bookmarkEnd w:id="0"/>
      <w:r w:rsidRPr="00657C82">
        <w:rPr>
          <w:sz w:val="22"/>
          <w:szCs w:val="22"/>
          <w:lang w:val="lv-LV"/>
        </w:rPr>
        <w:t xml:space="preserve">&amp;A infrastruktūras attīstīšana viedās specializācijas jomās un zinātnisko institūciju institucionālās kapacitātes stiprināšana" īstenošanas noteikumi” ietvaros. </w:t>
      </w:r>
    </w:p>
    <w:p w14:paraId="30A365E1" w14:textId="5DA10626"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 xml:space="preserve">ne vēlāk kā </w:t>
      </w:r>
      <w:r w:rsidR="00682878" w:rsidRPr="005C21FE">
        <w:rPr>
          <w:strike/>
          <w:sz w:val="22"/>
          <w:szCs w:val="22"/>
          <w:lang w:val="lv-LV"/>
        </w:rPr>
        <w:t>3</w:t>
      </w:r>
      <w:r w:rsidR="005C21FE" w:rsidRPr="005C21FE">
        <w:rPr>
          <w:strike/>
          <w:sz w:val="22"/>
          <w:szCs w:val="22"/>
          <w:lang w:val="lv-LV"/>
        </w:rPr>
        <w:t xml:space="preserve"> </w:t>
      </w:r>
      <w:r w:rsidR="00A33EA9" w:rsidRPr="005C21FE">
        <w:rPr>
          <w:strike/>
          <w:sz w:val="22"/>
          <w:szCs w:val="22"/>
          <w:lang w:val="lv-LV"/>
        </w:rPr>
        <w:t>(</w:t>
      </w:r>
      <w:r w:rsidR="00682878" w:rsidRPr="005C21FE">
        <w:rPr>
          <w:strike/>
          <w:sz w:val="22"/>
          <w:szCs w:val="22"/>
          <w:lang w:val="lv-LV"/>
        </w:rPr>
        <w:t>trīs</w:t>
      </w:r>
      <w:r w:rsidR="002E5671" w:rsidRPr="005C21FE">
        <w:rPr>
          <w:strike/>
          <w:sz w:val="22"/>
          <w:szCs w:val="22"/>
          <w:lang w:val="lv-LV"/>
        </w:rPr>
        <w:t xml:space="preserve">) </w:t>
      </w:r>
      <w:r w:rsidR="005C21FE" w:rsidRPr="005C21FE">
        <w:rPr>
          <w:b/>
          <w:color w:val="FF0000"/>
          <w:sz w:val="22"/>
          <w:szCs w:val="22"/>
          <w:lang w:val="lv-LV"/>
        </w:rPr>
        <w:t>6 (sešu)</w:t>
      </w:r>
      <w:r w:rsidR="005C21FE">
        <w:rPr>
          <w:sz w:val="22"/>
          <w:szCs w:val="22"/>
          <w:lang w:val="lv-LV"/>
        </w:rPr>
        <w:t xml:space="preserve">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F7D3BFE"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7A06E6" w:rsidRPr="007A06E6">
        <w:rPr>
          <w:b/>
          <w:sz w:val="22"/>
          <w:szCs w:val="22"/>
          <w:lang w:val="lv-LV"/>
        </w:rPr>
        <w:t>10</w:t>
      </w:r>
      <w:r w:rsidR="003874DC" w:rsidRPr="007A06E6">
        <w:rPr>
          <w:b/>
          <w:sz w:val="22"/>
          <w:szCs w:val="22"/>
          <w:lang w:val="lv-LV"/>
        </w:rPr>
        <w:t>.</w:t>
      </w:r>
      <w:r w:rsidR="00682878" w:rsidRPr="007A06E6">
        <w:rPr>
          <w:b/>
          <w:sz w:val="22"/>
          <w:szCs w:val="22"/>
          <w:lang w:val="lv-LV"/>
        </w:rPr>
        <w:t>jū</w:t>
      </w:r>
      <w:r w:rsidR="007A06E6" w:rsidRPr="007A06E6">
        <w:rPr>
          <w:b/>
          <w:sz w:val="22"/>
          <w:szCs w:val="22"/>
          <w:lang w:val="lv-LV"/>
        </w:rPr>
        <w:t>lijam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w:t>
      </w:r>
      <w:proofErr w:type="spellStart"/>
      <w:r w:rsidR="00FC36E4" w:rsidRPr="00657C82">
        <w:rPr>
          <w:sz w:val="22"/>
          <w:szCs w:val="22"/>
          <w:lang w:val="lv-LV"/>
        </w:rPr>
        <w:t>Lācenberga-Rocēna</w:t>
      </w:r>
      <w:proofErr w:type="spellEnd"/>
      <w:r w:rsidR="00FC36E4" w:rsidRPr="00657C82">
        <w:rPr>
          <w:sz w:val="22"/>
          <w:szCs w:val="22"/>
          <w:lang w:val="lv-LV"/>
        </w:rPr>
        <w:t xml:space="preserve">, tālr. 29141994, e-pasts: </w:t>
      </w:r>
      <w:hyperlink r:id="rId11"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1EC07E7B"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7A06E6" w:rsidRPr="007A06E6">
        <w:rPr>
          <w:b/>
          <w:sz w:val="22"/>
          <w:szCs w:val="22"/>
          <w:lang w:val="lv-LV"/>
        </w:rPr>
        <w:t>10</w:t>
      </w:r>
      <w:r w:rsidR="003874DC" w:rsidRPr="007A06E6">
        <w:rPr>
          <w:b/>
          <w:sz w:val="22"/>
          <w:szCs w:val="22"/>
          <w:lang w:val="lv-LV"/>
        </w:rPr>
        <w:t>.</w:t>
      </w:r>
      <w:r w:rsidR="00682878" w:rsidRPr="007A06E6">
        <w:rPr>
          <w:b/>
          <w:sz w:val="22"/>
          <w:szCs w:val="22"/>
          <w:lang w:val="lv-LV"/>
        </w:rPr>
        <w:t>jū</w:t>
      </w:r>
      <w:r w:rsidR="007A06E6" w:rsidRPr="007A06E6">
        <w:rPr>
          <w:b/>
          <w:sz w:val="22"/>
          <w:szCs w:val="22"/>
          <w:lang w:val="lv-LV"/>
        </w:rPr>
        <w:t>lijam</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D46A59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7A06E6" w:rsidRPr="007A06E6">
        <w:rPr>
          <w:b/>
          <w:sz w:val="22"/>
          <w:szCs w:val="22"/>
          <w:lang w:val="lv-LV"/>
        </w:rPr>
        <w:t>10</w:t>
      </w:r>
      <w:r w:rsidR="00682878" w:rsidRPr="007A06E6">
        <w:rPr>
          <w:b/>
          <w:sz w:val="22"/>
          <w:szCs w:val="22"/>
          <w:lang w:val="lv-LV"/>
        </w:rPr>
        <w:t>.jū</w:t>
      </w:r>
      <w:r w:rsidR="007A06E6" w:rsidRPr="007A06E6">
        <w:rPr>
          <w:b/>
          <w:sz w:val="22"/>
          <w:szCs w:val="22"/>
          <w:lang w:val="lv-LV"/>
        </w:rPr>
        <w:t>lijam</w:t>
      </w:r>
      <w:r w:rsidR="003874DC"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lastRenderedPageBreak/>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lastRenderedPageBreak/>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lastRenderedPageBreak/>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 xml:space="preserve">omisija var pieprasīt Pretendentam detalizētu paskaidrojumu par būtiskiem piedāvājuma nosacījumiem, tajā skaitā par īpašiem nosacījumiem, </w:t>
      </w:r>
      <w:r w:rsidR="00836BF2" w:rsidRPr="00657C82">
        <w:rPr>
          <w:rFonts w:ascii="Times New Roman" w:hAnsi="Times New Roman"/>
          <w:sz w:val="22"/>
          <w:szCs w:val="22"/>
          <w:lang w:val="lv-LV"/>
        </w:rPr>
        <w:lastRenderedPageBreak/>
        <w:t>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Nr.2 – Tehniskā specifikācija – Tehniskā 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Nr.3 – Finanšu piedāvājuma forma atsevišķā datnē:</w:t>
      </w:r>
    </w:p>
    <w:p w14:paraId="0987786A"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683F4" w14:textId="77777777" w:rsidR="008F1CE4" w:rsidRDefault="008F1CE4">
      <w:r>
        <w:separator/>
      </w:r>
    </w:p>
  </w:endnote>
  <w:endnote w:type="continuationSeparator" w:id="0">
    <w:p w14:paraId="339702EB" w14:textId="77777777" w:rsidR="008F1CE4" w:rsidRDefault="008F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DB150"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5C21FE">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5C21FE">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F3E75" w14:textId="77777777" w:rsidR="008F1CE4" w:rsidRDefault="008F1CE4">
      <w:r>
        <w:separator/>
      </w:r>
    </w:p>
  </w:footnote>
  <w:footnote w:type="continuationSeparator" w:id="0">
    <w:p w14:paraId="2C1E2D98" w14:textId="77777777" w:rsidR="008F1CE4" w:rsidRDefault="008F1CE4">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A8D1D8E-39B1-4DCF-80AC-ABFF5A9F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407F-DB60-4EE1-BC0C-E45A580C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13578</Words>
  <Characters>7741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21277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3</cp:revision>
  <cp:lastPrinted>2018-05-29T07:13:00Z</cp:lastPrinted>
  <dcterms:created xsi:type="dcterms:W3CDTF">2018-06-07T12:47:00Z</dcterms:created>
  <dcterms:modified xsi:type="dcterms:W3CDTF">2018-06-07T12:54:00Z</dcterms:modified>
</cp:coreProperties>
</file>