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657C82" w:rsidRDefault="009659AE" w:rsidP="00D902FE">
      <w:pPr>
        <w:rPr>
          <w:b/>
          <w:sz w:val="22"/>
          <w:szCs w:val="22"/>
          <w:lang w:val="lv-LV"/>
        </w:rPr>
      </w:pPr>
    </w:p>
    <w:p w14:paraId="1509490C" w14:textId="44477CAF" w:rsidR="00592204" w:rsidRPr="00657C82" w:rsidRDefault="00B3737A" w:rsidP="00D902FE">
      <w:pPr>
        <w:jc w:val="right"/>
        <w:rPr>
          <w:lang w:val="lv-LV"/>
        </w:rPr>
      </w:pPr>
      <w:r w:rsidRPr="00657C82">
        <w:rPr>
          <w:lang w:val="lv-LV"/>
        </w:rPr>
        <w:t>APSTIPRINĀTS:</w:t>
      </w:r>
    </w:p>
    <w:p w14:paraId="20441C37" w14:textId="09997F66" w:rsidR="00B3737A" w:rsidRPr="00657C82" w:rsidRDefault="00472833" w:rsidP="00D902FE">
      <w:pPr>
        <w:jc w:val="right"/>
        <w:rPr>
          <w:lang w:val="lv-LV"/>
        </w:rPr>
      </w:pPr>
      <w:r w:rsidRPr="004355B0">
        <w:rPr>
          <w:lang w:val="lv-LV"/>
        </w:rPr>
        <w:t>201</w:t>
      </w:r>
      <w:r w:rsidR="00FC36E4" w:rsidRPr="004355B0">
        <w:rPr>
          <w:lang w:val="lv-LV"/>
        </w:rPr>
        <w:t>8.</w:t>
      </w:r>
      <w:r w:rsidR="00930D25" w:rsidRPr="004355B0">
        <w:rPr>
          <w:lang w:val="lv-LV"/>
        </w:rPr>
        <w:t xml:space="preserve"> </w:t>
      </w:r>
      <w:r w:rsidR="00B3737A" w:rsidRPr="004355B0">
        <w:rPr>
          <w:lang w:val="lv-LV"/>
        </w:rPr>
        <w:t xml:space="preserve">gada </w:t>
      </w:r>
      <w:r w:rsidR="004355B0" w:rsidRPr="004355B0">
        <w:rPr>
          <w:lang w:val="lv-LV"/>
        </w:rPr>
        <w:t>2</w:t>
      </w:r>
      <w:r w:rsidR="00691F24">
        <w:rPr>
          <w:lang w:val="lv-LV"/>
        </w:rPr>
        <w:t>8</w:t>
      </w:r>
      <w:r w:rsidR="00A66B9C" w:rsidRPr="004355B0">
        <w:rPr>
          <w:lang w:val="lv-LV"/>
        </w:rPr>
        <w:t>.</w:t>
      </w:r>
      <w:r w:rsidR="00891C80" w:rsidRPr="004355B0">
        <w:rPr>
          <w:lang w:val="lv-LV"/>
        </w:rPr>
        <w:t>maijā</w:t>
      </w:r>
    </w:p>
    <w:p w14:paraId="76681240" w14:textId="77777777" w:rsidR="00FC36E4" w:rsidRDefault="00FC36E4" w:rsidP="00D902FE">
      <w:pPr>
        <w:jc w:val="right"/>
        <w:rPr>
          <w:lang w:val="lv-LV"/>
        </w:rPr>
      </w:pPr>
      <w:r w:rsidRPr="00657C82">
        <w:rPr>
          <w:lang w:val="lv-LV"/>
        </w:rPr>
        <w:t xml:space="preserve">LU CFI iepirkumu komisijas </w:t>
      </w:r>
      <w:r w:rsidR="00E61453" w:rsidRPr="00657C82">
        <w:rPr>
          <w:lang w:val="lv-LV"/>
        </w:rPr>
        <w:t>sēdē</w:t>
      </w:r>
    </w:p>
    <w:p w14:paraId="3E2F656F" w14:textId="77777777" w:rsidR="00B513BF" w:rsidRDefault="00B513BF" w:rsidP="00D902FE">
      <w:pPr>
        <w:jc w:val="right"/>
        <w:rPr>
          <w:lang w:val="lv-LV"/>
        </w:rPr>
      </w:pPr>
    </w:p>
    <w:p w14:paraId="3B53345B" w14:textId="3138BA5B" w:rsidR="00B513BF" w:rsidRDefault="00B513BF" w:rsidP="00D902FE">
      <w:pPr>
        <w:jc w:val="right"/>
        <w:rPr>
          <w:lang w:val="lv-LV"/>
        </w:rPr>
      </w:pPr>
      <w:r>
        <w:rPr>
          <w:lang w:val="lv-LV"/>
        </w:rPr>
        <w:t>_____________________</w:t>
      </w:r>
    </w:p>
    <w:p w14:paraId="020C6985" w14:textId="4AC80EB6" w:rsidR="00B513BF" w:rsidRPr="00657C82" w:rsidRDefault="00B513BF" w:rsidP="00D902FE">
      <w:pPr>
        <w:jc w:val="right"/>
        <w:rPr>
          <w:lang w:val="lv-LV"/>
        </w:rPr>
      </w:pPr>
      <w:proofErr w:type="spellStart"/>
      <w:r>
        <w:rPr>
          <w:lang w:val="lv-LV"/>
        </w:rPr>
        <w:t>A.Krūmiņš</w:t>
      </w:r>
      <w:proofErr w:type="spellEnd"/>
    </w:p>
    <w:p w14:paraId="6FFB2F10" w14:textId="4737DFBF" w:rsidR="00B3737A" w:rsidRPr="00657C82" w:rsidRDefault="00B3737A" w:rsidP="00D902FE">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39C2A68A" w:rsidR="00F23AF1" w:rsidRPr="00B513BF" w:rsidRDefault="00126800" w:rsidP="00D902FE">
      <w:pPr>
        <w:jc w:val="center"/>
        <w:rPr>
          <w:rFonts w:ascii="Times New Roman Bold" w:hAnsi="Times New Roman Bold"/>
          <w:b/>
          <w:caps/>
          <w:sz w:val="28"/>
          <w:szCs w:val="28"/>
          <w:lang w:val="lv-LV"/>
        </w:rPr>
      </w:pPr>
      <w:r w:rsidRPr="00B513BF">
        <w:rPr>
          <w:rFonts w:ascii="Times New Roman Bold" w:hAnsi="Times New Roman Bold"/>
          <w:b/>
          <w:caps/>
          <w:sz w:val="28"/>
          <w:szCs w:val="28"/>
          <w:lang w:val="lv-LV"/>
        </w:rPr>
        <w:t>“</w:t>
      </w:r>
      <w:r w:rsidR="00B513BF" w:rsidRPr="00E9713B">
        <w:rPr>
          <w:rFonts w:ascii="Times New Roman Bold" w:hAnsi="Times New Roman Bold"/>
          <w:b/>
          <w:caps/>
          <w:sz w:val="28"/>
          <w:szCs w:val="28"/>
          <w:lang w:val="lv-LV"/>
        </w:rPr>
        <w:t>Spektrālais el</w:t>
      </w:r>
      <w:r w:rsidR="00B513BF" w:rsidRPr="00B513BF">
        <w:rPr>
          <w:rFonts w:ascii="Times New Roman Bold" w:hAnsi="Times New Roman Bold"/>
          <w:b/>
          <w:caps/>
          <w:sz w:val="28"/>
          <w:szCs w:val="28"/>
        </w:rPr>
        <w:t>ipsometrs”</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9B37F12"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891C80" w:rsidRPr="00657C82">
        <w:rPr>
          <w:b/>
          <w:lang w:val="lv-LV"/>
        </w:rPr>
        <w:t>2</w:t>
      </w:r>
      <w:r w:rsidR="00B513BF">
        <w:rPr>
          <w:b/>
          <w:lang w:val="lv-LV"/>
        </w:rPr>
        <w:t>1</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1358992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657C82">
        <w:rPr>
          <w:sz w:val="22"/>
          <w:szCs w:val="22"/>
          <w:lang w:val="lv-LV"/>
        </w:rPr>
        <w:t>LU CFI 2018/</w:t>
      </w:r>
      <w:r w:rsidR="00891C80" w:rsidRPr="00657C82">
        <w:rPr>
          <w:sz w:val="22"/>
          <w:szCs w:val="22"/>
          <w:lang w:val="lv-LV"/>
        </w:rPr>
        <w:t>2</w:t>
      </w:r>
      <w:r w:rsidR="00B513BF">
        <w:rPr>
          <w:sz w:val="22"/>
          <w:szCs w:val="22"/>
          <w:lang w:val="lv-LV"/>
        </w:rPr>
        <w:t>1</w:t>
      </w:r>
      <w:r w:rsidR="005C44BD" w:rsidRPr="00657C82">
        <w:rPr>
          <w:sz w:val="22"/>
          <w:szCs w:val="22"/>
          <w:lang w:val="lv-LV"/>
        </w:rPr>
        <w:t>/</w:t>
      </w:r>
      <w:r w:rsidR="00FC36E4" w:rsidRPr="00657C82">
        <w:rPr>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 xml:space="preserve">Izglītības iestādes </w:t>
      </w:r>
      <w:proofErr w:type="spellStart"/>
      <w:r w:rsidRPr="00657C82">
        <w:rPr>
          <w:sz w:val="22"/>
          <w:szCs w:val="22"/>
          <w:lang w:val="lv-LV"/>
        </w:rPr>
        <w:t>R</w:t>
      </w:r>
      <w:r w:rsidR="00216295" w:rsidRPr="00657C82">
        <w:rPr>
          <w:sz w:val="22"/>
          <w:szCs w:val="22"/>
          <w:lang w:val="lv-LV"/>
        </w:rPr>
        <w:t>eģ</w:t>
      </w:r>
      <w:proofErr w:type="spellEnd"/>
      <w:r w:rsidR="00216295" w:rsidRPr="00657C82">
        <w:rPr>
          <w:sz w:val="22"/>
          <w:szCs w:val="22"/>
          <w:lang w:val="lv-LV"/>
        </w:rPr>
        <w:t xml:space="preserve">.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52F78008"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bookmarkStart w:id="0" w:name="_GoBack"/>
      <w:proofErr w:type="spellStart"/>
      <w:r w:rsidR="00B513BF" w:rsidRPr="00B513BF">
        <w:rPr>
          <w:b/>
          <w:color w:val="000000"/>
          <w:spacing w:val="-1"/>
          <w:sz w:val="22"/>
          <w:szCs w:val="22"/>
        </w:rPr>
        <w:t>Spektrālais</w:t>
      </w:r>
      <w:proofErr w:type="spellEnd"/>
      <w:r w:rsidR="00B513BF" w:rsidRPr="00B513BF">
        <w:rPr>
          <w:b/>
          <w:color w:val="000000"/>
          <w:spacing w:val="-1"/>
          <w:sz w:val="22"/>
          <w:szCs w:val="22"/>
        </w:rPr>
        <w:t xml:space="preserve"> </w:t>
      </w:r>
      <w:proofErr w:type="spellStart"/>
      <w:r w:rsidR="00B513BF" w:rsidRPr="00B513BF">
        <w:rPr>
          <w:b/>
          <w:color w:val="000000"/>
          <w:spacing w:val="-1"/>
          <w:sz w:val="22"/>
          <w:szCs w:val="22"/>
        </w:rPr>
        <w:t>elipsometrs</w:t>
      </w:r>
      <w:bookmarkEnd w:id="0"/>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izveidota ar LU CFI direktora 27.11.2017. rīkojumu nr.15-v</w:t>
      </w:r>
    </w:p>
    <w:p w14:paraId="0B8A9982" w14:textId="14E05031" w:rsidR="004673D5" w:rsidRPr="00657C82" w:rsidRDefault="004673D5" w:rsidP="00D902FE">
      <w:pPr>
        <w:numPr>
          <w:ilvl w:val="1"/>
          <w:numId w:val="4"/>
        </w:numPr>
        <w:suppressAutoHyphens w:val="0"/>
        <w:ind w:left="567" w:hanging="567"/>
        <w:jc w:val="both"/>
        <w:rPr>
          <w:sz w:val="22"/>
          <w:szCs w:val="22"/>
          <w:lang w:val="lv-LV"/>
        </w:rPr>
      </w:pPr>
      <w:r w:rsidRPr="00657C82">
        <w:rPr>
          <w:color w:val="000000"/>
          <w:spacing w:val="-1"/>
          <w:sz w:val="22"/>
          <w:szCs w:val="22"/>
          <w:lang w:val="lv-LV"/>
        </w:rPr>
        <w:t xml:space="preserve">Galvenais CPV kods: </w:t>
      </w:r>
      <w:r w:rsidR="00EB61A7" w:rsidRPr="00657C82">
        <w:rPr>
          <w:color w:val="000000"/>
          <w:spacing w:val="-1"/>
          <w:sz w:val="22"/>
          <w:szCs w:val="22"/>
          <w:lang w:val="lv-LV"/>
        </w:rPr>
        <w:t xml:space="preserve">38000000-5 </w:t>
      </w:r>
      <w:r w:rsidRPr="00657C82">
        <w:rPr>
          <w:color w:val="000000"/>
          <w:spacing w:val="-1"/>
          <w:sz w:val="22"/>
          <w:szCs w:val="22"/>
          <w:lang w:val="lv-LV"/>
        </w:rPr>
        <w:t>(</w:t>
      </w:r>
      <w:r w:rsidR="00EB61A7" w:rsidRPr="00657C82">
        <w:rPr>
          <w:color w:val="000000"/>
          <w:spacing w:val="-1"/>
          <w:sz w:val="22"/>
          <w:szCs w:val="22"/>
          <w:lang w:val="lv-LV"/>
        </w:rPr>
        <w:t xml:space="preserve">Laboratorijas, optiskās un </w:t>
      </w:r>
      <w:proofErr w:type="spellStart"/>
      <w:r w:rsidR="00EB61A7" w:rsidRPr="00657C82">
        <w:rPr>
          <w:color w:val="000000"/>
          <w:spacing w:val="-1"/>
          <w:sz w:val="22"/>
          <w:szCs w:val="22"/>
          <w:lang w:val="lv-LV"/>
        </w:rPr>
        <w:t>precīzijas</w:t>
      </w:r>
      <w:proofErr w:type="spellEnd"/>
      <w:r w:rsidR="00EB61A7" w:rsidRPr="00657C82">
        <w:rPr>
          <w:color w:val="000000"/>
          <w:spacing w:val="-1"/>
          <w:sz w:val="22"/>
          <w:szCs w:val="22"/>
          <w:lang w:val="lv-LV"/>
        </w:rPr>
        <w:t xml:space="preserve"> ierīces (izņemot brilles)).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318915A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 xml:space="preserve">ne vēlāk kā </w:t>
      </w:r>
      <w:r w:rsidR="00682878" w:rsidRPr="007A06E6">
        <w:rPr>
          <w:sz w:val="22"/>
          <w:szCs w:val="22"/>
          <w:lang w:val="lv-LV"/>
        </w:rPr>
        <w:t>3</w:t>
      </w:r>
      <w:r w:rsidR="00A33EA9" w:rsidRPr="007A06E6">
        <w:rPr>
          <w:sz w:val="22"/>
          <w:szCs w:val="22"/>
          <w:lang w:val="lv-LV"/>
        </w:rPr>
        <w:t xml:space="preserve"> (</w:t>
      </w:r>
      <w:r w:rsidR="00682878" w:rsidRPr="007A06E6">
        <w:rPr>
          <w:sz w:val="22"/>
          <w:szCs w:val="22"/>
          <w:lang w:val="lv-LV"/>
        </w:rPr>
        <w:t>trīs</w:t>
      </w:r>
      <w:r w:rsidR="002E5671" w:rsidRPr="007A06E6">
        <w:rPr>
          <w:sz w:val="22"/>
          <w:szCs w:val="22"/>
          <w:lang w:val="lv-LV"/>
        </w:rPr>
        <w:t xml:space="preserve">)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2F7D3BFE"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7A06E6" w:rsidRPr="007A06E6">
        <w:rPr>
          <w:b/>
          <w:sz w:val="22"/>
          <w:szCs w:val="22"/>
          <w:lang w:val="lv-LV"/>
        </w:rPr>
        <w:t>10</w:t>
      </w:r>
      <w:r w:rsidR="003874DC" w:rsidRPr="007A06E6">
        <w:rPr>
          <w:b/>
          <w:sz w:val="22"/>
          <w:szCs w:val="22"/>
          <w:lang w:val="lv-LV"/>
        </w:rPr>
        <w:t>.</w:t>
      </w:r>
      <w:r w:rsidR="00682878" w:rsidRPr="007A06E6">
        <w:rPr>
          <w:b/>
          <w:sz w:val="22"/>
          <w:szCs w:val="22"/>
          <w:lang w:val="lv-LV"/>
        </w:rPr>
        <w:t>jū</w:t>
      </w:r>
      <w:r w:rsidR="007A06E6" w:rsidRPr="007A06E6">
        <w:rPr>
          <w:b/>
          <w:sz w:val="22"/>
          <w:szCs w:val="22"/>
          <w:lang w:val="lv-LV"/>
        </w:rPr>
        <w:t>lijam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lastRenderedPageBreak/>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w:t>
      </w:r>
      <w:proofErr w:type="spellStart"/>
      <w:r w:rsidR="00FC36E4" w:rsidRPr="00657C82">
        <w:rPr>
          <w:sz w:val="22"/>
          <w:szCs w:val="22"/>
          <w:lang w:val="lv-LV"/>
        </w:rPr>
        <w:t>Lācenberga-Rocēna</w:t>
      </w:r>
      <w:proofErr w:type="spellEnd"/>
      <w:r w:rsidR="00FC36E4" w:rsidRPr="00657C82">
        <w:rPr>
          <w:sz w:val="22"/>
          <w:szCs w:val="22"/>
          <w:lang w:val="lv-LV"/>
        </w:rPr>
        <w:t xml:space="preserve">, tālr. 29141994, e-pasts: </w:t>
      </w:r>
      <w:hyperlink r:id="rId11"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1EC07E7B"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7A06E6" w:rsidRPr="007A06E6">
        <w:rPr>
          <w:b/>
          <w:sz w:val="22"/>
          <w:szCs w:val="22"/>
          <w:lang w:val="lv-LV"/>
        </w:rPr>
        <w:t>10</w:t>
      </w:r>
      <w:r w:rsidR="003874DC" w:rsidRPr="007A06E6">
        <w:rPr>
          <w:b/>
          <w:sz w:val="22"/>
          <w:szCs w:val="22"/>
          <w:lang w:val="lv-LV"/>
        </w:rPr>
        <w:t>.</w:t>
      </w:r>
      <w:r w:rsidR="00682878" w:rsidRPr="007A06E6">
        <w:rPr>
          <w:b/>
          <w:sz w:val="22"/>
          <w:szCs w:val="22"/>
          <w:lang w:val="lv-LV"/>
        </w:rPr>
        <w:t>jū</w:t>
      </w:r>
      <w:r w:rsidR="007A06E6" w:rsidRPr="007A06E6">
        <w:rPr>
          <w:b/>
          <w:sz w:val="22"/>
          <w:szCs w:val="22"/>
          <w:lang w:val="lv-LV"/>
        </w:rPr>
        <w:t>lijam</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D46A59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7A06E6" w:rsidRPr="007A06E6">
        <w:rPr>
          <w:b/>
          <w:sz w:val="22"/>
          <w:szCs w:val="22"/>
          <w:lang w:val="lv-LV"/>
        </w:rPr>
        <w:t>10</w:t>
      </w:r>
      <w:r w:rsidR="00682878" w:rsidRPr="007A06E6">
        <w:rPr>
          <w:b/>
          <w:sz w:val="22"/>
          <w:szCs w:val="22"/>
          <w:lang w:val="lv-LV"/>
        </w:rPr>
        <w:t>.jū</w:t>
      </w:r>
      <w:r w:rsidR="007A06E6" w:rsidRPr="007A06E6">
        <w:rPr>
          <w:b/>
          <w:sz w:val="22"/>
          <w:szCs w:val="22"/>
          <w:lang w:val="lv-LV"/>
        </w:rPr>
        <w:t>lijam</w:t>
      </w:r>
      <w:r w:rsidR="003874DC"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lastRenderedPageBreak/>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691F24"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691F24"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691F24"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w:t>
      </w:r>
      <w:r w:rsidRPr="00657C82">
        <w:lastRenderedPageBreak/>
        <w:t xml:space="preserve">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w:t>
      </w:r>
      <w:proofErr w:type="spellStart"/>
      <w:r w:rsidR="006164A5" w:rsidRPr="00657C82">
        <w:t>doc</w:t>
      </w:r>
      <w:proofErr w:type="spellEnd"/>
      <w:r w:rsidR="006164A5" w:rsidRPr="00657C82">
        <w:t xml:space="preserve"> formātā: </w:t>
      </w:r>
      <w:hyperlink r:id="rId12"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 xml:space="preserve">ir neskaidra vai </w:t>
      </w:r>
      <w:r w:rsidRPr="00657C82">
        <w:rPr>
          <w:sz w:val="22"/>
          <w:szCs w:val="22"/>
          <w:lang w:val="lv-LV"/>
        </w:rPr>
        <w:lastRenderedPageBreak/>
        <w:t>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par piedalīšanos konkursā (forma) atsevišķā datnē;</w:t>
      </w:r>
    </w:p>
    <w:p w14:paraId="289D0934"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Nr.2 – Tehniskā specifikācija – Tehniskā piedāvājuma forma atsevišķā datnē:</w:t>
      </w:r>
    </w:p>
    <w:p w14:paraId="2B76D99F"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Nr.3 – Finanšu piedāvājuma forma atsevišķā datnē:</w:t>
      </w:r>
    </w:p>
    <w:p w14:paraId="0987786A"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Nr.4 – Iepirkuma Līguma projekts atsevišķā datnē.</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4E30B2">
      <w:footerReference w:type="even" r:id="rId14"/>
      <w:footerReference w:type="default" r:id="rId15"/>
      <w:pgSz w:w="11906" w:h="16838"/>
      <w:pgMar w:top="851" w:right="1133" w:bottom="992" w:left="1418"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7B474" w14:textId="77777777" w:rsidR="00BC1AE3" w:rsidRDefault="00BC1AE3">
      <w:r>
        <w:separator/>
      </w:r>
    </w:p>
  </w:endnote>
  <w:endnote w:type="continuationSeparator" w:id="0">
    <w:p w14:paraId="586AAE2D" w14:textId="77777777" w:rsidR="00BC1AE3" w:rsidRDefault="00BC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C5DB150"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691F24">
              <w:rPr>
                <w:b/>
                <w:bCs/>
                <w:noProof/>
              </w:rPr>
              <w:t>3</w:t>
            </w:r>
            <w:r>
              <w:rPr>
                <w:b/>
                <w:bCs/>
              </w:rPr>
              <w:fldChar w:fldCharType="end"/>
            </w:r>
            <w:r>
              <w:t xml:space="preserve"> no </w:t>
            </w:r>
            <w:r>
              <w:rPr>
                <w:b/>
                <w:bCs/>
              </w:rPr>
              <w:fldChar w:fldCharType="begin"/>
            </w:r>
            <w:r>
              <w:rPr>
                <w:b/>
                <w:bCs/>
              </w:rPr>
              <w:instrText xml:space="preserve"> NUMPAGES  </w:instrText>
            </w:r>
            <w:r>
              <w:rPr>
                <w:b/>
                <w:bCs/>
              </w:rPr>
              <w:fldChar w:fldCharType="separate"/>
            </w:r>
            <w:r w:rsidR="00691F24">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A528D" w14:textId="77777777" w:rsidR="00BC1AE3" w:rsidRDefault="00BC1AE3">
      <w:r>
        <w:separator/>
      </w:r>
    </w:p>
  </w:footnote>
  <w:footnote w:type="continuationSeparator" w:id="0">
    <w:p w14:paraId="49CEC765" w14:textId="77777777" w:rsidR="00BC1AE3" w:rsidRDefault="00BC1AE3">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A8D1D8E-39B1-4DCF-80AC-ABFF5A9F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9F56-911C-4881-AE03-99CCAD1F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7</Pages>
  <Words>13556</Words>
  <Characters>7727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21241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8</cp:revision>
  <cp:lastPrinted>2018-02-02T12:16:00Z</cp:lastPrinted>
  <dcterms:created xsi:type="dcterms:W3CDTF">2018-05-17T18:38:00Z</dcterms:created>
  <dcterms:modified xsi:type="dcterms:W3CDTF">2018-05-28T12:57:00Z</dcterms:modified>
</cp:coreProperties>
</file>