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441877" w14:textId="19BE30A5" w:rsidR="009659AE" w:rsidRPr="00657C82" w:rsidRDefault="009659AE" w:rsidP="004D3809">
      <w:pPr>
        <w:rPr>
          <w:b/>
          <w:sz w:val="22"/>
          <w:szCs w:val="22"/>
          <w:lang w:val="lv-LV"/>
        </w:rPr>
      </w:pPr>
    </w:p>
    <w:p w14:paraId="1509490C" w14:textId="44477CAF" w:rsidR="00592204" w:rsidRPr="00657C82" w:rsidRDefault="00B3737A" w:rsidP="00CE0B79">
      <w:pPr>
        <w:jc w:val="right"/>
        <w:rPr>
          <w:lang w:val="lv-LV"/>
        </w:rPr>
      </w:pPr>
      <w:r w:rsidRPr="00657C82">
        <w:rPr>
          <w:lang w:val="lv-LV"/>
        </w:rPr>
        <w:t>APSTIPRINĀTS:</w:t>
      </w:r>
    </w:p>
    <w:p w14:paraId="20441C37" w14:textId="1F3C912D" w:rsidR="00B3737A" w:rsidRPr="00657C82" w:rsidRDefault="00472833" w:rsidP="00683BA8">
      <w:pPr>
        <w:jc w:val="right"/>
        <w:rPr>
          <w:lang w:val="lv-LV"/>
        </w:rPr>
      </w:pPr>
      <w:r w:rsidRPr="00077DBD">
        <w:rPr>
          <w:lang w:val="lv-LV"/>
        </w:rPr>
        <w:t>201</w:t>
      </w:r>
      <w:r w:rsidR="00FC36E4" w:rsidRPr="00077DBD">
        <w:rPr>
          <w:lang w:val="lv-LV"/>
        </w:rPr>
        <w:t>8.</w:t>
      </w:r>
      <w:r w:rsidR="00930D25" w:rsidRPr="00077DBD">
        <w:rPr>
          <w:lang w:val="lv-LV"/>
        </w:rPr>
        <w:t xml:space="preserve"> </w:t>
      </w:r>
      <w:r w:rsidR="00B3737A" w:rsidRPr="00077DBD">
        <w:rPr>
          <w:lang w:val="lv-LV"/>
        </w:rPr>
        <w:t xml:space="preserve">gada </w:t>
      </w:r>
      <w:r w:rsidR="00077DBD" w:rsidRPr="00077DBD">
        <w:rPr>
          <w:lang w:val="lv-LV"/>
        </w:rPr>
        <w:t>25</w:t>
      </w:r>
      <w:r w:rsidR="00A66B9C" w:rsidRPr="00077DBD">
        <w:rPr>
          <w:lang w:val="lv-LV"/>
        </w:rPr>
        <w:t>.</w:t>
      </w:r>
      <w:r w:rsidR="00891C80" w:rsidRPr="00077DBD">
        <w:rPr>
          <w:lang w:val="lv-LV"/>
        </w:rPr>
        <w:t>maijā</w:t>
      </w:r>
    </w:p>
    <w:p w14:paraId="76681240" w14:textId="77777777" w:rsidR="00FC36E4" w:rsidRPr="00657C82" w:rsidRDefault="00FC36E4" w:rsidP="00683BA8">
      <w:pPr>
        <w:jc w:val="right"/>
        <w:rPr>
          <w:lang w:val="lv-LV"/>
        </w:rPr>
      </w:pPr>
      <w:r w:rsidRPr="00657C82">
        <w:rPr>
          <w:lang w:val="lv-LV"/>
        </w:rPr>
        <w:t xml:space="preserve">LU CFI iepirkumu komisijas </w:t>
      </w:r>
      <w:r w:rsidR="00E61453" w:rsidRPr="00657C82">
        <w:rPr>
          <w:lang w:val="lv-LV"/>
        </w:rPr>
        <w:t>sēdē</w:t>
      </w:r>
    </w:p>
    <w:p w14:paraId="6FFB2F10" w14:textId="4737DFBF" w:rsidR="00B3737A" w:rsidRPr="00657C82" w:rsidRDefault="00B3737A" w:rsidP="00683BA8">
      <w:pPr>
        <w:jc w:val="right"/>
        <w:rPr>
          <w:lang w:val="lv-LV"/>
        </w:rPr>
      </w:pPr>
    </w:p>
    <w:p w14:paraId="124964CA" w14:textId="77777777" w:rsidR="00592204" w:rsidRPr="00657C82" w:rsidRDefault="00592204" w:rsidP="00683BA8">
      <w:pPr>
        <w:jc w:val="right"/>
        <w:rPr>
          <w:sz w:val="22"/>
          <w:szCs w:val="22"/>
          <w:lang w:val="lv-LV"/>
        </w:rPr>
      </w:pPr>
    </w:p>
    <w:p w14:paraId="24AC431F" w14:textId="77777777" w:rsidR="00FB3025" w:rsidRPr="00657C82" w:rsidRDefault="00FB3025" w:rsidP="00683BA8">
      <w:pPr>
        <w:jc w:val="right"/>
        <w:rPr>
          <w:sz w:val="22"/>
          <w:szCs w:val="22"/>
          <w:lang w:val="lv-LV"/>
        </w:rPr>
      </w:pPr>
    </w:p>
    <w:p w14:paraId="7F97B667" w14:textId="47272D77" w:rsidR="00F23AF1" w:rsidRPr="00657C82" w:rsidRDefault="00FC36E4" w:rsidP="00683BA8">
      <w:pPr>
        <w:rPr>
          <w:sz w:val="22"/>
          <w:szCs w:val="22"/>
          <w:lang w:val="lv-LV"/>
        </w:rPr>
      </w:pPr>
      <w:r w:rsidRPr="00657C82">
        <w:rPr>
          <w:noProof/>
          <w:lang w:val="lv-LV"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683BA8">
      <w:pPr>
        <w:jc w:val="center"/>
        <w:rPr>
          <w:b/>
          <w:bCs/>
          <w:sz w:val="22"/>
          <w:szCs w:val="22"/>
          <w:lang w:val="lv-LV"/>
        </w:rPr>
      </w:pPr>
    </w:p>
    <w:p w14:paraId="6E6E6FBE" w14:textId="6C651BC6" w:rsidR="00472833" w:rsidRPr="00657C82" w:rsidRDefault="00472833" w:rsidP="00683BA8">
      <w:pPr>
        <w:jc w:val="center"/>
        <w:rPr>
          <w:b/>
          <w:bCs/>
          <w:sz w:val="22"/>
          <w:szCs w:val="22"/>
          <w:lang w:val="lv-LV"/>
        </w:rPr>
      </w:pPr>
    </w:p>
    <w:p w14:paraId="1DC1B706" w14:textId="7B68634D" w:rsidR="00F23AF1" w:rsidRPr="00657C82" w:rsidRDefault="00FC36E4" w:rsidP="00683BA8">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683BA8">
      <w:pPr>
        <w:jc w:val="center"/>
        <w:rPr>
          <w:b/>
          <w:lang w:val="lv-LV"/>
        </w:rPr>
      </w:pPr>
    </w:p>
    <w:p w14:paraId="6033A95B" w14:textId="32B2CEEA" w:rsidR="00472833" w:rsidRPr="00657C82" w:rsidRDefault="00472833" w:rsidP="00683BA8">
      <w:pPr>
        <w:jc w:val="center"/>
        <w:rPr>
          <w:lang w:val="lv-LV"/>
        </w:rPr>
      </w:pPr>
    </w:p>
    <w:p w14:paraId="38F4DF5A" w14:textId="404CD9B2" w:rsidR="00F23AF1" w:rsidRPr="00657C82" w:rsidRDefault="00F23AF1" w:rsidP="00683BA8">
      <w:pPr>
        <w:jc w:val="center"/>
        <w:rPr>
          <w:lang w:val="lv-LV"/>
        </w:rPr>
      </w:pPr>
      <w:r w:rsidRPr="00657C82">
        <w:rPr>
          <w:lang w:val="lv-LV"/>
        </w:rPr>
        <w:t>ATKLĀTA KONKURSA</w:t>
      </w:r>
    </w:p>
    <w:p w14:paraId="4DE07B59" w14:textId="47721829" w:rsidR="00891C80" w:rsidRPr="00657C82" w:rsidRDefault="00126800" w:rsidP="005A160B">
      <w:pPr>
        <w:jc w:val="center"/>
        <w:rPr>
          <w:b/>
          <w:lang w:val="lv-LV"/>
        </w:rPr>
      </w:pPr>
      <w:r w:rsidRPr="00657C82">
        <w:rPr>
          <w:b/>
          <w:lang w:val="lv-LV"/>
        </w:rPr>
        <w:t>“</w:t>
      </w:r>
      <w:r w:rsidR="00EC311E">
        <w:rPr>
          <w:b/>
          <w:lang w:val="lv-LV"/>
        </w:rPr>
        <w:t>Laboratorijas iekārtu</w:t>
      </w:r>
      <w:r w:rsidR="00891C80" w:rsidRPr="00657C82">
        <w:rPr>
          <w:b/>
          <w:lang w:val="lv-LV"/>
        </w:rPr>
        <w:t xml:space="preserve"> elektromehānisko īpašību </w:t>
      </w:r>
    </w:p>
    <w:p w14:paraId="5F485E80" w14:textId="6BEF5A19" w:rsidR="004D3809" w:rsidRPr="00657C82" w:rsidRDefault="00891C80" w:rsidP="005A160B">
      <w:pPr>
        <w:jc w:val="center"/>
        <w:rPr>
          <w:b/>
          <w:lang w:val="lv-LV"/>
        </w:rPr>
      </w:pPr>
      <w:r w:rsidRPr="00657C82">
        <w:rPr>
          <w:b/>
          <w:lang w:val="lv-LV"/>
        </w:rPr>
        <w:t>pētīšanai un dielektrisko mērījumu veikšanai</w:t>
      </w:r>
      <w:r w:rsidR="00682878" w:rsidRPr="00657C82">
        <w:rPr>
          <w:b/>
          <w:lang w:val="lv-LV"/>
        </w:rPr>
        <w:t xml:space="preserve"> piegāde</w:t>
      </w:r>
      <w:r w:rsidR="00126800" w:rsidRPr="00657C82">
        <w:rPr>
          <w:b/>
          <w:lang w:val="lv-LV"/>
        </w:rPr>
        <w:t>”</w:t>
      </w:r>
    </w:p>
    <w:p w14:paraId="25294AA0" w14:textId="471F6852" w:rsidR="00F23AF1" w:rsidRPr="00657C82" w:rsidRDefault="00F23AF1" w:rsidP="00683BA8">
      <w:pPr>
        <w:jc w:val="center"/>
        <w:rPr>
          <w:b/>
          <w:lang w:val="lv-LV"/>
        </w:rPr>
      </w:pPr>
    </w:p>
    <w:p w14:paraId="3C20A82E" w14:textId="77777777" w:rsidR="002D3F34" w:rsidRPr="00657C82" w:rsidRDefault="002D3F34" w:rsidP="00683BA8">
      <w:pPr>
        <w:jc w:val="center"/>
        <w:rPr>
          <w:lang w:val="lv-LV"/>
        </w:rPr>
      </w:pPr>
    </w:p>
    <w:p w14:paraId="379FF7B0" w14:textId="633C087A" w:rsidR="00C61234" w:rsidRPr="00657C82" w:rsidRDefault="00C61234" w:rsidP="00683BA8">
      <w:pPr>
        <w:jc w:val="center"/>
        <w:rPr>
          <w:lang w:val="lv-LV"/>
        </w:rPr>
      </w:pPr>
    </w:p>
    <w:p w14:paraId="7F047274" w14:textId="61FF3E70" w:rsidR="00472833" w:rsidRPr="00657C82" w:rsidRDefault="005A160B" w:rsidP="00683BA8">
      <w:pPr>
        <w:jc w:val="center"/>
        <w:rPr>
          <w:lang w:val="lv-LV"/>
        </w:rPr>
      </w:pPr>
      <w:r w:rsidRPr="00657C82">
        <w:rPr>
          <w:b/>
          <w:lang w:val="lv-LV"/>
        </w:rPr>
        <w:t>I</w:t>
      </w:r>
      <w:r w:rsidR="00E335A3" w:rsidRPr="00657C82">
        <w:rPr>
          <w:b/>
          <w:lang w:val="lv-LV"/>
        </w:rPr>
        <w:t>D</w:t>
      </w:r>
      <w:r w:rsidRPr="00657C82">
        <w:rPr>
          <w:b/>
          <w:lang w:val="lv-LV"/>
        </w:rPr>
        <w:t>. Nr. LU CFI 2018/</w:t>
      </w:r>
      <w:r w:rsidR="00891C80" w:rsidRPr="00657C82">
        <w:rPr>
          <w:b/>
          <w:lang w:val="lv-LV"/>
        </w:rPr>
        <w:t>20</w:t>
      </w:r>
      <w:r w:rsidR="00FC36E4" w:rsidRPr="00657C82">
        <w:rPr>
          <w:b/>
          <w:lang w:val="lv-LV"/>
        </w:rPr>
        <w:t>/ERAF</w:t>
      </w:r>
    </w:p>
    <w:p w14:paraId="68A7B7E3" w14:textId="77777777" w:rsidR="00F23AF1" w:rsidRPr="00657C82" w:rsidRDefault="00F23AF1" w:rsidP="00683BA8">
      <w:pPr>
        <w:jc w:val="center"/>
        <w:rPr>
          <w:lang w:val="lv-LV"/>
        </w:rPr>
      </w:pPr>
    </w:p>
    <w:p w14:paraId="0546611A" w14:textId="77777777" w:rsidR="00F23AF1" w:rsidRPr="00657C82" w:rsidRDefault="00F23AF1" w:rsidP="00683BA8">
      <w:pPr>
        <w:jc w:val="center"/>
        <w:rPr>
          <w:lang w:val="lv-LV"/>
        </w:rPr>
      </w:pPr>
    </w:p>
    <w:p w14:paraId="7807C98E" w14:textId="3DCAF222" w:rsidR="00F23AF1" w:rsidRPr="00657C82" w:rsidRDefault="00F23AF1" w:rsidP="00683BA8">
      <w:pPr>
        <w:jc w:val="center"/>
        <w:rPr>
          <w:b/>
          <w:lang w:val="lv-LV"/>
        </w:rPr>
      </w:pPr>
      <w:r w:rsidRPr="00657C82">
        <w:rPr>
          <w:b/>
          <w:lang w:val="lv-LV"/>
        </w:rPr>
        <w:t>NOLIKUMS</w:t>
      </w:r>
    </w:p>
    <w:p w14:paraId="5DCC45BE" w14:textId="366EBE9B" w:rsidR="00F23AF1" w:rsidRPr="00657C82" w:rsidRDefault="00F23AF1" w:rsidP="00683BA8">
      <w:pPr>
        <w:jc w:val="center"/>
        <w:rPr>
          <w:lang w:val="lv-LV"/>
        </w:rPr>
      </w:pPr>
    </w:p>
    <w:p w14:paraId="009C7F4A" w14:textId="1F35B8D4" w:rsidR="00C57A19" w:rsidRPr="00657C82" w:rsidRDefault="00C57A19" w:rsidP="00683BA8">
      <w:pPr>
        <w:jc w:val="center"/>
        <w:rPr>
          <w:lang w:val="lv-LV"/>
        </w:rPr>
      </w:pPr>
    </w:p>
    <w:p w14:paraId="0ECBF7A1" w14:textId="77777777" w:rsidR="00472833" w:rsidRPr="00657C82" w:rsidRDefault="00472833" w:rsidP="00683BA8">
      <w:pPr>
        <w:jc w:val="center"/>
        <w:rPr>
          <w:lang w:val="lv-LV"/>
        </w:rPr>
      </w:pPr>
    </w:p>
    <w:p w14:paraId="5AD4531F" w14:textId="0CA4E941" w:rsidR="00930D25" w:rsidRPr="00657C82" w:rsidRDefault="00930D25" w:rsidP="00683BA8">
      <w:pPr>
        <w:jc w:val="center"/>
        <w:rPr>
          <w:sz w:val="22"/>
          <w:szCs w:val="22"/>
          <w:lang w:val="lv-LV"/>
        </w:rPr>
      </w:pPr>
    </w:p>
    <w:p w14:paraId="1E85B217" w14:textId="5790ECA6" w:rsidR="00930D25" w:rsidRPr="00657C82" w:rsidRDefault="00930D25" w:rsidP="00683BA8">
      <w:pPr>
        <w:jc w:val="center"/>
        <w:rPr>
          <w:sz w:val="22"/>
          <w:szCs w:val="22"/>
          <w:lang w:val="lv-LV"/>
        </w:rPr>
      </w:pPr>
    </w:p>
    <w:p w14:paraId="53CD57CB" w14:textId="77777777" w:rsidR="00930D25" w:rsidRPr="00657C82" w:rsidRDefault="00930D25" w:rsidP="00683BA8">
      <w:pPr>
        <w:jc w:val="center"/>
        <w:rPr>
          <w:sz w:val="22"/>
          <w:szCs w:val="22"/>
          <w:lang w:val="lv-LV"/>
        </w:rPr>
      </w:pPr>
    </w:p>
    <w:p w14:paraId="07ADEA8E" w14:textId="77777777" w:rsidR="00930D25" w:rsidRPr="00657C82" w:rsidRDefault="00930D25" w:rsidP="00683BA8">
      <w:pPr>
        <w:jc w:val="center"/>
        <w:rPr>
          <w:sz w:val="22"/>
          <w:szCs w:val="22"/>
          <w:lang w:val="lv-LV"/>
        </w:rPr>
      </w:pPr>
    </w:p>
    <w:p w14:paraId="360BFAF7" w14:textId="4129BAF1" w:rsidR="00930D25" w:rsidRPr="00657C82" w:rsidRDefault="00930D25" w:rsidP="00683BA8">
      <w:pPr>
        <w:jc w:val="center"/>
        <w:rPr>
          <w:sz w:val="22"/>
          <w:szCs w:val="22"/>
          <w:lang w:val="lv-LV"/>
        </w:rPr>
      </w:pPr>
    </w:p>
    <w:p w14:paraId="04A7A41C" w14:textId="77777777" w:rsidR="00930D25" w:rsidRPr="00657C82" w:rsidRDefault="00930D25" w:rsidP="00683BA8">
      <w:pPr>
        <w:jc w:val="center"/>
        <w:rPr>
          <w:sz w:val="22"/>
          <w:szCs w:val="22"/>
          <w:lang w:val="lv-LV"/>
        </w:rPr>
      </w:pPr>
    </w:p>
    <w:p w14:paraId="2E4F7980" w14:textId="77777777" w:rsidR="00930D25" w:rsidRPr="00657C82" w:rsidRDefault="00930D25" w:rsidP="00683BA8">
      <w:pPr>
        <w:jc w:val="center"/>
        <w:rPr>
          <w:sz w:val="22"/>
          <w:szCs w:val="22"/>
          <w:lang w:val="lv-LV"/>
        </w:rPr>
      </w:pPr>
    </w:p>
    <w:p w14:paraId="7FE0082C" w14:textId="77777777" w:rsidR="00930D25" w:rsidRPr="00657C82" w:rsidRDefault="00930D25" w:rsidP="00683BA8">
      <w:pPr>
        <w:jc w:val="center"/>
        <w:rPr>
          <w:sz w:val="22"/>
          <w:szCs w:val="22"/>
          <w:lang w:val="lv-LV"/>
        </w:rPr>
      </w:pPr>
    </w:p>
    <w:p w14:paraId="41E78261" w14:textId="77777777" w:rsidR="00472833" w:rsidRPr="00657C82" w:rsidRDefault="00472833" w:rsidP="00683BA8">
      <w:pPr>
        <w:jc w:val="center"/>
        <w:rPr>
          <w:sz w:val="22"/>
          <w:szCs w:val="22"/>
          <w:lang w:val="lv-LV"/>
        </w:rPr>
      </w:pPr>
    </w:p>
    <w:p w14:paraId="69818CA1" w14:textId="77777777" w:rsidR="00592204" w:rsidRPr="00657C82" w:rsidRDefault="00592204" w:rsidP="00683BA8">
      <w:pPr>
        <w:jc w:val="center"/>
        <w:rPr>
          <w:sz w:val="22"/>
          <w:szCs w:val="22"/>
          <w:lang w:val="lv-LV"/>
        </w:rPr>
      </w:pPr>
    </w:p>
    <w:p w14:paraId="29FCE64A" w14:textId="77777777" w:rsidR="00472833" w:rsidRPr="00657C82" w:rsidRDefault="00472833" w:rsidP="00683BA8">
      <w:pPr>
        <w:jc w:val="center"/>
        <w:rPr>
          <w:sz w:val="22"/>
          <w:szCs w:val="22"/>
          <w:lang w:val="lv-LV"/>
        </w:rPr>
      </w:pPr>
    </w:p>
    <w:p w14:paraId="661B6AA4" w14:textId="5A1D83AF" w:rsidR="00F23AF1" w:rsidRPr="00657C82" w:rsidRDefault="00F23AF1" w:rsidP="00683BA8">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FC36E4" w:rsidRPr="00657C82">
        <w:rPr>
          <w:sz w:val="22"/>
          <w:szCs w:val="22"/>
          <w:lang w:val="lv-LV"/>
        </w:rPr>
        <w:t>8</w:t>
      </w:r>
    </w:p>
    <w:p w14:paraId="44D6F38A" w14:textId="77777777" w:rsidR="00216295" w:rsidRPr="00657C82" w:rsidRDefault="00F23AF1" w:rsidP="00A87BBD">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7A4E46DE" w14:textId="0ACFBBCA" w:rsidR="00216295" w:rsidRPr="00657C82" w:rsidRDefault="00216295" w:rsidP="00A87BBD">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5A160B" w:rsidRPr="00657C82">
        <w:rPr>
          <w:sz w:val="22"/>
          <w:szCs w:val="22"/>
          <w:lang w:val="lv-LV"/>
        </w:rPr>
        <w:t>LU CFI 2018/</w:t>
      </w:r>
      <w:r w:rsidR="00891C80" w:rsidRPr="00657C82">
        <w:rPr>
          <w:sz w:val="22"/>
          <w:szCs w:val="22"/>
          <w:lang w:val="lv-LV"/>
        </w:rPr>
        <w:t>20</w:t>
      </w:r>
      <w:r w:rsidR="005C44BD" w:rsidRPr="00657C82">
        <w:rPr>
          <w:sz w:val="22"/>
          <w:szCs w:val="22"/>
          <w:lang w:val="lv-LV"/>
        </w:rPr>
        <w:t>/</w:t>
      </w:r>
      <w:r w:rsidR="00FC36E4" w:rsidRPr="00657C82">
        <w:rPr>
          <w:sz w:val="22"/>
          <w:szCs w:val="22"/>
          <w:lang w:val="lv-LV"/>
        </w:rPr>
        <w:t>ERAF</w:t>
      </w:r>
    </w:p>
    <w:p w14:paraId="6590176C" w14:textId="78DA61FA" w:rsidR="00216295" w:rsidRPr="00657C82" w:rsidRDefault="00216295" w:rsidP="00A87BBD">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683BA8">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683BA8">
      <w:pPr>
        <w:ind w:left="567"/>
        <w:rPr>
          <w:sz w:val="22"/>
          <w:szCs w:val="22"/>
          <w:lang w:val="lv-LV"/>
        </w:rPr>
      </w:pPr>
      <w:r w:rsidRPr="00657C82">
        <w:rPr>
          <w:bCs/>
          <w:sz w:val="22"/>
          <w:szCs w:val="22"/>
          <w:lang w:val="lv-LV"/>
        </w:rPr>
        <w:t>Ķengaraga iela 8, Rīga, LV-1063, Latvija</w:t>
      </w:r>
    </w:p>
    <w:p w14:paraId="4F9E4D28" w14:textId="4F782061" w:rsidR="00216295" w:rsidRPr="00657C82" w:rsidRDefault="00CE0B79" w:rsidP="00683BA8">
      <w:pPr>
        <w:ind w:left="567"/>
        <w:rPr>
          <w:sz w:val="22"/>
          <w:szCs w:val="22"/>
          <w:lang w:val="lv-LV"/>
        </w:rPr>
      </w:pPr>
      <w:r w:rsidRPr="00657C82">
        <w:rPr>
          <w:sz w:val="22"/>
          <w:szCs w:val="22"/>
          <w:lang w:val="lv-LV"/>
        </w:rPr>
        <w:t xml:space="preserve">Izglītības iestādes </w:t>
      </w:r>
      <w:proofErr w:type="spellStart"/>
      <w:r w:rsidRPr="00657C82">
        <w:rPr>
          <w:sz w:val="22"/>
          <w:szCs w:val="22"/>
          <w:lang w:val="lv-LV"/>
        </w:rPr>
        <w:t>R</w:t>
      </w:r>
      <w:r w:rsidR="00216295" w:rsidRPr="00657C82">
        <w:rPr>
          <w:sz w:val="22"/>
          <w:szCs w:val="22"/>
          <w:lang w:val="lv-LV"/>
        </w:rPr>
        <w:t>eģ</w:t>
      </w:r>
      <w:proofErr w:type="spellEnd"/>
      <w:r w:rsidR="00216295" w:rsidRPr="00657C82">
        <w:rPr>
          <w:sz w:val="22"/>
          <w:szCs w:val="22"/>
          <w:lang w:val="lv-LV"/>
        </w:rPr>
        <w:t xml:space="preserve">. Nr. </w:t>
      </w:r>
      <w:r w:rsidR="00FC36E4" w:rsidRPr="00657C82">
        <w:rPr>
          <w:sz w:val="22"/>
          <w:szCs w:val="22"/>
          <w:lang w:val="lv-LV"/>
        </w:rPr>
        <w:t>381016</w:t>
      </w:r>
    </w:p>
    <w:p w14:paraId="0702D4F8" w14:textId="77F47473" w:rsidR="00216295" w:rsidRPr="00657C82" w:rsidRDefault="00037E95" w:rsidP="00683BA8">
      <w:pPr>
        <w:ind w:left="567"/>
        <w:rPr>
          <w:sz w:val="22"/>
          <w:szCs w:val="22"/>
          <w:lang w:val="lv-LV"/>
        </w:rPr>
      </w:pPr>
      <w:r w:rsidRPr="00657C82">
        <w:rPr>
          <w:sz w:val="22"/>
          <w:szCs w:val="22"/>
          <w:lang w:val="lv-LV"/>
        </w:rPr>
        <w:t>NM</w:t>
      </w:r>
      <w:r w:rsidR="00216295" w:rsidRPr="00657C82">
        <w:rPr>
          <w:sz w:val="22"/>
          <w:szCs w:val="22"/>
          <w:lang w:val="lv-LV"/>
        </w:rPr>
        <w:t xml:space="preserve"> Nr. </w:t>
      </w:r>
      <w:r w:rsidR="00FC36E4" w:rsidRPr="00657C82">
        <w:rPr>
          <w:bCs/>
          <w:sz w:val="22"/>
          <w:szCs w:val="22"/>
          <w:lang w:val="lv-LV"/>
        </w:rPr>
        <w:t>LV90002124925</w:t>
      </w:r>
    </w:p>
    <w:p w14:paraId="350E0B42" w14:textId="017D000A" w:rsidR="00AD6801" w:rsidRPr="00657C82" w:rsidRDefault="00B82CDD" w:rsidP="00891C80">
      <w:pPr>
        <w:numPr>
          <w:ilvl w:val="1"/>
          <w:numId w:val="4"/>
        </w:numPr>
        <w:suppressAutoHyphens w:val="0"/>
        <w:ind w:left="567" w:hanging="567"/>
        <w:jc w:val="both"/>
        <w:rPr>
          <w:color w:val="000000"/>
          <w:spacing w:val="-1"/>
          <w:sz w:val="22"/>
          <w:szCs w:val="22"/>
          <w:lang w:val="lv-LV"/>
        </w:rPr>
      </w:pPr>
      <w:r w:rsidRPr="00657C82">
        <w:rPr>
          <w:b/>
          <w:bCs/>
          <w:color w:val="000000"/>
          <w:spacing w:val="-1"/>
          <w:sz w:val="22"/>
          <w:szCs w:val="22"/>
          <w:lang w:val="lv-LV"/>
        </w:rPr>
        <w:t xml:space="preserve">Konkurss - </w:t>
      </w:r>
      <w:r w:rsidRPr="00657C82">
        <w:rPr>
          <w:color w:val="000000"/>
          <w:spacing w:val="-1"/>
          <w:sz w:val="22"/>
          <w:szCs w:val="22"/>
          <w:lang w:val="lv-LV"/>
        </w:rPr>
        <w:t xml:space="preserve">Atklāts konkurss </w:t>
      </w:r>
      <w:r w:rsidR="00A66B9C" w:rsidRPr="00657C82">
        <w:rPr>
          <w:b/>
          <w:color w:val="000000"/>
          <w:spacing w:val="-1"/>
          <w:sz w:val="22"/>
          <w:szCs w:val="22"/>
          <w:lang w:val="lv-LV"/>
        </w:rPr>
        <w:t>“</w:t>
      </w:r>
      <w:r w:rsidR="00EC311E">
        <w:rPr>
          <w:b/>
          <w:color w:val="000000"/>
          <w:spacing w:val="-1"/>
          <w:sz w:val="22"/>
          <w:szCs w:val="22"/>
          <w:lang w:val="lv-LV"/>
        </w:rPr>
        <w:t>Laboratorijas iekārtu</w:t>
      </w:r>
      <w:r w:rsidR="00891C80" w:rsidRPr="00657C82">
        <w:rPr>
          <w:b/>
          <w:color w:val="000000"/>
          <w:spacing w:val="-1"/>
          <w:sz w:val="22"/>
          <w:szCs w:val="22"/>
          <w:lang w:val="lv-LV"/>
        </w:rPr>
        <w:t xml:space="preserve"> elektromehānisko īpašību pētīšanai un dielektrisko mērījumu veikšanai</w:t>
      </w:r>
      <w:r w:rsidR="00682878" w:rsidRPr="00657C82">
        <w:rPr>
          <w:b/>
          <w:color w:val="000000"/>
          <w:spacing w:val="-1"/>
          <w:sz w:val="22"/>
          <w:szCs w:val="22"/>
          <w:lang w:val="lv-LV"/>
        </w:rPr>
        <w:t xml:space="preserve"> piegāde</w:t>
      </w:r>
      <w:r w:rsidR="00A66B9C" w:rsidRPr="00657C82">
        <w:rPr>
          <w:b/>
          <w:color w:val="000000"/>
          <w:spacing w:val="-1"/>
          <w:sz w:val="22"/>
          <w:szCs w:val="22"/>
          <w:lang w:val="lv-LV"/>
        </w:rPr>
        <w:t>”</w:t>
      </w:r>
      <w:r w:rsidR="00724A1F" w:rsidRPr="00657C82">
        <w:rPr>
          <w:b/>
          <w:color w:val="000000"/>
          <w:spacing w:val="-1"/>
          <w:sz w:val="22"/>
          <w:szCs w:val="22"/>
          <w:lang w:val="lv-LV"/>
        </w:rPr>
        <w:t>.</w:t>
      </w:r>
    </w:p>
    <w:p w14:paraId="707A631E" w14:textId="77777777" w:rsidR="00216295" w:rsidRPr="00657C82" w:rsidRDefault="00216295" w:rsidP="00A87BBD">
      <w:pPr>
        <w:numPr>
          <w:ilvl w:val="1"/>
          <w:numId w:val="4"/>
        </w:numPr>
        <w:suppressAutoHyphens w:val="0"/>
        <w:ind w:left="567" w:hanging="567"/>
        <w:jc w:val="both"/>
        <w:rPr>
          <w:sz w:val="22"/>
          <w:szCs w:val="22"/>
          <w:lang w:val="lv-LV"/>
        </w:rPr>
      </w:pPr>
      <w:r w:rsidRPr="00657C82">
        <w:rPr>
          <w:b/>
          <w:sz w:val="22"/>
          <w:szCs w:val="22"/>
          <w:lang w:val="lv-LV"/>
        </w:rPr>
        <w:t xml:space="preserve">Pretendents </w:t>
      </w:r>
      <w:r w:rsidRPr="00657C82">
        <w:rPr>
          <w:sz w:val="22"/>
          <w:szCs w:val="22"/>
          <w:lang w:val="lv-LV"/>
        </w:rPr>
        <w:t>ir piegādātājs, kurš iesniedzis piedāvājumu.</w:t>
      </w:r>
    </w:p>
    <w:p w14:paraId="46002D68" w14:textId="4FE5105E" w:rsidR="00D35715" w:rsidRPr="00657C82" w:rsidRDefault="00D35715" w:rsidP="00A87BBD">
      <w:pPr>
        <w:numPr>
          <w:ilvl w:val="1"/>
          <w:numId w:val="4"/>
        </w:numPr>
        <w:suppressAutoHyphens w:val="0"/>
        <w:ind w:left="567" w:hanging="567"/>
        <w:jc w:val="both"/>
        <w:rPr>
          <w:sz w:val="22"/>
          <w:szCs w:val="22"/>
          <w:lang w:val="lv-LV"/>
        </w:rPr>
      </w:pPr>
      <w:r w:rsidRPr="00657C82">
        <w:rPr>
          <w:b/>
          <w:sz w:val="22"/>
          <w:szCs w:val="22"/>
          <w:lang w:val="lv-LV" w:eastAsia="lv-LV"/>
        </w:rPr>
        <w:t>Piegādātājs</w:t>
      </w:r>
      <w:r w:rsidRPr="00657C82">
        <w:rPr>
          <w:sz w:val="22"/>
          <w:szCs w:val="22"/>
          <w:lang w:val="lv-LV" w:eastAsia="lv-LV"/>
        </w:rPr>
        <w:t xml:space="preserve"> - fiziskā vai juridiskā persona, šādu personu apvienība jebkurā to kombinācijā, kas attiecīgi piedāvā tirgū piegādāt preces.</w:t>
      </w:r>
    </w:p>
    <w:p w14:paraId="1CDD95CE" w14:textId="5E123927" w:rsidR="004673D5" w:rsidRPr="00657C82" w:rsidRDefault="00216295" w:rsidP="00A87BBD">
      <w:pPr>
        <w:numPr>
          <w:ilvl w:val="1"/>
          <w:numId w:val="4"/>
        </w:numPr>
        <w:tabs>
          <w:tab w:val="num" w:pos="540"/>
        </w:tabs>
        <w:suppressAutoHyphens w:val="0"/>
        <w:ind w:left="567" w:hanging="567"/>
        <w:jc w:val="both"/>
        <w:rPr>
          <w:sz w:val="22"/>
          <w:szCs w:val="22"/>
          <w:lang w:val="lv-LV"/>
        </w:rPr>
      </w:pPr>
      <w:r w:rsidRPr="00657C82">
        <w:rPr>
          <w:b/>
          <w:bCs/>
          <w:color w:val="000000"/>
          <w:spacing w:val="-1"/>
          <w:sz w:val="22"/>
          <w:szCs w:val="22"/>
          <w:lang w:val="lv-LV"/>
        </w:rPr>
        <w:t xml:space="preserve">Komisija – </w:t>
      </w:r>
      <w:r w:rsidR="00FC36E4" w:rsidRPr="00657C82">
        <w:rPr>
          <w:color w:val="000000"/>
          <w:spacing w:val="-1"/>
          <w:sz w:val="22"/>
          <w:szCs w:val="22"/>
          <w:lang w:val="lv-LV"/>
        </w:rPr>
        <w:t>LU CFI pastāvīgā</w:t>
      </w:r>
      <w:r w:rsidRPr="00657C82">
        <w:rPr>
          <w:color w:val="000000"/>
          <w:spacing w:val="-1"/>
          <w:sz w:val="22"/>
          <w:szCs w:val="22"/>
          <w:lang w:val="lv-LV"/>
        </w:rPr>
        <w:t xml:space="preserve"> iepirkuma komisija, kas </w:t>
      </w:r>
      <w:r w:rsidR="00FC36E4" w:rsidRPr="00657C82">
        <w:rPr>
          <w:color w:val="000000"/>
          <w:spacing w:val="-1"/>
          <w:sz w:val="22"/>
          <w:szCs w:val="22"/>
          <w:lang w:val="lv-LV"/>
        </w:rPr>
        <w:t>izveidota ar LU CFI direktora 27.11.2017. rīkojumu nr.15-v</w:t>
      </w:r>
    </w:p>
    <w:p w14:paraId="0B8A9982" w14:textId="14E05031" w:rsidR="004673D5" w:rsidRPr="00657C82" w:rsidRDefault="004673D5" w:rsidP="00EB61A7">
      <w:pPr>
        <w:numPr>
          <w:ilvl w:val="1"/>
          <w:numId w:val="4"/>
        </w:numPr>
        <w:suppressAutoHyphens w:val="0"/>
        <w:ind w:left="567" w:hanging="567"/>
        <w:jc w:val="both"/>
        <w:rPr>
          <w:sz w:val="22"/>
          <w:szCs w:val="22"/>
          <w:lang w:val="lv-LV"/>
        </w:rPr>
      </w:pPr>
      <w:r w:rsidRPr="00657C82">
        <w:rPr>
          <w:color w:val="000000"/>
          <w:spacing w:val="-1"/>
          <w:sz w:val="22"/>
          <w:szCs w:val="22"/>
          <w:lang w:val="lv-LV"/>
        </w:rPr>
        <w:t xml:space="preserve">Galvenais CPV kods: </w:t>
      </w:r>
      <w:r w:rsidR="00EB61A7" w:rsidRPr="00657C82">
        <w:rPr>
          <w:color w:val="000000"/>
          <w:spacing w:val="-1"/>
          <w:sz w:val="22"/>
          <w:szCs w:val="22"/>
          <w:lang w:val="lv-LV"/>
        </w:rPr>
        <w:t xml:space="preserve">38000000-5 </w:t>
      </w:r>
      <w:r w:rsidRPr="00657C82">
        <w:rPr>
          <w:color w:val="000000"/>
          <w:spacing w:val="-1"/>
          <w:sz w:val="22"/>
          <w:szCs w:val="22"/>
          <w:lang w:val="lv-LV"/>
        </w:rPr>
        <w:t>(</w:t>
      </w:r>
      <w:r w:rsidR="00EB61A7" w:rsidRPr="00657C82">
        <w:rPr>
          <w:color w:val="000000"/>
          <w:spacing w:val="-1"/>
          <w:sz w:val="22"/>
          <w:szCs w:val="22"/>
          <w:lang w:val="lv-LV"/>
        </w:rPr>
        <w:t xml:space="preserve">Laboratorijas, optiskās un </w:t>
      </w:r>
      <w:proofErr w:type="spellStart"/>
      <w:r w:rsidR="00EB61A7" w:rsidRPr="00657C82">
        <w:rPr>
          <w:color w:val="000000"/>
          <w:spacing w:val="-1"/>
          <w:sz w:val="22"/>
          <w:szCs w:val="22"/>
          <w:lang w:val="lv-LV"/>
        </w:rPr>
        <w:t>precīzijas</w:t>
      </w:r>
      <w:proofErr w:type="spellEnd"/>
      <w:r w:rsidR="00EB61A7" w:rsidRPr="00657C82">
        <w:rPr>
          <w:color w:val="000000"/>
          <w:spacing w:val="-1"/>
          <w:sz w:val="22"/>
          <w:szCs w:val="22"/>
          <w:lang w:val="lv-LV"/>
        </w:rPr>
        <w:t xml:space="preserve"> ierīces (izņemot brilles)).</w:t>
      </w:r>
    </w:p>
    <w:p w14:paraId="48A4163C" w14:textId="7D13F3C1" w:rsidR="00891C80" w:rsidRPr="00657C82" w:rsidRDefault="00891C80" w:rsidP="00682878">
      <w:pPr>
        <w:numPr>
          <w:ilvl w:val="2"/>
          <w:numId w:val="4"/>
        </w:numPr>
        <w:suppressAutoHyphens w:val="0"/>
        <w:jc w:val="both"/>
        <w:rPr>
          <w:sz w:val="22"/>
          <w:szCs w:val="22"/>
          <w:lang w:val="lv-LV"/>
        </w:rPr>
      </w:pPr>
      <w:r w:rsidRPr="00657C82">
        <w:rPr>
          <w:color w:val="000000"/>
          <w:spacing w:val="-1"/>
          <w:sz w:val="22"/>
          <w:szCs w:val="22"/>
          <w:lang w:val="lv-LV"/>
        </w:rPr>
        <w:t xml:space="preserve">Papildus CPV kods: </w:t>
      </w:r>
      <w:r w:rsidR="00682878" w:rsidRPr="00657C82">
        <w:rPr>
          <w:color w:val="000000"/>
          <w:spacing w:val="-1"/>
          <w:sz w:val="22"/>
          <w:szCs w:val="22"/>
          <w:lang w:val="lv-LV"/>
        </w:rPr>
        <w:t>31600000-2 (Elektriskās iekārtas un aparāti).</w:t>
      </w:r>
    </w:p>
    <w:p w14:paraId="6A3455BB" w14:textId="7C277850" w:rsidR="00216295" w:rsidRPr="00657C82" w:rsidRDefault="00216295" w:rsidP="00A87BBD">
      <w:pPr>
        <w:numPr>
          <w:ilvl w:val="1"/>
          <w:numId w:val="4"/>
        </w:numPr>
        <w:suppressAutoHyphens w:val="0"/>
        <w:ind w:left="567" w:hanging="567"/>
        <w:jc w:val="both"/>
        <w:rPr>
          <w:sz w:val="22"/>
          <w:szCs w:val="22"/>
          <w:lang w:val="lv-LV"/>
        </w:rPr>
      </w:pPr>
      <w:r w:rsidRPr="00657C82">
        <w:rPr>
          <w:b/>
          <w:sz w:val="22"/>
          <w:szCs w:val="22"/>
          <w:lang w:val="lv-LV"/>
        </w:rPr>
        <w:t xml:space="preserve">Informācija par iepirkuma priekšmetu: </w:t>
      </w:r>
    </w:p>
    <w:p w14:paraId="026639CB" w14:textId="00EF8761" w:rsidR="00724A1F" w:rsidRPr="00657C82" w:rsidRDefault="00315E1E" w:rsidP="00724A1F">
      <w:pPr>
        <w:numPr>
          <w:ilvl w:val="2"/>
          <w:numId w:val="4"/>
        </w:numPr>
        <w:suppressAutoHyphens w:val="0"/>
        <w:jc w:val="both"/>
        <w:rPr>
          <w:bCs/>
          <w:color w:val="000000"/>
          <w:sz w:val="22"/>
          <w:szCs w:val="22"/>
          <w:lang w:val="lv-LV" w:eastAsia="lv-LV"/>
        </w:rPr>
      </w:pPr>
      <w:r w:rsidRPr="00657C82">
        <w:rPr>
          <w:b/>
          <w:sz w:val="22"/>
          <w:szCs w:val="22"/>
          <w:lang w:val="lv-LV"/>
        </w:rPr>
        <w:t>Iepirkums</w:t>
      </w:r>
      <w:r w:rsidR="007855DD" w:rsidRPr="00657C82">
        <w:rPr>
          <w:b/>
          <w:sz w:val="22"/>
          <w:szCs w:val="22"/>
          <w:lang w:val="lv-LV"/>
        </w:rPr>
        <w:t xml:space="preserve"> priekšmets</w:t>
      </w:r>
      <w:r w:rsidR="00C61234" w:rsidRPr="00657C82">
        <w:rPr>
          <w:b/>
          <w:sz w:val="22"/>
          <w:szCs w:val="22"/>
          <w:lang w:val="lv-LV"/>
        </w:rPr>
        <w:t xml:space="preserve"> </w:t>
      </w:r>
      <w:r w:rsidR="00682878" w:rsidRPr="00657C82">
        <w:rPr>
          <w:b/>
          <w:sz w:val="22"/>
          <w:szCs w:val="22"/>
          <w:lang w:val="lv-LV"/>
        </w:rPr>
        <w:t xml:space="preserve">ir sadalīts šādās </w:t>
      </w:r>
      <w:r w:rsidR="003B2720" w:rsidRPr="00657C82">
        <w:rPr>
          <w:b/>
          <w:sz w:val="22"/>
          <w:szCs w:val="22"/>
          <w:lang w:val="lv-LV"/>
        </w:rPr>
        <w:t>daļās</w:t>
      </w:r>
      <w:r w:rsidR="00154E5A">
        <w:rPr>
          <w:b/>
          <w:sz w:val="22"/>
          <w:szCs w:val="22"/>
          <w:lang w:val="lv-LV"/>
        </w:rPr>
        <w:t xml:space="preserve"> (</w:t>
      </w:r>
      <w:proofErr w:type="spellStart"/>
      <w:r w:rsidR="00154E5A">
        <w:rPr>
          <w:b/>
          <w:sz w:val="22"/>
          <w:szCs w:val="22"/>
          <w:lang w:val="lv-LV"/>
        </w:rPr>
        <w:t>lotēs</w:t>
      </w:r>
      <w:proofErr w:type="spellEnd"/>
      <w:r w:rsidR="00154E5A">
        <w:rPr>
          <w:b/>
          <w:sz w:val="22"/>
          <w:szCs w:val="22"/>
          <w:lang w:val="lv-LV"/>
        </w:rPr>
        <w:t>)</w:t>
      </w:r>
      <w:r w:rsidR="00682878" w:rsidRPr="00657C82">
        <w:rPr>
          <w:b/>
          <w:sz w:val="22"/>
          <w:szCs w:val="22"/>
          <w:lang w:val="lv-LV"/>
        </w:rPr>
        <w:t>:</w:t>
      </w:r>
    </w:p>
    <w:p w14:paraId="40A37E26" w14:textId="27996FA7" w:rsidR="00682878" w:rsidRPr="00657C82" w:rsidRDefault="00682878" w:rsidP="00682878">
      <w:pPr>
        <w:numPr>
          <w:ilvl w:val="3"/>
          <w:numId w:val="4"/>
        </w:numPr>
        <w:suppressAutoHyphens w:val="0"/>
        <w:jc w:val="both"/>
        <w:rPr>
          <w:bCs/>
          <w:color w:val="000000"/>
          <w:sz w:val="22"/>
          <w:szCs w:val="22"/>
          <w:lang w:val="lv-LV" w:eastAsia="lv-LV"/>
        </w:rPr>
      </w:pPr>
      <w:r w:rsidRPr="00657C82">
        <w:rPr>
          <w:bCs/>
          <w:color w:val="000000"/>
          <w:sz w:val="22"/>
          <w:szCs w:val="22"/>
          <w:lang w:val="lv-LV" w:eastAsia="lv-LV"/>
        </w:rPr>
        <w:t>“Laboratorijas iekārtas elektromehānisko īpašību pētīšanai”.</w:t>
      </w:r>
    </w:p>
    <w:p w14:paraId="046E0B3A" w14:textId="445D26C5" w:rsidR="00682878" w:rsidRPr="00657C82" w:rsidRDefault="00682878" w:rsidP="00682878">
      <w:pPr>
        <w:numPr>
          <w:ilvl w:val="3"/>
          <w:numId w:val="4"/>
        </w:numPr>
        <w:suppressAutoHyphens w:val="0"/>
        <w:jc w:val="both"/>
        <w:rPr>
          <w:bCs/>
          <w:color w:val="000000"/>
          <w:sz w:val="22"/>
          <w:szCs w:val="22"/>
          <w:lang w:val="lv-LV" w:eastAsia="lv-LV"/>
        </w:rPr>
      </w:pPr>
      <w:r w:rsidRPr="00657C82">
        <w:rPr>
          <w:bCs/>
          <w:color w:val="000000"/>
          <w:sz w:val="22"/>
          <w:szCs w:val="22"/>
          <w:lang w:val="lv-LV" w:eastAsia="lv-LV"/>
        </w:rPr>
        <w:t xml:space="preserve">“Laboratorijas iekārtas </w:t>
      </w:r>
      <w:r w:rsidRPr="00657C82">
        <w:rPr>
          <w:color w:val="000000"/>
          <w:spacing w:val="-1"/>
          <w:sz w:val="22"/>
          <w:szCs w:val="22"/>
          <w:lang w:val="lv-LV"/>
        </w:rPr>
        <w:t>dielektrisko mērījumu veikšanai”.</w:t>
      </w:r>
    </w:p>
    <w:p w14:paraId="517C0C84" w14:textId="0282FD6C" w:rsidR="00724A1F" w:rsidRPr="00657C82" w:rsidRDefault="00724A1F" w:rsidP="000A6328">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318915AF" w:rsidR="002E5671" w:rsidRPr="00657C82" w:rsidRDefault="00A221F2" w:rsidP="000A6328">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657C82">
        <w:rPr>
          <w:b/>
          <w:sz w:val="22"/>
          <w:szCs w:val="22"/>
          <w:lang w:val="lv-LV"/>
        </w:rPr>
        <w:t xml:space="preserve">: </w:t>
      </w:r>
      <w:r w:rsidR="002E5671" w:rsidRPr="00657C82">
        <w:rPr>
          <w:sz w:val="22"/>
          <w:szCs w:val="22"/>
          <w:lang w:val="lv-LV"/>
        </w:rPr>
        <w:t xml:space="preserve">ne vēlāk kā </w:t>
      </w:r>
      <w:r w:rsidR="00682878" w:rsidRPr="00657C82">
        <w:rPr>
          <w:sz w:val="22"/>
          <w:szCs w:val="22"/>
          <w:lang w:val="lv-LV"/>
        </w:rPr>
        <w:t>3</w:t>
      </w:r>
      <w:r w:rsidR="00A33EA9" w:rsidRPr="00657C82">
        <w:rPr>
          <w:sz w:val="22"/>
          <w:szCs w:val="22"/>
          <w:lang w:val="lv-LV"/>
        </w:rPr>
        <w:t xml:space="preserve"> (</w:t>
      </w:r>
      <w:r w:rsidR="00682878" w:rsidRPr="00657C82">
        <w:rPr>
          <w:sz w:val="22"/>
          <w:szCs w:val="22"/>
          <w:lang w:val="lv-LV"/>
        </w:rPr>
        <w:t>trīs</w:t>
      </w:r>
      <w:r w:rsidR="002E5671" w:rsidRPr="00657C82">
        <w:rPr>
          <w:sz w:val="22"/>
          <w:szCs w:val="22"/>
          <w:lang w:val="lv-LV"/>
        </w:rPr>
        <w:t xml:space="preserve">) </w:t>
      </w:r>
      <w:r w:rsidR="00B700D8" w:rsidRPr="00657C82">
        <w:rPr>
          <w:sz w:val="22"/>
          <w:szCs w:val="22"/>
          <w:lang w:val="lv-LV"/>
        </w:rPr>
        <w:t>mēnešu</w:t>
      </w:r>
      <w:r w:rsidR="00A33EA9" w:rsidRPr="00657C82">
        <w:rPr>
          <w:sz w:val="22"/>
          <w:szCs w:val="22"/>
          <w:lang w:val="lv-LV"/>
        </w:rPr>
        <w:t xml:space="preserve">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0A6328">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FC36E4">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A87BBD">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718B349F" w14:textId="7DD40E5B" w:rsidR="00216295" w:rsidRPr="00657C82" w:rsidRDefault="00682878" w:rsidP="00682878">
      <w:pPr>
        <w:numPr>
          <w:ilvl w:val="2"/>
          <w:numId w:val="4"/>
        </w:numPr>
        <w:tabs>
          <w:tab w:val="left" w:pos="567"/>
        </w:tabs>
        <w:suppressAutoHyphens w:val="0"/>
        <w:jc w:val="both"/>
        <w:rPr>
          <w:sz w:val="22"/>
          <w:szCs w:val="22"/>
          <w:lang w:val="lv-LV"/>
        </w:rPr>
      </w:pPr>
      <w:r w:rsidRPr="00657C82">
        <w:rPr>
          <w:b/>
          <w:sz w:val="22"/>
          <w:szCs w:val="22"/>
          <w:lang w:val="lv-LV"/>
        </w:rPr>
        <w:t>Pretendents var iesniegt piedāvājumu par vienu vai abām pilnībā piedāvātām iepirkuma procedūras priekšmeta daļām</w:t>
      </w:r>
      <w:r w:rsidR="00B700D8" w:rsidRPr="00657C82">
        <w:rPr>
          <w:b/>
          <w:sz w:val="22"/>
          <w:szCs w:val="22"/>
          <w:lang w:val="lv-LV"/>
        </w:rPr>
        <w:t>.</w:t>
      </w:r>
    </w:p>
    <w:p w14:paraId="3FCAEDB9" w14:textId="61CC69F0" w:rsidR="0063255D" w:rsidRPr="00657C82" w:rsidRDefault="00EB661C" w:rsidP="00A87BBD">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4F6AA39C" w:rsidR="00CB46D5" w:rsidRPr="00657C82" w:rsidRDefault="00CB46D5" w:rsidP="00104317">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Pasūtītājs piešķir iepirkuma līguma slēgšanas tiesības saimnieciski visizdevīgākajam piedāvājumam</w:t>
      </w:r>
      <w:r w:rsidR="00682878" w:rsidRPr="00657C82">
        <w:rPr>
          <w:sz w:val="22"/>
          <w:szCs w:val="22"/>
          <w:lang w:val="lv-LV"/>
        </w:rPr>
        <w:t xml:space="preserve"> katrā iepirkuma daļā</w:t>
      </w:r>
      <w:r w:rsidR="006977F5" w:rsidRPr="00657C82">
        <w:rPr>
          <w:sz w:val="22"/>
          <w:szCs w:val="22"/>
          <w:lang w:val="lv-LV"/>
        </w:rPr>
        <w:t xml:space="preserve">,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104317">
      <w:pPr>
        <w:pStyle w:val="ListParagraph"/>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A87BBD">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701B5AC9" w:rsidR="00670CE1" w:rsidRPr="007D1053" w:rsidRDefault="00670CE1" w:rsidP="00A87BBD">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9" w:history="1">
        <w:r w:rsidR="00D2211E" w:rsidRPr="00657C82">
          <w:rPr>
            <w:rStyle w:val="Hyperlink"/>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hyperlink r:id="rId10" w:history="1">
        <w:r w:rsidRPr="00657C82">
          <w:rPr>
            <w:rStyle w:val="Hyperlink"/>
            <w:sz w:val="22"/>
            <w:szCs w:val="22"/>
            <w:lang w:val="lv-LV"/>
          </w:rPr>
          <w:t>www.eis.gov.lv</w:t>
        </w:r>
      </w:hyperlink>
      <w:r w:rsidRPr="00657C82">
        <w:rPr>
          <w:sz w:val="22"/>
          <w:szCs w:val="22"/>
          <w:lang w:val="lv-LV"/>
        </w:rPr>
        <w:t xml:space="preserve">. Ieinteresētais piegādātājs Elektronisko iepirkumu sistēmas e-konkursu apakšsistēmā šā konkursa sadaļā var reģistrēties kā Nolikuma saņēmējs, ja tas ir reģistrēts Elektronisko iepirkumu sistēmā </w:t>
      </w:r>
      <w:r w:rsidRPr="007D1053">
        <w:rPr>
          <w:sz w:val="22"/>
          <w:szCs w:val="22"/>
          <w:lang w:val="lv-LV"/>
        </w:rPr>
        <w:lastRenderedPageBreak/>
        <w:t>kā piegādātājs.</w:t>
      </w:r>
      <w:r w:rsidRPr="007D1053">
        <w:rPr>
          <w:rStyle w:val="FootnoteReference"/>
          <w:sz w:val="22"/>
          <w:szCs w:val="22"/>
          <w:lang w:val="lv-LV"/>
        </w:rPr>
        <w:footnoteReference w:id="1"/>
      </w:r>
      <w:r w:rsidR="00003116" w:rsidRPr="007D1053">
        <w:rPr>
          <w:sz w:val="22"/>
          <w:szCs w:val="22"/>
          <w:lang w:val="lv-LV"/>
        </w:rPr>
        <w:t xml:space="preserve"> Pretendenti ar nolikumu var iepazīties un lejupielādēt </w:t>
      </w:r>
      <w:r w:rsidR="004D3809" w:rsidRPr="007D1053">
        <w:rPr>
          <w:b/>
          <w:sz w:val="22"/>
          <w:szCs w:val="22"/>
          <w:lang w:val="lv-LV"/>
        </w:rPr>
        <w:t>līdz 2018</w:t>
      </w:r>
      <w:r w:rsidR="00003116" w:rsidRPr="007D1053">
        <w:rPr>
          <w:b/>
          <w:sz w:val="22"/>
          <w:szCs w:val="22"/>
          <w:lang w:val="lv-LV"/>
        </w:rPr>
        <w:t xml:space="preserve">. gada </w:t>
      </w:r>
      <w:r w:rsidR="007D1053" w:rsidRPr="007D1053">
        <w:rPr>
          <w:b/>
          <w:sz w:val="22"/>
          <w:szCs w:val="22"/>
          <w:lang w:val="lv-LV"/>
        </w:rPr>
        <w:t>22</w:t>
      </w:r>
      <w:r w:rsidR="003874DC" w:rsidRPr="007D1053">
        <w:rPr>
          <w:b/>
          <w:sz w:val="22"/>
          <w:szCs w:val="22"/>
          <w:lang w:val="lv-LV"/>
        </w:rPr>
        <w:t>.</w:t>
      </w:r>
      <w:r w:rsidR="00682878" w:rsidRPr="007D1053">
        <w:rPr>
          <w:b/>
          <w:sz w:val="22"/>
          <w:szCs w:val="22"/>
          <w:lang w:val="lv-LV"/>
        </w:rPr>
        <w:t>jūnijam</w:t>
      </w:r>
      <w:r w:rsidR="00003116" w:rsidRPr="007D1053">
        <w:rPr>
          <w:sz w:val="22"/>
          <w:szCs w:val="22"/>
          <w:lang w:val="lv-LV"/>
        </w:rPr>
        <w:t xml:space="preserve">, </w:t>
      </w:r>
      <w:r w:rsidR="00FC36E4" w:rsidRPr="007D1053">
        <w:rPr>
          <w:b/>
          <w:sz w:val="22"/>
          <w:szCs w:val="22"/>
          <w:lang w:val="lv-LV"/>
        </w:rPr>
        <w:t>plkst. 11</w:t>
      </w:r>
      <w:r w:rsidR="0093583B" w:rsidRPr="007D1053">
        <w:rPr>
          <w:b/>
          <w:sz w:val="22"/>
          <w:szCs w:val="22"/>
          <w:lang w:val="lv-LV"/>
        </w:rPr>
        <w:t>:00</w:t>
      </w:r>
      <w:r w:rsidR="00003116" w:rsidRPr="007D1053">
        <w:rPr>
          <w:b/>
          <w:sz w:val="22"/>
          <w:szCs w:val="22"/>
          <w:lang w:val="lv-LV"/>
        </w:rPr>
        <w:t>.</w:t>
      </w:r>
    </w:p>
    <w:p w14:paraId="08A0806A" w14:textId="72131AB8" w:rsidR="00216295" w:rsidRPr="00657C82" w:rsidRDefault="00216295" w:rsidP="00A87BBD">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154E5A">
        <w:rPr>
          <w:sz w:val="22"/>
          <w:szCs w:val="22"/>
          <w:lang w:val="lv-LV"/>
        </w:rPr>
        <w:t>Ilona Heinrihsone</w:t>
      </w:r>
      <w:r w:rsidR="00FC36E4" w:rsidRPr="00657C82">
        <w:rPr>
          <w:sz w:val="22"/>
          <w:szCs w:val="22"/>
          <w:lang w:val="lv-LV"/>
        </w:rPr>
        <w:t xml:space="preserve">, e-pasts: </w:t>
      </w:r>
      <w:hyperlink r:id="rId11" w:history="1">
        <w:r w:rsidR="00154E5A" w:rsidRPr="00643608">
          <w:rPr>
            <w:rStyle w:val="Hyperlink"/>
            <w:sz w:val="22"/>
            <w:szCs w:val="22"/>
            <w:lang w:val="lv-LV"/>
          </w:rPr>
          <w:t>ilonah@cfi.lu.lv</w:t>
        </w:r>
      </w:hyperlink>
      <w:r w:rsidR="00154E5A">
        <w:rPr>
          <w:sz w:val="22"/>
          <w:szCs w:val="22"/>
          <w:lang w:val="lv-LV"/>
        </w:rPr>
        <w:t xml:space="preserve"> </w:t>
      </w:r>
    </w:p>
    <w:p w14:paraId="106B074D" w14:textId="77777777" w:rsidR="00216295" w:rsidRPr="00657C82" w:rsidRDefault="00216295" w:rsidP="00A87BBD">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4E30B2">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4E30B2">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4E30B2">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7D1053" w:rsidRDefault="00216295" w:rsidP="00A87BBD">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 xml:space="preserve">iedāvājumu iesniegšanas, atvēršanas laiks, </w:t>
      </w:r>
      <w:r w:rsidRPr="007D1053">
        <w:rPr>
          <w:b/>
          <w:bCs/>
          <w:sz w:val="22"/>
          <w:szCs w:val="22"/>
          <w:lang w:val="lv-LV"/>
        </w:rPr>
        <w:t>vieta un kārtība</w:t>
      </w:r>
    </w:p>
    <w:p w14:paraId="23C0AB67" w14:textId="3B653EFA" w:rsidR="009449E8" w:rsidRPr="007D1053" w:rsidRDefault="009449E8" w:rsidP="00A87BBD">
      <w:pPr>
        <w:numPr>
          <w:ilvl w:val="2"/>
          <w:numId w:val="4"/>
        </w:numPr>
        <w:tabs>
          <w:tab w:val="left" w:pos="1418"/>
        </w:tabs>
        <w:suppressAutoHyphens w:val="0"/>
        <w:jc w:val="both"/>
        <w:rPr>
          <w:sz w:val="22"/>
          <w:szCs w:val="22"/>
          <w:lang w:val="lv-LV"/>
        </w:rPr>
      </w:pPr>
      <w:r w:rsidRPr="007D1053">
        <w:rPr>
          <w:sz w:val="22"/>
          <w:szCs w:val="22"/>
          <w:lang w:val="lv-LV"/>
        </w:rPr>
        <w:t xml:space="preserve">Pretendents piedāvājumu iesniedz līdz </w:t>
      </w:r>
      <w:r w:rsidR="00543CC8" w:rsidRPr="007D1053">
        <w:rPr>
          <w:b/>
          <w:sz w:val="22"/>
          <w:szCs w:val="22"/>
          <w:lang w:val="lv-LV"/>
        </w:rPr>
        <w:t>2018</w:t>
      </w:r>
      <w:r w:rsidR="00C3193A" w:rsidRPr="007D1053">
        <w:rPr>
          <w:b/>
          <w:sz w:val="22"/>
          <w:szCs w:val="22"/>
          <w:lang w:val="lv-LV"/>
        </w:rPr>
        <w:t xml:space="preserve">.gada </w:t>
      </w:r>
      <w:r w:rsidR="007D1053" w:rsidRPr="007D1053">
        <w:rPr>
          <w:b/>
          <w:sz w:val="22"/>
          <w:szCs w:val="22"/>
          <w:lang w:val="lv-LV"/>
        </w:rPr>
        <w:t>22</w:t>
      </w:r>
      <w:r w:rsidR="003874DC" w:rsidRPr="007D1053">
        <w:rPr>
          <w:b/>
          <w:sz w:val="22"/>
          <w:szCs w:val="22"/>
          <w:lang w:val="lv-LV"/>
        </w:rPr>
        <w:t>.</w:t>
      </w:r>
      <w:r w:rsidR="00682878" w:rsidRPr="007D1053">
        <w:rPr>
          <w:b/>
          <w:sz w:val="22"/>
          <w:szCs w:val="22"/>
          <w:lang w:val="lv-LV"/>
        </w:rPr>
        <w:t>jūnijam</w:t>
      </w:r>
      <w:r w:rsidR="003874DC" w:rsidRPr="007D1053">
        <w:rPr>
          <w:b/>
          <w:sz w:val="22"/>
          <w:szCs w:val="22"/>
          <w:lang w:val="lv-LV"/>
        </w:rPr>
        <w:t xml:space="preserve"> </w:t>
      </w:r>
      <w:r w:rsidR="00FC36E4" w:rsidRPr="007D1053">
        <w:rPr>
          <w:b/>
          <w:sz w:val="22"/>
          <w:szCs w:val="22"/>
          <w:lang w:val="lv-LV"/>
        </w:rPr>
        <w:t>plkst.11</w:t>
      </w:r>
      <w:r w:rsidR="00E867D5" w:rsidRPr="007D1053">
        <w:rPr>
          <w:b/>
          <w:sz w:val="22"/>
          <w:szCs w:val="22"/>
          <w:lang w:val="lv-LV"/>
        </w:rPr>
        <w:t>.</w:t>
      </w:r>
      <w:r w:rsidR="0093583B" w:rsidRPr="007D1053">
        <w:rPr>
          <w:b/>
          <w:sz w:val="22"/>
          <w:szCs w:val="22"/>
          <w:lang w:val="lv-LV"/>
        </w:rPr>
        <w:t>00</w:t>
      </w:r>
      <w:r w:rsidRPr="007D1053">
        <w:rPr>
          <w:sz w:val="22"/>
          <w:szCs w:val="22"/>
          <w:lang w:val="lv-LV"/>
        </w:rPr>
        <w:t xml:space="preserve"> Elektronisko iepirkumu sistēmas e-konkursu apakšsistēmā. </w:t>
      </w:r>
    </w:p>
    <w:p w14:paraId="12B0A8A7" w14:textId="30501984" w:rsidR="009449E8" w:rsidRPr="007D1053" w:rsidRDefault="009449E8" w:rsidP="00A87BBD">
      <w:pPr>
        <w:numPr>
          <w:ilvl w:val="2"/>
          <w:numId w:val="4"/>
        </w:numPr>
        <w:tabs>
          <w:tab w:val="left" w:pos="1418"/>
        </w:tabs>
        <w:suppressAutoHyphens w:val="0"/>
        <w:jc w:val="both"/>
        <w:rPr>
          <w:b/>
          <w:sz w:val="22"/>
          <w:szCs w:val="22"/>
          <w:u w:val="single"/>
          <w:lang w:val="lv-LV"/>
        </w:rPr>
      </w:pPr>
      <w:r w:rsidRPr="007D1053">
        <w:rPr>
          <w:b/>
          <w:sz w:val="22"/>
          <w:szCs w:val="22"/>
          <w:u w:val="single"/>
          <w:lang w:val="lv-LV"/>
        </w:rPr>
        <w:t xml:space="preserve">Ārpus Elektronisko iepirkumu sistēmas e-konkursu apakšsistēmas piedāvājumi </w:t>
      </w:r>
      <w:r w:rsidR="002673E4" w:rsidRPr="007D1053">
        <w:rPr>
          <w:b/>
          <w:sz w:val="22"/>
          <w:szCs w:val="22"/>
          <w:u w:val="single"/>
          <w:lang w:val="lv-LV"/>
        </w:rPr>
        <w:t>netiks pieņemti un nosūtīti atpakaļ pretendentam</w:t>
      </w:r>
      <w:r w:rsidRPr="007D1053">
        <w:rPr>
          <w:b/>
          <w:sz w:val="22"/>
          <w:szCs w:val="22"/>
          <w:u w:val="single"/>
          <w:lang w:val="lv-LV"/>
        </w:rPr>
        <w:t>.</w:t>
      </w:r>
    </w:p>
    <w:p w14:paraId="6FD47997" w14:textId="172687DB" w:rsidR="009449E8" w:rsidRPr="00657C82" w:rsidRDefault="009449E8" w:rsidP="00A87BBD">
      <w:pPr>
        <w:numPr>
          <w:ilvl w:val="2"/>
          <w:numId w:val="4"/>
        </w:numPr>
        <w:tabs>
          <w:tab w:val="left" w:pos="1418"/>
        </w:tabs>
        <w:suppressAutoHyphens w:val="0"/>
        <w:jc w:val="both"/>
        <w:rPr>
          <w:sz w:val="22"/>
          <w:szCs w:val="22"/>
          <w:lang w:val="lv-LV"/>
        </w:rPr>
      </w:pPr>
      <w:r w:rsidRPr="007D1053">
        <w:rPr>
          <w:sz w:val="22"/>
          <w:szCs w:val="22"/>
          <w:lang w:val="lv-LV"/>
        </w:rPr>
        <w:t xml:space="preserve">Iesniegtie piedāvājumi tiks atvērti </w:t>
      </w:r>
      <w:r w:rsidR="003874DC" w:rsidRPr="007D1053">
        <w:rPr>
          <w:sz w:val="22"/>
          <w:szCs w:val="22"/>
          <w:lang w:val="lv-LV"/>
        </w:rPr>
        <w:t>Elektronisko iepirkumu sistēmas e-konkursu apakšsistēmā (</w:t>
      </w:r>
      <w:r w:rsidR="00FC36E4" w:rsidRPr="007D1053">
        <w:rPr>
          <w:sz w:val="22"/>
          <w:szCs w:val="22"/>
          <w:lang w:val="lv-LV"/>
        </w:rPr>
        <w:t>LU CFI 2.stāvā, Ķengaraga ielā 8</w:t>
      </w:r>
      <w:r w:rsidRPr="007D1053">
        <w:rPr>
          <w:sz w:val="22"/>
          <w:szCs w:val="22"/>
          <w:lang w:val="lv-LV"/>
        </w:rPr>
        <w:t>, Rīga</w:t>
      </w:r>
      <w:r w:rsidR="003874DC" w:rsidRPr="007D1053">
        <w:rPr>
          <w:sz w:val="22"/>
          <w:szCs w:val="22"/>
          <w:lang w:val="lv-LV"/>
        </w:rPr>
        <w:t>)</w:t>
      </w:r>
      <w:r w:rsidRPr="007D1053">
        <w:rPr>
          <w:sz w:val="22"/>
          <w:szCs w:val="22"/>
          <w:lang w:val="lv-LV"/>
        </w:rPr>
        <w:t xml:space="preserve">, </w:t>
      </w:r>
      <w:r w:rsidR="0027470D" w:rsidRPr="007D1053">
        <w:rPr>
          <w:b/>
          <w:sz w:val="22"/>
          <w:szCs w:val="22"/>
          <w:lang w:val="lv-LV"/>
        </w:rPr>
        <w:t xml:space="preserve">2018.gada </w:t>
      </w:r>
      <w:r w:rsidR="007D1053" w:rsidRPr="007D1053">
        <w:rPr>
          <w:b/>
          <w:sz w:val="22"/>
          <w:szCs w:val="22"/>
          <w:lang w:val="lv-LV"/>
        </w:rPr>
        <w:t>22</w:t>
      </w:r>
      <w:r w:rsidR="00682878" w:rsidRPr="007D1053">
        <w:rPr>
          <w:b/>
          <w:sz w:val="22"/>
          <w:szCs w:val="22"/>
          <w:lang w:val="lv-LV"/>
        </w:rPr>
        <w:t>.jūnijam</w:t>
      </w:r>
      <w:r w:rsidR="003874DC" w:rsidRPr="007D1053">
        <w:rPr>
          <w:b/>
          <w:sz w:val="22"/>
          <w:szCs w:val="22"/>
          <w:lang w:val="lv-LV"/>
        </w:rPr>
        <w:t xml:space="preserve"> </w:t>
      </w:r>
      <w:r w:rsidR="00A33EA9" w:rsidRPr="007D1053">
        <w:rPr>
          <w:b/>
          <w:sz w:val="22"/>
          <w:szCs w:val="22"/>
          <w:lang w:val="lv-LV"/>
        </w:rPr>
        <w:t>plkst</w:t>
      </w:r>
      <w:r w:rsidR="00A33EA9" w:rsidRPr="00657C82">
        <w:rPr>
          <w:b/>
          <w:sz w:val="22"/>
          <w:szCs w:val="22"/>
          <w:lang w:val="lv-LV"/>
        </w:rPr>
        <w:t>.11.</w:t>
      </w:r>
      <w:r w:rsidR="0093583B" w:rsidRPr="00657C82">
        <w:rPr>
          <w:b/>
          <w:sz w:val="22"/>
          <w:szCs w:val="22"/>
          <w:lang w:val="lv-LV"/>
        </w:rPr>
        <w:t>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A87BBD">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A87BBD">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A87BBD">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4B62B0">
      <w:pPr>
        <w:tabs>
          <w:tab w:val="left" w:pos="1418"/>
        </w:tabs>
        <w:suppressAutoHyphens w:val="0"/>
        <w:ind w:left="567"/>
        <w:jc w:val="both"/>
        <w:rPr>
          <w:sz w:val="22"/>
          <w:szCs w:val="22"/>
          <w:lang w:val="lv-LV"/>
        </w:rPr>
      </w:pPr>
    </w:p>
    <w:p w14:paraId="74B5ADC2" w14:textId="77777777" w:rsidR="00216295" w:rsidRPr="00657C82" w:rsidRDefault="00216295" w:rsidP="00A87BBD">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307AA24F" w14:textId="5752A70A" w:rsidR="008F67EA" w:rsidRPr="00657C82" w:rsidRDefault="008F67EA" w:rsidP="00E35962">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4E30B2">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4E30B2">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4E30B2">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657C82" w:rsidRDefault="008F67EA" w:rsidP="00E35962">
      <w:pPr>
        <w:pStyle w:val="ListParagraph"/>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4E30B2">
      <w:pPr>
        <w:pStyle w:val="ListParagraph"/>
        <w:numPr>
          <w:ilvl w:val="2"/>
          <w:numId w:val="6"/>
        </w:numPr>
        <w:spacing w:after="60"/>
        <w:ind w:left="993" w:hanging="567"/>
        <w:jc w:val="both"/>
        <w:rPr>
          <w:sz w:val="22"/>
          <w:szCs w:val="22"/>
          <w:lang w:val="lv-LV"/>
        </w:rPr>
      </w:pPr>
      <w:r w:rsidRPr="00657C82">
        <w:rPr>
          <w:sz w:val="22"/>
          <w:szCs w:val="22"/>
          <w:lang w:val="lv-LV"/>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4E30B2">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4E30B2">
      <w:pPr>
        <w:pStyle w:val="ListParagraph"/>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4E30B2">
      <w:pPr>
        <w:pStyle w:val="ListParagraph"/>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4E30B2">
      <w:pPr>
        <w:pStyle w:val="ListParagraph"/>
        <w:numPr>
          <w:ilvl w:val="2"/>
          <w:numId w:val="6"/>
        </w:numPr>
        <w:spacing w:after="60"/>
        <w:ind w:left="993" w:hanging="567"/>
        <w:jc w:val="both"/>
        <w:rPr>
          <w:sz w:val="22"/>
          <w:szCs w:val="22"/>
          <w:lang w:val="lv-LV"/>
        </w:rPr>
      </w:pPr>
      <w:r w:rsidRPr="00657C82">
        <w:rPr>
          <w:sz w:val="22"/>
          <w:szCs w:val="22"/>
          <w:lang w:val="lv-LV"/>
        </w:rPr>
        <w:t xml:space="preserve">Ja Pretendents iesniedzis kāda dokumenta kopiju, to apliecina atbilstoši Dokumentu juridiskā spēka likumam. Ja dokumenta kopija nav apliecināta atbilstoši šajā apakšpunktā minēto </w:t>
      </w:r>
      <w:r w:rsidRPr="00657C82">
        <w:rPr>
          <w:sz w:val="22"/>
          <w:szCs w:val="22"/>
          <w:lang w:val="lv-LV"/>
        </w:rPr>
        <w:lastRenderedPageBreak/>
        <w:t>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4E30B2">
      <w:pPr>
        <w:pStyle w:val="ListParagraph"/>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4E30B2">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4E30B2">
      <w:pPr>
        <w:pStyle w:val="ListParagraph"/>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4E30B2">
      <w:pPr>
        <w:pStyle w:val="ListParagraph"/>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E35962">
      <w:pPr>
        <w:pStyle w:val="ListParagraph"/>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4E30B2">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4E30B2">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4E30B2">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4E30B2">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A87BBD">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EE4E2F">
      <w:pPr>
        <w:pStyle w:val="Index1"/>
      </w:pPr>
    </w:p>
    <w:p w14:paraId="1C2218C1" w14:textId="1148862C" w:rsidR="001C557B" w:rsidRPr="00657C82" w:rsidRDefault="001C557B" w:rsidP="00E35962">
      <w:pPr>
        <w:pStyle w:val="Index1"/>
        <w:numPr>
          <w:ilvl w:val="1"/>
          <w:numId w:val="5"/>
        </w:numPr>
        <w:ind w:left="567" w:hanging="567"/>
      </w:pPr>
      <w:r w:rsidRPr="00657C82">
        <w:t>Pasūtītājs izslēdz pretendentu no dalības iepirkuma procedūrā Publisko iepirkumu likuma (turpmāk – PIL) 42.panta pirmajā daļā noteiktajos gadījumos.</w:t>
      </w:r>
      <w:r w:rsidR="009D7CE0" w:rsidRPr="00657C82">
        <w:t xml:space="preserve"> </w:t>
      </w:r>
    </w:p>
    <w:p w14:paraId="2FDA621F" w14:textId="022D3A4C" w:rsidR="00E66DEA" w:rsidRPr="00657C82" w:rsidRDefault="001C557B" w:rsidP="00E35962">
      <w:pPr>
        <w:pStyle w:val="Index1"/>
        <w:numPr>
          <w:ilvl w:val="1"/>
          <w:numId w:val="5"/>
        </w:numPr>
        <w:ind w:left="540" w:hanging="540"/>
      </w:pPr>
      <w:r w:rsidRPr="00657C82">
        <w:t>Pasūtītājs pārbaudi par pretendentu izslēgšanas gadījumu esamību veic kārtībā, kāda ir noteikta PIL 42. pantā.</w:t>
      </w:r>
      <w:r w:rsidR="00E66DEA" w:rsidRPr="00657C82">
        <w:t xml:space="preserve"> </w:t>
      </w:r>
    </w:p>
    <w:p w14:paraId="6E59D8BD" w14:textId="77777777" w:rsidR="00876886" w:rsidRPr="00657C82" w:rsidRDefault="00876886" w:rsidP="00876886">
      <w:pPr>
        <w:rPr>
          <w:sz w:val="22"/>
          <w:szCs w:val="22"/>
          <w:highlight w:val="yellow"/>
          <w:lang w:val="lv-LV" w:eastAsia="lv-LV"/>
        </w:rPr>
      </w:pPr>
    </w:p>
    <w:p w14:paraId="15575487" w14:textId="77777777" w:rsidR="00216295" w:rsidRDefault="00216295" w:rsidP="00A87BBD">
      <w:pPr>
        <w:pStyle w:val="ListParagraph"/>
        <w:numPr>
          <w:ilvl w:val="0"/>
          <w:numId w:val="8"/>
        </w:numPr>
        <w:ind w:right="40"/>
        <w:jc w:val="center"/>
        <w:rPr>
          <w:b/>
          <w:caps/>
          <w:color w:val="000000"/>
          <w:sz w:val="22"/>
          <w:szCs w:val="22"/>
          <w:lang w:val="lv-LV"/>
        </w:rPr>
      </w:pPr>
      <w:r w:rsidRPr="00657C82">
        <w:rPr>
          <w:b/>
          <w:caps/>
          <w:color w:val="000000"/>
          <w:sz w:val="22"/>
          <w:szCs w:val="22"/>
          <w:lang w:val="lv-LV"/>
        </w:rPr>
        <w:t>Pretendentu KVALIFIKĀCIJA</w:t>
      </w:r>
    </w:p>
    <w:p w14:paraId="43D5E420" w14:textId="77777777" w:rsidR="009A5C3D" w:rsidRPr="00657C82" w:rsidRDefault="009A5C3D" w:rsidP="009A5C3D">
      <w:pPr>
        <w:pStyle w:val="ListParagraph"/>
        <w:ind w:left="360" w:right="40"/>
        <w:rPr>
          <w:b/>
          <w:caps/>
          <w:color w:val="000000"/>
          <w:sz w:val="22"/>
          <w:szCs w:val="22"/>
          <w:lang w:val="lv-LV"/>
        </w:rPr>
      </w:pPr>
      <w:bookmarkStart w:id="0" w:name="_GoBack"/>
      <w:bookmarkEnd w:id="0"/>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9A5C3D"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9A5C3D"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FC36E4">
            <w:pPr>
              <w:pStyle w:val="ListParagraph"/>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FC36E4">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FC36E4">
            <w:pPr>
              <w:pStyle w:val="ListParagraph"/>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4E30B2">
            <w:pPr>
              <w:pStyle w:val="ListParagraph"/>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FC36E4">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FC36E4">
            <w:pPr>
              <w:pStyle w:val="ListParagraph"/>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9A5C3D" w14:paraId="572B03B2" w14:textId="77777777" w:rsidTr="004E30B2">
        <w:trPr>
          <w:trHeight w:val="558"/>
        </w:trPr>
        <w:tc>
          <w:tcPr>
            <w:tcW w:w="2669" w:type="dxa"/>
            <w:shd w:val="clear" w:color="auto" w:fill="auto"/>
          </w:tcPr>
          <w:p w14:paraId="3B041F8D" w14:textId="77777777" w:rsidR="00FB5FF2" w:rsidRPr="00657C82" w:rsidRDefault="00FB5FF2" w:rsidP="00FC36E4">
            <w:pPr>
              <w:pStyle w:val="ListParagraph"/>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FC36E4">
            <w:pPr>
              <w:pStyle w:val="ListParagraph"/>
              <w:ind w:left="34"/>
              <w:jc w:val="both"/>
              <w:rPr>
                <w:sz w:val="22"/>
                <w:szCs w:val="22"/>
                <w:lang w:val="lv-LV"/>
              </w:rPr>
            </w:pPr>
          </w:p>
        </w:tc>
        <w:tc>
          <w:tcPr>
            <w:tcW w:w="6237" w:type="dxa"/>
            <w:shd w:val="clear" w:color="auto" w:fill="auto"/>
          </w:tcPr>
          <w:p w14:paraId="01E8B316" w14:textId="77777777" w:rsidR="00FB5FF2" w:rsidRPr="00657C82" w:rsidRDefault="00FB5FF2" w:rsidP="00FC36E4">
            <w:pPr>
              <w:suppressAutoHyphens w:val="0"/>
              <w:jc w:val="both"/>
              <w:rPr>
                <w:sz w:val="22"/>
                <w:szCs w:val="22"/>
                <w:lang w:val="lv-LV"/>
              </w:rPr>
            </w:pPr>
            <w:r w:rsidRPr="00657C82">
              <w:rPr>
                <w:sz w:val="22"/>
                <w:szCs w:val="22"/>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056A8DD4" w14:textId="77777777" w:rsidR="00104317" w:rsidRPr="00657C82" w:rsidRDefault="00104317" w:rsidP="00104317">
      <w:pPr>
        <w:pStyle w:val="Index1"/>
        <w:ind w:left="450" w:firstLine="0"/>
      </w:pPr>
    </w:p>
    <w:p w14:paraId="48DE6F11" w14:textId="77777777" w:rsidR="001408E3" w:rsidRPr="00657C82" w:rsidRDefault="00314F18" w:rsidP="00A87BBD">
      <w:pPr>
        <w:pStyle w:val="Index1"/>
        <w:numPr>
          <w:ilvl w:val="1"/>
          <w:numId w:val="8"/>
        </w:numPr>
        <w:tabs>
          <w:tab w:val="clear" w:pos="786"/>
          <w:tab w:val="num" w:pos="450"/>
        </w:tabs>
        <w:ind w:left="450"/>
      </w:pPr>
      <w:r w:rsidRPr="00657C82">
        <w:lastRenderedPageBreak/>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A87BBD">
      <w:pPr>
        <w:pStyle w:val="Index1"/>
        <w:numPr>
          <w:ilvl w:val="1"/>
          <w:numId w:val="8"/>
        </w:numPr>
        <w:tabs>
          <w:tab w:val="clear" w:pos="786"/>
          <w:tab w:val="num" w:pos="450"/>
        </w:tabs>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657C82" w:rsidRDefault="00B74654" w:rsidP="00A87BBD">
      <w:pPr>
        <w:pStyle w:val="Index1"/>
        <w:numPr>
          <w:ilvl w:val="1"/>
          <w:numId w:val="8"/>
        </w:numPr>
        <w:tabs>
          <w:tab w:val="clear" w:pos="786"/>
          <w:tab w:val="num" w:pos="450"/>
        </w:tabs>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657C82" w:rsidRDefault="006164A5" w:rsidP="00A87BBD">
      <w:pPr>
        <w:pStyle w:val="Index1"/>
        <w:numPr>
          <w:ilvl w:val="1"/>
          <w:numId w:val="8"/>
        </w:numPr>
        <w:tabs>
          <w:tab w:val="clear" w:pos="786"/>
          <w:tab w:val="num" w:pos="450"/>
        </w:tabs>
        <w:ind w:left="450"/>
      </w:pPr>
      <w:r w:rsidRPr="00657C82">
        <w:t>Pasūtītājs pieņem Eiropas vienoto iepirkuma procedūras dokumentu kā sākotnējo pierādījumu atbilstībai nol</w:t>
      </w:r>
      <w:r w:rsidR="007A3E8E" w:rsidRPr="00657C82">
        <w:t>ikuma 4</w:t>
      </w:r>
      <w:r w:rsidRPr="00657C82">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5227CAB5" w:rsidR="001408E3" w:rsidRPr="00657C82" w:rsidRDefault="006164A5" w:rsidP="00A87BBD">
      <w:pPr>
        <w:pStyle w:val="Index1"/>
        <w:numPr>
          <w:ilvl w:val="1"/>
          <w:numId w:val="8"/>
        </w:numPr>
        <w:tabs>
          <w:tab w:val="clear" w:pos="786"/>
          <w:tab w:val="num" w:pos="450"/>
        </w:tabs>
        <w:ind w:left="450"/>
      </w:pPr>
      <w:r w:rsidRPr="00657C82">
        <w:t>Pretendents var iesniegt Eiropas vienoto iepirkuma procedūras dokumentu, kas ir bijis iesniegts citā iepirkuma procedūrā, ja tas apliecina, ka tajā iekļautā informācija ir pareiza.</w:t>
      </w:r>
    </w:p>
    <w:p w14:paraId="0B3B73F1" w14:textId="77777777" w:rsidR="001408E3" w:rsidRPr="00657C82" w:rsidRDefault="007A3E8E" w:rsidP="00A87BBD">
      <w:pPr>
        <w:pStyle w:val="Index1"/>
        <w:numPr>
          <w:ilvl w:val="1"/>
          <w:numId w:val="8"/>
        </w:numPr>
        <w:tabs>
          <w:tab w:val="clear" w:pos="786"/>
          <w:tab w:val="num" w:pos="450"/>
        </w:tabs>
        <w:ind w:left="450"/>
      </w:pPr>
      <w:r w:rsidRPr="00657C82">
        <w:t>Konkursa Nolikuma 4.6.</w:t>
      </w:r>
      <w:r w:rsidR="006164A5" w:rsidRPr="00657C82">
        <w:t xml:space="preserve"> punktā minētais Eiropas vienotais iepirkuma procedūras dokuments ir pieejams aizpildīšanai .</w:t>
      </w:r>
      <w:proofErr w:type="spellStart"/>
      <w:r w:rsidR="006164A5" w:rsidRPr="00657C82">
        <w:t>doc</w:t>
      </w:r>
      <w:proofErr w:type="spellEnd"/>
      <w:r w:rsidR="006164A5" w:rsidRPr="00657C82">
        <w:t xml:space="preserve"> formātā: </w:t>
      </w:r>
      <w:hyperlink r:id="rId12" w:history="1">
        <w:r w:rsidRPr="00657C82">
          <w:rPr>
            <w:rStyle w:val="Hyperlink"/>
          </w:rPr>
          <w:t>http://www.iub.gov.lv/sites/default/files/upload/1_LV_annexe_acte_autonome_part1_v4.doc</w:t>
        </w:r>
      </w:hyperlink>
      <w:r w:rsidRPr="00657C82">
        <w:t xml:space="preserve"> </w:t>
      </w:r>
      <w:r w:rsidR="006164A5" w:rsidRPr="00657C82">
        <w:t xml:space="preserve">vai Eiropas Komisijas mājaslapā tiešsaistes režīmā: </w:t>
      </w:r>
      <w:hyperlink r:id="rId13" w:history="1">
        <w:r w:rsidRPr="00657C82">
          <w:rPr>
            <w:rStyle w:val="Hyperlink"/>
          </w:rPr>
          <w:t>https://ec.europa.eu/growth/tools-databases/espd/filter?lang=lv</w:t>
        </w:r>
      </w:hyperlink>
      <w:r w:rsidRPr="00657C82">
        <w:t>.</w:t>
      </w:r>
    </w:p>
    <w:p w14:paraId="2B5B8C3C" w14:textId="6D2DA5B8" w:rsidR="00221532" w:rsidRPr="00657C82" w:rsidRDefault="00221532" w:rsidP="00A87BBD">
      <w:pPr>
        <w:pStyle w:val="Index1"/>
        <w:numPr>
          <w:ilvl w:val="1"/>
          <w:numId w:val="8"/>
        </w:numPr>
        <w:tabs>
          <w:tab w:val="clear" w:pos="786"/>
          <w:tab w:val="num" w:pos="450"/>
        </w:tabs>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683BA8">
      <w:pPr>
        <w:tabs>
          <w:tab w:val="num" w:pos="540"/>
          <w:tab w:val="num" w:pos="567"/>
        </w:tabs>
        <w:ind w:left="567" w:right="38"/>
        <w:jc w:val="both"/>
        <w:rPr>
          <w:b/>
          <w:caps/>
          <w:color w:val="000000"/>
          <w:sz w:val="22"/>
          <w:szCs w:val="22"/>
          <w:highlight w:val="yellow"/>
          <w:lang w:val="lv-LV"/>
        </w:rPr>
      </w:pPr>
    </w:p>
    <w:p w14:paraId="6CD9D173" w14:textId="61971523" w:rsidR="00216295" w:rsidRPr="00657C82" w:rsidRDefault="00216295" w:rsidP="00A87BBD">
      <w:pPr>
        <w:pStyle w:val="ListParagraph"/>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4E30B2">
      <w:pPr>
        <w:pStyle w:val="ListParagraph"/>
        <w:tabs>
          <w:tab w:val="left" w:pos="567"/>
        </w:tabs>
        <w:suppressAutoHyphens/>
        <w:ind w:left="360"/>
        <w:contextualSpacing w:val="0"/>
        <w:rPr>
          <w:caps/>
          <w:sz w:val="22"/>
          <w:szCs w:val="22"/>
          <w:lang w:val="lv-LV"/>
        </w:rPr>
      </w:pPr>
    </w:p>
    <w:p w14:paraId="3DF71D8F" w14:textId="74481410" w:rsidR="0014224B" w:rsidRPr="00657C82" w:rsidRDefault="0014224B" w:rsidP="00A87BBD">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A87BBD">
      <w:pPr>
        <w:pStyle w:val="ListParagraph"/>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104317">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A87BBD">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A87BBD">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A87BBD">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7AF6A9E0" w:rsidR="0012472C" w:rsidRPr="00657C82" w:rsidRDefault="00014A8C" w:rsidP="00A87BBD">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Pr="00657C82" w:rsidRDefault="00B30C93" w:rsidP="00A87BBD">
      <w:pPr>
        <w:pStyle w:val="ListParagraph"/>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4132914B" w14:textId="77777777" w:rsidR="005E6B91" w:rsidRPr="00657C82"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657C82" w:rsidRDefault="00216295" w:rsidP="00A87BBD">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4E30B2">
      <w:pPr>
        <w:widowControl w:val="0"/>
        <w:suppressAutoHyphens w:val="0"/>
        <w:ind w:left="360"/>
        <w:rPr>
          <w:b/>
          <w:caps/>
          <w:sz w:val="22"/>
          <w:szCs w:val="22"/>
          <w:lang w:val="lv-LV"/>
        </w:rPr>
      </w:pPr>
    </w:p>
    <w:p w14:paraId="2B6DAEF6" w14:textId="56D21CC9" w:rsidR="00216295" w:rsidRPr="00657C82" w:rsidRDefault="00216295" w:rsidP="00A87BBD">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A87BBD">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A87BBD">
      <w:pPr>
        <w:widowControl w:val="0"/>
        <w:numPr>
          <w:ilvl w:val="2"/>
          <w:numId w:val="9"/>
        </w:numPr>
        <w:suppressAutoHyphens w:val="0"/>
        <w:ind w:left="1276" w:hanging="709"/>
        <w:jc w:val="both"/>
        <w:rPr>
          <w:b/>
          <w:sz w:val="22"/>
          <w:szCs w:val="22"/>
          <w:lang w:val="lv-LV"/>
        </w:rPr>
      </w:pPr>
      <w:r w:rsidRPr="00657C82">
        <w:rPr>
          <w:sz w:val="22"/>
          <w:szCs w:val="22"/>
          <w:lang w:val="lv-LV"/>
        </w:rPr>
        <w:lastRenderedPageBreak/>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A87BBD">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A87BBD">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8D3BC8">
      <w:pPr>
        <w:widowControl w:val="0"/>
        <w:suppressAutoHyphens w:val="0"/>
        <w:ind w:left="567"/>
        <w:jc w:val="both"/>
        <w:rPr>
          <w:b/>
          <w:sz w:val="22"/>
          <w:szCs w:val="22"/>
          <w:lang w:val="lv-LV"/>
        </w:rPr>
      </w:pPr>
    </w:p>
    <w:p w14:paraId="7A63D6BB" w14:textId="6DF9D74C" w:rsidR="00216295" w:rsidRPr="00657C82" w:rsidRDefault="008D3BC8" w:rsidP="00A87BBD">
      <w:pPr>
        <w:widowControl w:val="0"/>
        <w:numPr>
          <w:ilvl w:val="0"/>
          <w:numId w:val="9"/>
        </w:numPr>
        <w:suppressAutoHyphens w:val="0"/>
        <w:ind w:left="357" w:right="-79"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4E30B2">
      <w:pPr>
        <w:widowControl w:val="0"/>
        <w:suppressAutoHyphens w:val="0"/>
        <w:ind w:left="357" w:right="-79"/>
        <w:rPr>
          <w:caps/>
          <w:sz w:val="22"/>
          <w:szCs w:val="22"/>
          <w:lang w:val="lv-LV"/>
        </w:rPr>
      </w:pPr>
    </w:p>
    <w:p w14:paraId="6331C987" w14:textId="2D4402B8" w:rsidR="00216295" w:rsidRPr="00657C82" w:rsidRDefault="00854067" w:rsidP="00A87BBD">
      <w:pPr>
        <w:widowControl w:val="0"/>
        <w:numPr>
          <w:ilvl w:val="1"/>
          <w:numId w:val="9"/>
        </w:numPr>
        <w:suppressAutoHyphens w:val="0"/>
        <w:ind w:left="567" w:right="-79" w:hanging="567"/>
        <w:jc w:val="both"/>
        <w:rPr>
          <w:sz w:val="22"/>
          <w:szCs w:val="22"/>
          <w:lang w:val="lv-LV"/>
        </w:rPr>
      </w:pPr>
      <w:bookmarkStart w:id="10"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A87BBD">
      <w:pPr>
        <w:widowControl w:val="0"/>
        <w:numPr>
          <w:ilvl w:val="1"/>
          <w:numId w:val="9"/>
        </w:numPr>
        <w:suppressAutoHyphens w:val="0"/>
        <w:ind w:left="567" w:right="-79"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Pr="00657C82" w:rsidRDefault="00216295" w:rsidP="00A87BBD">
      <w:pPr>
        <w:widowControl w:val="0"/>
        <w:numPr>
          <w:ilvl w:val="1"/>
          <w:numId w:val="9"/>
        </w:numPr>
        <w:suppressAutoHyphens w:val="0"/>
        <w:ind w:left="567" w:right="-79"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0"/>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683BA8">
      <w:pPr>
        <w:widowControl w:val="0"/>
        <w:ind w:left="2127" w:right="-79"/>
        <w:jc w:val="both"/>
        <w:rPr>
          <w:sz w:val="22"/>
          <w:szCs w:val="22"/>
          <w:lang w:val="lv-LV"/>
        </w:rPr>
      </w:pPr>
    </w:p>
    <w:p w14:paraId="1FD5C41A" w14:textId="77777777" w:rsidR="003A4819" w:rsidRPr="00657C82" w:rsidRDefault="003A4819" w:rsidP="00A87BBD">
      <w:pPr>
        <w:widowControl w:val="0"/>
        <w:numPr>
          <w:ilvl w:val="0"/>
          <w:numId w:val="9"/>
        </w:numPr>
        <w:suppressAutoHyphens w:val="0"/>
        <w:ind w:left="357" w:right="-79"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4E30B2">
      <w:pPr>
        <w:widowControl w:val="0"/>
        <w:suppressAutoHyphens w:val="0"/>
        <w:ind w:left="357" w:right="-79"/>
        <w:rPr>
          <w:caps/>
          <w:sz w:val="22"/>
          <w:szCs w:val="22"/>
          <w:lang w:val="lv-LV"/>
        </w:rPr>
      </w:pPr>
    </w:p>
    <w:p w14:paraId="1900CE2A" w14:textId="0FEE17AA" w:rsidR="001864E1" w:rsidRPr="00657C82" w:rsidRDefault="001864E1"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A87BBD">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A87BBD">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4F2657">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5701BFC7" w:rsidR="00216295" w:rsidRPr="00657C82" w:rsidRDefault="002A3362" w:rsidP="00A87BBD">
      <w:pPr>
        <w:widowControl w:val="0"/>
        <w:numPr>
          <w:ilvl w:val="1"/>
          <w:numId w:val="9"/>
        </w:numPr>
        <w:suppressAutoHyphens w:val="0"/>
        <w:ind w:left="567" w:right="-81"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657C82" w:rsidRPr="00657C82">
        <w:rPr>
          <w:sz w:val="22"/>
          <w:szCs w:val="22"/>
          <w:lang w:val="lv-LV"/>
        </w:rPr>
        <w:t>, katrā iepirkuma daļā,</w:t>
      </w:r>
      <w:r w:rsidR="00216295" w:rsidRPr="00657C82">
        <w:rPr>
          <w:sz w:val="22"/>
          <w:szCs w:val="22"/>
          <w:lang w:val="lv-LV"/>
        </w:rPr>
        <w:t xml:space="preserve"> 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Par katru iepirkuma daļu var tik slēgts atsevišķs iepirkuma līgums</w:t>
      </w:r>
      <w:r w:rsidR="00657C82">
        <w:rPr>
          <w:sz w:val="22"/>
          <w:szCs w:val="22"/>
          <w:lang w:val="lv-LV"/>
        </w:rPr>
        <w:t>, pamatojoties uz iepirkuma nolikumu, tehnisko un finanšu piedāvājumu.</w:t>
      </w:r>
    </w:p>
    <w:p w14:paraId="49DF4E08" w14:textId="2322A123" w:rsidR="00216295" w:rsidRPr="00657C82" w:rsidRDefault="001074B6" w:rsidP="00A87BBD">
      <w:pPr>
        <w:widowControl w:val="0"/>
        <w:numPr>
          <w:ilvl w:val="1"/>
          <w:numId w:val="9"/>
        </w:numPr>
        <w:suppressAutoHyphens w:val="0"/>
        <w:ind w:left="567" w:right="-81"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4E30B2">
      <w:pPr>
        <w:widowControl w:val="0"/>
        <w:numPr>
          <w:ilvl w:val="1"/>
          <w:numId w:val="9"/>
        </w:numPr>
        <w:suppressAutoHyphens w:val="0"/>
        <w:ind w:left="567" w:right="-81"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A87BBD">
      <w:pPr>
        <w:widowControl w:val="0"/>
        <w:numPr>
          <w:ilvl w:val="1"/>
          <w:numId w:val="9"/>
        </w:numPr>
        <w:suppressAutoHyphens w:val="0"/>
        <w:ind w:left="567" w:right="-81"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A87BBD">
      <w:pPr>
        <w:widowControl w:val="0"/>
        <w:numPr>
          <w:ilvl w:val="1"/>
          <w:numId w:val="9"/>
        </w:numPr>
        <w:suppressAutoHyphens w:val="0"/>
        <w:ind w:left="567" w:right="-81"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A87BBD">
      <w:pPr>
        <w:widowControl w:val="0"/>
        <w:numPr>
          <w:ilvl w:val="1"/>
          <w:numId w:val="9"/>
        </w:numPr>
        <w:suppressAutoHyphens w:val="0"/>
        <w:ind w:left="567" w:hanging="567"/>
        <w:jc w:val="both"/>
        <w:rPr>
          <w:sz w:val="22"/>
          <w:szCs w:val="22"/>
          <w:lang w:val="lv-LV"/>
        </w:rPr>
      </w:pPr>
      <w:r w:rsidRPr="00657C82">
        <w:rPr>
          <w:sz w:val="22"/>
          <w:szCs w:val="22"/>
          <w:lang w:val="lv-LV"/>
        </w:rPr>
        <w:lastRenderedPageBreak/>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683BA8">
      <w:pPr>
        <w:jc w:val="both"/>
        <w:rPr>
          <w:b/>
          <w:bCs/>
          <w:caps/>
          <w:sz w:val="22"/>
          <w:szCs w:val="22"/>
          <w:highlight w:val="yellow"/>
          <w:lang w:val="lv-LV"/>
        </w:rPr>
      </w:pPr>
    </w:p>
    <w:p w14:paraId="27BDA357" w14:textId="77777777" w:rsidR="00E56E1C" w:rsidRPr="00657C82" w:rsidRDefault="0094077F" w:rsidP="00683BA8">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683BA8">
      <w:pPr>
        <w:keepNext/>
        <w:widowControl w:val="0"/>
        <w:jc w:val="center"/>
        <w:rPr>
          <w:b/>
          <w:bCs/>
          <w:sz w:val="22"/>
          <w:szCs w:val="22"/>
          <w:lang w:val="lv-LV"/>
        </w:rPr>
      </w:pPr>
    </w:p>
    <w:p w14:paraId="3130119B" w14:textId="77777777" w:rsidR="00E56E1C" w:rsidRPr="00657C82" w:rsidRDefault="00E56E1C" w:rsidP="00683BA8">
      <w:pPr>
        <w:jc w:val="both"/>
        <w:rPr>
          <w:b/>
          <w:bCs/>
          <w:sz w:val="22"/>
          <w:szCs w:val="22"/>
          <w:lang w:val="lv-LV"/>
        </w:rPr>
      </w:pPr>
      <w:r w:rsidRPr="00657C82">
        <w:rPr>
          <w:b/>
          <w:bCs/>
          <w:sz w:val="22"/>
          <w:szCs w:val="22"/>
          <w:lang w:val="lv-LV"/>
        </w:rPr>
        <w:t>Nolikumam pievienoti šādi pielikumi:</w:t>
      </w:r>
    </w:p>
    <w:p w14:paraId="1C202859" w14:textId="5AFA8AD3" w:rsidR="00E56E1C" w:rsidRPr="00657C82" w:rsidRDefault="007A3E8E" w:rsidP="00893114">
      <w:pPr>
        <w:tabs>
          <w:tab w:val="left" w:pos="709"/>
          <w:tab w:val="left" w:pos="1800"/>
        </w:tabs>
        <w:ind w:left="568" w:hanging="208"/>
        <w:jc w:val="both"/>
        <w:rPr>
          <w:sz w:val="22"/>
          <w:szCs w:val="22"/>
          <w:lang w:val="lv-LV"/>
        </w:rPr>
      </w:pPr>
      <w:r w:rsidRPr="00657C82">
        <w:rPr>
          <w:sz w:val="22"/>
          <w:szCs w:val="22"/>
          <w:lang w:val="lv-LV"/>
        </w:rPr>
        <w:t>P</w:t>
      </w:r>
      <w:r w:rsidR="00E56E1C" w:rsidRPr="00657C82">
        <w:rPr>
          <w:sz w:val="22"/>
          <w:szCs w:val="22"/>
          <w:lang w:val="lv-LV"/>
        </w:rPr>
        <w:t>ielikums</w:t>
      </w:r>
      <w:r w:rsidRPr="00657C82">
        <w:rPr>
          <w:sz w:val="22"/>
          <w:szCs w:val="22"/>
          <w:lang w:val="lv-LV"/>
        </w:rPr>
        <w:t xml:space="preserve"> Nr.1</w:t>
      </w:r>
      <w:r w:rsidR="000071B0" w:rsidRPr="00657C82">
        <w:rPr>
          <w:sz w:val="22"/>
          <w:szCs w:val="22"/>
          <w:lang w:val="lv-LV"/>
        </w:rPr>
        <w:t xml:space="preserve"> – Pretendenta P</w:t>
      </w:r>
      <w:r w:rsidR="00E56E1C" w:rsidRPr="00657C82">
        <w:rPr>
          <w:sz w:val="22"/>
          <w:szCs w:val="22"/>
          <w:lang w:val="lv-LV"/>
        </w:rPr>
        <w:t>ieteikums par piedalīšanos konkursā</w:t>
      </w:r>
      <w:r w:rsidR="00974D3F" w:rsidRPr="00657C82">
        <w:rPr>
          <w:sz w:val="22"/>
          <w:szCs w:val="22"/>
          <w:lang w:val="lv-LV"/>
        </w:rPr>
        <w:t xml:space="preserve"> (forma)</w:t>
      </w:r>
      <w:r w:rsidR="00B61907" w:rsidRPr="00657C82">
        <w:rPr>
          <w:sz w:val="22"/>
          <w:szCs w:val="22"/>
          <w:lang w:val="lv-LV"/>
        </w:rPr>
        <w:t xml:space="preserve"> atsevišķā datnē</w:t>
      </w:r>
      <w:r w:rsidR="00E56E1C" w:rsidRPr="00657C82">
        <w:rPr>
          <w:sz w:val="22"/>
          <w:szCs w:val="22"/>
          <w:lang w:val="lv-LV"/>
        </w:rPr>
        <w:t>;</w:t>
      </w:r>
    </w:p>
    <w:p w14:paraId="42859A62" w14:textId="3F0B0C95" w:rsidR="00987374" w:rsidRPr="00657C82" w:rsidRDefault="007A3E8E" w:rsidP="006254FF">
      <w:pPr>
        <w:tabs>
          <w:tab w:val="left" w:pos="709"/>
          <w:tab w:val="left" w:pos="1800"/>
        </w:tabs>
        <w:ind w:left="568" w:hanging="208"/>
        <w:jc w:val="both"/>
        <w:rPr>
          <w:sz w:val="22"/>
          <w:szCs w:val="22"/>
          <w:lang w:val="lv-LV"/>
        </w:rPr>
      </w:pPr>
      <w:r w:rsidRPr="00657C82">
        <w:rPr>
          <w:sz w:val="22"/>
          <w:szCs w:val="22"/>
          <w:lang w:val="lv-LV"/>
        </w:rPr>
        <w:t>P</w:t>
      </w:r>
      <w:r w:rsidR="0082625A" w:rsidRPr="00657C82">
        <w:rPr>
          <w:sz w:val="22"/>
          <w:szCs w:val="22"/>
          <w:lang w:val="lv-LV"/>
        </w:rPr>
        <w:t>ielikums</w:t>
      </w:r>
      <w:r w:rsidRPr="00657C82">
        <w:rPr>
          <w:sz w:val="22"/>
          <w:szCs w:val="22"/>
          <w:lang w:val="lv-LV"/>
        </w:rPr>
        <w:t xml:space="preserve"> Nr.2</w:t>
      </w:r>
      <w:r w:rsidR="0082625A" w:rsidRPr="00657C82">
        <w:rPr>
          <w:sz w:val="22"/>
          <w:szCs w:val="22"/>
          <w:lang w:val="lv-LV"/>
        </w:rPr>
        <w:t xml:space="preserve"> –</w:t>
      </w:r>
      <w:r w:rsidR="00974D3F" w:rsidRPr="00657C82">
        <w:rPr>
          <w:sz w:val="22"/>
          <w:szCs w:val="22"/>
          <w:lang w:val="lv-LV"/>
        </w:rPr>
        <w:t xml:space="preserve"> </w:t>
      </w:r>
      <w:r w:rsidR="00863007" w:rsidRPr="00657C82">
        <w:rPr>
          <w:sz w:val="22"/>
          <w:szCs w:val="22"/>
          <w:lang w:val="lv-LV"/>
        </w:rPr>
        <w:t>Tehn</w:t>
      </w:r>
      <w:r w:rsidR="006254FF" w:rsidRPr="00657C82">
        <w:rPr>
          <w:sz w:val="22"/>
          <w:szCs w:val="22"/>
          <w:lang w:val="lv-LV"/>
        </w:rPr>
        <w:t xml:space="preserve">iskā specifikācija </w:t>
      </w:r>
      <w:r w:rsidR="00104317" w:rsidRPr="00657C82">
        <w:rPr>
          <w:sz w:val="22"/>
          <w:szCs w:val="22"/>
          <w:lang w:val="lv-LV"/>
        </w:rPr>
        <w:t xml:space="preserve">un finanšu piedāvājuma iesniegšanas forma </w:t>
      </w:r>
      <w:r w:rsidR="00A76EF1" w:rsidRPr="00657C82">
        <w:rPr>
          <w:sz w:val="22"/>
          <w:szCs w:val="22"/>
          <w:lang w:val="lv-LV"/>
        </w:rPr>
        <w:t xml:space="preserve">iepirkuma priekšmeta </w:t>
      </w:r>
      <w:r w:rsidR="00104317" w:rsidRPr="00657C82">
        <w:rPr>
          <w:sz w:val="22"/>
          <w:szCs w:val="22"/>
          <w:lang w:val="lv-LV"/>
        </w:rPr>
        <w:t>1.daļa</w:t>
      </w:r>
      <w:r w:rsidR="00A76EF1" w:rsidRPr="00657C82">
        <w:rPr>
          <w:sz w:val="22"/>
          <w:szCs w:val="22"/>
          <w:lang w:val="lv-LV"/>
        </w:rPr>
        <w:t>i</w:t>
      </w:r>
      <w:r w:rsidR="00104317" w:rsidRPr="00657C82">
        <w:rPr>
          <w:sz w:val="22"/>
          <w:szCs w:val="22"/>
          <w:lang w:val="lv-LV"/>
        </w:rPr>
        <w:t xml:space="preserve"> </w:t>
      </w:r>
      <w:r w:rsidR="006254FF" w:rsidRPr="00657C82">
        <w:rPr>
          <w:sz w:val="22"/>
          <w:szCs w:val="22"/>
          <w:lang w:val="lv-LV"/>
        </w:rPr>
        <w:t>atsevišķā datnē</w:t>
      </w:r>
      <w:r w:rsidR="00104317" w:rsidRPr="00657C82">
        <w:rPr>
          <w:sz w:val="22"/>
          <w:szCs w:val="22"/>
          <w:lang w:val="lv-LV"/>
        </w:rPr>
        <w:t>;</w:t>
      </w:r>
    </w:p>
    <w:p w14:paraId="2A9DCD25" w14:textId="789FA161" w:rsidR="00104317" w:rsidRPr="00657C82" w:rsidRDefault="00567D82" w:rsidP="00893114">
      <w:pPr>
        <w:tabs>
          <w:tab w:val="left" w:pos="709"/>
          <w:tab w:val="left" w:pos="1800"/>
        </w:tabs>
        <w:ind w:left="568" w:hanging="208"/>
        <w:jc w:val="both"/>
        <w:rPr>
          <w:sz w:val="22"/>
          <w:szCs w:val="22"/>
          <w:lang w:val="lv-LV"/>
        </w:rPr>
      </w:pPr>
      <w:r w:rsidRPr="00657C82">
        <w:rPr>
          <w:sz w:val="22"/>
          <w:szCs w:val="22"/>
          <w:lang w:val="lv-LV"/>
        </w:rPr>
        <w:t>Piel</w:t>
      </w:r>
      <w:r w:rsidR="006254FF" w:rsidRPr="00657C82">
        <w:rPr>
          <w:sz w:val="22"/>
          <w:szCs w:val="22"/>
          <w:lang w:val="lv-LV"/>
        </w:rPr>
        <w:t xml:space="preserve">ikums Nr.3 – </w:t>
      </w:r>
      <w:r w:rsidR="00104317" w:rsidRPr="00657C82">
        <w:rPr>
          <w:sz w:val="22"/>
          <w:szCs w:val="22"/>
          <w:lang w:val="lv-LV"/>
        </w:rPr>
        <w:t xml:space="preserve">Tehniskā specifikācija un finanšu piedāvājuma iesniegšanas forma </w:t>
      </w:r>
      <w:r w:rsidR="00A76EF1" w:rsidRPr="00657C82">
        <w:rPr>
          <w:sz w:val="22"/>
          <w:szCs w:val="22"/>
          <w:lang w:val="lv-LV"/>
        </w:rPr>
        <w:t xml:space="preserve">iepirkuma priekšmeta </w:t>
      </w:r>
      <w:r w:rsidR="00104317" w:rsidRPr="00657C82">
        <w:rPr>
          <w:sz w:val="22"/>
          <w:szCs w:val="22"/>
          <w:lang w:val="lv-LV"/>
        </w:rPr>
        <w:t>2.daļa</w:t>
      </w:r>
      <w:r w:rsidR="00A76EF1" w:rsidRPr="00657C82">
        <w:rPr>
          <w:sz w:val="22"/>
          <w:szCs w:val="22"/>
          <w:lang w:val="lv-LV"/>
        </w:rPr>
        <w:t>i</w:t>
      </w:r>
      <w:r w:rsidR="00104317" w:rsidRPr="00657C82">
        <w:rPr>
          <w:sz w:val="22"/>
          <w:szCs w:val="22"/>
          <w:lang w:val="lv-LV"/>
        </w:rPr>
        <w:t xml:space="preserve"> atsevišķā datnē;</w:t>
      </w:r>
    </w:p>
    <w:p w14:paraId="234C2E20" w14:textId="02D3E088" w:rsidR="00893114" w:rsidRPr="00657C82" w:rsidRDefault="007A3E8E" w:rsidP="00893114">
      <w:pPr>
        <w:tabs>
          <w:tab w:val="left" w:pos="709"/>
          <w:tab w:val="left" w:pos="1800"/>
        </w:tabs>
        <w:ind w:left="568" w:hanging="208"/>
        <w:jc w:val="both"/>
        <w:rPr>
          <w:sz w:val="22"/>
          <w:szCs w:val="22"/>
          <w:lang w:val="lv-LV"/>
        </w:rPr>
      </w:pPr>
      <w:r w:rsidRPr="00657C82">
        <w:rPr>
          <w:sz w:val="22"/>
          <w:szCs w:val="22"/>
          <w:lang w:val="lv-LV"/>
        </w:rPr>
        <w:t>P</w:t>
      </w:r>
      <w:r w:rsidR="00E56E1C" w:rsidRPr="00657C82">
        <w:rPr>
          <w:sz w:val="22"/>
          <w:szCs w:val="22"/>
          <w:lang w:val="lv-LV"/>
        </w:rPr>
        <w:t>ielikums</w:t>
      </w:r>
      <w:r w:rsidR="00221532" w:rsidRPr="00657C82">
        <w:rPr>
          <w:sz w:val="22"/>
          <w:szCs w:val="22"/>
          <w:lang w:val="lv-LV"/>
        </w:rPr>
        <w:t xml:space="preserve"> Nr.</w:t>
      </w:r>
      <w:r w:rsidR="00567D82" w:rsidRPr="00657C82">
        <w:rPr>
          <w:sz w:val="22"/>
          <w:szCs w:val="22"/>
          <w:lang w:val="lv-LV"/>
        </w:rPr>
        <w:t>4</w:t>
      </w:r>
      <w:r w:rsidR="00E56E1C" w:rsidRPr="00657C82">
        <w:rPr>
          <w:sz w:val="22"/>
          <w:szCs w:val="22"/>
          <w:lang w:val="lv-LV"/>
        </w:rPr>
        <w:t xml:space="preserve"> – </w:t>
      </w:r>
      <w:r w:rsidR="004A106A" w:rsidRPr="00657C82">
        <w:rPr>
          <w:sz w:val="22"/>
          <w:szCs w:val="22"/>
          <w:lang w:val="lv-LV"/>
        </w:rPr>
        <w:t xml:space="preserve">Iepirkuma </w:t>
      </w:r>
      <w:r w:rsidR="00A20F08" w:rsidRPr="00657C82">
        <w:rPr>
          <w:sz w:val="22"/>
          <w:szCs w:val="22"/>
          <w:lang w:val="lv-LV"/>
        </w:rPr>
        <w:t>Līguma</w:t>
      </w:r>
      <w:r w:rsidR="00A56F7D" w:rsidRPr="00657C82">
        <w:rPr>
          <w:sz w:val="22"/>
          <w:szCs w:val="22"/>
          <w:lang w:val="lv-LV"/>
        </w:rPr>
        <w:t xml:space="preserve"> projekt</w:t>
      </w:r>
      <w:r w:rsidR="000D6FC8" w:rsidRPr="00657C82">
        <w:rPr>
          <w:sz w:val="22"/>
          <w:szCs w:val="22"/>
          <w:lang w:val="lv-LV"/>
        </w:rPr>
        <w:t>s</w:t>
      </w:r>
      <w:r w:rsidR="00B61907" w:rsidRPr="00657C82">
        <w:rPr>
          <w:sz w:val="22"/>
          <w:szCs w:val="22"/>
          <w:lang w:val="lv-LV"/>
        </w:rPr>
        <w:t xml:space="preserve"> atsevišķā datnē</w:t>
      </w:r>
      <w:r w:rsidR="004448AD" w:rsidRPr="00657C82">
        <w:rPr>
          <w:sz w:val="22"/>
          <w:szCs w:val="22"/>
          <w:lang w:val="lv-LV"/>
        </w:rPr>
        <w:t>.</w:t>
      </w:r>
    </w:p>
    <w:sectPr w:rsidR="00893114" w:rsidRPr="00657C82" w:rsidSect="004E30B2">
      <w:footerReference w:type="even" r:id="rId14"/>
      <w:footerReference w:type="default" r:id="rId15"/>
      <w:pgSz w:w="11906" w:h="16838"/>
      <w:pgMar w:top="851" w:right="1133" w:bottom="992" w:left="1418" w:header="70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EC212" w14:textId="77777777" w:rsidR="00163028" w:rsidRDefault="00163028">
      <w:r>
        <w:separator/>
      </w:r>
    </w:p>
  </w:endnote>
  <w:endnote w:type="continuationSeparator" w:id="0">
    <w:p w14:paraId="33A58AED" w14:textId="77777777" w:rsidR="00163028" w:rsidRDefault="0016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46" w14:textId="77777777" w:rsidR="00A0068F" w:rsidRDefault="00A0068F"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A0068F" w:rsidRDefault="00A0068F" w:rsidP="00C90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5C5DB150" w:rsidR="00A0068F" w:rsidRDefault="004E30B2" w:rsidP="004E30B2">
            <w:pPr>
              <w:pStyle w:val="Footer"/>
              <w:jc w:val="right"/>
            </w:pPr>
            <w:r>
              <w:t xml:space="preserve">Lapa </w:t>
            </w:r>
            <w:r>
              <w:rPr>
                <w:b/>
                <w:bCs/>
              </w:rPr>
              <w:fldChar w:fldCharType="begin"/>
            </w:r>
            <w:r>
              <w:rPr>
                <w:b/>
                <w:bCs/>
              </w:rPr>
              <w:instrText xml:space="preserve"> PAGE </w:instrText>
            </w:r>
            <w:r>
              <w:rPr>
                <w:b/>
                <w:bCs/>
              </w:rPr>
              <w:fldChar w:fldCharType="separate"/>
            </w:r>
            <w:r w:rsidR="009A5C3D">
              <w:rPr>
                <w:b/>
                <w:bCs/>
                <w:noProof/>
              </w:rPr>
              <w:t>7</w:t>
            </w:r>
            <w:r>
              <w:rPr>
                <w:b/>
                <w:bCs/>
              </w:rPr>
              <w:fldChar w:fldCharType="end"/>
            </w:r>
            <w:r>
              <w:t xml:space="preserve"> no </w:t>
            </w:r>
            <w:r>
              <w:rPr>
                <w:b/>
                <w:bCs/>
              </w:rPr>
              <w:fldChar w:fldCharType="begin"/>
            </w:r>
            <w:r>
              <w:rPr>
                <w:b/>
                <w:bCs/>
              </w:rPr>
              <w:instrText xml:space="preserve"> NUMPAGES  </w:instrText>
            </w:r>
            <w:r>
              <w:rPr>
                <w:b/>
                <w:bCs/>
              </w:rPr>
              <w:fldChar w:fldCharType="separate"/>
            </w:r>
            <w:r w:rsidR="009A5C3D">
              <w:rPr>
                <w:b/>
                <w:bCs/>
                <w:noProof/>
              </w:rPr>
              <w:t>7</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6A2D1" w14:textId="77777777" w:rsidR="00163028" w:rsidRDefault="00163028">
      <w:r>
        <w:separator/>
      </w:r>
    </w:p>
  </w:footnote>
  <w:footnote w:type="continuationSeparator" w:id="0">
    <w:p w14:paraId="5EE18EC0" w14:textId="77777777" w:rsidR="00163028" w:rsidRDefault="00163028">
      <w:r>
        <w:continuationSeparator/>
      </w:r>
    </w:p>
  </w:footnote>
  <w:footnote w:id="1">
    <w:p w14:paraId="7C20A57C" w14:textId="764DCC4D" w:rsidR="00A0068F" w:rsidRPr="00670CE1" w:rsidRDefault="00A0068F">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7"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9"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9"/>
  </w:num>
  <w:num w:numId="7">
    <w:abstractNumId w:val="18"/>
  </w:num>
  <w:num w:numId="8">
    <w:abstractNumId w:val="14"/>
  </w:num>
  <w:num w:numId="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77DBD"/>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4E5A"/>
    <w:rsid w:val="00155770"/>
    <w:rsid w:val="00156094"/>
    <w:rsid w:val="001571DF"/>
    <w:rsid w:val="00160848"/>
    <w:rsid w:val="00160E00"/>
    <w:rsid w:val="001619CA"/>
    <w:rsid w:val="00161DAB"/>
    <w:rsid w:val="00161F1F"/>
    <w:rsid w:val="0016203B"/>
    <w:rsid w:val="001622C1"/>
    <w:rsid w:val="001623DB"/>
    <w:rsid w:val="00162CC9"/>
    <w:rsid w:val="00163001"/>
    <w:rsid w:val="00163028"/>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05D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1674"/>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053"/>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C3D"/>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7E9B"/>
    <w:rsid w:val="00A3005B"/>
    <w:rsid w:val="00A30308"/>
    <w:rsid w:val="00A30F64"/>
    <w:rsid w:val="00A3101D"/>
    <w:rsid w:val="00A318B8"/>
    <w:rsid w:val="00A33EA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88B"/>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311E"/>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BBF97B59-7BBA-47EA-BB6A-73DA58D8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cfi.l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F6E3A-A27F-4E4A-B62B-576F6604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13821</Words>
  <Characters>7878</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21656</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user</cp:lastModifiedBy>
  <cp:revision>4</cp:revision>
  <cp:lastPrinted>2018-02-02T12:16:00Z</cp:lastPrinted>
  <dcterms:created xsi:type="dcterms:W3CDTF">2018-05-24T14:19:00Z</dcterms:created>
  <dcterms:modified xsi:type="dcterms:W3CDTF">2018-05-26T07:22:00Z</dcterms:modified>
</cp:coreProperties>
</file>