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6E3A09E7" w:rsidR="009659AE" w:rsidRPr="005C44BD" w:rsidRDefault="00A8790B" w:rsidP="004D3809">
      <w:pPr>
        <w:rPr>
          <w:b/>
          <w:sz w:val="22"/>
          <w:szCs w:val="22"/>
          <w:lang w:val="lv-LV"/>
        </w:rPr>
      </w:pPr>
      <w:r>
        <w:rPr>
          <w:b/>
          <w:noProof/>
          <w:sz w:val="22"/>
          <w:szCs w:val="22"/>
          <w:lang w:val="lv-LV" w:eastAsia="lv-LV"/>
        </w:rPr>
        <w:drawing>
          <wp:inline distT="0" distB="0" distL="0" distR="0" wp14:anchorId="6EEC59E7" wp14:editId="6CB1709C">
            <wp:extent cx="5614670" cy="1347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347470"/>
                    </a:xfrm>
                    <a:prstGeom prst="rect">
                      <a:avLst/>
                    </a:prstGeom>
                    <a:noFill/>
                  </pic:spPr>
                </pic:pic>
              </a:graphicData>
            </a:graphic>
          </wp:inline>
        </w:drawing>
      </w:r>
    </w:p>
    <w:p w14:paraId="458F8C6D" w14:textId="77777777" w:rsidR="00A8790B" w:rsidRDefault="00A8790B" w:rsidP="00CE0B79">
      <w:pPr>
        <w:jc w:val="right"/>
        <w:rPr>
          <w:lang w:val="lv-LV"/>
        </w:rPr>
      </w:pPr>
    </w:p>
    <w:p w14:paraId="11CF6F99" w14:textId="24C189B8" w:rsidR="00A8790B" w:rsidRDefault="00A8790B" w:rsidP="00A8790B">
      <w:pPr>
        <w:jc w:val="center"/>
        <w:rPr>
          <w:lang w:val="lv-LV"/>
        </w:rPr>
      </w:pPr>
      <w:r w:rsidRPr="005C44BD">
        <w:rPr>
          <w:b/>
          <w:bCs/>
          <w:lang w:val="lv-LV"/>
        </w:rPr>
        <w:t>LATVIJAS</w:t>
      </w:r>
      <w:r w:rsidRPr="005C44BD">
        <w:rPr>
          <w:b/>
          <w:bCs/>
          <w:sz w:val="22"/>
          <w:szCs w:val="22"/>
          <w:lang w:val="lv-LV"/>
        </w:rPr>
        <w:t xml:space="preserve"> </w:t>
      </w:r>
      <w:r w:rsidRPr="005C44BD">
        <w:rPr>
          <w:b/>
          <w:bCs/>
          <w:lang w:val="lv-LV"/>
        </w:rPr>
        <w:t>UNIVERSITĀTES CIETVIELU FIZIKAS INSTITŪTS</w:t>
      </w:r>
    </w:p>
    <w:p w14:paraId="5DF8F4BB" w14:textId="77777777" w:rsidR="00A8790B" w:rsidRDefault="00A8790B" w:rsidP="00CE0B79">
      <w:pPr>
        <w:jc w:val="right"/>
        <w:rPr>
          <w:lang w:val="lv-LV"/>
        </w:rPr>
      </w:pPr>
    </w:p>
    <w:p w14:paraId="1509490C" w14:textId="44477CAF" w:rsidR="00592204" w:rsidRPr="00A8790B" w:rsidRDefault="00B3737A" w:rsidP="00CE0B79">
      <w:pPr>
        <w:jc w:val="right"/>
        <w:rPr>
          <w:sz w:val="20"/>
          <w:szCs w:val="20"/>
          <w:lang w:val="lv-LV"/>
        </w:rPr>
      </w:pPr>
      <w:r w:rsidRPr="00A8790B">
        <w:rPr>
          <w:sz w:val="20"/>
          <w:szCs w:val="20"/>
          <w:lang w:val="lv-LV"/>
        </w:rPr>
        <w:t>APSTIPRINĀTS:</w:t>
      </w:r>
    </w:p>
    <w:p w14:paraId="20441C37" w14:textId="060EA0E2" w:rsidR="00B3737A" w:rsidRPr="00A8790B" w:rsidRDefault="00472833" w:rsidP="00683BA8">
      <w:pPr>
        <w:jc w:val="right"/>
        <w:rPr>
          <w:sz w:val="20"/>
          <w:szCs w:val="20"/>
          <w:lang w:val="lv-LV"/>
        </w:rPr>
      </w:pPr>
      <w:r w:rsidRPr="00A8790B">
        <w:rPr>
          <w:sz w:val="20"/>
          <w:szCs w:val="20"/>
          <w:lang w:val="lv-LV"/>
        </w:rPr>
        <w:t>201</w:t>
      </w:r>
      <w:r w:rsidR="00FC36E4" w:rsidRPr="00A8790B">
        <w:rPr>
          <w:sz w:val="20"/>
          <w:szCs w:val="20"/>
          <w:lang w:val="lv-LV"/>
        </w:rPr>
        <w:t>8.</w:t>
      </w:r>
      <w:r w:rsidR="00930D25" w:rsidRPr="00A8790B">
        <w:rPr>
          <w:sz w:val="20"/>
          <w:szCs w:val="20"/>
          <w:lang w:val="lv-LV"/>
        </w:rPr>
        <w:t xml:space="preserve"> </w:t>
      </w:r>
      <w:r w:rsidR="00B3737A" w:rsidRPr="00A8790B">
        <w:rPr>
          <w:sz w:val="20"/>
          <w:szCs w:val="20"/>
          <w:lang w:val="lv-LV"/>
        </w:rPr>
        <w:t xml:space="preserve">gada </w:t>
      </w:r>
      <w:r w:rsidR="00B75285" w:rsidRPr="00A8790B">
        <w:rPr>
          <w:sz w:val="20"/>
          <w:szCs w:val="20"/>
          <w:lang w:val="lv-LV"/>
        </w:rPr>
        <w:t>2</w:t>
      </w:r>
      <w:r w:rsidR="00410CDC" w:rsidRPr="00A8790B">
        <w:rPr>
          <w:sz w:val="20"/>
          <w:szCs w:val="20"/>
          <w:lang w:val="lv-LV"/>
        </w:rPr>
        <w:t>7</w:t>
      </w:r>
      <w:r w:rsidR="00A66B9C" w:rsidRPr="00A8790B">
        <w:rPr>
          <w:sz w:val="20"/>
          <w:szCs w:val="20"/>
          <w:lang w:val="lv-LV"/>
        </w:rPr>
        <w:t>.</w:t>
      </w:r>
      <w:r w:rsidR="00B75285" w:rsidRPr="00A8790B">
        <w:rPr>
          <w:sz w:val="20"/>
          <w:szCs w:val="20"/>
          <w:lang w:val="lv-LV"/>
        </w:rPr>
        <w:t>marta</w:t>
      </w:r>
    </w:p>
    <w:p w14:paraId="76681240" w14:textId="77777777" w:rsidR="00FC36E4" w:rsidRPr="00A8790B" w:rsidRDefault="00FC36E4" w:rsidP="00683BA8">
      <w:pPr>
        <w:jc w:val="right"/>
        <w:rPr>
          <w:sz w:val="20"/>
          <w:szCs w:val="20"/>
          <w:lang w:val="lv-LV"/>
        </w:rPr>
      </w:pPr>
      <w:r w:rsidRPr="00A8790B">
        <w:rPr>
          <w:sz w:val="20"/>
          <w:szCs w:val="20"/>
          <w:lang w:val="lv-LV"/>
        </w:rPr>
        <w:t xml:space="preserve">LU CFI iepirkumu komisijas </w:t>
      </w:r>
      <w:r w:rsidR="00E61453" w:rsidRPr="00A8790B">
        <w:rPr>
          <w:sz w:val="20"/>
          <w:szCs w:val="20"/>
          <w:lang w:val="lv-LV"/>
        </w:rPr>
        <w:t>sēdē</w:t>
      </w:r>
    </w:p>
    <w:p w14:paraId="6FFB2F10" w14:textId="11911877" w:rsidR="00B3737A" w:rsidRPr="00A8790B" w:rsidRDefault="004E2169" w:rsidP="00683BA8">
      <w:pPr>
        <w:jc w:val="right"/>
        <w:rPr>
          <w:sz w:val="20"/>
          <w:szCs w:val="20"/>
          <w:lang w:val="lv-LV"/>
        </w:rPr>
      </w:pPr>
      <w:r w:rsidRPr="00A8790B">
        <w:rPr>
          <w:sz w:val="20"/>
          <w:szCs w:val="20"/>
          <w:lang w:val="lv-LV"/>
        </w:rPr>
        <w:t>protokols</w:t>
      </w:r>
      <w:r w:rsidR="00E61453" w:rsidRPr="00A8790B">
        <w:rPr>
          <w:sz w:val="20"/>
          <w:szCs w:val="20"/>
          <w:lang w:val="lv-LV"/>
        </w:rPr>
        <w:t xml:space="preserve"> Nr.</w:t>
      </w:r>
      <w:r w:rsidR="00B3737A" w:rsidRPr="00A8790B">
        <w:rPr>
          <w:sz w:val="20"/>
          <w:szCs w:val="20"/>
          <w:lang w:val="lv-LV"/>
        </w:rPr>
        <w:t>1</w:t>
      </w:r>
    </w:p>
    <w:p w14:paraId="434BD6A2" w14:textId="77777777" w:rsidR="00A8790B" w:rsidRPr="00A8790B" w:rsidRDefault="00A8790B" w:rsidP="00A8790B">
      <w:pPr>
        <w:jc w:val="right"/>
        <w:rPr>
          <w:sz w:val="20"/>
          <w:szCs w:val="20"/>
          <w:lang w:val="lv-LV"/>
        </w:rPr>
      </w:pPr>
      <w:r w:rsidRPr="00A8790B">
        <w:rPr>
          <w:sz w:val="20"/>
          <w:szCs w:val="20"/>
          <w:lang w:val="lv-LV"/>
        </w:rPr>
        <w:t>Iepirkuma komisijas priekšsēdētājs</w:t>
      </w:r>
    </w:p>
    <w:p w14:paraId="2F0B0299" w14:textId="77777777" w:rsidR="00A8790B" w:rsidRPr="00A8790B" w:rsidRDefault="00A8790B" w:rsidP="00A8790B">
      <w:pPr>
        <w:jc w:val="right"/>
        <w:rPr>
          <w:sz w:val="20"/>
          <w:szCs w:val="20"/>
          <w:lang w:val="lv-LV"/>
        </w:rPr>
      </w:pPr>
    </w:p>
    <w:p w14:paraId="4F75DB9E" w14:textId="77777777" w:rsidR="00A8790B" w:rsidRPr="00A8790B" w:rsidRDefault="00A8790B" w:rsidP="00A8790B">
      <w:pPr>
        <w:jc w:val="right"/>
        <w:rPr>
          <w:sz w:val="20"/>
          <w:szCs w:val="20"/>
          <w:lang w:val="lv-LV"/>
        </w:rPr>
      </w:pPr>
      <w:r w:rsidRPr="00A8790B">
        <w:rPr>
          <w:sz w:val="20"/>
          <w:szCs w:val="20"/>
          <w:lang w:val="lv-LV"/>
        </w:rPr>
        <w:t>_________________</w:t>
      </w:r>
    </w:p>
    <w:p w14:paraId="4A38B5BF" w14:textId="77772346" w:rsidR="00A8790B" w:rsidRPr="00A8790B" w:rsidRDefault="00A8790B" w:rsidP="00A8790B">
      <w:pPr>
        <w:jc w:val="right"/>
        <w:rPr>
          <w:sz w:val="20"/>
          <w:szCs w:val="20"/>
          <w:lang w:val="lv-LV"/>
        </w:rPr>
      </w:pPr>
      <w:proofErr w:type="spellStart"/>
      <w:r w:rsidRPr="00A8790B">
        <w:rPr>
          <w:sz w:val="20"/>
          <w:szCs w:val="20"/>
          <w:lang w:val="lv-LV"/>
        </w:rPr>
        <w:t>A.Krūmiņš</w:t>
      </w:r>
      <w:proofErr w:type="spellEnd"/>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31F263B4" w:rsidR="00F23AF1" w:rsidRPr="005C44BD" w:rsidRDefault="00F23AF1" w:rsidP="00683BA8">
      <w:pPr>
        <w:rPr>
          <w:sz w:val="22"/>
          <w:szCs w:val="22"/>
          <w:lang w:val="lv-LV"/>
        </w:rPr>
      </w:pPr>
    </w:p>
    <w:p w14:paraId="1D33FC9A" w14:textId="32BCA850" w:rsidR="00472833" w:rsidRPr="005C44BD" w:rsidRDefault="00472833" w:rsidP="00683BA8">
      <w:pPr>
        <w:jc w:val="center"/>
        <w:rPr>
          <w:b/>
          <w:bCs/>
          <w:sz w:val="22"/>
          <w:szCs w:val="22"/>
          <w:lang w:val="lv-LV"/>
        </w:rPr>
      </w:pP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23F56A22" w14:textId="77777777" w:rsidR="00410CDC" w:rsidRDefault="00126800" w:rsidP="005A160B">
      <w:pPr>
        <w:jc w:val="center"/>
        <w:rPr>
          <w:rFonts w:ascii="Times New Roman Bold" w:hAnsi="Times New Roman Bold"/>
          <w:b/>
          <w:caps/>
          <w:lang w:val="lv-LV"/>
        </w:rPr>
      </w:pPr>
      <w:r w:rsidRPr="00410CDC">
        <w:rPr>
          <w:rFonts w:ascii="Times New Roman Bold" w:hAnsi="Times New Roman Bold"/>
          <w:b/>
          <w:caps/>
          <w:lang w:val="lv-LV"/>
        </w:rPr>
        <w:t>“</w:t>
      </w:r>
      <w:r w:rsidR="00410CDC" w:rsidRPr="00410CDC">
        <w:rPr>
          <w:rFonts w:ascii="Times New Roman Bold" w:hAnsi="Times New Roman Bold"/>
          <w:b/>
          <w:caps/>
          <w:lang w:val="lv-LV"/>
        </w:rPr>
        <w:t xml:space="preserve">Diferenciālās kalorimetrijas-termiskās </w:t>
      </w:r>
    </w:p>
    <w:p w14:paraId="5F485E80" w14:textId="18F5503A" w:rsidR="004D3809" w:rsidRPr="00B75285" w:rsidRDefault="00410CDC" w:rsidP="005A160B">
      <w:pPr>
        <w:jc w:val="center"/>
        <w:rPr>
          <w:rFonts w:ascii="Times New Roman Bold" w:hAnsi="Times New Roman Bold"/>
          <w:b/>
          <w:caps/>
          <w:lang w:val="lv-LV"/>
        </w:rPr>
      </w:pPr>
      <w:r w:rsidRPr="00410CDC">
        <w:rPr>
          <w:rFonts w:ascii="Times New Roman Bold" w:hAnsi="Times New Roman Bold"/>
          <w:b/>
          <w:caps/>
          <w:lang w:val="lv-LV"/>
        </w:rPr>
        <w:t>gravimetrijas sistēma</w:t>
      </w:r>
      <w:r w:rsidR="00126800" w:rsidRPr="00410CDC">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1558B090" w:rsidR="00472833" w:rsidRPr="005C44BD" w:rsidRDefault="005A160B" w:rsidP="00683BA8">
      <w:pPr>
        <w:jc w:val="center"/>
        <w:rPr>
          <w:lang w:val="lv-LV"/>
        </w:rPr>
      </w:pPr>
      <w:proofErr w:type="spellStart"/>
      <w:r w:rsidRPr="005C44BD">
        <w:rPr>
          <w:b/>
          <w:lang w:val="lv-LV"/>
        </w:rPr>
        <w:t>Id</w:t>
      </w:r>
      <w:proofErr w:type="spellEnd"/>
      <w:r w:rsidRPr="005C44BD">
        <w:rPr>
          <w:b/>
          <w:lang w:val="lv-LV"/>
        </w:rPr>
        <w:t>. Nr. LU CFI 2018/</w:t>
      </w:r>
      <w:r w:rsidR="00B75285">
        <w:rPr>
          <w:b/>
          <w:lang w:val="lv-LV"/>
        </w:rPr>
        <w:t>1</w:t>
      </w:r>
      <w:r w:rsidR="002E642C">
        <w:rPr>
          <w:b/>
          <w:lang w:val="lv-LV"/>
        </w:rPr>
        <w:t>7</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1CFCAC8D"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2E642C">
        <w:rPr>
          <w:sz w:val="22"/>
          <w:szCs w:val="22"/>
          <w:lang w:val="lv-LV"/>
        </w:rPr>
        <w:t>7</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 xml:space="preserve">Izglītības iestādes </w:t>
      </w:r>
      <w:proofErr w:type="spellStart"/>
      <w:r w:rsidRPr="005C44BD">
        <w:rPr>
          <w:sz w:val="22"/>
          <w:szCs w:val="22"/>
          <w:lang w:val="lv-LV"/>
        </w:rPr>
        <w:t>R</w:t>
      </w:r>
      <w:r w:rsidR="00216295" w:rsidRPr="005C44BD">
        <w:rPr>
          <w:sz w:val="22"/>
          <w:szCs w:val="22"/>
          <w:lang w:val="lv-LV"/>
        </w:rPr>
        <w:t>eģ</w:t>
      </w:r>
      <w:proofErr w:type="spellEnd"/>
      <w:r w:rsidR="00216295" w:rsidRPr="005C44BD">
        <w:rPr>
          <w:sz w:val="22"/>
          <w:szCs w:val="22"/>
          <w:lang w:val="lv-LV"/>
        </w:rPr>
        <w:t xml:space="preserve">.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76959D21" w:rsidR="00AD6801" w:rsidRPr="00410CDC" w:rsidRDefault="00B82CDD" w:rsidP="00410CDC">
      <w:pPr>
        <w:numPr>
          <w:ilvl w:val="1"/>
          <w:numId w:val="4"/>
        </w:numPr>
        <w:suppressAutoHyphens w:val="0"/>
        <w:ind w:left="567" w:hanging="567"/>
        <w:jc w:val="both"/>
        <w:rPr>
          <w:color w:val="000000"/>
          <w:spacing w:val="-1"/>
          <w:sz w:val="22"/>
          <w:szCs w:val="22"/>
          <w:lang w:val="lv-LV"/>
        </w:rPr>
      </w:pPr>
      <w:r w:rsidRPr="00410CDC">
        <w:rPr>
          <w:b/>
          <w:bCs/>
          <w:color w:val="000000"/>
          <w:spacing w:val="-1"/>
          <w:sz w:val="22"/>
          <w:szCs w:val="22"/>
          <w:lang w:val="lv-LV"/>
        </w:rPr>
        <w:t xml:space="preserve">Konkurss - </w:t>
      </w:r>
      <w:r w:rsidRPr="00410CDC">
        <w:rPr>
          <w:color w:val="000000"/>
          <w:spacing w:val="-1"/>
          <w:sz w:val="22"/>
          <w:szCs w:val="22"/>
          <w:lang w:val="lv-LV"/>
        </w:rPr>
        <w:t xml:space="preserve">Atklāts konkurss </w:t>
      </w:r>
      <w:r w:rsidR="00A66B9C" w:rsidRPr="00410CDC">
        <w:rPr>
          <w:color w:val="000000"/>
          <w:spacing w:val="-1"/>
          <w:sz w:val="22"/>
          <w:szCs w:val="22"/>
          <w:lang w:val="lv-LV"/>
        </w:rPr>
        <w:t>“</w:t>
      </w:r>
      <w:r w:rsidR="00410CDC" w:rsidRPr="00410CDC">
        <w:rPr>
          <w:color w:val="000000"/>
          <w:spacing w:val="-1"/>
          <w:sz w:val="22"/>
          <w:szCs w:val="22"/>
          <w:lang w:val="lv-LV"/>
        </w:rPr>
        <w:t xml:space="preserve">Diferenciālās </w:t>
      </w:r>
      <w:proofErr w:type="spellStart"/>
      <w:r w:rsidR="00410CDC" w:rsidRPr="00410CDC">
        <w:rPr>
          <w:color w:val="000000"/>
          <w:spacing w:val="-1"/>
          <w:sz w:val="22"/>
          <w:szCs w:val="22"/>
          <w:lang w:val="lv-LV"/>
        </w:rPr>
        <w:t>kalorimetrijas</w:t>
      </w:r>
      <w:proofErr w:type="spellEnd"/>
      <w:r w:rsidR="00410CDC" w:rsidRPr="00410CDC">
        <w:rPr>
          <w:color w:val="000000"/>
          <w:spacing w:val="-1"/>
          <w:sz w:val="22"/>
          <w:szCs w:val="22"/>
          <w:lang w:val="lv-LV"/>
        </w:rPr>
        <w:t xml:space="preserve">-termiskās </w:t>
      </w:r>
      <w:proofErr w:type="spellStart"/>
      <w:r w:rsidR="00410CDC" w:rsidRPr="00410CDC">
        <w:rPr>
          <w:color w:val="000000"/>
          <w:spacing w:val="-1"/>
          <w:sz w:val="22"/>
          <w:szCs w:val="22"/>
          <w:lang w:val="lv-LV"/>
        </w:rPr>
        <w:t>gravimetrijas</w:t>
      </w:r>
      <w:proofErr w:type="spellEnd"/>
      <w:r w:rsidR="00410CDC" w:rsidRPr="00410CDC">
        <w:rPr>
          <w:color w:val="000000"/>
          <w:spacing w:val="-1"/>
          <w:sz w:val="22"/>
          <w:szCs w:val="22"/>
          <w:lang w:val="lv-LV"/>
        </w:rPr>
        <w:t xml:space="preserve"> sistēma</w:t>
      </w:r>
      <w:r w:rsidR="00E34355" w:rsidRPr="00410CDC">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 xml:space="preserve">Laboratorijas, optiskās un </w:t>
      </w:r>
      <w:proofErr w:type="spellStart"/>
      <w:r w:rsidR="00EB61A7" w:rsidRPr="00DA79CB">
        <w:rPr>
          <w:color w:val="000000"/>
          <w:spacing w:val="-1"/>
          <w:sz w:val="22"/>
          <w:szCs w:val="22"/>
          <w:lang w:val="lv-LV"/>
        </w:rPr>
        <w:t>precīzijas</w:t>
      </w:r>
      <w:proofErr w:type="spellEnd"/>
      <w:r w:rsidR="00EB61A7" w:rsidRPr="00DA79CB">
        <w:rPr>
          <w:color w:val="000000"/>
          <w:spacing w:val="-1"/>
          <w:sz w:val="22"/>
          <w:szCs w:val="22"/>
          <w:lang w:val="lv-LV"/>
        </w:rPr>
        <w:t xml:space="preserve">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0C78875"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w:t>
      </w:r>
      <w:bookmarkStart w:id="0" w:name="_GoBack"/>
      <w:bookmarkEnd w:id="0"/>
      <w:r w:rsidR="005A33D5" w:rsidRPr="006F1097">
        <w:rPr>
          <w:b/>
          <w:sz w:val="22"/>
          <w:szCs w:val="22"/>
          <w:lang w:val="lv-LV"/>
        </w:rPr>
        <w:t>termiņš</w:t>
      </w:r>
      <w:r w:rsidR="004F0691" w:rsidRPr="006F1097">
        <w:rPr>
          <w:b/>
          <w:sz w:val="22"/>
          <w:szCs w:val="22"/>
          <w:lang w:val="lv-LV"/>
        </w:rPr>
        <w:t xml:space="preserve">: </w:t>
      </w:r>
      <w:r w:rsidR="002E5671" w:rsidRPr="006F1097">
        <w:rPr>
          <w:sz w:val="22"/>
          <w:szCs w:val="22"/>
          <w:lang w:val="lv-LV"/>
        </w:rPr>
        <w:t xml:space="preserve">ne vēlāk kā </w:t>
      </w:r>
      <w:r w:rsidR="006F1097" w:rsidRPr="006F1097">
        <w:rPr>
          <w:sz w:val="22"/>
          <w:szCs w:val="22"/>
          <w:lang w:val="lv-LV"/>
        </w:rPr>
        <w:t>3</w:t>
      </w:r>
      <w:r w:rsidR="00A33EA9" w:rsidRPr="006F1097">
        <w:rPr>
          <w:sz w:val="22"/>
          <w:szCs w:val="22"/>
          <w:lang w:val="lv-LV"/>
        </w:rPr>
        <w:t xml:space="preserve"> (</w:t>
      </w:r>
      <w:r w:rsidR="006F1097" w:rsidRPr="006F1097">
        <w:rPr>
          <w:sz w:val="22"/>
          <w:szCs w:val="22"/>
          <w:lang w:val="lv-LV"/>
        </w:rPr>
        <w:t>trīs</w:t>
      </w:r>
      <w:r w:rsidR="002E5671" w:rsidRPr="006F1097">
        <w:rPr>
          <w:sz w:val="22"/>
          <w:szCs w:val="22"/>
          <w:lang w:val="lv-LV"/>
        </w:rPr>
        <w:t>)</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410CDC">
      <w:pPr>
        <w:numPr>
          <w:ilvl w:val="2"/>
          <w:numId w:val="4"/>
        </w:numPr>
        <w:tabs>
          <w:tab w:val="left" w:pos="709"/>
        </w:tabs>
        <w:suppressAutoHyphens w:val="0"/>
        <w:ind w:left="1276" w:hanging="709"/>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lastRenderedPageBreak/>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w:t>
      </w:r>
      <w:proofErr w:type="spellStart"/>
      <w:r w:rsidR="00FC36E4" w:rsidRPr="005C44BD">
        <w:rPr>
          <w:sz w:val="22"/>
          <w:szCs w:val="22"/>
          <w:lang w:val="lv-LV"/>
        </w:rPr>
        <w:t>Lācenberga-Rocēna</w:t>
      </w:r>
      <w:proofErr w:type="spellEnd"/>
      <w:r w:rsidR="00FC36E4" w:rsidRPr="005C44BD">
        <w:rPr>
          <w:sz w:val="22"/>
          <w:szCs w:val="22"/>
          <w:lang w:val="lv-LV"/>
        </w:rPr>
        <w:t xml:space="preserve">,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12114033" w:rsidR="00073770" w:rsidRPr="00DA79CB" w:rsidRDefault="00073770" w:rsidP="00073770">
      <w:pPr>
        <w:pStyle w:val="ListParagraph"/>
        <w:numPr>
          <w:ilvl w:val="2"/>
          <w:numId w:val="4"/>
        </w:numPr>
        <w:rPr>
          <w:sz w:val="22"/>
          <w:szCs w:val="22"/>
          <w:lang w:val="lv-LV" w:eastAsia="ar-SA"/>
        </w:rPr>
      </w:pPr>
      <w:r w:rsidRPr="00410CDC">
        <w:rPr>
          <w:sz w:val="22"/>
          <w:szCs w:val="22"/>
          <w:lang w:val="lv-LV" w:eastAsia="ar-SA"/>
        </w:rPr>
        <w:t xml:space="preserve">Pretendents piedāvājumu var iesniegt līdz </w:t>
      </w:r>
      <w:r w:rsidRPr="00410CDC">
        <w:rPr>
          <w:b/>
          <w:sz w:val="22"/>
          <w:szCs w:val="22"/>
          <w:lang w:val="lv-LV" w:eastAsia="ar-SA"/>
        </w:rPr>
        <w:t xml:space="preserve">2018.gada </w:t>
      </w:r>
      <w:r w:rsidR="00B75285" w:rsidRPr="00410CDC">
        <w:rPr>
          <w:b/>
          <w:sz w:val="22"/>
          <w:szCs w:val="22"/>
          <w:lang w:val="lv-LV" w:eastAsia="ar-SA"/>
        </w:rPr>
        <w:t>3.maijam</w:t>
      </w:r>
      <w:r w:rsidRPr="00410CDC">
        <w:rPr>
          <w:b/>
          <w:sz w:val="22"/>
          <w:szCs w:val="22"/>
          <w:lang w:val="lv-LV" w:eastAsia="ar-SA"/>
        </w:rPr>
        <w:t xml:space="preserve"> plkst.11:00</w:t>
      </w:r>
      <w:r w:rsidRPr="00410CDC">
        <w:rPr>
          <w:sz w:val="22"/>
          <w:szCs w:val="22"/>
          <w:lang w:val="lv-LV" w:eastAsia="ar-SA"/>
        </w:rPr>
        <w:t xml:space="preserve"> LU</w:t>
      </w:r>
      <w:r w:rsidRPr="00DA79CB">
        <w:rPr>
          <w:sz w:val="22"/>
          <w:szCs w:val="22"/>
          <w:lang w:val="lv-LV" w:eastAsia="ar-SA"/>
        </w:rPr>
        <w:t xml:space="preserve">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3871E03"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w:t>
      </w:r>
      <w:r w:rsidRPr="00410CDC">
        <w:rPr>
          <w:sz w:val="22"/>
          <w:szCs w:val="22"/>
          <w:lang w:val="lv-LV"/>
        </w:rPr>
        <w:t xml:space="preserve">notiks 2018.gada </w:t>
      </w:r>
      <w:r w:rsidR="00B75285" w:rsidRPr="00410CDC">
        <w:rPr>
          <w:sz w:val="22"/>
          <w:szCs w:val="22"/>
          <w:lang w:val="lv-LV"/>
        </w:rPr>
        <w:t>3.maijā</w:t>
      </w:r>
      <w:r w:rsidRPr="00410CDC">
        <w:rPr>
          <w:sz w:val="22"/>
          <w:szCs w:val="22"/>
          <w:lang w:val="lv-LV"/>
        </w:rPr>
        <w:t xml:space="preserve"> plkst.11:00 LU CFI 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r w:rsidRPr="003A36F1">
        <w:rPr>
          <w:sz w:val="22"/>
          <w:szCs w:val="22"/>
        </w:rPr>
        <w:t>pretendenta</w:t>
      </w:r>
      <w:proofErr w:type="spell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r w:rsidRPr="00A541AE">
        <w:rPr>
          <w:sz w:val="22"/>
          <w:szCs w:val="22"/>
        </w:rPr>
        <w:t>pielikuma</w:t>
      </w:r>
      <w:proofErr w:type="spell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r>
        <w:rPr>
          <w:sz w:val="22"/>
          <w:szCs w:val="22"/>
        </w:rPr>
        <w:t>pielikumam</w:t>
      </w:r>
      <w:proofErr w:type="spellEnd"/>
      <w:r>
        <w:rPr>
          <w:sz w:val="22"/>
          <w:szCs w:val="22"/>
        </w:rPr>
        <w:t>;</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DA79CB">
        <w:rPr>
          <w:sz w:val="22"/>
          <w:szCs w:val="22"/>
        </w:rPr>
        <w:t>kvalifikācijas</w:t>
      </w:r>
      <w:proofErr w:type="spellEnd"/>
      <w:proofErr w:type="gramEnd"/>
      <w:r w:rsidRPr="00DA79CB">
        <w:rPr>
          <w:sz w:val="22"/>
          <w:szCs w:val="22"/>
        </w:rPr>
        <w:t xml:space="preserve"> </w:t>
      </w:r>
      <w:proofErr w:type="spellStart"/>
      <w:r w:rsidRPr="00DA79CB">
        <w:rPr>
          <w:sz w:val="22"/>
          <w:szCs w:val="22"/>
        </w:rPr>
        <w:t>prasības</w:t>
      </w:r>
      <w:proofErr w:type="spellEnd"/>
      <w:r w:rsidRPr="00DA79CB">
        <w:rPr>
          <w:sz w:val="22"/>
          <w:szCs w:val="22"/>
        </w:rPr>
        <w:t xml:space="preserve"> </w:t>
      </w:r>
      <w:proofErr w:type="spellStart"/>
      <w:r w:rsidRPr="00DA79CB">
        <w:rPr>
          <w:sz w:val="22"/>
          <w:szCs w:val="22"/>
        </w:rPr>
        <w:t>pamatojošus</w:t>
      </w:r>
      <w:proofErr w:type="spellEnd"/>
      <w:r w:rsidRPr="00DA79CB">
        <w:rPr>
          <w:sz w:val="22"/>
          <w:szCs w:val="22"/>
        </w:rPr>
        <w:t xml:space="preserve"> </w:t>
      </w:r>
      <w:proofErr w:type="spellStart"/>
      <w:r w:rsidRPr="00DA79CB">
        <w:rPr>
          <w:sz w:val="22"/>
          <w:szCs w:val="22"/>
        </w:rPr>
        <w:t>dokumentus</w:t>
      </w:r>
      <w:proofErr w:type="spellEnd"/>
      <w:r w:rsidRPr="00DA79CB">
        <w:rPr>
          <w:sz w:val="22"/>
          <w:szCs w:val="22"/>
        </w:rPr>
        <w:t xml:space="preserve"> </w:t>
      </w:r>
      <w:proofErr w:type="spellStart"/>
      <w:r w:rsidR="00D34818" w:rsidRPr="00DA79CB">
        <w:rPr>
          <w:sz w:val="22"/>
          <w:szCs w:val="22"/>
        </w:rPr>
        <w:t>a</w:t>
      </w:r>
      <w:r w:rsidRPr="00DA79CB">
        <w:rPr>
          <w:sz w:val="22"/>
          <w:szCs w:val="22"/>
        </w:rPr>
        <w:t>tbilstoši</w:t>
      </w:r>
      <w:proofErr w:type="spellEnd"/>
      <w:r w:rsidRPr="00DA79CB">
        <w:rPr>
          <w:sz w:val="22"/>
          <w:szCs w:val="22"/>
        </w:rPr>
        <w:t xml:space="preserve"> </w:t>
      </w:r>
      <w:proofErr w:type="spellStart"/>
      <w:r w:rsidR="00D34818" w:rsidRPr="00DA79CB">
        <w:rPr>
          <w:sz w:val="22"/>
          <w:szCs w:val="22"/>
        </w:rPr>
        <w:t>N</w:t>
      </w:r>
      <w:r w:rsidRPr="00DA79CB">
        <w:rPr>
          <w:sz w:val="22"/>
          <w:szCs w:val="22"/>
        </w:rPr>
        <w:t>olikuma</w:t>
      </w:r>
      <w:proofErr w:type="spellEnd"/>
      <w:r w:rsidRPr="00DA79CB">
        <w:rPr>
          <w:sz w:val="22"/>
          <w:szCs w:val="22"/>
        </w:rPr>
        <w:t xml:space="preserve"> 4. </w:t>
      </w:r>
      <w:proofErr w:type="spellStart"/>
      <w:proofErr w:type="gramStart"/>
      <w:r w:rsidRPr="00DA79CB">
        <w:rPr>
          <w:sz w:val="22"/>
          <w:szCs w:val="22"/>
        </w:rPr>
        <w:t>punktam</w:t>
      </w:r>
      <w:proofErr w:type="spellEnd"/>
      <w:proofErr w:type="gramEnd"/>
      <w:r w:rsidRPr="00DA79CB">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xml:space="preserve">. Ja piedāvājumu iesniedz Pretendentu apvienība, vai personālsabiedrība, piedāvājumā papildus norāda personu, kura iepirkumā pārstāv attiecīgo Pretendenta apvienību vai personālsabiedrību, kā </w:t>
      </w:r>
      <w:r w:rsidRPr="002757F7">
        <w:rPr>
          <w:sz w:val="22"/>
          <w:szCs w:val="22"/>
          <w:lang w:val="lv-LV"/>
        </w:rPr>
        <w:lastRenderedPageBreak/>
        <w:t xml:space="preserve">arī katras personas atbildības sadalījumu. Piedāvājumu paraksta </w:t>
      </w:r>
      <w:proofErr w:type="spellStart"/>
      <w:r w:rsidRPr="002757F7">
        <w:rPr>
          <w:sz w:val="22"/>
          <w:szCs w:val="22"/>
          <w:lang w:val="lv-LV"/>
        </w:rPr>
        <w:t>paraksttiesīga</w:t>
      </w:r>
      <w:proofErr w:type="spellEnd"/>
      <w:r w:rsidRPr="002757F7">
        <w:rPr>
          <w:sz w:val="22"/>
          <w:szCs w:val="22"/>
          <w:lang w:val="lv-LV"/>
        </w:rPr>
        <w:t xml:space="preserve">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w:t>
      </w:r>
      <w:proofErr w:type="spellStart"/>
      <w:r w:rsidRPr="003A36F1">
        <w:rPr>
          <w:sz w:val="22"/>
          <w:szCs w:val="22"/>
        </w:rPr>
        <w:t>cauršūtiem</w:t>
      </w:r>
      <w:proofErr w:type="spellEnd"/>
      <w:r w:rsidRPr="003A36F1">
        <w:rPr>
          <w:sz w:val="22"/>
          <w:szCs w:val="22"/>
        </w:rPr>
        <w:t xml:space="preserve"> vai caurauklotiem tā, lai dokumentus nebūtu iespējams atdalīt. Piedāvājuma lapām jābūt numurētām. Uz pēdējās lapas aizmugures jānorāda </w:t>
      </w:r>
      <w:proofErr w:type="spellStart"/>
      <w:r w:rsidRPr="003A36F1">
        <w:rPr>
          <w:sz w:val="22"/>
          <w:szCs w:val="22"/>
        </w:rPr>
        <w:t>cauršūto</w:t>
      </w:r>
      <w:proofErr w:type="spellEnd"/>
      <w:r w:rsidRPr="003A36F1">
        <w:rPr>
          <w:sz w:val="22"/>
          <w:szCs w:val="22"/>
        </w:rPr>
        <w:t xml:space="preserve">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410CDC"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1A1CB13D" w:rsidR="00B31D8F" w:rsidRPr="00DA79CB" w:rsidRDefault="00B31D8F" w:rsidP="00294139">
            <w:pPr>
              <w:pStyle w:val="Header"/>
              <w:tabs>
                <w:tab w:val="clear" w:pos="8306"/>
              </w:tabs>
              <w:jc w:val="center"/>
              <w:rPr>
                <w:sz w:val="22"/>
                <w:szCs w:val="22"/>
              </w:rPr>
            </w:pPr>
            <w:r w:rsidRPr="00410CDC">
              <w:rPr>
                <w:sz w:val="22"/>
                <w:szCs w:val="22"/>
              </w:rPr>
              <w:t>“</w:t>
            </w:r>
            <w:r w:rsidR="00410CDC" w:rsidRPr="00410CDC">
              <w:rPr>
                <w:sz w:val="22"/>
                <w:szCs w:val="22"/>
              </w:rPr>
              <w:t xml:space="preserve">Diferenciālās </w:t>
            </w:r>
            <w:proofErr w:type="spellStart"/>
            <w:r w:rsidR="00410CDC" w:rsidRPr="00410CDC">
              <w:rPr>
                <w:sz w:val="22"/>
                <w:szCs w:val="22"/>
              </w:rPr>
              <w:t>kalorimetrijas</w:t>
            </w:r>
            <w:proofErr w:type="spellEnd"/>
            <w:r w:rsidR="00410CDC" w:rsidRPr="00410CDC">
              <w:rPr>
                <w:sz w:val="22"/>
                <w:szCs w:val="22"/>
              </w:rPr>
              <w:t xml:space="preserve">-termiskās </w:t>
            </w:r>
            <w:proofErr w:type="spellStart"/>
            <w:r w:rsidR="00410CDC" w:rsidRPr="00410CDC">
              <w:rPr>
                <w:sz w:val="22"/>
                <w:szCs w:val="22"/>
              </w:rPr>
              <w:t>gravimetrijas</w:t>
            </w:r>
            <w:proofErr w:type="spellEnd"/>
            <w:r w:rsidR="00410CDC" w:rsidRPr="00410CDC">
              <w:rPr>
                <w:sz w:val="22"/>
                <w:szCs w:val="22"/>
              </w:rPr>
              <w:t xml:space="preserve"> sistēma</w:t>
            </w:r>
            <w:r w:rsidRPr="00410CDC">
              <w:rPr>
                <w:sz w:val="22"/>
                <w:szCs w:val="22"/>
              </w:rPr>
              <w:t>”</w:t>
            </w:r>
            <w:r w:rsidRPr="00DA79CB">
              <w:rPr>
                <w:sz w:val="22"/>
                <w:szCs w:val="22"/>
              </w:rPr>
              <w:t xml:space="preserve"> </w:t>
            </w:r>
          </w:p>
          <w:p w14:paraId="69C50533" w14:textId="2216FD5A"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2E642C">
              <w:rPr>
                <w:sz w:val="22"/>
                <w:szCs w:val="22"/>
              </w:rPr>
              <w:t>7</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1BA1D17F" w:rsidR="00B31D8F" w:rsidRPr="003A36F1" w:rsidRDefault="00B31D8F" w:rsidP="00294139">
            <w:pPr>
              <w:tabs>
                <w:tab w:val="num" w:pos="540"/>
              </w:tabs>
              <w:ind w:left="540" w:right="26" w:hanging="540"/>
              <w:jc w:val="center"/>
              <w:rPr>
                <w:b/>
                <w:bCs/>
                <w:sz w:val="22"/>
                <w:szCs w:val="22"/>
                <w:lang w:val="lv-LV"/>
              </w:rPr>
            </w:pPr>
            <w:r w:rsidRPr="00410CDC">
              <w:rPr>
                <w:b/>
                <w:bCs/>
                <w:sz w:val="22"/>
                <w:szCs w:val="22"/>
                <w:lang w:val="lv-LV"/>
              </w:rPr>
              <w:t>Neatvērt  līdz  201</w:t>
            </w:r>
            <w:r w:rsidR="00E34355" w:rsidRPr="00410CDC">
              <w:rPr>
                <w:b/>
                <w:bCs/>
                <w:sz w:val="22"/>
                <w:szCs w:val="22"/>
                <w:lang w:val="lv-LV"/>
              </w:rPr>
              <w:t>8</w:t>
            </w:r>
            <w:r w:rsidRPr="00410CDC">
              <w:rPr>
                <w:b/>
                <w:bCs/>
                <w:sz w:val="22"/>
                <w:szCs w:val="22"/>
                <w:lang w:val="lv-LV"/>
              </w:rPr>
              <w:t xml:space="preserve">.gada </w:t>
            </w:r>
            <w:r w:rsidR="00B75285" w:rsidRPr="00410CDC">
              <w:rPr>
                <w:b/>
                <w:bCs/>
                <w:sz w:val="22"/>
                <w:szCs w:val="22"/>
                <w:lang w:val="lv-LV"/>
              </w:rPr>
              <w:t>3</w:t>
            </w:r>
            <w:r w:rsidRPr="00410CDC">
              <w:rPr>
                <w:b/>
                <w:bCs/>
                <w:sz w:val="22"/>
                <w:szCs w:val="22"/>
                <w:lang w:val="lv-LV"/>
              </w:rPr>
              <w:t>.</w:t>
            </w:r>
            <w:r w:rsidR="00B75285" w:rsidRPr="00410CDC">
              <w:rPr>
                <w:b/>
                <w:bCs/>
                <w:sz w:val="22"/>
                <w:szCs w:val="22"/>
                <w:lang w:val="lv-LV"/>
              </w:rPr>
              <w:t>maijam</w:t>
            </w:r>
            <w:r w:rsidRPr="00410CDC">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lastRenderedPageBreak/>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410CDC"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410CDC"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410CDC"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410CDC"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lastRenderedPageBreak/>
        <w:t>Konkursa Nolikuma 4.6.</w:t>
      </w:r>
      <w:r w:rsidR="006164A5" w:rsidRPr="005C44BD">
        <w:t xml:space="preserve"> punktā minētais Eiropas vienotais iepirkuma procedūras dokuments ir pieejams aizpildīšanai .</w:t>
      </w:r>
      <w:proofErr w:type="spellStart"/>
      <w:r w:rsidR="006164A5" w:rsidRPr="005C44BD">
        <w:t>doc</w:t>
      </w:r>
      <w:proofErr w:type="spellEnd"/>
      <w:r w:rsidR="006164A5" w:rsidRPr="005C44BD">
        <w:t xml:space="preserve">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lastRenderedPageBreak/>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proofErr w:type="spellStart"/>
      <w:r w:rsidR="00BE6C2C" w:rsidRPr="005C44BD">
        <w:rPr>
          <w:sz w:val="22"/>
          <w:szCs w:val="22"/>
          <w:lang w:val="lv-LV"/>
        </w:rPr>
        <w:t>vs</w:t>
      </w:r>
      <w:r w:rsidR="00B30C93" w:rsidRPr="005C44BD">
        <w:rPr>
          <w:sz w:val="22"/>
          <w:szCs w:val="22"/>
          <w:lang w:val="lv-LV"/>
        </w:rPr>
        <w:t>izdevīgāko</w:t>
      </w:r>
      <w:proofErr w:type="spellEnd"/>
      <w:r w:rsidR="00B30C93" w:rsidRPr="005C44BD">
        <w:rPr>
          <w:sz w:val="22"/>
          <w:szCs w:val="22"/>
          <w:lang w:val="lv-LV"/>
        </w:rPr>
        <w:t xml:space="preserve">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548F7" w14:textId="77777777" w:rsidR="002403A4" w:rsidRDefault="002403A4">
      <w:r>
        <w:separator/>
      </w:r>
    </w:p>
  </w:endnote>
  <w:endnote w:type="continuationSeparator" w:id="0">
    <w:p w14:paraId="2D810323" w14:textId="77777777" w:rsidR="002403A4" w:rsidRDefault="0024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426713" w:rsidRDefault="0042671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426713" w:rsidRDefault="00426713"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426713" w:rsidRPr="00DE0427" w:rsidRDefault="00426713"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6F1097">
      <w:rPr>
        <w:rStyle w:val="PageNumber"/>
        <w:noProof/>
      </w:rPr>
      <w:t>7</w:t>
    </w:r>
    <w:r w:rsidRPr="00DE0427">
      <w:rPr>
        <w:rStyle w:val="PageNumber"/>
      </w:rPr>
      <w:fldChar w:fldCharType="end"/>
    </w:r>
  </w:p>
  <w:p w14:paraId="07F91E03" w14:textId="77777777" w:rsidR="00426713" w:rsidRDefault="00426713"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E0AD1" w14:textId="77777777" w:rsidR="002403A4" w:rsidRDefault="002403A4">
      <w:r>
        <w:separator/>
      </w:r>
    </w:p>
  </w:footnote>
  <w:footnote w:type="continuationSeparator" w:id="0">
    <w:p w14:paraId="0C6B7A3B" w14:textId="77777777" w:rsidR="002403A4" w:rsidRDefault="0024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3A4"/>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42C"/>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0CDC"/>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097"/>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3F1C"/>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90B"/>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4CD2"/>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0D5C0CF8-016C-428B-B98F-BC379167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0CC5-15DE-4394-BFA9-DF2AC24A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13473</Words>
  <Characters>7680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21111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6</cp:revision>
  <cp:lastPrinted>2018-02-16T07:31:00Z</cp:lastPrinted>
  <dcterms:created xsi:type="dcterms:W3CDTF">2018-03-27T12:03:00Z</dcterms:created>
  <dcterms:modified xsi:type="dcterms:W3CDTF">2018-03-27T12:53:00Z</dcterms:modified>
</cp:coreProperties>
</file>