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2FEAA2EF" w14:textId="77777777" w:rsidR="00CE1565" w:rsidRPr="006A002D" w:rsidRDefault="00CE1565" w:rsidP="00CE1565">
      <w:pPr>
        <w:jc w:val="right"/>
        <w:rPr>
          <w:color w:val="FF0000"/>
          <w:lang w:val="lv-LV"/>
        </w:rPr>
      </w:pPr>
      <w:r w:rsidRPr="006A002D">
        <w:rPr>
          <w:color w:val="FF0000"/>
          <w:lang w:val="lv-LV"/>
        </w:rPr>
        <w:t xml:space="preserve">Ar grozījumiem </w:t>
      </w:r>
    </w:p>
    <w:p w14:paraId="5779796C" w14:textId="68AEB8E4" w:rsidR="00CE1565" w:rsidRPr="006A002D" w:rsidRDefault="00CE1565" w:rsidP="00CE1565">
      <w:pPr>
        <w:jc w:val="right"/>
        <w:rPr>
          <w:color w:val="FF0000"/>
          <w:lang w:val="lv-LV"/>
        </w:rPr>
      </w:pPr>
      <w:r>
        <w:rPr>
          <w:color w:val="FF0000"/>
          <w:lang w:val="lv-LV"/>
        </w:rPr>
        <w:t>APSTIPRINĀTS</w:t>
      </w:r>
      <w:r w:rsidRPr="006A002D">
        <w:rPr>
          <w:color w:val="FF0000"/>
          <w:lang w:val="lv-LV"/>
        </w:rPr>
        <w:t>:</w:t>
      </w:r>
    </w:p>
    <w:p w14:paraId="6A3412D4" w14:textId="6C8E3BD8" w:rsidR="00CE1565" w:rsidRPr="006A002D" w:rsidRDefault="00CE1565" w:rsidP="00CE1565">
      <w:pPr>
        <w:jc w:val="right"/>
        <w:rPr>
          <w:color w:val="FF0000"/>
          <w:lang w:val="lv-LV"/>
        </w:rPr>
      </w:pPr>
      <w:r w:rsidRPr="006A002D">
        <w:rPr>
          <w:color w:val="FF0000"/>
          <w:lang w:val="lv-LV"/>
        </w:rPr>
        <w:t xml:space="preserve">2018. gada </w:t>
      </w:r>
      <w:r>
        <w:rPr>
          <w:color w:val="FF0000"/>
          <w:lang w:val="lv-LV"/>
        </w:rPr>
        <w:t>24</w:t>
      </w:r>
      <w:r w:rsidRPr="006A002D">
        <w:rPr>
          <w:color w:val="FF0000"/>
          <w:lang w:val="lv-LV"/>
        </w:rPr>
        <w:t>.</w:t>
      </w:r>
      <w:r>
        <w:rPr>
          <w:color w:val="FF0000"/>
          <w:lang w:val="lv-LV"/>
        </w:rPr>
        <w:t>aprīlī</w:t>
      </w:r>
    </w:p>
    <w:p w14:paraId="6AC32CC0" w14:textId="77777777" w:rsidR="00CE1565" w:rsidRPr="006A002D" w:rsidRDefault="00CE1565" w:rsidP="00CE1565">
      <w:pPr>
        <w:jc w:val="right"/>
        <w:rPr>
          <w:color w:val="FF0000"/>
          <w:lang w:val="lv-LV"/>
        </w:rPr>
      </w:pPr>
      <w:r w:rsidRPr="006A002D">
        <w:rPr>
          <w:color w:val="FF0000"/>
          <w:lang w:val="lv-LV"/>
        </w:rPr>
        <w:t>LU CFI iepirkumu komisijas sēdē</w:t>
      </w:r>
    </w:p>
    <w:p w14:paraId="533B95B2" w14:textId="77777777" w:rsidR="00CE1565" w:rsidRPr="005C44BD" w:rsidRDefault="00CE1565" w:rsidP="00683BA8">
      <w:pPr>
        <w:jc w:val="right"/>
        <w:rPr>
          <w:lang w:val="lv-LV"/>
        </w:rPr>
      </w:pP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3C9564AB"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1E0323" w:rsidRPr="001E0323">
        <w:rPr>
          <w:rFonts w:ascii="Times New Roman Bold" w:hAnsi="Times New Roman Bold"/>
          <w:b/>
          <w:caps/>
          <w:lang w:val="lv-LV"/>
        </w:rPr>
        <w:t>Diferenciālās kalorimetrijas-termiskās gravimetrijas sistēma</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2117DB7C" w:rsidR="00472833" w:rsidRPr="005C44BD" w:rsidRDefault="005A160B" w:rsidP="00683BA8">
      <w:pPr>
        <w:jc w:val="center"/>
        <w:rPr>
          <w:lang w:val="lv-LV"/>
        </w:rPr>
      </w:pPr>
      <w:r w:rsidRPr="005C44BD">
        <w:rPr>
          <w:b/>
          <w:lang w:val="lv-LV"/>
        </w:rPr>
        <w:t>Id. Nr. LU CFI 2018/</w:t>
      </w:r>
      <w:r w:rsidR="00B75285">
        <w:rPr>
          <w:b/>
          <w:lang w:val="lv-LV"/>
        </w:rPr>
        <w:t>1</w:t>
      </w:r>
      <w:r w:rsidR="001E0323">
        <w:rPr>
          <w:b/>
          <w:lang w:val="lv-LV"/>
        </w:rPr>
        <w:t>7</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2469BD40"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1E0323">
        <w:rPr>
          <w:sz w:val="22"/>
          <w:szCs w:val="22"/>
          <w:lang w:val="lv-LV"/>
        </w:rPr>
        <w:t>7</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051D250B" w:rsidR="00AD6801" w:rsidRPr="00271237" w:rsidRDefault="00B82CDD" w:rsidP="001E0323">
      <w:pPr>
        <w:numPr>
          <w:ilvl w:val="1"/>
          <w:numId w:val="4"/>
        </w:numPr>
        <w:suppressAutoHyphens w:val="0"/>
        <w:jc w:val="both"/>
        <w:rPr>
          <w:color w:val="000000"/>
          <w:spacing w:val="-1"/>
          <w:sz w:val="22"/>
          <w:szCs w:val="22"/>
          <w:lang w:val="lv-LV"/>
        </w:rPr>
      </w:pPr>
      <w:r w:rsidRPr="00271237">
        <w:rPr>
          <w:b/>
          <w:bCs/>
          <w:color w:val="000000"/>
          <w:spacing w:val="-1"/>
          <w:sz w:val="22"/>
          <w:szCs w:val="22"/>
          <w:lang w:val="lv-LV"/>
        </w:rPr>
        <w:t xml:space="preserve">Konkurss - </w:t>
      </w:r>
      <w:r w:rsidRPr="00271237">
        <w:rPr>
          <w:color w:val="000000"/>
          <w:spacing w:val="-1"/>
          <w:sz w:val="22"/>
          <w:szCs w:val="22"/>
          <w:lang w:val="lv-LV"/>
        </w:rPr>
        <w:t xml:space="preserve">Atklāts konkurss </w:t>
      </w:r>
      <w:r w:rsidR="00A66B9C" w:rsidRPr="00271237">
        <w:rPr>
          <w:color w:val="000000"/>
          <w:spacing w:val="-1"/>
          <w:sz w:val="22"/>
          <w:szCs w:val="22"/>
          <w:lang w:val="lv-LV"/>
        </w:rPr>
        <w:t>“</w:t>
      </w:r>
      <w:r w:rsidR="001E0323" w:rsidRPr="001E0323">
        <w:rPr>
          <w:color w:val="000000"/>
          <w:spacing w:val="-1"/>
          <w:sz w:val="22"/>
          <w:szCs w:val="22"/>
          <w:lang w:val="lv-LV"/>
        </w:rPr>
        <w:t xml:space="preserve">Diferenciālās </w:t>
      </w:r>
      <w:proofErr w:type="spellStart"/>
      <w:r w:rsidR="001E0323" w:rsidRPr="001E0323">
        <w:rPr>
          <w:color w:val="000000"/>
          <w:spacing w:val="-1"/>
          <w:sz w:val="22"/>
          <w:szCs w:val="22"/>
          <w:lang w:val="lv-LV"/>
        </w:rPr>
        <w:t>kalorimetrijas</w:t>
      </w:r>
      <w:proofErr w:type="spellEnd"/>
      <w:r w:rsidR="001E0323" w:rsidRPr="001E0323">
        <w:rPr>
          <w:color w:val="000000"/>
          <w:spacing w:val="-1"/>
          <w:sz w:val="22"/>
          <w:szCs w:val="22"/>
          <w:lang w:val="lv-LV"/>
        </w:rPr>
        <w:t xml:space="preserve">-termiskās </w:t>
      </w:r>
      <w:proofErr w:type="spellStart"/>
      <w:r w:rsidR="001E0323" w:rsidRPr="001E0323">
        <w:rPr>
          <w:color w:val="000000"/>
          <w:spacing w:val="-1"/>
          <w:sz w:val="22"/>
          <w:szCs w:val="22"/>
          <w:lang w:val="lv-LV"/>
        </w:rPr>
        <w:t>gravimetrijas</w:t>
      </w:r>
      <w:proofErr w:type="spellEnd"/>
      <w:r w:rsidR="001E0323" w:rsidRPr="001E0323">
        <w:rPr>
          <w:color w:val="000000"/>
          <w:spacing w:val="-1"/>
          <w:sz w:val="22"/>
          <w:szCs w:val="22"/>
          <w:lang w:val="lv-LV"/>
        </w:rPr>
        <w:t xml:space="preserve"> sistēma</w:t>
      </w:r>
      <w:r w:rsidR="00E34355" w:rsidRPr="00271237">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3C894B60" w14:textId="33A03C47" w:rsidR="00CE1565" w:rsidRPr="00626F02" w:rsidRDefault="00CE1565" w:rsidP="00CE1565">
      <w:pPr>
        <w:pStyle w:val="ListParagraph"/>
        <w:numPr>
          <w:ilvl w:val="2"/>
          <w:numId w:val="4"/>
        </w:numPr>
        <w:tabs>
          <w:tab w:val="left" w:pos="567"/>
        </w:tabs>
        <w:jc w:val="both"/>
        <w:rPr>
          <w:color w:val="FF0000"/>
          <w:sz w:val="22"/>
          <w:szCs w:val="22"/>
          <w:lang w:val="lv-LV"/>
        </w:rPr>
      </w:pPr>
      <w:r w:rsidRPr="00626F02">
        <w:rPr>
          <w:color w:val="FF0000"/>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3222ED" w:rsidRPr="00626F02">
        <w:rPr>
          <w:color w:val="FF0000"/>
          <w:sz w:val="22"/>
          <w:szCs w:val="22"/>
          <w:lang w:val="lv-LV"/>
        </w:rPr>
        <w:t>starp Pretendentiem nav neviena, kurš atbilst iepriekš minētajam kritērijam, vai šim kritērijam atbilst vairāki Pretendenti</w:t>
      </w:r>
      <w:r w:rsidRPr="00626F02">
        <w:rPr>
          <w:color w:val="FF0000"/>
          <w:sz w:val="22"/>
          <w:szCs w:val="22"/>
          <w:lang w:val="lv-LV" w:eastAsia="lv-LV"/>
        </w:rPr>
        <w:t xml:space="preserve">, Pasūtītājs rīkos atklātu izlozi. </w:t>
      </w:r>
    </w:p>
    <w:p w14:paraId="643395ED" w14:textId="16790A35" w:rsidR="00CE1565" w:rsidRPr="005C44BD" w:rsidRDefault="00CE1565" w:rsidP="00CE1565">
      <w:pPr>
        <w:tabs>
          <w:tab w:val="left" w:pos="567"/>
        </w:tabs>
        <w:suppressAutoHyphens w:val="0"/>
        <w:ind w:left="567"/>
        <w:jc w:val="both"/>
        <w:rPr>
          <w:sz w:val="22"/>
          <w:szCs w:val="22"/>
          <w:lang w:val="lv-LV"/>
        </w:rPr>
      </w:pP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lastRenderedPageBreak/>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6F469ED2"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CE1565">
        <w:rPr>
          <w:b/>
          <w:strike/>
          <w:sz w:val="22"/>
          <w:szCs w:val="22"/>
          <w:lang w:val="lv-LV" w:eastAsia="ar-SA"/>
        </w:rPr>
        <w:t>3</w:t>
      </w:r>
      <w:r w:rsidR="00B75285" w:rsidRPr="00B75285">
        <w:rPr>
          <w:b/>
          <w:sz w:val="22"/>
          <w:szCs w:val="22"/>
          <w:lang w:val="lv-LV" w:eastAsia="ar-SA"/>
        </w:rPr>
        <w:t>.</w:t>
      </w:r>
      <w:r w:rsidR="00CE1565">
        <w:rPr>
          <w:b/>
          <w:sz w:val="22"/>
          <w:szCs w:val="22"/>
          <w:lang w:val="lv-LV" w:eastAsia="ar-SA"/>
        </w:rPr>
        <w:t xml:space="preserve"> </w:t>
      </w:r>
      <w:r w:rsidR="00CE1565">
        <w:rPr>
          <w:b/>
          <w:color w:val="FF0000"/>
          <w:sz w:val="22"/>
          <w:szCs w:val="22"/>
          <w:lang w:val="lv-LV" w:eastAsia="ar-SA"/>
        </w:rPr>
        <w:t xml:space="preserve">17. </w:t>
      </w:r>
      <w:r w:rsidR="00B75285" w:rsidRPr="00B75285">
        <w:rPr>
          <w:b/>
          <w:sz w:val="22"/>
          <w:szCs w:val="22"/>
          <w:lang w:val="lv-LV" w:eastAsia="ar-SA"/>
        </w:rPr>
        <w:t>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6690284"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sidRPr="00CE1565">
        <w:rPr>
          <w:strike/>
          <w:sz w:val="22"/>
          <w:szCs w:val="22"/>
          <w:lang w:val="lv-LV"/>
        </w:rPr>
        <w:t>3.</w:t>
      </w:r>
      <w:r w:rsidR="00CE1565">
        <w:rPr>
          <w:sz w:val="22"/>
          <w:szCs w:val="22"/>
          <w:lang w:val="lv-LV"/>
        </w:rPr>
        <w:t xml:space="preserve"> </w:t>
      </w:r>
      <w:r w:rsidR="00CE1565">
        <w:rPr>
          <w:b/>
          <w:color w:val="FF0000"/>
          <w:sz w:val="22"/>
          <w:szCs w:val="22"/>
          <w:lang w:val="lv-LV"/>
        </w:rPr>
        <w:t xml:space="preserve">17. </w:t>
      </w:r>
      <w:r w:rsidR="00B75285">
        <w:rPr>
          <w:sz w:val="22"/>
          <w:szCs w:val="22"/>
          <w:lang w:val="lv-LV"/>
        </w:rPr>
        <w:t>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r w:rsidRPr="003A36F1">
        <w:rPr>
          <w:sz w:val="22"/>
          <w:szCs w:val="22"/>
        </w:rPr>
        <w:t>pretendenta</w:t>
      </w:r>
      <w:proofErr w:type="spell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r w:rsidRPr="00A541AE">
        <w:rPr>
          <w:sz w:val="22"/>
          <w:szCs w:val="22"/>
        </w:rPr>
        <w:t>pielikuma</w:t>
      </w:r>
      <w:proofErr w:type="spell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lastRenderedPageBreak/>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r>
        <w:rPr>
          <w:sz w:val="22"/>
          <w:szCs w:val="22"/>
        </w:rPr>
        <w:t>pielikumam</w:t>
      </w:r>
      <w:proofErr w:type="spell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1E0323"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bookmarkStart w:id="0" w:name="_GoBack"/>
            <w:bookmarkEnd w:id="0"/>
          </w:p>
          <w:p w14:paraId="1FBE7CC3" w14:textId="4956C5A3" w:rsidR="00B31D8F" w:rsidRPr="00DA79CB" w:rsidRDefault="00B31D8F" w:rsidP="00294139">
            <w:pPr>
              <w:pStyle w:val="Header"/>
              <w:tabs>
                <w:tab w:val="clear" w:pos="8306"/>
              </w:tabs>
              <w:jc w:val="center"/>
              <w:rPr>
                <w:sz w:val="22"/>
                <w:szCs w:val="22"/>
              </w:rPr>
            </w:pPr>
            <w:r w:rsidRPr="00DA79CB">
              <w:rPr>
                <w:sz w:val="22"/>
                <w:szCs w:val="22"/>
              </w:rPr>
              <w:t>“</w:t>
            </w:r>
            <w:r w:rsidR="001E0323" w:rsidRPr="001E0323">
              <w:rPr>
                <w:sz w:val="22"/>
                <w:szCs w:val="22"/>
              </w:rPr>
              <w:t xml:space="preserve"> </w:t>
            </w:r>
            <w:r w:rsidR="001E0323" w:rsidRPr="001E0323">
              <w:rPr>
                <w:sz w:val="22"/>
                <w:szCs w:val="22"/>
              </w:rPr>
              <w:t xml:space="preserve">Diferenciālās </w:t>
            </w:r>
            <w:proofErr w:type="spellStart"/>
            <w:r w:rsidR="001E0323" w:rsidRPr="001E0323">
              <w:rPr>
                <w:sz w:val="22"/>
                <w:szCs w:val="22"/>
              </w:rPr>
              <w:t>kalorimetrijas</w:t>
            </w:r>
            <w:proofErr w:type="spellEnd"/>
            <w:r w:rsidR="001E0323" w:rsidRPr="001E0323">
              <w:rPr>
                <w:sz w:val="22"/>
                <w:szCs w:val="22"/>
              </w:rPr>
              <w:t xml:space="preserve">-termiskās </w:t>
            </w:r>
            <w:proofErr w:type="spellStart"/>
            <w:r w:rsidR="001E0323" w:rsidRPr="001E0323">
              <w:rPr>
                <w:sz w:val="22"/>
                <w:szCs w:val="22"/>
              </w:rPr>
              <w:t>gravimetrijas</w:t>
            </w:r>
            <w:proofErr w:type="spellEnd"/>
            <w:r w:rsidR="001E0323" w:rsidRPr="001E0323">
              <w:rPr>
                <w:sz w:val="22"/>
                <w:szCs w:val="22"/>
              </w:rPr>
              <w:t xml:space="preserve"> sistēma</w:t>
            </w:r>
            <w:r w:rsidR="001E0323" w:rsidRPr="001E0323">
              <w:rPr>
                <w:sz w:val="22"/>
                <w:szCs w:val="22"/>
              </w:rPr>
              <w:t>”</w:t>
            </w:r>
          </w:p>
          <w:p w14:paraId="69C50533" w14:textId="5ECA6621"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1E0323">
              <w:rPr>
                <w:sz w:val="22"/>
                <w:szCs w:val="22"/>
              </w:rPr>
              <w:t>7</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3E195C28" w:rsidR="00B31D8F" w:rsidRPr="00CE1565" w:rsidRDefault="00B31D8F" w:rsidP="00294139">
            <w:pPr>
              <w:tabs>
                <w:tab w:val="num" w:pos="540"/>
              </w:tabs>
              <w:ind w:left="540" w:right="26" w:hanging="540"/>
              <w:jc w:val="center"/>
              <w:rPr>
                <w:b/>
                <w:bCs/>
                <w:color w:val="FF0000"/>
                <w:sz w:val="22"/>
                <w:szCs w:val="22"/>
                <w:lang w:val="lv-LV"/>
              </w:rPr>
            </w:pPr>
            <w:r w:rsidRPr="00CE1565">
              <w:rPr>
                <w:b/>
                <w:bCs/>
                <w:color w:val="FF0000"/>
                <w:sz w:val="22"/>
                <w:szCs w:val="22"/>
                <w:lang w:val="lv-LV"/>
              </w:rPr>
              <w:t>Neatvērt  līdz  201</w:t>
            </w:r>
            <w:r w:rsidR="00E34355" w:rsidRPr="00CE1565">
              <w:rPr>
                <w:b/>
                <w:bCs/>
                <w:color w:val="FF0000"/>
                <w:sz w:val="22"/>
                <w:szCs w:val="22"/>
                <w:lang w:val="lv-LV"/>
              </w:rPr>
              <w:t>8</w:t>
            </w:r>
            <w:r w:rsidRPr="00CE1565">
              <w:rPr>
                <w:b/>
                <w:bCs/>
                <w:color w:val="FF0000"/>
                <w:sz w:val="22"/>
                <w:szCs w:val="22"/>
                <w:lang w:val="lv-LV"/>
              </w:rPr>
              <w:t xml:space="preserve">.gada </w:t>
            </w:r>
            <w:r w:rsidR="00CE1565" w:rsidRPr="00CE1565">
              <w:rPr>
                <w:b/>
                <w:bCs/>
                <w:color w:val="FF0000"/>
                <w:sz w:val="22"/>
                <w:szCs w:val="22"/>
                <w:lang w:val="lv-LV"/>
              </w:rPr>
              <w:t>17</w:t>
            </w:r>
            <w:r w:rsidRPr="00CE1565">
              <w:rPr>
                <w:b/>
                <w:bCs/>
                <w:color w:val="FF0000"/>
                <w:sz w:val="22"/>
                <w:szCs w:val="22"/>
                <w:lang w:val="lv-LV"/>
              </w:rPr>
              <w:t>.</w:t>
            </w:r>
            <w:r w:rsidR="00B75285" w:rsidRPr="00CE1565">
              <w:rPr>
                <w:b/>
                <w:bCs/>
                <w:color w:val="FF0000"/>
                <w:sz w:val="22"/>
                <w:szCs w:val="22"/>
                <w:lang w:val="lv-LV"/>
              </w:rPr>
              <w:t>maijam</w:t>
            </w:r>
            <w:r w:rsidRPr="00CE1565">
              <w:rPr>
                <w:b/>
                <w:bCs/>
                <w:color w:val="FF0000"/>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lastRenderedPageBreak/>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1E0323"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1E0323"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1E0323"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1E0323"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lastRenderedPageBreak/>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lastRenderedPageBreak/>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4DE25EE0" w14:textId="24AF3AB2" w:rsidR="003119FE" w:rsidRPr="003119FE" w:rsidRDefault="004D2699" w:rsidP="003119FE">
      <w:pPr>
        <w:widowControl w:val="0"/>
        <w:numPr>
          <w:ilvl w:val="1"/>
          <w:numId w:val="9"/>
        </w:numPr>
        <w:suppressAutoHyphens w:val="0"/>
        <w:ind w:left="567" w:right="-81" w:hanging="567"/>
        <w:jc w:val="both"/>
        <w:rPr>
          <w:caps/>
          <w:color w:val="FF0000"/>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 xml:space="preserve">dienu laikā no brīža, kad iepirkuma rezultāts normatīvajos aktos noteiktajā kārtībā kļuvis neapstrīdams, </w:t>
      </w:r>
      <w:r w:rsidRPr="003119FE">
        <w:rPr>
          <w:strike/>
          <w:sz w:val="22"/>
          <w:szCs w:val="22"/>
          <w:lang w:val="lv-LV"/>
        </w:rPr>
        <w:t>reģistrēt personālsabiedrību normatīvajos aktos noteiktajā kārtībā</w:t>
      </w:r>
      <w:r w:rsidR="003119FE">
        <w:rPr>
          <w:caps/>
          <w:sz w:val="22"/>
          <w:szCs w:val="22"/>
          <w:lang w:val="lv-LV"/>
        </w:rPr>
        <w:t xml:space="preserve"> </w:t>
      </w:r>
      <w:r w:rsidR="003119FE" w:rsidRPr="003119FE">
        <w:rPr>
          <w:color w:val="FF0000"/>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w:t>
      </w:r>
      <w:r w:rsidRPr="005C44BD">
        <w:rPr>
          <w:rStyle w:val="FontStyle30"/>
          <w:lang w:val="lv-LV"/>
        </w:rPr>
        <w:lastRenderedPageBreak/>
        <w:t>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7476230D" w:rsidR="00893114" w:rsidRPr="003119FE" w:rsidRDefault="007A3E8E" w:rsidP="00893114">
      <w:pPr>
        <w:tabs>
          <w:tab w:val="left" w:pos="709"/>
          <w:tab w:val="left" w:pos="1800"/>
        </w:tabs>
        <w:ind w:left="568" w:hanging="208"/>
        <w:jc w:val="both"/>
        <w:rPr>
          <w:i/>
          <w:color w:val="FF0000"/>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3119FE"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9A5A" w14:textId="77777777" w:rsidR="00110382" w:rsidRDefault="00110382">
      <w:r>
        <w:separator/>
      </w:r>
    </w:p>
  </w:endnote>
  <w:endnote w:type="continuationSeparator" w:id="0">
    <w:p w14:paraId="0E48B118" w14:textId="77777777" w:rsidR="00110382" w:rsidRDefault="001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3119FE" w:rsidRDefault="003119F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119FE" w:rsidRDefault="003119FE"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3119FE" w:rsidRPr="00DE0427" w:rsidRDefault="003119F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E0323">
      <w:rPr>
        <w:rStyle w:val="PageNumber"/>
        <w:noProof/>
      </w:rPr>
      <w:t>8</w:t>
    </w:r>
    <w:r w:rsidRPr="00DE0427">
      <w:rPr>
        <w:rStyle w:val="PageNumber"/>
      </w:rPr>
      <w:fldChar w:fldCharType="end"/>
    </w:r>
  </w:p>
  <w:p w14:paraId="07F91E03" w14:textId="77777777" w:rsidR="003119FE" w:rsidRDefault="003119FE"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BC1D" w14:textId="77777777" w:rsidR="00110382" w:rsidRDefault="00110382">
      <w:r>
        <w:separator/>
      </w:r>
    </w:p>
  </w:footnote>
  <w:footnote w:type="continuationSeparator" w:id="0">
    <w:p w14:paraId="5B6EA05D" w14:textId="77777777" w:rsidR="00110382" w:rsidRDefault="0011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382"/>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323"/>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237"/>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9FE"/>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2ED"/>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2357"/>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5B5"/>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6F02"/>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259"/>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153E"/>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1565"/>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35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A0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48D"/>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751"/>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BDD96AA-DC58-44FF-895D-6EA8725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9423-02A0-42B0-81C6-6EC6BF96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14142</Words>
  <Characters>8061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22159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4</cp:revision>
  <cp:lastPrinted>2018-04-25T09:01:00Z</cp:lastPrinted>
  <dcterms:created xsi:type="dcterms:W3CDTF">2018-04-25T09:00:00Z</dcterms:created>
  <dcterms:modified xsi:type="dcterms:W3CDTF">2018-04-25T12:49:00Z</dcterms:modified>
</cp:coreProperties>
</file>