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5C44BD" w:rsidRDefault="009659AE" w:rsidP="004D3809">
      <w:pPr>
        <w:rPr>
          <w:b/>
          <w:sz w:val="22"/>
          <w:szCs w:val="22"/>
          <w:lang w:val="lv-LV"/>
        </w:rPr>
      </w:pPr>
      <w:bookmarkStart w:id="0" w:name="_GoBack"/>
      <w:bookmarkEnd w:id="0"/>
    </w:p>
    <w:p w14:paraId="1509490C" w14:textId="44477CAF" w:rsidR="00592204" w:rsidRPr="005C44BD" w:rsidRDefault="00B3737A" w:rsidP="00CE0B79">
      <w:pPr>
        <w:jc w:val="right"/>
        <w:rPr>
          <w:lang w:val="lv-LV"/>
        </w:rPr>
      </w:pPr>
      <w:r w:rsidRPr="005C44BD">
        <w:rPr>
          <w:lang w:val="lv-LV"/>
        </w:rPr>
        <w:t>APSTIPRINĀTS:</w:t>
      </w:r>
    </w:p>
    <w:p w14:paraId="20441C37" w14:textId="0793E778" w:rsidR="00B3737A" w:rsidRPr="005C44BD" w:rsidRDefault="00472833" w:rsidP="00683BA8">
      <w:pPr>
        <w:jc w:val="right"/>
        <w:rPr>
          <w:lang w:val="lv-LV"/>
        </w:rPr>
      </w:pPr>
      <w:r w:rsidRPr="00294139">
        <w:rPr>
          <w:lang w:val="lv-LV"/>
        </w:rPr>
        <w:t>201</w:t>
      </w:r>
      <w:r w:rsidR="00FC36E4" w:rsidRPr="00294139">
        <w:rPr>
          <w:lang w:val="lv-LV"/>
        </w:rPr>
        <w:t>8.</w:t>
      </w:r>
      <w:r w:rsidR="00930D25" w:rsidRPr="00294139">
        <w:rPr>
          <w:lang w:val="lv-LV"/>
        </w:rPr>
        <w:t xml:space="preserve"> </w:t>
      </w:r>
      <w:r w:rsidR="00B3737A" w:rsidRPr="00294139">
        <w:rPr>
          <w:lang w:val="lv-LV"/>
        </w:rPr>
        <w:t xml:space="preserve">gada </w:t>
      </w:r>
      <w:r w:rsidR="00B75285">
        <w:rPr>
          <w:lang w:val="lv-LV"/>
        </w:rPr>
        <w:t>2</w:t>
      </w:r>
      <w:r w:rsidR="00E34355" w:rsidRPr="00294139">
        <w:rPr>
          <w:lang w:val="lv-LV"/>
        </w:rPr>
        <w:t>6</w:t>
      </w:r>
      <w:r w:rsidR="00A66B9C" w:rsidRPr="00294139">
        <w:rPr>
          <w:lang w:val="lv-LV"/>
        </w:rPr>
        <w:t>.</w:t>
      </w:r>
      <w:r w:rsidR="00B75285">
        <w:rPr>
          <w:lang w:val="lv-LV"/>
        </w:rPr>
        <w:t>marta</w:t>
      </w:r>
    </w:p>
    <w:p w14:paraId="76681240" w14:textId="77777777" w:rsidR="00FC36E4" w:rsidRPr="005C44BD" w:rsidRDefault="00FC36E4" w:rsidP="00683BA8">
      <w:pPr>
        <w:jc w:val="right"/>
        <w:rPr>
          <w:lang w:val="lv-LV"/>
        </w:rPr>
      </w:pPr>
      <w:r w:rsidRPr="005C44BD">
        <w:rPr>
          <w:lang w:val="lv-LV"/>
        </w:rPr>
        <w:t xml:space="preserve">LU CFI iepirkumu komisijas </w:t>
      </w:r>
      <w:r w:rsidR="00E61453" w:rsidRPr="005C44BD">
        <w:rPr>
          <w:lang w:val="lv-LV"/>
        </w:rPr>
        <w:t>sēdē</w:t>
      </w:r>
    </w:p>
    <w:p w14:paraId="2FEAA2EF" w14:textId="77777777" w:rsidR="00CE1565" w:rsidRPr="006A002D" w:rsidRDefault="00CE1565" w:rsidP="00CE1565">
      <w:pPr>
        <w:jc w:val="right"/>
        <w:rPr>
          <w:color w:val="FF0000"/>
          <w:lang w:val="lv-LV"/>
        </w:rPr>
      </w:pPr>
      <w:r w:rsidRPr="006A002D">
        <w:rPr>
          <w:color w:val="FF0000"/>
          <w:lang w:val="lv-LV"/>
        </w:rPr>
        <w:t xml:space="preserve">Ar grozījumiem </w:t>
      </w:r>
    </w:p>
    <w:p w14:paraId="5779796C" w14:textId="68AEB8E4" w:rsidR="00CE1565" w:rsidRPr="006A002D" w:rsidRDefault="00CE1565" w:rsidP="00CE1565">
      <w:pPr>
        <w:jc w:val="right"/>
        <w:rPr>
          <w:color w:val="FF0000"/>
          <w:lang w:val="lv-LV"/>
        </w:rPr>
      </w:pPr>
      <w:r>
        <w:rPr>
          <w:color w:val="FF0000"/>
          <w:lang w:val="lv-LV"/>
        </w:rPr>
        <w:t>APSTIPRINĀTS</w:t>
      </w:r>
      <w:r w:rsidRPr="006A002D">
        <w:rPr>
          <w:color w:val="FF0000"/>
          <w:lang w:val="lv-LV"/>
        </w:rPr>
        <w:t>:</w:t>
      </w:r>
    </w:p>
    <w:p w14:paraId="6A3412D4" w14:textId="6C8E3BD8" w:rsidR="00CE1565" w:rsidRPr="006A002D" w:rsidRDefault="00CE1565" w:rsidP="00CE1565">
      <w:pPr>
        <w:jc w:val="right"/>
        <w:rPr>
          <w:color w:val="FF0000"/>
          <w:lang w:val="lv-LV"/>
        </w:rPr>
      </w:pPr>
      <w:r w:rsidRPr="006A002D">
        <w:rPr>
          <w:color w:val="FF0000"/>
          <w:lang w:val="lv-LV"/>
        </w:rPr>
        <w:t xml:space="preserve">2018. gada </w:t>
      </w:r>
      <w:r>
        <w:rPr>
          <w:color w:val="FF0000"/>
          <w:lang w:val="lv-LV"/>
        </w:rPr>
        <w:t>24</w:t>
      </w:r>
      <w:r w:rsidRPr="006A002D">
        <w:rPr>
          <w:color w:val="FF0000"/>
          <w:lang w:val="lv-LV"/>
        </w:rPr>
        <w:t>.</w:t>
      </w:r>
      <w:r>
        <w:rPr>
          <w:color w:val="FF0000"/>
          <w:lang w:val="lv-LV"/>
        </w:rPr>
        <w:t>aprīlī</w:t>
      </w:r>
    </w:p>
    <w:p w14:paraId="6AC32CC0" w14:textId="77777777" w:rsidR="00CE1565" w:rsidRPr="006A002D" w:rsidRDefault="00CE1565" w:rsidP="00CE1565">
      <w:pPr>
        <w:jc w:val="right"/>
        <w:rPr>
          <w:color w:val="FF0000"/>
          <w:lang w:val="lv-LV"/>
        </w:rPr>
      </w:pPr>
      <w:r w:rsidRPr="006A002D">
        <w:rPr>
          <w:color w:val="FF0000"/>
          <w:lang w:val="lv-LV"/>
        </w:rPr>
        <w:t>LU CFI iepirkumu komisijas sēdē</w:t>
      </w:r>
    </w:p>
    <w:p w14:paraId="533B95B2" w14:textId="77777777" w:rsidR="00CE1565" w:rsidRPr="005C44BD" w:rsidRDefault="00CE1565" w:rsidP="00683BA8">
      <w:pPr>
        <w:jc w:val="right"/>
        <w:rPr>
          <w:lang w:val="lv-LV"/>
        </w:rPr>
      </w:pPr>
    </w:p>
    <w:p w14:paraId="124964CA" w14:textId="77777777" w:rsidR="00592204" w:rsidRPr="005C44BD" w:rsidRDefault="00592204" w:rsidP="00683BA8">
      <w:pPr>
        <w:jc w:val="right"/>
        <w:rPr>
          <w:sz w:val="22"/>
          <w:szCs w:val="22"/>
          <w:lang w:val="lv-LV"/>
        </w:rPr>
      </w:pPr>
    </w:p>
    <w:p w14:paraId="24AC431F" w14:textId="77777777" w:rsidR="00FB3025" w:rsidRPr="005C44BD" w:rsidRDefault="00FB3025" w:rsidP="00683BA8">
      <w:pPr>
        <w:jc w:val="right"/>
        <w:rPr>
          <w:sz w:val="22"/>
          <w:szCs w:val="22"/>
          <w:lang w:val="lv-LV"/>
        </w:rPr>
      </w:pPr>
    </w:p>
    <w:p w14:paraId="7F97B667" w14:textId="47272D77" w:rsidR="00F23AF1" w:rsidRPr="005C44BD" w:rsidRDefault="00FC36E4" w:rsidP="00683BA8">
      <w:pPr>
        <w:rPr>
          <w:sz w:val="22"/>
          <w:szCs w:val="22"/>
          <w:lang w:val="lv-LV"/>
        </w:rPr>
      </w:pPr>
      <w:r w:rsidRPr="005C44BD">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5C44BD" w:rsidRDefault="00472833" w:rsidP="00683BA8">
      <w:pPr>
        <w:jc w:val="center"/>
        <w:rPr>
          <w:b/>
          <w:bCs/>
          <w:sz w:val="22"/>
          <w:szCs w:val="22"/>
          <w:lang w:val="lv-LV"/>
        </w:rPr>
      </w:pPr>
    </w:p>
    <w:p w14:paraId="6E6E6FBE" w14:textId="6C651BC6" w:rsidR="00472833" w:rsidRPr="005C44BD" w:rsidRDefault="00472833" w:rsidP="00683BA8">
      <w:pPr>
        <w:jc w:val="center"/>
        <w:rPr>
          <w:b/>
          <w:bCs/>
          <w:sz w:val="22"/>
          <w:szCs w:val="22"/>
          <w:lang w:val="lv-LV"/>
        </w:rPr>
      </w:pPr>
    </w:p>
    <w:p w14:paraId="1DC1B706" w14:textId="7B68634D" w:rsidR="00F23AF1" w:rsidRPr="001D6A3A" w:rsidRDefault="00FC36E4" w:rsidP="00683BA8">
      <w:pPr>
        <w:jc w:val="center"/>
        <w:rPr>
          <w:bCs/>
          <w:lang w:val="lv-LV"/>
        </w:rPr>
      </w:pPr>
      <w:r w:rsidRPr="001D6A3A">
        <w:rPr>
          <w:bCs/>
          <w:lang w:val="lv-LV"/>
        </w:rPr>
        <w:t>LATVIJAS</w:t>
      </w:r>
      <w:r w:rsidR="00F23AF1" w:rsidRPr="001D6A3A">
        <w:rPr>
          <w:bCs/>
          <w:sz w:val="22"/>
          <w:szCs w:val="22"/>
          <w:lang w:val="lv-LV"/>
        </w:rPr>
        <w:t xml:space="preserve"> </w:t>
      </w:r>
      <w:r w:rsidR="00F23AF1" w:rsidRPr="001D6A3A">
        <w:rPr>
          <w:bCs/>
          <w:lang w:val="lv-LV"/>
        </w:rPr>
        <w:t>UNIVERSITĀTES</w:t>
      </w:r>
      <w:r w:rsidRPr="001D6A3A">
        <w:rPr>
          <w:bCs/>
          <w:lang w:val="lv-LV"/>
        </w:rPr>
        <w:t xml:space="preserve"> CIETVIELU FIZIKAS INSTITŪTS</w:t>
      </w:r>
      <w:r w:rsidR="00F23AF1" w:rsidRPr="001D6A3A">
        <w:rPr>
          <w:bCs/>
          <w:lang w:val="lv-LV"/>
        </w:rPr>
        <w:br/>
      </w:r>
    </w:p>
    <w:p w14:paraId="2B972358" w14:textId="77777777" w:rsidR="00F23AF1" w:rsidRPr="005C44BD" w:rsidRDefault="00F23AF1" w:rsidP="00683BA8">
      <w:pPr>
        <w:jc w:val="center"/>
        <w:rPr>
          <w:b/>
          <w:lang w:val="lv-LV"/>
        </w:rPr>
      </w:pPr>
    </w:p>
    <w:p w14:paraId="6033A95B" w14:textId="32B2CEEA" w:rsidR="00472833" w:rsidRPr="005C44BD" w:rsidRDefault="00472833" w:rsidP="00683BA8">
      <w:pPr>
        <w:jc w:val="center"/>
        <w:rPr>
          <w:lang w:val="lv-LV"/>
        </w:rPr>
      </w:pPr>
    </w:p>
    <w:p w14:paraId="38F4DF5A" w14:textId="404CD9B2" w:rsidR="00F23AF1" w:rsidRPr="005C44BD" w:rsidRDefault="00F23AF1" w:rsidP="00683BA8">
      <w:pPr>
        <w:jc w:val="center"/>
        <w:rPr>
          <w:lang w:val="lv-LV"/>
        </w:rPr>
      </w:pPr>
      <w:r w:rsidRPr="005C44BD">
        <w:rPr>
          <w:lang w:val="lv-LV"/>
        </w:rPr>
        <w:t>ATKLĀTA KONKURSA</w:t>
      </w:r>
    </w:p>
    <w:p w14:paraId="5F485E80" w14:textId="474A069B" w:rsidR="004D3809" w:rsidRPr="00B75285" w:rsidRDefault="00126800" w:rsidP="005A160B">
      <w:pPr>
        <w:jc w:val="center"/>
        <w:rPr>
          <w:rFonts w:ascii="Times New Roman Bold" w:hAnsi="Times New Roman Bold"/>
          <w:b/>
          <w:caps/>
          <w:lang w:val="lv-LV"/>
        </w:rPr>
      </w:pPr>
      <w:r w:rsidRPr="00B75285">
        <w:rPr>
          <w:rFonts w:ascii="Times New Roman Bold" w:hAnsi="Times New Roman Bold"/>
          <w:b/>
          <w:caps/>
          <w:lang w:val="lv-LV"/>
        </w:rPr>
        <w:t>“</w:t>
      </w:r>
      <w:r w:rsidR="00271237" w:rsidRPr="00271237">
        <w:rPr>
          <w:rFonts w:ascii="Times New Roman Bold" w:hAnsi="Times New Roman Bold"/>
          <w:b/>
          <w:caps/>
          <w:lang w:val="lv-LV"/>
        </w:rPr>
        <w:t>Rentgena difraktometra rutīnas mērījumiem piegāde</w:t>
      </w:r>
      <w:r w:rsidRPr="00B75285">
        <w:rPr>
          <w:rFonts w:ascii="Times New Roman Bold" w:hAnsi="Times New Roman Bold"/>
          <w:b/>
          <w:caps/>
          <w:lang w:val="lv-LV"/>
        </w:rPr>
        <w:t>”</w:t>
      </w:r>
    </w:p>
    <w:p w14:paraId="25294AA0" w14:textId="471F6852" w:rsidR="00F23AF1" w:rsidRPr="005C44BD" w:rsidRDefault="00F23AF1" w:rsidP="00683BA8">
      <w:pPr>
        <w:jc w:val="center"/>
        <w:rPr>
          <w:b/>
          <w:lang w:val="lv-LV"/>
        </w:rPr>
      </w:pPr>
    </w:p>
    <w:p w14:paraId="3C20A82E" w14:textId="77777777" w:rsidR="002D3F34" w:rsidRPr="005C44BD" w:rsidRDefault="002D3F34" w:rsidP="00683BA8">
      <w:pPr>
        <w:jc w:val="center"/>
        <w:rPr>
          <w:lang w:val="lv-LV"/>
        </w:rPr>
      </w:pPr>
    </w:p>
    <w:p w14:paraId="379FF7B0" w14:textId="633C087A" w:rsidR="00C61234" w:rsidRPr="005C44BD" w:rsidRDefault="00C61234" w:rsidP="00683BA8">
      <w:pPr>
        <w:jc w:val="center"/>
        <w:rPr>
          <w:lang w:val="lv-LV"/>
        </w:rPr>
      </w:pPr>
    </w:p>
    <w:p w14:paraId="7F047274" w14:textId="00EB1B88" w:rsidR="00472833" w:rsidRPr="005C44BD" w:rsidRDefault="005A160B" w:rsidP="00683BA8">
      <w:pPr>
        <w:jc w:val="center"/>
        <w:rPr>
          <w:lang w:val="lv-LV"/>
        </w:rPr>
      </w:pPr>
      <w:r w:rsidRPr="005C44BD">
        <w:rPr>
          <w:b/>
          <w:lang w:val="lv-LV"/>
        </w:rPr>
        <w:t>Id. Nr. LU CFI 2018/</w:t>
      </w:r>
      <w:r w:rsidR="00B75285">
        <w:rPr>
          <w:b/>
          <w:lang w:val="lv-LV"/>
        </w:rPr>
        <w:t>1</w:t>
      </w:r>
      <w:r w:rsidR="00792259">
        <w:rPr>
          <w:b/>
          <w:lang w:val="lv-LV"/>
        </w:rPr>
        <w:t>6</w:t>
      </w:r>
      <w:r w:rsidR="00FC36E4" w:rsidRPr="005C44BD">
        <w:rPr>
          <w:b/>
          <w:lang w:val="lv-LV"/>
        </w:rPr>
        <w:t>/ERAF</w:t>
      </w:r>
    </w:p>
    <w:p w14:paraId="68A7B7E3" w14:textId="77777777" w:rsidR="00F23AF1" w:rsidRPr="005C44BD" w:rsidRDefault="00F23AF1" w:rsidP="00683BA8">
      <w:pPr>
        <w:jc w:val="center"/>
        <w:rPr>
          <w:lang w:val="lv-LV"/>
        </w:rPr>
      </w:pPr>
    </w:p>
    <w:p w14:paraId="0546611A" w14:textId="77777777" w:rsidR="00F23AF1" w:rsidRPr="005C44BD" w:rsidRDefault="00F23AF1" w:rsidP="00683BA8">
      <w:pPr>
        <w:jc w:val="center"/>
        <w:rPr>
          <w:lang w:val="lv-LV"/>
        </w:rPr>
      </w:pPr>
    </w:p>
    <w:p w14:paraId="7807C98E" w14:textId="3DCAF222" w:rsidR="00F23AF1" w:rsidRPr="005C44BD" w:rsidRDefault="00F23AF1" w:rsidP="00683BA8">
      <w:pPr>
        <w:jc w:val="center"/>
        <w:rPr>
          <w:b/>
          <w:lang w:val="lv-LV"/>
        </w:rPr>
      </w:pPr>
      <w:r w:rsidRPr="005C44BD">
        <w:rPr>
          <w:b/>
          <w:lang w:val="lv-LV"/>
        </w:rPr>
        <w:t>NOLIKUMS</w:t>
      </w:r>
    </w:p>
    <w:p w14:paraId="5DCC45BE" w14:textId="366EBE9B" w:rsidR="00F23AF1" w:rsidRPr="005C44BD" w:rsidRDefault="00F23AF1" w:rsidP="00683BA8">
      <w:pPr>
        <w:jc w:val="center"/>
        <w:rPr>
          <w:lang w:val="lv-LV"/>
        </w:rPr>
      </w:pPr>
    </w:p>
    <w:p w14:paraId="009C7F4A" w14:textId="1F35B8D4" w:rsidR="00C57A19" w:rsidRPr="005C44BD" w:rsidRDefault="00C57A19" w:rsidP="00683BA8">
      <w:pPr>
        <w:jc w:val="center"/>
        <w:rPr>
          <w:lang w:val="lv-LV"/>
        </w:rPr>
      </w:pPr>
    </w:p>
    <w:p w14:paraId="0ECBF7A1" w14:textId="77777777" w:rsidR="00472833" w:rsidRPr="005C44BD" w:rsidRDefault="00472833" w:rsidP="00683BA8">
      <w:pPr>
        <w:jc w:val="center"/>
        <w:rPr>
          <w:lang w:val="lv-LV"/>
        </w:rPr>
      </w:pPr>
    </w:p>
    <w:p w14:paraId="5AD4531F" w14:textId="0CA4E941" w:rsidR="00930D25" w:rsidRPr="005C44BD" w:rsidRDefault="00930D25" w:rsidP="00683BA8">
      <w:pPr>
        <w:jc w:val="center"/>
        <w:rPr>
          <w:sz w:val="22"/>
          <w:szCs w:val="22"/>
          <w:lang w:val="lv-LV"/>
        </w:rPr>
      </w:pPr>
    </w:p>
    <w:p w14:paraId="1E85B217" w14:textId="5790ECA6" w:rsidR="00930D25" w:rsidRPr="005C44BD" w:rsidRDefault="00930D25" w:rsidP="00683BA8">
      <w:pPr>
        <w:jc w:val="center"/>
        <w:rPr>
          <w:sz w:val="22"/>
          <w:szCs w:val="22"/>
          <w:lang w:val="lv-LV"/>
        </w:rPr>
      </w:pPr>
    </w:p>
    <w:p w14:paraId="53CD57CB" w14:textId="77777777" w:rsidR="00930D25" w:rsidRPr="005C44BD" w:rsidRDefault="00930D25" w:rsidP="00683BA8">
      <w:pPr>
        <w:jc w:val="center"/>
        <w:rPr>
          <w:sz w:val="22"/>
          <w:szCs w:val="22"/>
          <w:lang w:val="lv-LV"/>
        </w:rPr>
      </w:pPr>
    </w:p>
    <w:p w14:paraId="07ADEA8E" w14:textId="77777777" w:rsidR="00930D25" w:rsidRPr="005C44BD" w:rsidRDefault="00930D25" w:rsidP="00683BA8">
      <w:pPr>
        <w:jc w:val="center"/>
        <w:rPr>
          <w:sz w:val="22"/>
          <w:szCs w:val="22"/>
          <w:lang w:val="lv-LV"/>
        </w:rPr>
      </w:pPr>
    </w:p>
    <w:p w14:paraId="360BFAF7" w14:textId="4129BAF1" w:rsidR="00930D25" w:rsidRPr="005C44BD" w:rsidRDefault="00930D25" w:rsidP="00683BA8">
      <w:pPr>
        <w:jc w:val="center"/>
        <w:rPr>
          <w:sz w:val="22"/>
          <w:szCs w:val="22"/>
          <w:lang w:val="lv-LV"/>
        </w:rPr>
      </w:pPr>
    </w:p>
    <w:p w14:paraId="04A7A41C" w14:textId="77777777" w:rsidR="00930D25" w:rsidRPr="005C44BD" w:rsidRDefault="00930D25" w:rsidP="00683BA8">
      <w:pPr>
        <w:jc w:val="center"/>
        <w:rPr>
          <w:sz w:val="22"/>
          <w:szCs w:val="22"/>
          <w:lang w:val="lv-LV"/>
        </w:rPr>
      </w:pPr>
    </w:p>
    <w:p w14:paraId="2E4F7980" w14:textId="77777777" w:rsidR="00930D25" w:rsidRPr="005C44BD" w:rsidRDefault="00930D25" w:rsidP="00683BA8">
      <w:pPr>
        <w:jc w:val="center"/>
        <w:rPr>
          <w:sz w:val="22"/>
          <w:szCs w:val="22"/>
          <w:lang w:val="lv-LV"/>
        </w:rPr>
      </w:pPr>
    </w:p>
    <w:p w14:paraId="7FE0082C" w14:textId="77777777" w:rsidR="00930D25" w:rsidRPr="005C44BD" w:rsidRDefault="00930D25" w:rsidP="00683BA8">
      <w:pPr>
        <w:jc w:val="center"/>
        <w:rPr>
          <w:sz w:val="22"/>
          <w:szCs w:val="22"/>
          <w:lang w:val="lv-LV"/>
        </w:rPr>
      </w:pPr>
    </w:p>
    <w:p w14:paraId="41E78261" w14:textId="77777777" w:rsidR="00472833" w:rsidRPr="005C44BD" w:rsidRDefault="00472833" w:rsidP="00683BA8">
      <w:pPr>
        <w:jc w:val="center"/>
        <w:rPr>
          <w:sz w:val="22"/>
          <w:szCs w:val="22"/>
          <w:lang w:val="lv-LV"/>
        </w:rPr>
      </w:pPr>
    </w:p>
    <w:p w14:paraId="69818CA1" w14:textId="77777777" w:rsidR="00592204" w:rsidRPr="005C44BD" w:rsidRDefault="00592204" w:rsidP="00683BA8">
      <w:pPr>
        <w:jc w:val="center"/>
        <w:rPr>
          <w:sz w:val="22"/>
          <w:szCs w:val="22"/>
          <w:lang w:val="lv-LV"/>
        </w:rPr>
      </w:pPr>
    </w:p>
    <w:p w14:paraId="29FCE64A" w14:textId="77777777" w:rsidR="00472833" w:rsidRPr="005C44BD" w:rsidRDefault="00472833" w:rsidP="00683BA8">
      <w:pPr>
        <w:jc w:val="center"/>
        <w:rPr>
          <w:sz w:val="22"/>
          <w:szCs w:val="22"/>
          <w:lang w:val="lv-LV"/>
        </w:rPr>
      </w:pPr>
    </w:p>
    <w:p w14:paraId="661B6AA4" w14:textId="5A1D83AF" w:rsidR="00F23AF1" w:rsidRPr="005C44BD" w:rsidRDefault="00F23AF1" w:rsidP="00683BA8">
      <w:pPr>
        <w:jc w:val="center"/>
        <w:rPr>
          <w:sz w:val="22"/>
          <w:szCs w:val="22"/>
          <w:lang w:val="lv-LV"/>
        </w:rPr>
      </w:pPr>
      <w:r w:rsidRPr="005C44BD">
        <w:rPr>
          <w:sz w:val="22"/>
          <w:szCs w:val="22"/>
          <w:lang w:val="lv-LV"/>
        </w:rPr>
        <w:t xml:space="preserve">Rīga, </w:t>
      </w:r>
      <w:r w:rsidR="00B40301" w:rsidRPr="005C44BD">
        <w:rPr>
          <w:sz w:val="22"/>
          <w:szCs w:val="22"/>
          <w:lang w:val="lv-LV"/>
        </w:rPr>
        <w:t>20</w:t>
      </w:r>
      <w:r w:rsidR="002D3F34" w:rsidRPr="005C44BD">
        <w:rPr>
          <w:sz w:val="22"/>
          <w:szCs w:val="22"/>
          <w:lang w:val="lv-LV"/>
        </w:rPr>
        <w:t>1</w:t>
      </w:r>
      <w:r w:rsidR="00FC36E4" w:rsidRPr="005C44BD">
        <w:rPr>
          <w:sz w:val="22"/>
          <w:szCs w:val="22"/>
          <w:lang w:val="lv-LV"/>
        </w:rPr>
        <w:t>8</w:t>
      </w:r>
    </w:p>
    <w:p w14:paraId="44D6F38A" w14:textId="77777777" w:rsidR="00216295" w:rsidRPr="005C44BD" w:rsidRDefault="00F23AF1" w:rsidP="00A87BBD">
      <w:pPr>
        <w:numPr>
          <w:ilvl w:val="0"/>
          <w:numId w:val="4"/>
        </w:numPr>
        <w:jc w:val="center"/>
        <w:rPr>
          <w:b/>
          <w:sz w:val="22"/>
          <w:szCs w:val="22"/>
          <w:lang w:val="lv-LV"/>
        </w:rPr>
      </w:pPr>
      <w:r w:rsidRPr="005C44BD">
        <w:rPr>
          <w:sz w:val="22"/>
          <w:szCs w:val="22"/>
          <w:lang w:val="lv-LV"/>
        </w:rPr>
        <w:br w:type="page"/>
      </w:r>
      <w:r w:rsidR="00216295" w:rsidRPr="005C44BD">
        <w:rPr>
          <w:b/>
          <w:sz w:val="22"/>
          <w:szCs w:val="22"/>
          <w:lang w:val="lv-LV"/>
        </w:rPr>
        <w:lastRenderedPageBreak/>
        <w:t>VISPĀRĪGĀ INFORMĀCIJA</w:t>
      </w:r>
    </w:p>
    <w:p w14:paraId="7A4E46DE" w14:textId="4EC0B1A3"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Iepirkuma identifikācijas numurs: </w:t>
      </w:r>
      <w:r w:rsidR="005A160B" w:rsidRPr="005C44BD">
        <w:rPr>
          <w:sz w:val="22"/>
          <w:szCs w:val="22"/>
          <w:lang w:val="lv-LV"/>
        </w:rPr>
        <w:t>LU CFI 2018/</w:t>
      </w:r>
      <w:r w:rsidR="00B75285">
        <w:rPr>
          <w:sz w:val="22"/>
          <w:szCs w:val="22"/>
          <w:lang w:val="lv-LV"/>
        </w:rPr>
        <w:t>1</w:t>
      </w:r>
      <w:r w:rsidR="00792259">
        <w:rPr>
          <w:sz w:val="22"/>
          <w:szCs w:val="22"/>
          <w:lang w:val="lv-LV"/>
        </w:rPr>
        <w:t>6</w:t>
      </w:r>
      <w:r w:rsidR="005C44BD" w:rsidRPr="005C44BD">
        <w:rPr>
          <w:sz w:val="22"/>
          <w:szCs w:val="22"/>
          <w:lang w:val="lv-LV"/>
        </w:rPr>
        <w:t>/</w:t>
      </w:r>
      <w:r w:rsidR="00FC36E4" w:rsidRPr="005C44BD">
        <w:rPr>
          <w:sz w:val="22"/>
          <w:szCs w:val="22"/>
          <w:lang w:val="lv-LV"/>
        </w:rPr>
        <w:t>ERAF</w:t>
      </w:r>
    </w:p>
    <w:p w14:paraId="6590176C" w14:textId="78DA61FA" w:rsidR="00216295" w:rsidRPr="005C44BD"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Pasūtītājs</w:t>
      </w:r>
      <w:r w:rsidR="00740039" w:rsidRPr="005C44BD">
        <w:rPr>
          <w:b/>
          <w:sz w:val="22"/>
          <w:szCs w:val="22"/>
          <w:lang w:val="lv-LV"/>
        </w:rPr>
        <w:t>:</w:t>
      </w:r>
    </w:p>
    <w:p w14:paraId="63DF6EC9" w14:textId="5C580A22" w:rsidR="00216295" w:rsidRPr="005C44BD" w:rsidRDefault="00FC36E4" w:rsidP="00683BA8">
      <w:pPr>
        <w:ind w:left="567"/>
        <w:rPr>
          <w:b/>
          <w:sz w:val="22"/>
          <w:szCs w:val="22"/>
          <w:lang w:val="lv-LV"/>
        </w:rPr>
      </w:pPr>
      <w:r w:rsidRPr="005C44BD">
        <w:rPr>
          <w:bCs/>
          <w:sz w:val="22"/>
          <w:szCs w:val="22"/>
          <w:lang w:val="lv-LV"/>
        </w:rPr>
        <w:t xml:space="preserve">Latvijas Universitātes Cietvielu fizikas institūts </w:t>
      </w:r>
      <w:r w:rsidR="00216295" w:rsidRPr="005C44BD">
        <w:rPr>
          <w:sz w:val="22"/>
          <w:szCs w:val="22"/>
          <w:lang w:val="lv-LV"/>
        </w:rPr>
        <w:t>(turpmāk</w:t>
      </w:r>
      <w:r w:rsidR="00BB155B" w:rsidRPr="005C44BD">
        <w:rPr>
          <w:sz w:val="22"/>
          <w:szCs w:val="22"/>
          <w:lang w:val="lv-LV"/>
        </w:rPr>
        <w:t xml:space="preserve"> </w:t>
      </w:r>
      <w:r w:rsidR="00216295" w:rsidRPr="005C44BD">
        <w:rPr>
          <w:sz w:val="22"/>
          <w:szCs w:val="22"/>
          <w:lang w:val="lv-LV"/>
        </w:rPr>
        <w:t xml:space="preserve">– </w:t>
      </w:r>
      <w:r w:rsidRPr="005C44BD">
        <w:rPr>
          <w:sz w:val="22"/>
          <w:szCs w:val="22"/>
          <w:lang w:val="lv-LV"/>
        </w:rPr>
        <w:t>LU CFI</w:t>
      </w:r>
      <w:r w:rsidR="00216295" w:rsidRPr="005C44BD">
        <w:rPr>
          <w:sz w:val="22"/>
          <w:szCs w:val="22"/>
          <w:lang w:val="lv-LV"/>
        </w:rPr>
        <w:t>)</w:t>
      </w:r>
    </w:p>
    <w:p w14:paraId="0DAA0C15" w14:textId="44377A76" w:rsidR="00216295" w:rsidRPr="005C44BD" w:rsidRDefault="00FC36E4" w:rsidP="00683BA8">
      <w:pPr>
        <w:ind w:left="567"/>
        <w:rPr>
          <w:sz w:val="22"/>
          <w:szCs w:val="22"/>
          <w:lang w:val="lv-LV"/>
        </w:rPr>
      </w:pPr>
      <w:r w:rsidRPr="005C44BD">
        <w:rPr>
          <w:bCs/>
          <w:sz w:val="22"/>
          <w:szCs w:val="22"/>
          <w:lang w:val="lv-LV"/>
        </w:rPr>
        <w:t>Ķengaraga iela 8, Rīga, LV-1063, Latvija</w:t>
      </w:r>
    </w:p>
    <w:p w14:paraId="4F9E4D28" w14:textId="4F782061" w:rsidR="00216295" w:rsidRPr="005C44BD" w:rsidRDefault="00CE0B79" w:rsidP="00683BA8">
      <w:pPr>
        <w:ind w:left="567"/>
        <w:rPr>
          <w:sz w:val="22"/>
          <w:szCs w:val="22"/>
          <w:lang w:val="lv-LV"/>
        </w:rPr>
      </w:pPr>
      <w:r w:rsidRPr="005C44BD">
        <w:rPr>
          <w:sz w:val="22"/>
          <w:szCs w:val="22"/>
          <w:lang w:val="lv-LV"/>
        </w:rPr>
        <w:t>Izglītības iestādes R</w:t>
      </w:r>
      <w:r w:rsidR="00216295" w:rsidRPr="005C44BD">
        <w:rPr>
          <w:sz w:val="22"/>
          <w:szCs w:val="22"/>
          <w:lang w:val="lv-LV"/>
        </w:rPr>
        <w:t xml:space="preserve">eģ. Nr. </w:t>
      </w:r>
      <w:r w:rsidR="00FC36E4" w:rsidRPr="005C44BD">
        <w:rPr>
          <w:sz w:val="22"/>
          <w:szCs w:val="22"/>
          <w:lang w:val="lv-LV"/>
        </w:rPr>
        <w:t>381016</w:t>
      </w:r>
    </w:p>
    <w:p w14:paraId="0702D4F8" w14:textId="77F47473" w:rsidR="00216295" w:rsidRPr="005C44BD" w:rsidRDefault="00037E95" w:rsidP="00683BA8">
      <w:pPr>
        <w:ind w:left="567"/>
        <w:rPr>
          <w:sz w:val="22"/>
          <w:szCs w:val="22"/>
          <w:lang w:val="lv-LV"/>
        </w:rPr>
      </w:pPr>
      <w:r w:rsidRPr="005C44BD">
        <w:rPr>
          <w:sz w:val="22"/>
          <w:szCs w:val="22"/>
          <w:lang w:val="lv-LV"/>
        </w:rPr>
        <w:t>NM</w:t>
      </w:r>
      <w:r w:rsidR="00216295" w:rsidRPr="005C44BD">
        <w:rPr>
          <w:sz w:val="22"/>
          <w:szCs w:val="22"/>
          <w:lang w:val="lv-LV"/>
        </w:rPr>
        <w:t xml:space="preserve"> Nr. </w:t>
      </w:r>
      <w:r w:rsidR="00FC36E4" w:rsidRPr="005C44BD">
        <w:rPr>
          <w:bCs/>
          <w:sz w:val="22"/>
          <w:szCs w:val="22"/>
          <w:lang w:val="lv-LV"/>
        </w:rPr>
        <w:t>LV90002124925</w:t>
      </w:r>
    </w:p>
    <w:p w14:paraId="350E0B42" w14:textId="7CB1CA5F" w:rsidR="00AD6801" w:rsidRPr="00271237" w:rsidRDefault="00B82CDD" w:rsidP="00E34355">
      <w:pPr>
        <w:numPr>
          <w:ilvl w:val="1"/>
          <w:numId w:val="4"/>
        </w:numPr>
        <w:suppressAutoHyphens w:val="0"/>
        <w:ind w:left="567" w:hanging="567"/>
        <w:jc w:val="both"/>
        <w:rPr>
          <w:color w:val="000000"/>
          <w:spacing w:val="-1"/>
          <w:sz w:val="22"/>
          <w:szCs w:val="22"/>
          <w:lang w:val="lv-LV"/>
        </w:rPr>
      </w:pPr>
      <w:r w:rsidRPr="00271237">
        <w:rPr>
          <w:b/>
          <w:bCs/>
          <w:color w:val="000000"/>
          <w:spacing w:val="-1"/>
          <w:sz w:val="22"/>
          <w:szCs w:val="22"/>
          <w:lang w:val="lv-LV"/>
        </w:rPr>
        <w:t xml:space="preserve">Konkurss - </w:t>
      </w:r>
      <w:r w:rsidRPr="00271237">
        <w:rPr>
          <w:color w:val="000000"/>
          <w:spacing w:val="-1"/>
          <w:sz w:val="22"/>
          <w:szCs w:val="22"/>
          <w:lang w:val="lv-LV"/>
        </w:rPr>
        <w:t xml:space="preserve">Atklāts konkurss </w:t>
      </w:r>
      <w:r w:rsidR="00A66B9C" w:rsidRPr="00271237">
        <w:rPr>
          <w:color w:val="000000"/>
          <w:spacing w:val="-1"/>
          <w:sz w:val="22"/>
          <w:szCs w:val="22"/>
          <w:lang w:val="lv-LV"/>
        </w:rPr>
        <w:t>“</w:t>
      </w:r>
      <w:r w:rsidR="00271237" w:rsidRPr="00271237">
        <w:rPr>
          <w:color w:val="000000"/>
          <w:spacing w:val="-1"/>
          <w:sz w:val="22"/>
          <w:szCs w:val="22"/>
          <w:lang w:val="lv-LV"/>
        </w:rPr>
        <w:t>Rentgena difraktometra rutīnas mērījumiem piegāde</w:t>
      </w:r>
      <w:r w:rsidR="00E34355" w:rsidRPr="00271237">
        <w:rPr>
          <w:color w:val="000000"/>
          <w:spacing w:val="-1"/>
          <w:sz w:val="22"/>
          <w:szCs w:val="22"/>
          <w:lang w:val="lv-LV"/>
        </w:rPr>
        <w:t>”.</w:t>
      </w:r>
    </w:p>
    <w:p w14:paraId="707A631E" w14:textId="77777777"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Pretendents </w:t>
      </w:r>
      <w:r w:rsidRPr="005C44BD">
        <w:rPr>
          <w:sz w:val="22"/>
          <w:szCs w:val="22"/>
          <w:lang w:val="lv-LV"/>
        </w:rPr>
        <w:t>ir piegādātājs, kurš iesniedzis piedāvājumu.</w:t>
      </w:r>
    </w:p>
    <w:p w14:paraId="46002D68" w14:textId="4FE5105E" w:rsidR="00D35715" w:rsidRPr="005C44BD" w:rsidRDefault="00D35715" w:rsidP="00A87BBD">
      <w:pPr>
        <w:numPr>
          <w:ilvl w:val="1"/>
          <w:numId w:val="4"/>
        </w:numPr>
        <w:suppressAutoHyphens w:val="0"/>
        <w:ind w:left="567" w:hanging="567"/>
        <w:jc w:val="both"/>
        <w:rPr>
          <w:sz w:val="22"/>
          <w:szCs w:val="22"/>
          <w:lang w:val="lv-LV"/>
        </w:rPr>
      </w:pPr>
      <w:r w:rsidRPr="005C44BD">
        <w:rPr>
          <w:b/>
          <w:sz w:val="22"/>
          <w:szCs w:val="22"/>
          <w:lang w:val="lv-LV" w:eastAsia="lv-LV"/>
        </w:rPr>
        <w:t>Piegādātājs</w:t>
      </w:r>
      <w:r w:rsidRPr="005C44BD">
        <w:rPr>
          <w:sz w:val="22"/>
          <w:szCs w:val="22"/>
          <w:lang w:val="lv-LV" w:eastAsia="lv-LV"/>
        </w:rPr>
        <w:t xml:space="preserve"> - fiziskā vai juridiskā persona, šādu personu apvienība jebkurā to kombinācijā, kas attiecīgi piedāvā tirgū piegādāt preces.</w:t>
      </w:r>
    </w:p>
    <w:p w14:paraId="1CDD95CE" w14:textId="5E123927" w:rsidR="004673D5" w:rsidRPr="00DA79CB" w:rsidRDefault="00216295" w:rsidP="00A87BBD">
      <w:pPr>
        <w:numPr>
          <w:ilvl w:val="1"/>
          <w:numId w:val="4"/>
        </w:numPr>
        <w:tabs>
          <w:tab w:val="num" w:pos="540"/>
        </w:tabs>
        <w:suppressAutoHyphens w:val="0"/>
        <w:ind w:left="567" w:hanging="567"/>
        <w:jc w:val="both"/>
        <w:rPr>
          <w:sz w:val="22"/>
          <w:szCs w:val="22"/>
          <w:lang w:val="lv-LV"/>
        </w:rPr>
      </w:pPr>
      <w:r w:rsidRPr="005C44BD">
        <w:rPr>
          <w:b/>
          <w:bCs/>
          <w:color w:val="000000"/>
          <w:spacing w:val="-1"/>
          <w:sz w:val="22"/>
          <w:szCs w:val="22"/>
          <w:lang w:val="lv-LV"/>
        </w:rPr>
        <w:t xml:space="preserve">Komisija – </w:t>
      </w:r>
      <w:r w:rsidR="00FC36E4" w:rsidRPr="005C44BD">
        <w:rPr>
          <w:color w:val="000000"/>
          <w:spacing w:val="-1"/>
          <w:sz w:val="22"/>
          <w:szCs w:val="22"/>
          <w:lang w:val="lv-LV"/>
        </w:rPr>
        <w:t>LU CFI pastāvīgā</w:t>
      </w:r>
      <w:r w:rsidRPr="005C44BD">
        <w:rPr>
          <w:color w:val="000000"/>
          <w:spacing w:val="-1"/>
          <w:sz w:val="22"/>
          <w:szCs w:val="22"/>
          <w:lang w:val="lv-LV"/>
        </w:rPr>
        <w:t xml:space="preserve"> </w:t>
      </w:r>
      <w:r w:rsidRPr="00DA79CB">
        <w:rPr>
          <w:color w:val="000000"/>
          <w:spacing w:val="-1"/>
          <w:sz w:val="22"/>
          <w:szCs w:val="22"/>
          <w:lang w:val="lv-LV"/>
        </w:rPr>
        <w:t xml:space="preserve">iepirkuma komisija, kas </w:t>
      </w:r>
      <w:r w:rsidR="00FC36E4" w:rsidRPr="00DA79CB">
        <w:rPr>
          <w:color w:val="000000"/>
          <w:spacing w:val="-1"/>
          <w:sz w:val="22"/>
          <w:szCs w:val="22"/>
          <w:lang w:val="lv-LV"/>
        </w:rPr>
        <w:t>izveidota ar LU CFI direktora 27.11.2017. rīkojumu nr.15-v</w:t>
      </w:r>
    </w:p>
    <w:p w14:paraId="0B8A9982" w14:textId="14E05031" w:rsidR="004673D5" w:rsidRPr="00DA79CB" w:rsidRDefault="004673D5" w:rsidP="00EB61A7">
      <w:pPr>
        <w:numPr>
          <w:ilvl w:val="1"/>
          <w:numId w:val="4"/>
        </w:numPr>
        <w:suppressAutoHyphens w:val="0"/>
        <w:ind w:left="567" w:hanging="567"/>
        <w:jc w:val="both"/>
        <w:rPr>
          <w:sz w:val="22"/>
          <w:szCs w:val="22"/>
          <w:lang w:val="lv-LV"/>
        </w:rPr>
      </w:pPr>
      <w:r w:rsidRPr="00DA79CB">
        <w:rPr>
          <w:color w:val="000000"/>
          <w:spacing w:val="-1"/>
          <w:sz w:val="22"/>
          <w:szCs w:val="22"/>
          <w:lang w:val="lv-LV"/>
        </w:rPr>
        <w:t xml:space="preserve">Galvenais CPV kods: </w:t>
      </w:r>
      <w:r w:rsidR="00EB61A7" w:rsidRPr="00DA79CB">
        <w:rPr>
          <w:color w:val="000000"/>
          <w:spacing w:val="-1"/>
          <w:sz w:val="22"/>
          <w:szCs w:val="22"/>
          <w:lang w:val="lv-LV"/>
        </w:rPr>
        <w:t xml:space="preserve">38000000-5 </w:t>
      </w:r>
      <w:r w:rsidRPr="00DA79CB">
        <w:rPr>
          <w:color w:val="000000"/>
          <w:spacing w:val="-1"/>
          <w:sz w:val="22"/>
          <w:szCs w:val="22"/>
          <w:lang w:val="lv-LV"/>
        </w:rPr>
        <w:t>(</w:t>
      </w:r>
      <w:r w:rsidR="00EB61A7" w:rsidRPr="00DA79CB">
        <w:rPr>
          <w:color w:val="000000"/>
          <w:spacing w:val="-1"/>
          <w:sz w:val="22"/>
          <w:szCs w:val="22"/>
          <w:lang w:val="lv-LV"/>
        </w:rPr>
        <w:t>Laboratorijas, optiskās un precīzijas ierīces (izņemot brilles)).</w:t>
      </w:r>
    </w:p>
    <w:p w14:paraId="6A3455BB" w14:textId="7C277850" w:rsidR="00216295" w:rsidRPr="00DA79CB" w:rsidRDefault="00216295" w:rsidP="00A87BBD">
      <w:pPr>
        <w:numPr>
          <w:ilvl w:val="1"/>
          <w:numId w:val="4"/>
        </w:numPr>
        <w:suppressAutoHyphens w:val="0"/>
        <w:ind w:left="567" w:hanging="567"/>
        <w:jc w:val="both"/>
        <w:rPr>
          <w:sz w:val="22"/>
          <w:szCs w:val="22"/>
          <w:lang w:val="lv-LV"/>
        </w:rPr>
      </w:pPr>
      <w:r w:rsidRPr="00DA79CB">
        <w:rPr>
          <w:b/>
          <w:sz w:val="22"/>
          <w:szCs w:val="22"/>
          <w:lang w:val="lv-LV"/>
        </w:rPr>
        <w:t xml:space="preserve">Informācija par iepirkuma priekšmetu: </w:t>
      </w:r>
    </w:p>
    <w:p w14:paraId="026639CB" w14:textId="77777777" w:rsidR="00724A1F" w:rsidRPr="00DA79CB" w:rsidRDefault="00315E1E" w:rsidP="00724A1F">
      <w:pPr>
        <w:numPr>
          <w:ilvl w:val="2"/>
          <w:numId w:val="4"/>
        </w:numPr>
        <w:suppressAutoHyphens w:val="0"/>
        <w:jc w:val="both"/>
        <w:rPr>
          <w:bCs/>
          <w:color w:val="000000"/>
          <w:sz w:val="22"/>
          <w:szCs w:val="22"/>
          <w:lang w:val="lv-LV" w:eastAsia="lv-LV"/>
        </w:rPr>
      </w:pPr>
      <w:r w:rsidRPr="00DA79CB">
        <w:rPr>
          <w:b/>
          <w:sz w:val="22"/>
          <w:szCs w:val="22"/>
          <w:lang w:val="lv-LV"/>
        </w:rPr>
        <w:t>Iepirkums</w:t>
      </w:r>
      <w:r w:rsidR="007855DD" w:rsidRPr="00DA79CB">
        <w:rPr>
          <w:b/>
          <w:sz w:val="22"/>
          <w:szCs w:val="22"/>
          <w:lang w:val="lv-LV"/>
        </w:rPr>
        <w:t xml:space="preserve"> priekšmets</w:t>
      </w:r>
      <w:r w:rsidR="00C61234" w:rsidRPr="00DA79CB">
        <w:rPr>
          <w:b/>
          <w:sz w:val="22"/>
          <w:szCs w:val="22"/>
          <w:lang w:val="lv-LV"/>
        </w:rPr>
        <w:t xml:space="preserve"> </w:t>
      </w:r>
      <w:r w:rsidRPr="00DA79CB">
        <w:rPr>
          <w:b/>
          <w:sz w:val="22"/>
          <w:szCs w:val="22"/>
          <w:lang w:val="lv-LV"/>
        </w:rPr>
        <w:t>nav</w:t>
      </w:r>
      <w:r w:rsidR="003B2720" w:rsidRPr="00DA79CB">
        <w:rPr>
          <w:b/>
          <w:sz w:val="22"/>
          <w:szCs w:val="22"/>
          <w:lang w:val="lv-LV"/>
        </w:rPr>
        <w:t xml:space="preserve"> sadalīts daļās.</w:t>
      </w:r>
    </w:p>
    <w:p w14:paraId="517C0C84" w14:textId="0282FD6C" w:rsidR="00724A1F" w:rsidRPr="00DA79CB" w:rsidRDefault="00724A1F" w:rsidP="000A6328">
      <w:pPr>
        <w:numPr>
          <w:ilvl w:val="2"/>
          <w:numId w:val="4"/>
        </w:numPr>
        <w:suppressAutoHyphens w:val="0"/>
        <w:jc w:val="both"/>
        <w:rPr>
          <w:bCs/>
          <w:color w:val="000000"/>
          <w:sz w:val="22"/>
          <w:szCs w:val="22"/>
          <w:lang w:val="lv-LV" w:eastAsia="lv-LV"/>
        </w:rPr>
      </w:pPr>
      <w:r w:rsidRPr="00DA79CB">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5531A991" w:rsidR="002E5671" w:rsidRPr="00DA79CB" w:rsidRDefault="00A221F2" w:rsidP="000A6328">
      <w:pPr>
        <w:numPr>
          <w:ilvl w:val="2"/>
          <w:numId w:val="4"/>
        </w:numPr>
        <w:suppressAutoHyphens w:val="0"/>
        <w:jc w:val="both"/>
        <w:rPr>
          <w:sz w:val="22"/>
          <w:szCs w:val="22"/>
          <w:lang w:val="lv-LV"/>
        </w:rPr>
      </w:pPr>
      <w:r w:rsidRPr="00DA79CB">
        <w:rPr>
          <w:b/>
          <w:sz w:val="22"/>
          <w:szCs w:val="22"/>
          <w:lang w:val="lv-LV"/>
        </w:rPr>
        <w:t>Iepirk</w:t>
      </w:r>
      <w:r w:rsidR="005A33D5" w:rsidRPr="00DA79CB">
        <w:rPr>
          <w:b/>
          <w:sz w:val="22"/>
          <w:szCs w:val="22"/>
          <w:lang w:val="lv-LV"/>
        </w:rPr>
        <w:t xml:space="preserve">uma priekšmeta </w:t>
      </w:r>
      <w:r w:rsidR="006977F5" w:rsidRPr="00DA79CB">
        <w:rPr>
          <w:b/>
          <w:sz w:val="22"/>
          <w:szCs w:val="22"/>
          <w:lang w:val="lv-LV"/>
        </w:rPr>
        <w:t>piegādes</w:t>
      </w:r>
      <w:r w:rsidR="00B700D8" w:rsidRPr="00DA79CB">
        <w:rPr>
          <w:b/>
          <w:sz w:val="22"/>
          <w:szCs w:val="22"/>
          <w:lang w:val="lv-LV"/>
        </w:rPr>
        <w:t xml:space="preserve"> un uzstādīšanas</w:t>
      </w:r>
      <w:r w:rsidR="005A33D5" w:rsidRPr="00DA79CB">
        <w:rPr>
          <w:b/>
          <w:sz w:val="22"/>
          <w:szCs w:val="22"/>
          <w:lang w:val="lv-LV"/>
        </w:rPr>
        <w:t xml:space="preserve"> termiņš</w:t>
      </w:r>
      <w:r w:rsidR="004F0691" w:rsidRPr="00DA79CB">
        <w:rPr>
          <w:b/>
          <w:sz w:val="22"/>
          <w:szCs w:val="22"/>
          <w:lang w:val="lv-LV"/>
        </w:rPr>
        <w:t xml:space="preserve">: </w:t>
      </w:r>
      <w:r w:rsidR="002E5671" w:rsidRPr="00DA79CB">
        <w:rPr>
          <w:sz w:val="22"/>
          <w:szCs w:val="22"/>
          <w:lang w:val="lv-LV"/>
        </w:rPr>
        <w:t xml:space="preserve">ne vēlāk kā </w:t>
      </w:r>
      <w:r w:rsidR="00E34355" w:rsidRPr="00DA79CB">
        <w:rPr>
          <w:sz w:val="22"/>
          <w:szCs w:val="22"/>
          <w:lang w:val="lv-LV"/>
        </w:rPr>
        <w:t>6</w:t>
      </w:r>
      <w:r w:rsidR="00A33EA9" w:rsidRPr="00DA79CB">
        <w:rPr>
          <w:sz w:val="22"/>
          <w:szCs w:val="22"/>
          <w:lang w:val="lv-LV"/>
        </w:rPr>
        <w:t xml:space="preserve"> (</w:t>
      </w:r>
      <w:r w:rsidR="00E34355" w:rsidRPr="00DA79CB">
        <w:rPr>
          <w:sz w:val="22"/>
          <w:szCs w:val="22"/>
          <w:lang w:val="lv-LV"/>
        </w:rPr>
        <w:t>sešu</w:t>
      </w:r>
      <w:r w:rsidR="002E5671" w:rsidRPr="00DA79CB">
        <w:rPr>
          <w:sz w:val="22"/>
          <w:szCs w:val="22"/>
          <w:lang w:val="lv-LV"/>
        </w:rPr>
        <w:t xml:space="preserve">) </w:t>
      </w:r>
      <w:r w:rsidR="00B700D8" w:rsidRPr="00DA79CB">
        <w:rPr>
          <w:sz w:val="22"/>
          <w:szCs w:val="22"/>
          <w:lang w:val="lv-LV"/>
        </w:rPr>
        <w:t>mēnešu</w:t>
      </w:r>
      <w:r w:rsidR="00A33EA9" w:rsidRPr="00DA79CB">
        <w:rPr>
          <w:sz w:val="22"/>
          <w:szCs w:val="22"/>
          <w:lang w:val="lv-LV"/>
        </w:rPr>
        <w:t xml:space="preserve"> </w:t>
      </w:r>
      <w:r w:rsidR="002E5671" w:rsidRPr="00DA79CB">
        <w:rPr>
          <w:sz w:val="22"/>
          <w:szCs w:val="22"/>
          <w:lang w:val="lv-LV"/>
        </w:rPr>
        <w:t>laikā no iepi</w:t>
      </w:r>
      <w:r w:rsidR="004D3809" w:rsidRPr="00DA79CB">
        <w:rPr>
          <w:sz w:val="22"/>
          <w:szCs w:val="22"/>
          <w:lang w:val="lv-LV"/>
        </w:rPr>
        <w:t>rkuma līguma noslēgšanas dienas.</w:t>
      </w:r>
    </w:p>
    <w:p w14:paraId="40AD7CF5" w14:textId="44E357FD" w:rsidR="00CB748F" w:rsidRPr="00DA79CB" w:rsidRDefault="00A221F2" w:rsidP="000A6328">
      <w:pPr>
        <w:numPr>
          <w:ilvl w:val="2"/>
          <w:numId w:val="4"/>
        </w:numPr>
        <w:suppressAutoHyphens w:val="0"/>
        <w:jc w:val="both"/>
        <w:rPr>
          <w:sz w:val="22"/>
          <w:szCs w:val="22"/>
          <w:lang w:val="lv-LV"/>
        </w:rPr>
      </w:pPr>
      <w:r w:rsidRPr="00DA79CB">
        <w:rPr>
          <w:b/>
          <w:sz w:val="22"/>
          <w:szCs w:val="22"/>
          <w:lang w:val="lv-LV"/>
        </w:rPr>
        <w:t>Preces piegādes vieta</w:t>
      </w:r>
      <w:r w:rsidR="00382393" w:rsidRPr="00DA79CB">
        <w:rPr>
          <w:sz w:val="22"/>
          <w:szCs w:val="22"/>
          <w:lang w:val="lv-LV"/>
        </w:rPr>
        <w:t>:</w:t>
      </w:r>
      <w:r w:rsidR="00EE4EF4" w:rsidRPr="00DA79CB">
        <w:rPr>
          <w:sz w:val="22"/>
          <w:szCs w:val="22"/>
          <w:lang w:val="lv-LV"/>
        </w:rPr>
        <w:t xml:space="preserve"> </w:t>
      </w:r>
      <w:r w:rsidR="00B700D8" w:rsidRPr="00DA79CB">
        <w:rPr>
          <w:sz w:val="22"/>
          <w:szCs w:val="22"/>
          <w:lang w:val="lv-LV"/>
        </w:rPr>
        <w:t>Rīga</w:t>
      </w:r>
      <w:r w:rsidR="00FC36E4" w:rsidRPr="00DA79CB">
        <w:rPr>
          <w:sz w:val="22"/>
          <w:szCs w:val="22"/>
          <w:lang w:val="lv-LV"/>
        </w:rPr>
        <w:t xml:space="preserve">, </w:t>
      </w:r>
      <w:r w:rsidR="00FC36E4" w:rsidRPr="00DA79CB">
        <w:rPr>
          <w:bCs/>
          <w:sz w:val="22"/>
          <w:szCs w:val="22"/>
          <w:lang w:val="lv-LV"/>
        </w:rPr>
        <w:t>Ķengaraga iela 8.</w:t>
      </w:r>
    </w:p>
    <w:p w14:paraId="345DC651" w14:textId="07531C49" w:rsidR="003B6833" w:rsidRPr="00DA79CB" w:rsidRDefault="00EE4EF4" w:rsidP="00FC36E4">
      <w:pPr>
        <w:widowControl w:val="0"/>
        <w:numPr>
          <w:ilvl w:val="2"/>
          <w:numId w:val="4"/>
        </w:numPr>
        <w:suppressAutoHyphens w:val="0"/>
        <w:jc w:val="both"/>
        <w:rPr>
          <w:sz w:val="22"/>
          <w:szCs w:val="22"/>
          <w:lang w:val="lv-LV"/>
        </w:rPr>
      </w:pPr>
      <w:r w:rsidRPr="00DA79CB">
        <w:rPr>
          <w:b/>
          <w:bCs/>
          <w:sz w:val="22"/>
          <w:szCs w:val="22"/>
          <w:lang w:val="lv-LV"/>
        </w:rPr>
        <w:t>Iepirkuma l</w:t>
      </w:r>
      <w:r w:rsidR="003B6833" w:rsidRPr="00DA79CB">
        <w:rPr>
          <w:b/>
          <w:bCs/>
          <w:sz w:val="22"/>
          <w:szCs w:val="22"/>
          <w:lang w:val="lv-LV"/>
        </w:rPr>
        <w:t>īgums</w:t>
      </w:r>
      <w:r w:rsidR="0031774D" w:rsidRPr="00DA79CB">
        <w:rPr>
          <w:b/>
          <w:bCs/>
          <w:sz w:val="22"/>
          <w:szCs w:val="22"/>
          <w:lang w:val="lv-LV"/>
        </w:rPr>
        <w:t xml:space="preserve"> (turpmāk arī Līgums)</w:t>
      </w:r>
      <w:r w:rsidR="003B6833" w:rsidRPr="00DA79CB">
        <w:rPr>
          <w:b/>
          <w:bCs/>
          <w:sz w:val="22"/>
          <w:szCs w:val="22"/>
          <w:lang w:val="lv-LV"/>
        </w:rPr>
        <w:t xml:space="preserve">: </w:t>
      </w:r>
      <w:r w:rsidR="003A4895" w:rsidRPr="00DA79CB">
        <w:rPr>
          <w:bCs/>
          <w:sz w:val="22"/>
          <w:szCs w:val="22"/>
          <w:lang w:val="lv-LV"/>
        </w:rPr>
        <w:t xml:space="preserve">Konkursa rezultātā ar uzvarējušo Pretendentu tiek noslēgts Līgums. </w:t>
      </w:r>
      <w:r w:rsidR="0031774D" w:rsidRPr="00DA79CB">
        <w:rPr>
          <w:bCs/>
          <w:sz w:val="22"/>
          <w:szCs w:val="22"/>
          <w:lang w:val="lv-LV"/>
        </w:rPr>
        <w:t>L</w:t>
      </w:r>
      <w:r w:rsidRPr="00DA79CB">
        <w:rPr>
          <w:bCs/>
          <w:sz w:val="22"/>
          <w:szCs w:val="22"/>
          <w:lang w:val="lv-LV"/>
        </w:rPr>
        <w:t>īgum</w:t>
      </w:r>
      <w:r w:rsidR="0031774D" w:rsidRPr="00DA79CB">
        <w:rPr>
          <w:bCs/>
          <w:sz w:val="22"/>
          <w:szCs w:val="22"/>
          <w:lang w:val="lv-LV"/>
        </w:rPr>
        <w:t>a projekts</w:t>
      </w:r>
      <w:r w:rsidRPr="00DA79CB">
        <w:rPr>
          <w:bCs/>
          <w:sz w:val="22"/>
          <w:szCs w:val="22"/>
          <w:lang w:val="lv-LV"/>
        </w:rPr>
        <w:t xml:space="preserve"> </w:t>
      </w:r>
      <w:r w:rsidR="003B6833" w:rsidRPr="00DA79CB">
        <w:rPr>
          <w:bCs/>
          <w:sz w:val="22"/>
          <w:szCs w:val="22"/>
          <w:lang w:val="lv-LV"/>
        </w:rPr>
        <w:t xml:space="preserve">pievienots Nolikuma </w:t>
      </w:r>
      <w:r w:rsidR="00D21498" w:rsidRPr="00DA79CB">
        <w:rPr>
          <w:bCs/>
          <w:sz w:val="22"/>
          <w:szCs w:val="22"/>
          <w:lang w:val="lv-LV"/>
        </w:rPr>
        <w:t>4</w:t>
      </w:r>
      <w:r w:rsidR="003B6833" w:rsidRPr="00DA79CB">
        <w:rPr>
          <w:bCs/>
          <w:sz w:val="22"/>
          <w:szCs w:val="22"/>
          <w:lang w:val="lv-LV"/>
        </w:rPr>
        <w:t>.pielikumā.</w:t>
      </w:r>
      <w:r w:rsidR="00942C94" w:rsidRPr="00DA79CB">
        <w:rPr>
          <w:bCs/>
          <w:sz w:val="22"/>
          <w:szCs w:val="22"/>
          <w:lang w:val="lv-LV"/>
        </w:rPr>
        <w:t xml:space="preserve"> </w:t>
      </w:r>
    </w:p>
    <w:p w14:paraId="1EA3460E" w14:textId="38D18EEB" w:rsidR="004F0691" w:rsidRPr="005C44BD" w:rsidRDefault="004F0691" w:rsidP="00A87BBD">
      <w:pPr>
        <w:numPr>
          <w:ilvl w:val="2"/>
          <w:numId w:val="4"/>
        </w:numPr>
        <w:suppressAutoHyphens w:val="0"/>
        <w:ind w:hanging="721"/>
        <w:jc w:val="both"/>
        <w:rPr>
          <w:sz w:val="22"/>
          <w:szCs w:val="22"/>
          <w:lang w:val="lv-LV"/>
        </w:rPr>
      </w:pPr>
      <w:r w:rsidRPr="00DA79CB">
        <w:rPr>
          <w:b/>
          <w:sz w:val="22"/>
          <w:szCs w:val="22"/>
          <w:lang w:val="lv-LV"/>
        </w:rPr>
        <w:t xml:space="preserve">Norēķinu kārtība: </w:t>
      </w:r>
      <w:r w:rsidR="0035239E" w:rsidRPr="00DA79CB">
        <w:rPr>
          <w:sz w:val="22"/>
          <w:szCs w:val="22"/>
          <w:lang w:val="lv-LV"/>
        </w:rPr>
        <w:t>norēķinu kārtība ir noteikta</w:t>
      </w:r>
      <w:r w:rsidR="0035239E" w:rsidRPr="005C44BD">
        <w:rPr>
          <w:sz w:val="22"/>
          <w:szCs w:val="22"/>
          <w:lang w:val="lv-LV"/>
        </w:rPr>
        <w:t xml:space="preserve"> iepirkuma</w:t>
      </w:r>
      <w:r w:rsidR="00C61234" w:rsidRPr="005C44BD">
        <w:rPr>
          <w:sz w:val="22"/>
          <w:szCs w:val="22"/>
          <w:lang w:val="lv-LV"/>
        </w:rPr>
        <w:t xml:space="preserve"> Līguma projektā</w:t>
      </w:r>
      <w:r w:rsidR="0035239E" w:rsidRPr="005C44BD">
        <w:rPr>
          <w:sz w:val="22"/>
          <w:szCs w:val="22"/>
          <w:lang w:val="lv-LV"/>
        </w:rPr>
        <w:t>.</w:t>
      </w:r>
    </w:p>
    <w:p w14:paraId="718B349F" w14:textId="05219219" w:rsidR="00216295" w:rsidRPr="005C44BD" w:rsidRDefault="00B700D8" w:rsidP="00A87BBD">
      <w:pPr>
        <w:numPr>
          <w:ilvl w:val="2"/>
          <w:numId w:val="4"/>
        </w:numPr>
        <w:tabs>
          <w:tab w:val="left" w:pos="567"/>
        </w:tabs>
        <w:suppressAutoHyphens w:val="0"/>
        <w:jc w:val="both"/>
        <w:rPr>
          <w:sz w:val="22"/>
          <w:szCs w:val="22"/>
          <w:lang w:val="lv-LV"/>
        </w:rPr>
      </w:pPr>
      <w:r w:rsidRPr="005C44BD">
        <w:rPr>
          <w:b/>
          <w:sz w:val="22"/>
          <w:szCs w:val="22"/>
          <w:lang w:val="lv-LV"/>
        </w:rPr>
        <w:t>Piegādātājam jāiesniedz piedāvājums</w:t>
      </w:r>
      <w:r w:rsidR="002673E4" w:rsidRPr="005C44BD">
        <w:rPr>
          <w:b/>
          <w:sz w:val="22"/>
          <w:szCs w:val="22"/>
          <w:lang w:val="lv-LV"/>
        </w:rPr>
        <w:t xml:space="preserve"> par </w:t>
      </w:r>
      <w:r w:rsidRPr="005C44BD">
        <w:rPr>
          <w:b/>
          <w:sz w:val="22"/>
          <w:szCs w:val="22"/>
          <w:lang w:val="lv-LV"/>
        </w:rPr>
        <w:t>visu iepirkuma priekšmetu.</w:t>
      </w:r>
    </w:p>
    <w:p w14:paraId="3FCAEDB9" w14:textId="61CC69F0" w:rsidR="0063255D" w:rsidRPr="005C44BD" w:rsidRDefault="00EB661C" w:rsidP="00A87BBD">
      <w:pPr>
        <w:numPr>
          <w:ilvl w:val="2"/>
          <w:numId w:val="4"/>
        </w:numPr>
        <w:tabs>
          <w:tab w:val="left" w:pos="567"/>
        </w:tabs>
        <w:suppressAutoHyphens w:val="0"/>
        <w:jc w:val="both"/>
        <w:rPr>
          <w:sz w:val="22"/>
          <w:szCs w:val="22"/>
          <w:lang w:val="lv-LV"/>
        </w:rPr>
      </w:pPr>
      <w:r w:rsidRPr="005C44BD">
        <w:rPr>
          <w:sz w:val="22"/>
          <w:szCs w:val="22"/>
          <w:lang w:val="lv-LV"/>
        </w:rPr>
        <w:t xml:space="preserve">Iespējamā inflācija, tirgus apstākļu maiņa vai jebkuri citi apstākļi nevar būt par pamatu </w:t>
      </w:r>
      <w:r w:rsidR="00B93C31" w:rsidRPr="005C44BD">
        <w:rPr>
          <w:sz w:val="22"/>
          <w:szCs w:val="22"/>
          <w:lang w:val="lv-LV"/>
        </w:rPr>
        <w:t xml:space="preserve">Preču </w:t>
      </w:r>
      <w:r w:rsidRPr="005C44BD">
        <w:rPr>
          <w:sz w:val="22"/>
          <w:szCs w:val="22"/>
          <w:lang w:val="lv-LV"/>
        </w:rPr>
        <w:t>cenu paaugstināšanai, pretendentam ir jāprognozē tirgus situācija</w:t>
      </w:r>
      <w:r w:rsidR="00AC1969" w:rsidRPr="005C44BD">
        <w:rPr>
          <w:sz w:val="22"/>
          <w:szCs w:val="22"/>
          <w:lang w:val="lv-LV"/>
        </w:rPr>
        <w:t>,</w:t>
      </w:r>
      <w:r w:rsidRPr="005C44BD">
        <w:rPr>
          <w:sz w:val="22"/>
          <w:szCs w:val="22"/>
          <w:lang w:val="lv-LV"/>
        </w:rPr>
        <w:t xml:space="preserve"> </w:t>
      </w:r>
      <w:r w:rsidR="00AC1969" w:rsidRPr="005C44BD">
        <w:rPr>
          <w:sz w:val="22"/>
          <w:szCs w:val="22"/>
          <w:lang w:val="lv-LV"/>
        </w:rPr>
        <w:t>sagatavojot</w:t>
      </w:r>
      <w:r w:rsidRPr="005C44BD">
        <w:rPr>
          <w:sz w:val="22"/>
          <w:szCs w:val="22"/>
          <w:lang w:val="lv-LV"/>
        </w:rPr>
        <w:t xml:space="preserve"> finanšu piedāvājumu</w:t>
      </w:r>
      <w:r w:rsidR="00C73B61" w:rsidRPr="005C44BD">
        <w:rPr>
          <w:sz w:val="22"/>
          <w:szCs w:val="22"/>
          <w:lang w:val="lv-LV"/>
        </w:rPr>
        <w:t>.</w:t>
      </w:r>
    </w:p>
    <w:p w14:paraId="1B88FA22" w14:textId="7824526A" w:rsidR="00CB46D5" w:rsidRDefault="00CB46D5" w:rsidP="00A87BBD">
      <w:pPr>
        <w:numPr>
          <w:ilvl w:val="1"/>
          <w:numId w:val="4"/>
        </w:numPr>
        <w:tabs>
          <w:tab w:val="left" w:pos="567"/>
        </w:tabs>
        <w:suppressAutoHyphens w:val="0"/>
        <w:ind w:left="567" w:hanging="567"/>
        <w:jc w:val="both"/>
        <w:rPr>
          <w:sz w:val="22"/>
          <w:szCs w:val="22"/>
          <w:lang w:val="lv-LV"/>
        </w:rPr>
      </w:pPr>
      <w:r w:rsidRPr="005C44BD">
        <w:rPr>
          <w:b/>
          <w:sz w:val="22"/>
          <w:szCs w:val="22"/>
          <w:lang w:val="lv-LV"/>
        </w:rPr>
        <w:t>Piedāvājuma izvēles kritērijs</w:t>
      </w:r>
      <w:r w:rsidR="009F10C9" w:rsidRPr="005C44BD">
        <w:rPr>
          <w:b/>
          <w:sz w:val="22"/>
          <w:szCs w:val="22"/>
          <w:lang w:val="lv-LV"/>
        </w:rPr>
        <w:t>:</w:t>
      </w:r>
      <w:r w:rsidRPr="005C44BD">
        <w:rPr>
          <w:b/>
          <w:sz w:val="22"/>
          <w:szCs w:val="22"/>
          <w:lang w:val="lv-LV"/>
        </w:rPr>
        <w:t xml:space="preserve"> </w:t>
      </w:r>
      <w:r w:rsidR="006977F5" w:rsidRPr="005C44BD">
        <w:rPr>
          <w:sz w:val="22"/>
          <w:szCs w:val="22"/>
          <w:lang w:val="lv-LV"/>
        </w:rPr>
        <w:t xml:space="preserve">Pasūtītājs piešķir iepirkuma līguma slēgšanas tiesības saimnieciski visizdevīgākajam piedāvājumam, kuru nosaka, ņemot </w:t>
      </w:r>
      <w:r w:rsidR="00757DAE" w:rsidRPr="005C44BD">
        <w:rPr>
          <w:sz w:val="22"/>
          <w:szCs w:val="22"/>
          <w:lang w:val="lv-LV"/>
        </w:rPr>
        <w:t xml:space="preserve">vērā </w:t>
      </w:r>
      <w:r w:rsidR="006977F5" w:rsidRPr="005C44BD">
        <w:rPr>
          <w:sz w:val="22"/>
          <w:szCs w:val="22"/>
          <w:lang w:val="lv-LV"/>
        </w:rPr>
        <w:t>tikai cenu</w:t>
      </w:r>
      <w:r w:rsidR="000C32F9" w:rsidRPr="005C44BD">
        <w:rPr>
          <w:sz w:val="22"/>
          <w:szCs w:val="22"/>
          <w:lang w:val="lv-LV"/>
        </w:rPr>
        <w:t>.</w:t>
      </w:r>
    </w:p>
    <w:p w14:paraId="3C894B60" w14:textId="33A03C47" w:rsidR="00CE1565" w:rsidRPr="00626F02" w:rsidRDefault="00CE1565" w:rsidP="00CE1565">
      <w:pPr>
        <w:pStyle w:val="ListParagraph"/>
        <w:numPr>
          <w:ilvl w:val="2"/>
          <w:numId w:val="4"/>
        </w:numPr>
        <w:tabs>
          <w:tab w:val="left" w:pos="567"/>
        </w:tabs>
        <w:jc w:val="both"/>
        <w:rPr>
          <w:color w:val="FF0000"/>
          <w:sz w:val="22"/>
          <w:szCs w:val="22"/>
          <w:lang w:val="lv-LV"/>
        </w:rPr>
      </w:pPr>
      <w:r w:rsidRPr="00626F02">
        <w:rPr>
          <w:color w:val="FF0000"/>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w:t>
      </w:r>
      <w:r w:rsidR="003222ED" w:rsidRPr="00626F02">
        <w:rPr>
          <w:color w:val="FF0000"/>
          <w:sz w:val="22"/>
          <w:szCs w:val="22"/>
          <w:lang w:val="lv-LV"/>
        </w:rPr>
        <w:t>starp Pretendentiem nav neviena, kurš atbilst iepriekš minētajam kritērijam, vai šim kritērijam atbilst vairāki Pretendenti</w:t>
      </w:r>
      <w:r w:rsidRPr="00626F02">
        <w:rPr>
          <w:color w:val="FF0000"/>
          <w:sz w:val="22"/>
          <w:szCs w:val="22"/>
          <w:lang w:val="lv-LV" w:eastAsia="lv-LV"/>
        </w:rPr>
        <w:t xml:space="preserve">, Pasūtītājs rīkos atklātu izlozi. </w:t>
      </w:r>
    </w:p>
    <w:p w14:paraId="643395ED" w14:textId="16790A35" w:rsidR="00CE1565" w:rsidRPr="005C44BD" w:rsidRDefault="00CE1565" w:rsidP="00CE1565">
      <w:pPr>
        <w:tabs>
          <w:tab w:val="left" w:pos="567"/>
        </w:tabs>
        <w:suppressAutoHyphens w:val="0"/>
        <w:ind w:left="567"/>
        <w:jc w:val="both"/>
        <w:rPr>
          <w:sz w:val="22"/>
          <w:szCs w:val="22"/>
          <w:lang w:val="lv-LV"/>
        </w:rPr>
      </w:pPr>
    </w:p>
    <w:p w14:paraId="59E0BFD1" w14:textId="55B92DD6" w:rsidR="00216295" w:rsidRPr="005C44BD"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5C44BD">
        <w:rPr>
          <w:rFonts w:ascii="Times New Roman" w:hAnsi="Times New Roman" w:cs="Times New Roman"/>
          <w:sz w:val="22"/>
          <w:szCs w:val="22"/>
          <w:lang w:val="lv-LV"/>
        </w:rPr>
        <w:t>Nolikuma saņemšanas vieta, papildu informācijas sniegšana un citi nosacījumi.</w:t>
      </w:r>
    </w:p>
    <w:p w14:paraId="0D04C262" w14:textId="4483EEE7" w:rsidR="00670CE1" w:rsidRDefault="00670CE1" w:rsidP="00981483">
      <w:pPr>
        <w:numPr>
          <w:ilvl w:val="2"/>
          <w:numId w:val="4"/>
        </w:numPr>
        <w:tabs>
          <w:tab w:val="left" w:pos="709"/>
        </w:tabs>
        <w:suppressAutoHyphens w:val="0"/>
        <w:ind w:left="1418" w:hanging="851"/>
        <w:jc w:val="both"/>
        <w:rPr>
          <w:sz w:val="22"/>
          <w:szCs w:val="22"/>
          <w:lang w:val="lv-LV"/>
        </w:rPr>
      </w:pPr>
      <w:r w:rsidRPr="005C44BD">
        <w:rPr>
          <w:sz w:val="22"/>
          <w:szCs w:val="22"/>
          <w:lang w:val="lv-LV"/>
        </w:rPr>
        <w:t>Visa aktuālā i</w:t>
      </w:r>
      <w:r w:rsidR="002B3592" w:rsidRPr="005C44BD">
        <w:rPr>
          <w:sz w:val="22"/>
          <w:szCs w:val="22"/>
          <w:lang w:val="lv-LV"/>
        </w:rPr>
        <w:t>nformācija par Konkursu, t.sk. n</w:t>
      </w:r>
      <w:r w:rsidRPr="005C44BD">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5C44BD">
          <w:rPr>
            <w:rStyle w:val="Hyperlink"/>
            <w:sz w:val="22"/>
            <w:szCs w:val="22"/>
            <w:lang w:val="lv-LV"/>
          </w:rPr>
          <w:t>www.cfi.lu.lv</w:t>
        </w:r>
      </w:hyperlink>
      <w:r w:rsidR="00D2211E" w:rsidRPr="005C44BD">
        <w:rPr>
          <w:sz w:val="22"/>
          <w:szCs w:val="22"/>
          <w:lang w:val="lv-LV"/>
        </w:rPr>
        <w:t xml:space="preserve"> </w:t>
      </w:r>
      <w:r w:rsidRPr="005C44BD">
        <w:rPr>
          <w:sz w:val="22"/>
          <w:szCs w:val="22"/>
          <w:lang w:val="lv-LV"/>
        </w:rPr>
        <w:t>– sadaļā „</w:t>
      </w:r>
      <w:r w:rsidR="00D2211E" w:rsidRPr="005C44BD">
        <w:rPr>
          <w:sz w:val="22"/>
          <w:szCs w:val="22"/>
          <w:lang w:val="lv-LV"/>
        </w:rPr>
        <w:t>I</w:t>
      </w:r>
      <w:r w:rsidR="004E1E50">
        <w:rPr>
          <w:sz w:val="22"/>
          <w:szCs w:val="22"/>
          <w:lang w:val="lv-LV"/>
        </w:rPr>
        <w:t>epirkumi”</w:t>
      </w:r>
      <w:r w:rsidRPr="005C44BD">
        <w:rPr>
          <w:sz w:val="22"/>
          <w:szCs w:val="22"/>
          <w:lang w:val="lv-LV"/>
        </w:rPr>
        <w:t xml:space="preserve">. </w:t>
      </w:r>
    </w:p>
    <w:p w14:paraId="301B4CBD" w14:textId="02CB7CE0" w:rsidR="00981483" w:rsidRPr="00981483" w:rsidRDefault="00981483" w:rsidP="00981483">
      <w:pPr>
        <w:numPr>
          <w:ilvl w:val="2"/>
          <w:numId w:val="4"/>
        </w:numPr>
        <w:tabs>
          <w:tab w:val="left" w:pos="284"/>
        </w:tabs>
        <w:suppressAutoHyphens w:val="0"/>
        <w:spacing w:before="120" w:after="120"/>
        <w:jc w:val="both"/>
        <w:rPr>
          <w:bCs/>
          <w:sz w:val="22"/>
          <w:szCs w:val="22"/>
          <w:lang w:val="lv-LV"/>
        </w:rPr>
      </w:pPr>
      <w:r w:rsidRPr="002757F7">
        <w:rPr>
          <w:sz w:val="22"/>
          <w:szCs w:val="22"/>
          <w:lang w:val="lv-LV"/>
        </w:rPr>
        <w:lastRenderedPageBreak/>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2757F7">
        <w:rPr>
          <w:bCs/>
          <w:sz w:val="22"/>
          <w:szCs w:val="22"/>
          <w:lang w:val="lv-LV"/>
        </w:rPr>
        <w:t xml:space="preserve">Ja </w:t>
      </w:r>
      <w:r w:rsidRPr="002757F7">
        <w:rPr>
          <w:sz w:val="22"/>
          <w:szCs w:val="22"/>
          <w:lang w:val="lv-LV"/>
        </w:rPr>
        <w:t xml:space="preserve">ieinteresētais </w:t>
      </w:r>
      <w:r w:rsidRPr="002757F7">
        <w:rPr>
          <w:bCs/>
          <w:sz w:val="22"/>
          <w:szCs w:val="22"/>
          <w:lang w:val="lv-LV"/>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2757F7">
        <w:rPr>
          <w:sz w:val="22"/>
          <w:szCs w:val="22"/>
          <w:lang w:val="lv-LV"/>
        </w:rPr>
        <w:t xml:space="preserve">LU Cietvielu fizikas institūtā, </w:t>
      </w:r>
      <w:r w:rsidRPr="002757F7">
        <w:rPr>
          <w:bCs/>
          <w:sz w:val="22"/>
          <w:szCs w:val="22"/>
          <w:lang w:val="lv-LV"/>
        </w:rPr>
        <w:t>Ķengaraga ielā 8, Rīga, LV-1063, darba dienās no plkst. 9:00 līdz plkst.16:30, iepriekš sazinoties ar Pasūtītāja kontaktpersonu.</w:t>
      </w:r>
    </w:p>
    <w:p w14:paraId="08A0806A" w14:textId="160BD39C"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bCs/>
          <w:kern w:val="2"/>
          <w:sz w:val="22"/>
          <w:szCs w:val="22"/>
          <w:lang w:val="lv-LV"/>
        </w:rPr>
        <w:t xml:space="preserve">Pasūtītāja kontaktpersona, </w:t>
      </w:r>
      <w:r w:rsidRPr="005C44BD">
        <w:rPr>
          <w:kern w:val="2"/>
          <w:sz w:val="22"/>
          <w:szCs w:val="22"/>
          <w:lang w:val="lv-LV"/>
        </w:rPr>
        <w:t>kura ir tiesīga iepirkuma procedūras gaitā sniegt organizatoriska rakstura informāciju par nolikumu</w:t>
      </w:r>
      <w:r w:rsidRPr="005C44BD">
        <w:rPr>
          <w:bCs/>
          <w:kern w:val="2"/>
          <w:sz w:val="22"/>
          <w:szCs w:val="22"/>
          <w:lang w:val="lv-LV"/>
        </w:rPr>
        <w:t xml:space="preserve">: </w:t>
      </w:r>
      <w:r w:rsidR="00FC36E4" w:rsidRPr="005C44BD">
        <w:rPr>
          <w:sz w:val="22"/>
          <w:szCs w:val="22"/>
          <w:lang w:val="lv-LV"/>
        </w:rPr>
        <w:t xml:space="preserve">Ieva Lācenberga-Rocēna, tālr. 29141994, e-pasts: </w:t>
      </w:r>
      <w:hyperlink r:id="rId10" w:history="1">
        <w:r w:rsidR="00FC36E4" w:rsidRPr="005C44BD">
          <w:rPr>
            <w:rStyle w:val="Hyperlink"/>
            <w:sz w:val="22"/>
            <w:szCs w:val="22"/>
            <w:lang w:val="lv-LV"/>
          </w:rPr>
          <w:t>ievalr@cfi.lu.lv</w:t>
        </w:r>
      </w:hyperlink>
      <w:r w:rsidR="00FC36E4" w:rsidRPr="005C44BD">
        <w:rPr>
          <w:sz w:val="22"/>
          <w:szCs w:val="22"/>
          <w:lang w:val="lv-LV"/>
        </w:rPr>
        <w:t>.</w:t>
      </w:r>
    </w:p>
    <w:p w14:paraId="106B074D" w14:textId="77777777"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sz w:val="22"/>
          <w:szCs w:val="22"/>
          <w:lang w:val="lv-LV"/>
        </w:rPr>
        <w:t>Papildus informācijas pieprasīšana un sniegšana:</w:t>
      </w:r>
    </w:p>
    <w:p w14:paraId="76E3AE5A" w14:textId="77777777" w:rsidR="003753B4" w:rsidRPr="00981483" w:rsidRDefault="00216295" w:rsidP="00A87BBD">
      <w:pPr>
        <w:widowControl w:val="0"/>
        <w:numPr>
          <w:ilvl w:val="3"/>
          <w:numId w:val="4"/>
        </w:numPr>
        <w:suppressAutoHyphens w:val="0"/>
        <w:ind w:left="2268" w:hanging="850"/>
        <w:jc w:val="both"/>
        <w:rPr>
          <w:b/>
          <w:sz w:val="22"/>
          <w:szCs w:val="22"/>
          <w:lang w:val="lv-LV"/>
        </w:rPr>
      </w:pPr>
      <w:r w:rsidRPr="00981483">
        <w:rPr>
          <w:sz w:val="22"/>
          <w:szCs w:val="22"/>
          <w:lang w:val="lv-LV"/>
        </w:rPr>
        <w:t>ja piegādātājs ir laikus pieprasījis papildu informāciju</w:t>
      </w:r>
      <w:r w:rsidR="00CE41E2" w:rsidRPr="00981483">
        <w:rPr>
          <w:sz w:val="22"/>
          <w:szCs w:val="22"/>
          <w:lang w:val="lv-LV"/>
        </w:rPr>
        <w:t xml:space="preserve"> par iepirkuma procedūras dokumentos iekļautajām prasībām attiecībā uz piedāvājumu sagatavošanu un iesniegšanu vai Pretendentu atlasi, P</w:t>
      </w:r>
      <w:r w:rsidRPr="00981483">
        <w:rPr>
          <w:sz w:val="22"/>
          <w:szCs w:val="22"/>
          <w:lang w:val="lv-LV"/>
        </w:rPr>
        <w:t xml:space="preserve">asūtītājs to sniedz 5 (piecu) </w:t>
      </w:r>
      <w:r w:rsidR="00176B1E" w:rsidRPr="00981483">
        <w:rPr>
          <w:sz w:val="22"/>
          <w:szCs w:val="22"/>
          <w:lang w:val="lv-LV"/>
        </w:rPr>
        <w:t>darb</w:t>
      </w:r>
      <w:r w:rsidRPr="00981483">
        <w:rPr>
          <w:sz w:val="22"/>
          <w:szCs w:val="22"/>
          <w:lang w:val="lv-LV"/>
        </w:rPr>
        <w:t>dienu laikā, bet ne vēlāk kā 6 (sešas) dienas pirms piedāvājumu iesniegšanas termiņa beigām;</w:t>
      </w:r>
    </w:p>
    <w:p w14:paraId="4968D557" w14:textId="5588FF1D" w:rsidR="003753B4" w:rsidRPr="005C44BD" w:rsidRDefault="00981483" w:rsidP="00A87BBD">
      <w:pPr>
        <w:widowControl w:val="0"/>
        <w:numPr>
          <w:ilvl w:val="3"/>
          <w:numId w:val="4"/>
        </w:numPr>
        <w:suppressAutoHyphens w:val="0"/>
        <w:ind w:left="2268" w:hanging="850"/>
        <w:jc w:val="both"/>
        <w:rPr>
          <w:b/>
          <w:sz w:val="22"/>
          <w:szCs w:val="22"/>
          <w:lang w:val="lv-LV"/>
        </w:rPr>
      </w:pPr>
      <w:r w:rsidRPr="00981483">
        <w:rPr>
          <w:sz w:val="22"/>
          <w:szCs w:val="22"/>
          <w:lang w:val="lv-LV" w:eastAsia="en-US"/>
        </w:rPr>
        <w:t>Informācijas apmaiņa starp Pasūtītāju un Pretendentiem notiek pa pastu, faksu vai elektroniski.</w:t>
      </w:r>
    </w:p>
    <w:p w14:paraId="65D28A70" w14:textId="77777777" w:rsidR="00216295" w:rsidRPr="00DA79CB"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w:t>
      </w:r>
      <w:r w:rsidRPr="005C44BD">
        <w:rPr>
          <w:b/>
          <w:bCs/>
          <w:sz w:val="22"/>
          <w:szCs w:val="22"/>
          <w:lang w:val="lv-LV"/>
        </w:rPr>
        <w:t xml:space="preserve">iedāvājumu iesniegšanas, </w:t>
      </w:r>
      <w:r w:rsidRPr="00DA79CB">
        <w:rPr>
          <w:b/>
          <w:bCs/>
          <w:sz w:val="22"/>
          <w:szCs w:val="22"/>
          <w:lang w:val="lv-LV"/>
        </w:rPr>
        <w:t>atvēršanas laiks, vieta un kārtība</w:t>
      </w:r>
    </w:p>
    <w:p w14:paraId="4ED00655" w14:textId="6F469ED2"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 xml:space="preserve">Pretendents piedāvājumu var iesniegt līdz </w:t>
      </w:r>
      <w:r w:rsidRPr="00B75285">
        <w:rPr>
          <w:b/>
          <w:sz w:val="22"/>
          <w:szCs w:val="22"/>
          <w:lang w:val="lv-LV" w:eastAsia="ar-SA"/>
        </w:rPr>
        <w:t xml:space="preserve">2018.gada </w:t>
      </w:r>
      <w:r w:rsidR="00B75285" w:rsidRPr="00CE1565">
        <w:rPr>
          <w:b/>
          <w:strike/>
          <w:sz w:val="22"/>
          <w:szCs w:val="22"/>
          <w:lang w:val="lv-LV" w:eastAsia="ar-SA"/>
        </w:rPr>
        <w:t>3</w:t>
      </w:r>
      <w:r w:rsidR="00B75285" w:rsidRPr="00B75285">
        <w:rPr>
          <w:b/>
          <w:sz w:val="22"/>
          <w:szCs w:val="22"/>
          <w:lang w:val="lv-LV" w:eastAsia="ar-SA"/>
        </w:rPr>
        <w:t>.</w:t>
      </w:r>
      <w:r w:rsidR="00CE1565">
        <w:rPr>
          <w:b/>
          <w:sz w:val="22"/>
          <w:szCs w:val="22"/>
          <w:lang w:val="lv-LV" w:eastAsia="ar-SA"/>
        </w:rPr>
        <w:t xml:space="preserve"> </w:t>
      </w:r>
      <w:r w:rsidR="00CE1565">
        <w:rPr>
          <w:b/>
          <w:color w:val="FF0000"/>
          <w:sz w:val="22"/>
          <w:szCs w:val="22"/>
          <w:lang w:val="lv-LV" w:eastAsia="ar-SA"/>
        </w:rPr>
        <w:t xml:space="preserve">17. </w:t>
      </w:r>
      <w:r w:rsidR="00B75285" w:rsidRPr="00B75285">
        <w:rPr>
          <w:b/>
          <w:sz w:val="22"/>
          <w:szCs w:val="22"/>
          <w:lang w:val="lv-LV" w:eastAsia="ar-SA"/>
        </w:rPr>
        <w:t>maijam</w:t>
      </w:r>
      <w:r w:rsidRPr="00B75285">
        <w:rPr>
          <w:b/>
          <w:sz w:val="22"/>
          <w:szCs w:val="22"/>
          <w:lang w:val="lv-LV" w:eastAsia="ar-SA"/>
        </w:rPr>
        <w:t xml:space="preserve"> plkst.11:00</w:t>
      </w:r>
      <w:r w:rsidRPr="00DA79CB">
        <w:rPr>
          <w:sz w:val="22"/>
          <w:szCs w:val="22"/>
          <w:lang w:val="lv-LV" w:eastAsia="ar-SA"/>
        </w:rPr>
        <w:t xml:space="preserve"> LU CFI Sekretariātā – 204. telpā, 2.stāvā, Ķengaraga ielā 8, Rīgā, LV-1063, darba dienās no 9:00 līdz 17:00. Piedāvājumu var nosūtīt pa pastu, kurjera pastu vai </w:t>
      </w:r>
      <w:r w:rsidR="00B75285">
        <w:rPr>
          <w:sz w:val="22"/>
          <w:szCs w:val="22"/>
          <w:lang w:val="lv-LV" w:eastAsia="ar-SA"/>
        </w:rPr>
        <w:t>iesnie</w:t>
      </w:r>
      <w:r w:rsidR="00981483" w:rsidRPr="00DA79CB">
        <w:rPr>
          <w:sz w:val="22"/>
          <w:szCs w:val="22"/>
          <w:lang w:val="lv-LV" w:eastAsia="ar-SA"/>
        </w:rPr>
        <w:t xml:space="preserve">gt </w:t>
      </w:r>
      <w:r w:rsidRPr="00DA79CB">
        <w:rPr>
          <w:sz w:val="22"/>
          <w:szCs w:val="22"/>
          <w:lang w:val="lv-LV" w:eastAsia="ar-SA"/>
        </w:rPr>
        <w:t>personiski.</w:t>
      </w:r>
    </w:p>
    <w:p w14:paraId="2D262BA9" w14:textId="77777777"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Ja Pretendents piedāvājuma iesniegšanai izmanto citu personu pakalpojumus (pasta vai kurjera pakalpojumus), tas ir atbildīgs par tā piegādi līdz piedāvājuma iesniegšanas vietai līdz nolikumā noteiktā termiņa beigām.</w:t>
      </w:r>
    </w:p>
    <w:p w14:paraId="7817F7D8" w14:textId="77777777" w:rsidR="00981483" w:rsidRPr="00DA79CB" w:rsidRDefault="00981483" w:rsidP="00981483">
      <w:pPr>
        <w:pStyle w:val="ListParagraph"/>
        <w:numPr>
          <w:ilvl w:val="2"/>
          <w:numId w:val="4"/>
        </w:numPr>
        <w:rPr>
          <w:sz w:val="22"/>
          <w:szCs w:val="22"/>
          <w:lang w:val="lv-LV" w:eastAsia="ar-SA"/>
        </w:rPr>
      </w:pPr>
      <w:r w:rsidRPr="00DA79CB">
        <w:rPr>
          <w:sz w:val="22"/>
          <w:szCs w:val="22"/>
          <w:lang w:val="lv-LV" w:eastAsia="ar-SA"/>
        </w:rPr>
        <w:t>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iesniedzējam).</w:t>
      </w:r>
    </w:p>
    <w:p w14:paraId="48EAC9FD" w14:textId="2BF82048" w:rsidR="008F67EA" w:rsidRPr="00DA79CB" w:rsidRDefault="00981483" w:rsidP="00981483">
      <w:pPr>
        <w:pStyle w:val="ListParagraph"/>
        <w:numPr>
          <w:ilvl w:val="2"/>
          <w:numId w:val="4"/>
        </w:numPr>
        <w:rPr>
          <w:sz w:val="22"/>
          <w:szCs w:val="22"/>
          <w:lang w:val="lv-LV" w:eastAsia="ar-SA"/>
        </w:rPr>
      </w:pPr>
      <w:r w:rsidRPr="00DA79CB">
        <w:rPr>
          <w:sz w:val="22"/>
          <w:szCs w:val="22"/>
          <w:lang w:val="lv-LV" w:eastAsia="ar-SA"/>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59E81E12" w14:textId="32DD036F" w:rsidR="00E34355" w:rsidRPr="00DA79CB" w:rsidRDefault="00E34355" w:rsidP="00E34355">
      <w:pPr>
        <w:pStyle w:val="ListParagraph"/>
        <w:numPr>
          <w:ilvl w:val="2"/>
          <w:numId w:val="4"/>
        </w:numPr>
        <w:rPr>
          <w:sz w:val="22"/>
          <w:szCs w:val="22"/>
          <w:lang w:val="lv-LV" w:eastAsia="ar-SA"/>
        </w:rPr>
      </w:pPr>
      <w:r w:rsidRPr="00DA79CB">
        <w:rPr>
          <w:sz w:val="22"/>
          <w:szCs w:val="22"/>
          <w:lang w:val="lv-LV" w:eastAsia="ar-SA"/>
        </w:rPr>
        <w:t>Visi jautājumi, kas nav atrunāti šajā Nolikumā, tiek risināti saskaņā ar Publisko iepirkumu likuma noteikumiem</w:t>
      </w:r>
      <w:r w:rsidR="00294139" w:rsidRPr="00DA79CB">
        <w:rPr>
          <w:sz w:val="22"/>
          <w:szCs w:val="22"/>
          <w:lang w:val="lv-LV" w:eastAsia="ar-SA"/>
        </w:rPr>
        <w:t>.</w:t>
      </w:r>
    </w:p>
    <w:p w14:paraId="55FCBE86" w14:textId="76690284" w:rsidR="00D34818" w:rsidRDefault="00D34818" w:rsidP="00A87BBD">
      <w:pPr>
        <w:numPr>
          <w:ilvl w:val="2"/>
          <w:numId w:val="4"/>
        </w:numPr>
        <w:tabs>
          <w:tab w:val="left" w:pos="1418"/>
        </w:tabs>
        <w:suppressAutoHyphens w:val="0"/>
        <w:jc w:val="both"/>
        <w:rPr>
          <w:sz w:val="22"/>
          <w:szCs w:val="22"/>
          <w:lang w:val="lv-LV"/>
        </w:rPr>
      </w:pPr>
      <w:r w:rsidRPr="00DA79CB">
        <w:rPr>
          <w:sz w:val="22"/>
          <w:szCs w:val="22"/>
          <w:lang w:val="lv-LV"/>
        </w:rPr>
        <w:t xml:space="preserve">Piedāvājumu atvēršanas notiks 2018.gada </w:t>
      </w:r>
      <w:r w:rsidR="00B75285" w:rsidRPr="00CE1565">
        <w:rPr>
          <w:strike/>
          <w:sz w:val="22"/>
          <w:szCs w:val="22"/>
          <w:lang w:val="lv-LV"/>
        </w:rPr>
        <w:t>3.</w:t>
      </w:r>
      <w:r w:rsidR="00CE1565">
        <w:rPr>
          <w:sz w:val="22"/>
          <w:szCs w:val="22"/>
          <w:lang w:val="lv-LV"/>
        </w:rPr>
        <w:t xml:space="preserve"> </w:t>
      </w:r>
      <w:r w:rsidR="00CE1565">
        <w:rPr>
          <w:b/>
          <w:color w:val="FF0000"/>
          <w:sz w:val="22"/>
          <w:szCs w:val="22"/>
          <w:lang w:val="lv-LV"/>
        </w:rPr>
        <w:t xml:space="preserve">17. </w:t>
      </w:r>
      <w:r w:rsidR="00B75285">
        <w:rPr>
          <w:sz w:val="22"/>
          <w:szCs w:val="22"/>
          <w:lang w:val="lv-LV"/>
        </w:rPr>
        <w:t>maijā</w:t>
      </w:r>
      <w:r w:rsidRPr="00DA79CB">
        <w:rPr>
          <w:sz w:val="22"/>
          <w:szCs w:val="22"/>
          <w:lang w:val="lv-LV"/>
        </w:rPr>
        <w:t xml:space="preserve"> plkst.11:00 LU CFI</w:t>
      </w:r>
      <w:r w:rsidRPr="00073770">
        <w:rPr>
          <w:sz w:val="22"/>
          <w:szCs w:val="22"/>
          <w:lang w:val="lv-LV"/>
        </w:rPr>
        <w:t xml:space="preserve"> </w:t>
      </w:r>
      <w:r>
        <w:rPr>
          <w:sz w:val="22"/>
          <w:szCs w:val="22"/>
          <w:lang w:val="lv-LV"/>
        </w:rPr>
        <w:t>telpās.</w:t>
      </w:r>
      <w:r w:rsidRPr="00073770">
        <w:rPr>
          <w:sz w:val="22"/>
          <w:szCs w:val="22"/>
          <w:lang w:val="lv-LV"/>
        </w:rPr>
        <w:t xml:space="preserve"> </w:t>
      </w:r>
    </w:p>
    <w:p w14:paraId="7E6FE9C3" w14:textId="5C25FA5D" w:rsidR="008F67EA" w:rsidRPr="005C44BD" w:rsidRDefault="00216295" w:rsidP="00A87BBD">
      <w:pPr>
        <w:numPr>
          <w:ilvl w:val="2"/>
          <w:numId w:val="4"/>
        </w:numPr>
        <w:tabs>
          <w:tab w:val="left" w:pos="1418"/>
        </w:tabs>
        <w:suppressAutoHyphens w:val="0"/>
        <w:jc w:val="both"/>
        <w:rPr>
          <w:sz w:val="22"/>
          <w:szCs w:val="22"/>
          <w:lang w:val="lv-LV"/>
        </w:rPr>
      </w:pPr>
      <w:r w:rsidRPr="005C44BD">
        <w:rPr>
          <w:sz w:val="22"/>
          <w:szCs w:val="22"/>
          <w:lang w:val="lv-LV"/>
        </w:rPr>
        <w:t xml:space="preserve">Piedāvājumu </w:t>
      </w:r>
      <w:r w:rsidR="001807D8" w:rsidRPr="005C44BD">
        <w:rPr>
          <w:sz w:val="22"/>
          <w:szCs w:val="22"/>
          <w:lang w:val="lv-LV"/>
        </w:rPr>
        <w:t>pārbaudi</w:t>
      </w:r>
      <w:r w:rsidRPr="005C44BD">
        <w:rPr>
          <w:sz w:val="22"/>
          <w:szCs w:val="22"/>
          <w:lang w:val="lv-LV"/>
        </w:rPr>
        <w:t xml:space="preserve"> Komisija veic slēgtā </w:t>
      </w:r>
      <w:r w:rsidR="00FC2045" w:rsidRPr="005C44BD">
        <w:rPr>
          <w:sz w:val="22"/>
          <w:szCs w:val="22"/>
          <w:lang w:val="lv-LV"/>
        </w:rPr>
        <w:t>sēdē</w:t>
      </w:r>
      <w:r w:rsidRPr="005C44BD">
        <w:rPr>
          <w:sz w:val="22"/>
          <w:szCs w:val="22"/>
          <w:lang w:val="lv-LV"/>
        </w:rPr>
        <w:t>.</w:t>
      </w:r>
    </w:p>
    <w:p w14:paraId="0EF697FC" w14:textId="57C9CF12" w:rsidR="00B7541E" w:rsidRPr="005C44BD" w:rsidRDefault="00B7541E" w:rsidP="00981483">
      <w:pPr>
        <w:tabs>
          <w:tab w:val="left" w:pos="1418"/>
        </w:tabs>
        <w:suppressAutoHyphens w:val="0"/>
        <w:ind w:left="568"/>
        <w:jc w:val="both"/>
        <w:rPr>
          <w:sz w:val="22"/>
          <w:szCs w:val="22"/>
          <w:lang w:val="lv-LV"/>
        </w:rPr>
      </w:pPr>
    </w:p>
    <w:p w14:paraId="46BA2CFE" w14:textId="77777777" w:rsidR="004B62B0" w:rsidRPr="005C44BD" w:rsidRDefault="004B62B0" w:rsidP="004B62B0">
      <w:pPr>
        <w:tabs>
          <w:tab w:val="left" w:pos="1418"/>
        </w:tabs>
        <w:suppressAutoHyphens w:val="0"/>
        <w:ind w:left="567"/>
        <w:jc w:val="both"/>
        <w:rPr>
          <w:sz w:val="22"/>
          <w:szCs w:val="22"/>
          <w:lang w:val="lv-LV"/>
        </w:rPr>
      </w:pPr>
    </w:p>
    <w:p w14:paraId="74B5ADC2" w14:textId="2E7C21E5" w:rsidR="00216295" w:rsidRPr="005C44BD" w:rsidRDefault="00216295" w:rsidP="00A87BBD">
      <w:pPr>
        <w:numPr>
          <w:ilvl w:val="0"/>
          <w:numId w:val="4"/>
        </w:numPr>
        <w:suppressAutoHyphens w:val="0"/>
        <w:ind w:left="284" w:hanging="284"/>
        <w:jc w:val="center"/>
        <w:rPr>
          <w:b/>
          <w:sz w:val="22"/>
          <w:szCs w:val="22"/>
          <w:lang w:val="lv-LV"/>
        </w:rPr>
      </w:pPr>
      <w:r w:rsidRPr="005C44BD">
        <w:rPr>
          <w:b/>
          <w:sz w:val="22"/>
          <w:szCs w:val="22"/>
          <w:lang w:val="lv-LV"/>
        </w:rPr>
        <w:t>PIEDĀVĀJUMA NOFORMĒŠANA</w:t>
      </w:r>
      <w:r w:rsidR="00B31D8F">
        <w:rPr>
          <w:b/>
          <w:sz w:val="22"/>
          <w:szCs w:val="22"/>
          <w:lang w:val="lv-LV"/>
        </w:rPr>
        <w:t>S UN IESNIEGŠANAS KĀRTĪBA</w:t>
      </w:r>
    </w:p>
    <w:p w14:paraId="331F2EA2" w14:textId="77777777" w:rsidR="00B31D8F" w:rsidRPr="002757F7" w:rsidRDefault="00B31D8F" w:rsidP="00B31D8F">
      <w:pPr>
        <w:spacing w:before="120"/>
        <w:jc w:val="both"/>
        <w:rPr>
          <w:sz w:val="22"/>
          <w:szCs w:val="22"/>
          <w:lang w:val="lv-LV"/>
        </w:rPr>
      </w:pPr>
      <w:r w:rsidRPr="002757F7">
        <w:rPr>
          <w:sz w:val="22"/>
          <w:szCs w:val="22"/>
          <w:lang w:val="lv-LV"/>
        </w:rPr>
        <w:t>2.1. Noformējot piedāvājumu, Pretendents ievēro Nolikumā ietvertās prasības un piedāvājumā ietver:</w:t>
      </w:r>
    </w:p>
    <w:p w14:paraId="4E4CC29C" w14:textId="1EFC0981" w:rsidR="00B31D8F" w:rsidRPr="003A36F1" w:rsidRDefault="00B31D8F" w:rsidP="00B31D8F">
      <w:pPr>
        <w:numPr>
          <w:ilvl w:val="2"/>
          <w:numId w:val="11"/>
        </w:numPr>
        <w:suppressAutoHyphens w:val="0"/>
        <w:jc w:val="both"/>
        <w:rPr>
          <w:sz w:val="22"/>
          <w:szCs w:val="22"/>
          <w:lang w:val="lv-LV"/>
        </w:rPr>
      </w:pPr>
      <w:r w:rsidRPr="003A36F1">
        <w:rPr>
          <w:sz w:val="22"/>
          <w:szCs w:val="22"/>
          <w:lang w:val="lv-LV"/>
        </w:rPr>
        <w:t>titullap</w:t>
      </w:r>
      <w:r w:rsidR="00294139">
        <w:rPr>
          <w:sz w:val="22"/>
          <w:szCs w:val="22"/>
          <w:lang w:val="lv-LV"/>
        </w:rPr>
        <w:t>u</w:t>
      </w:r>
      <w:r w:rsidRPr="003A36F1">
        <w:rPr>
          <w:sz w:val="22"/>
          <w:szCs w:val="22"/>
          <w:lang w:val="lv-LV"/>
        </w:rPr>
        <w:t xml:space="preserve">, uz kuras norādīts pretendenta nosaukums, adrese, reģistrācijas numurs un </w:t>
      </w:r>
      <w:r w:rsidR="00294139">
        <w:rPr>
          <w:sz w:val="22"/>
          <w:szCs w:val="22"/>
          <w:lang w:val="lv-LV"/>
        </w:rPr>
        <w:t>Konkursa</w:t>
      </w:r>
      <w:r w:rsidR="00294139" w:rsidRPr="003A36F1">
        <w:rPr>
          <w:sz w:val="22"/>
          <w:szCs w:val="22"/>
          <w:lang w:val="lv-LV"/>
        </w:rPr>
        <w:t xml:space="preserve"> </w:t>
      </w:r>
      <w:r w:rsidRPr="003A36F1">
        <w:rPr>
          <w:sz w:val="22"/>
          <w:szCs w:val="22"/>
          <w:lang w:val="lv-LV"/>
        </w:rPr>
        <w:t>nosaukumu;</w:t>
      </w:r>
    </w:p>
    <w:p w14:paraId="71D2B8A1" w14:textId="5917FEDD" w:rsidR="00B31D8F" w:rsidRDefault="00B31D8F" w:rsidP="00B31D8F">
      <w:pPr>
        <w:pStyle w:val="ListParagraph"/>
        <w:widowControl w:val="0"/>
        <w:numPr>
          <w:ilvl w:val="2"/>
          <w:numId w:val="11"/>
        </w:numPr>
        <w:suppressAutoHyphens/>
        <w:spacing w:before="120"/>
        <w:contextualSpacing w:val="0"/>
        <w:jc w:val="both"/>
        <w:rPr>
          <w:sz w:val="22"/>
          <w:szCs w:val="22"/>
        </w:rPr>
      </w:pPr>
      <w:r w:rsidRPr="003A36F1">
        <w:rPr>
          <w:sz w:val="22"/>
          <w:szCs w:val="22"/>
        </w:rPr>
        <w:t>pretendenta pieteikum</w:t>
      </w:r>
      <w:r w:rsidR="00294139">
        <w:rPr>
          <w:sz w:val="22"/>
          <w:szCs w:val="22"/>
        </w:rPr>
        <w:t>u</w:t>
      </w:r>
      <w:r w:rsidRPr="003A36F1">
        <w:rPr>
          <w:sz w:val="22"/>
          <w:szCs w:val="22"/>
        </w:rPr>
        <w:t xml:space="preserve"> dalībai </w:t>
      </w:r>
      <w:r w:rsidR="00294139">
        <w:rPr>
          <w:sz w:val="22"/>
          <w:szCs w:val="22"/>
        </w:rPr>
        <w:t>Konkursā</w:t>
      </w:r>
      <w:r w:rsidRPr="003A36F1">
        <w:rPr>
          <w:sz w:val="22"/>
          <w:szCs w:val="22"/>
        </w:rPr>
        <w:t>, kas aizpildīts atbilstoši Nolikuma 1.pielikumam</w:t>
      </w:r>
      <w:r w:rsidRPr="002757F7">
        <w:rPr>
          <w:sz w:val="22"/>
          <w:szCs w:val="22"/>
        </w:rPr>
        <w:t>;</w:t>
      </w:r>
    </w:p>
    <w:p w14:paraId="3166BECB" w14:textId="6E0757C8" w:rsidR="00B31D8F" w:rsidRDefault="00B31D8F" w:rsidP="00B31D8F">
      <w:pPr>
        <w:pStyle w:val="ListParagraph"/>
        <w:widowControl w:val="0"/>
        <w:numPr>
          <w:ilvl w:val="2"/>
          <w:numId w:val="11"/>
        </w:numPr>
        <w:suppressAutoHyphens/>
        <w:spacing w:before="120"/>
        <w:contextualSpacing w:val="0"/>
        <w:jc w:val="both"/>
        <w:rPr>
          <w:sz w:val="22"/>
          <w:szCs w:val="22"/>
        </w:rPr>
      </w:pPr>
      <w:r>
        <w:rPr>
          <w:sz w:val="22"/>
          <w:szCs w:val="22"/>
        </w:rPr>
        <w:lastRenderedPageBreak/>
        <w:t>tehnisk</w:t>
      </w:r>
      <w:r w:rsidR="00294139">
        <w:rPr>
          <w:sz w:val="22"/>
          <w:szCs w:val="22"/>
        </w:rPr>
        <w:t>o</w:t>
      </w:r>
      <w:r>
        <w:rPr>
          <w:sz w:val="22"/>
          <w:szCs w:val="22"/>
        </w:rPr>
        <w:t xml:space="preserve"> piedāvājum</w:t>
      </w:r>
      <w:r w:rsidR="00294139">
        <w:rPr>
          <w:sz w:val="22"/>
          <w:szCs w:val="22"/>
        </w:rPr>
        <w:t>u</w:t>
      </w:r>
      <w:r w:rsidRPr="00A541AE">
        <w:rPr>
          <w:sz w:val="22"/>
          <w:szCs w:val="22"/>
        </w:rPr>
        <w:t xml:space="preserve">, kas </w:t>
      </w:r>
      <w:r w:rsidR="00294139">
        <w:rPr>
          <w:sz w:val="22"/>
          <w:szCs w:val="22"/>
        </w:rPr>
        <w:t>sagatavots</w:t>
      </w:r>
      <w:r w:rsidR="00D34818">
        <w:rPr>
          <w:sz w:val="22"/>
          <w:szCs w:val="22"/>
        </w:rPr>
        <w:t xml:space="preserve"> sask</w:t>
      </w:r>
      <w:r w:rsidR="00294139">
        <w:rPr>
          <w:sz w:val="22"/>
          <w:szCs w:val="22"/>
        </w:rPr>
        <w:t xml:space="preserve">aņā ar </w:t>
      </w:r>
      <w:r w:rsidRPr="00A541AE">
        <w:rPr>
          <w:sz w:val="22"/>
          <w:szCs w:val="22"/>
        </w:rPr>
        <w:t>Nolikuma 2. pielikuma ”Tehniskā spec</w:t>
      </w:r>
      <w:r>
        <w:rPr>
          <w:sz w:val="22"/>
          <w:szCs w:val="22"/>
        </w:rPr>
        <w:t>ifikācija” noteiktajām prasībām;</w:t>
      </w:r>
    </w:p>
    <w:p w14:paraId="6BD75AA4" w14:textId="5F3EE2ED" w:rsidR="00B31D8F" w:rsidRDefault="00B31D8F" w:rsidP="00B31D8F">
      <w:pPr>
        <w:pStyle w:val="ListParagraph"/>
        <w:widowControl w:val="0"/>
        <w:numPr>
          <w:ilvl w:val="2"/>
          <w:numId w:val="11"/>
        </w:numPr>
        <w:suppressAutoHyphens/>
        <w:spacing w:before="120"/>
        <w:contextualSpacing w:val="0"/>
        <w:jc w:val="both"/>
        <w:rPr>
          <w:sz w:val="22"/>
          <w:szCs w:val="22"/>
        </w:rPr>
      </w:pPr>
      <w:r>
        <w:rPr>
          <w:sz w:val="22"/>
          <w:szCs w:val="22"/>
        </w:rPr>
        <w:t>finanšu piedāvājums, kas aizpildīts atbilstoši Nolikuma 3. pielikumam;</w:t>
      </w:r>
    </w:p>
    <w:p w14:paraId="3510C286" w14:textId="1136A081" w:rsidR="00B31D8F" w:rsidRPr="00DA79CB" w:rsidRDefault="00F22D30" w:rsidP="00B31D8F">
      <w:pPr>
        <w:pStyle w:val="ListParagraph"/>
        <w:widowControl w:val="0"/>
        <w:numPr>
          <w:ilvl w:val="2"/>
          <w:numId w:val="11"/>
        </w:numPr>
        <w:suppressAutoHyphens/>
        <w:spacing w:before="120"/>
        <w:contextualSpacing w:val="0"/>
        <w:jc w:val="both"/>
        <w:rPr>
          <w:sz w:val="22"/>
          <w:szCs w:val="22"/>
        </w:rPr>
      </w:pPr>
      <w:r w:rsidRPr="00DA79CB">
        <w:rPr>
          <w:sz w:val="22"/>
          <w:szCs w:val="22"/>
        </w:rPr>
        <w:t xml:space="preserve">kvalifikācijas prasības pamatojošus dokumentus </w:t>
      </w:r>
      <w:r w:rsidR="00D34818" w:rsidRPr="00DA79CB">
        <w:rPr>
          <w:sz w:val="22"/>
          <w:szCs w:val="22"/>
        </w:rPr>
        <w:t>a</w:t>
      </w:r>
      <w:r w:rsidRPr="00DA79CB">
        <w:rPr>
          <w:sz w:val="22"/>
          <w:szCs w:val="22"/>
        </w:rPr>
        <w:t xml:space="preserve">tbilstoši </w:t>
      </w:r>
      <w:r w:rsidR="00D34818" w:rsidRPr="00DA79CB">
        <w:rPr>
          <w:sz w:val="22"/>
          <w:szCs w:val="22"/>
        </w:rPr>
        <w:t>N</w:t>
      </w:r>
      <w:r w:rsidRPr="00DA79CB">
        <w:rPr>
          <w:sz w:val="22"/>
          <w:szCs w:val="22"/>
        </w:rPr>
        <w:t>olikuma 4. punktam.</w:t>
      </w:r>
    </w:p>
    <w:p w14:paraId="4DB2352E" w14:textId="77777777" w:rsidR="00B31D8F" w:rsidRPr="002757F7" w:rsidRDefault="00B31D8F" w:rsidP="00B31D8F">
      <w:pPr>
        <w:spacing w:before="120"/>
        <w:jc w:val="both"/>
        <w:rPr>
          <w:sz w:val="22"/>
          <w:szCs w:val="22"/>
          <w:lang w:val="lv-LV"/>
        </w:rPr>
      </w:pPr>
      <w:r w:rsidRPr="002757F7">
        <w:rPr>
          <w:sz w:val="22"/>
          <w:szCs w:val="22"/>
          <w:lang w:val="lv-LV"/>
        </w:rPr>
        <w:t>2.2. Piedāvājumu sastāda latviešu valodā, datorrakstā, atbilstoši lietvedības prasībām. Piedāvājumu paraksta pilnvarotā amatpersona, norādot pilnu amata nosaukumu, parakstu un paraksta atšifrējumu, kā arī vietas nosaukumu un datumu.</w:t>
      </w:r>
    </w:p>
    <w:p w14:paraId="48AF11D5" w14:textId="77777777" w:rsidR="00B31D8F" w:rsidRPr="002757F7" w:rsidRDefault="00B31D8F" w:rsidP="00B31D8F">
      <w:pPr>
        <w:spacing w:before="120"/>
        <w:jc w:val="both"/>
        <w:rPr>
          <w:sz w:val="22"/>
          <w:szCs w:val="22"/>
          <w:lang w:val="lv-LV"/>
        </w:rPr>
      </w:pPr>
      <w:r>
        <w:rPr>
          <w:sz w:val="22"/>
          <w:szCs w:val="22"/>
          <w:lang w:val="lv-LV"/>
        </w:rPr>
        <w:t>2.3</w:t>
      </w:r>
      <w:r w:rsidRPr="002757F7">
        <w:rPr>
          <w:sz w:val="22"/>
          <w:szCs w:val="22"/>
          <w:lang w:val="lv-LV"/>
        </w:rPr>
        <w:t>. 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7F4BF656" w14:textId="07914F28" w:rsidR="00B31D8F" w:rsidRPr="002757F7" w:rsidRDefault="00B31D8F" w:rsidP="00B31D8F">
      <w:pPr>
        <w:pStyle w:val="Footer"/>
        <w:spacing w:before="120"/>
        <w:jc w:val="both"/>
        <w:rPr>
          <w:sz w:val="22"/>
          <w:szCs w:val="22"/>
        </w:rPr>
      </w:pPr>
      <w:r w:rsidRPr="002757F7">
        <w:rPr>
          <w:sz w:val="22"/>
          <w:szCs w:val="22"/>
        </w:rPr>
        <w:t>2.</w:t>
      </w:r>
      <w:r>
        <w:rPr>
          <w:sz w:val="22"/>
          <w:szCs w:val="22"/>
        </w:rPr>
        <w:t>4</w:t>
      </w:r>
      <w:r w:rsidRPr="002757F7">
        <w:rPr>
          <w:sz w:val="22"/>
          <w:szCs w:val="22"/>
        </w:rPr>
        <w:t xml:space="preserve">. Pretendentam jāiesniedz piedāvājums </w:t>
      </w:r>
      <w:r w:rsidR="00F22D30">
        <w:rPr>
          <w:sz w:val="22"/>
          <w:szCs w:val="22"/>
        </w:rPr>
        <w:t>1 (vienā</w:t>
      </w:r>
      <w:r w:rsidRPr="002757F7">
        <w:rPr>
          <w:sz w:val="22"/>
          <w:szCs w:val="22"/>
        </w:rPr>
        <w:t>) eksemplār</w:t>
      </w:r>
      <w:r w:rsidR="00F22D30">
        <w:rPr>
          <w:sz w:val="22"/>
          <w:szCs w:val="22"/>
        </w:rPr>
        <w:t xml:space="preserve">ā. </w:t>
      </w:r>
      <w:r w:rsidRPr="003A36F1">
        <w:rPr>
          <w:sz w:val="22"/>
          <w:szCs w:val="22"/>
        </w:rPr>
        <w:t>Papildus Pretendents iesniedz visa piedāvājuma kopiju elektroniskā veidā uz elektronisko datu nesēja.</w:t>
      </w:r>
      <w:r>
        <w:rPr>
          <w:sz w:val="22"/>
          <w:szCs w:val="22"/>
        </w:rPr>
        <w:t xml:space="preserve"> </w:t>
      </w:r>
      <w:r w:rsidRPr="003A36F1">
        <w:rPr>
          <w:sz w:val="22"/>
          <w:szCs w:val="22"/>
        </w:rPr>
        <w:t xml:space="preserve">Ja pastāvēs jebkāda veida pretrunas starp oriģinālu </w:t>
      </w:r>
      <w:r w:rsidR="00F22D30">
        <w:rPr>
          <w:sz w:val="22"/>
          <w:szCs w:val="22"/>
        </w:rPr>
        <w:t xml:space="preserve">un </w:t>
      </w:r>
      <w:r w:rsidRPr="003A36F1">
        <w:rPr>
          <w:sz w:val="22"/>
          <w:szCs w:val="22"/>
        </w:rPr>
        <w:t xml:space="preserve">elektronisko versiju, noteicošais būs oriģināls. Elektronisko datu nesējs ar visa piedāvājuma elektronisko kopiju ievietojams </w:t>
      </w:r>
      <w:r w:rsidRPr="00F22D30">
        <w:rPr>
          <w:sz w:val="22"/>
          <w:szCs w:val="22"/>
        </w:rPr>
        <w:t>Nolikuma 2.7.</w:t>
      </w:r>
      <w:r w:rsidRPr="003A36F1">
        <w:rPr>
          <w:sz w:val="22"/>
          <w:szCs w:val="22"/>
        </w:rPr>
        <w:t xml:space="preserve"> punktā minētajā aploksnē. Uz elektronisko datu nesēja jābūt atzīmei ar Pretendenta nosaukumu un iepirkuma nosaukumu.</w:t>
      </w:r>
    </w:p>
    <w:p w14:paraId="203638E8" w14:textId="77777777" w:rsidR="00B31D8F" w:rsidRDefault="00B31D8F" w:rsidP="00B31D8F">
      <w:pPr>
        <w:pStyle w:val="Footer"/>
        <w:spacing w:before="120"/>
        <w:jc w:val="both"/>
        <w:rPr>
          <w:sz w:val="22"/>
          <w:szCs w:val="22"/>
        </w:rPr>
      </w:pPr>
      <w:r w:rsidRPr="002757F7">
        <w:rPr>
          <w:sz w:val="22"/>
          <w:szCs w:val="22"/>
        </w:rPr>
        <w:t>2.</w:t>
      </w:r>
      <w:r>
        <w:rPr>
          <w:sz w:val="22"/>
          <w:szCs w:val="22"/>
        </w:rPr>
        <w:t>5</w:t>
      </w:r>
      <w:r w:rsidRPr="002757F7">
        <w:rPr>
          <w:sz w:val="22"/>
          <w:szCs w:val="22"/>
        </w:rPr>
        <w:t xml:space="preserve">. </w:t>
      </w:r>
      <w:r w:rsidRPr="003A36F1">
        <w:rPr>
          <w:sz w:val="22"/>
          <w:szCs w:val="22"/>
        </w:rPr>
        <w:t>Pretendentu piedāvājumam un visiem tam pievienotajiem dokumentiem ir jāatbilst Dokumentu juridiskā spēka likumam un Ministru kabineta noteikumiem Nr.916 “Dokumentu izstrādāšanas un noformēšanas kārtība”</w:t>
      </w:r>
      <w:r w:rsidRPr="002757F7">
        <w:rPr>
          <w:sz w:val="22"/>
          <w:szCs w:val="22"/>
        </w:rPr>
        <w:t>.</w:t>
      </w:r>
    </w:p>
    <w:p w14:paraId="5B31D2E7" w14:textId="77777777" w:rsidR="00B31D8F" w:rsidRDefault="00B31D8F" w:rsidP="00B31D8F">
      <w:pPr>
        <w:pStyle w:val="Footer"/>
        <w:spacing w:before="120"/>
        <w:jc w:val="both"/>
        <w:rPr>
          <w:sz w:val="22"/>
          <w:szCs w:val="22"/>
          <w:u w:val="single"/>
        </w:rPr>
      </w:pPr>
      <w:r>
        <w:rPr>
          <w:sz w:val="22"/>
          <w:szCs w:val="22"/>
        </w:rPr>
        <w:t xml:space="preserve">2.6. </w:t>
      </w:r>
      <w:r w:rsidRPr="003A36F1">
        <w:rPr>
          <w:sz w:val="22"/>
          <w:szCs w:val="22"/>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Pr="00A541AE">
        <w:rPr>
          <w:sz w:val="22"/>
          <w:szCs w:val="22"/>
          <w:u w:val="single"/>
        </w:rPr>
        <w:t>noteiktajai kārtībai. Savukārt iesniegto dokumentu kopijas Pretendents noformē atbilstoši Ministru kabineta 2010.gada 28.septembra noteikumiem Nr.916 „Dokumentu izstrādāšanas un noformēšanas kārtība”.</w:t>
      </w:r>
    </w:p>
    <w:p w14:paraId="2174D1B8" w14:textId="65B12072" w:rsidR="00B31D8F" w:rsidRDefault="00B31D8F" w:rsidP="00B31D8F">
      <w:pPr>
        <w:pStyle w:val="Footer"/>
        <w:spacing w:before="120"/>
        <w:jc w:val="both"/>
        <w:rPr>
          <w:sz w:val="22"/>
          <w:szCs w:val="22"/>
        </w:rPr>
      </w:pPr>
      <w:r w:rsidRPr="002757F7">
        <w:rPr>
          <w:sz w:val="22"/>
          <w:szCs w:val="22"/>
        </w:rPr>
        <w:t xml:space="preserve">2.7. </w:t>
      </w:r>
      <w:r w:rsidR="00F22D30">
        <w:rPr>
          <w:sz w:val="22"/>
          <w:szCs w:val="22"/>
        </w:rPr>
        <w:t>P</w:t>
      </w:r>
      <w:r w:rsidRPr="003A36F1">
        <w:rPr>
          <w:sz w:val="22"/>
          <w:szCs w:val="22"/>
        </w:rPr>
        <w:t>iedāvājuma eksemplār</w:t>
      </w:r>
      <w:r w:rsidR="00F22D30">
        <w:rPr>
          <w:sz w:val="22"/>
          <w:szCs w:val="22"/>
        </w:rPr>
        <w:t xml:space="preserve">s un piedāvājuma </w:t>
      </w:r>
      <w:r w:rsidR="00F22D30" w:rsidRPr="00F22D30">
        <w:rPr>
          <w:sz w:val="22"/>
          <w:szCs w:val="22"/>
        </w:rPr>
        <w:t>elektronisko versiju</w:t>
      </w:r>
      <w:r w:rsidRPr="003A36F1">
        <w:rPr>
          <w:sz w:val="22"/>
          <w:szCs w:val="22"/>
        </w:rPr>
        <w:t xml:space="preserve"> jāiesniedz </w:t>
      </w:r>
      <w:r w:rsidRPr="003A36F1">
        <w:rPr>
          <w:bCs/>
          <w:sz w:val="22"/>
          <w:szCs w:val="22"/>
        </w:rPr>
        <w:t>vienā</w:t>
      </w:r>
      <w:r w:rsidRPr="003A36F1">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99E459B" w14:textId="77777777" w:rsidR="00B31D8F" w:rsidRDefault="00B31D8F" w:rsidP="00B31D8F">
      <w:pPr>
        <w:pStyle w:val="Footer"/>
        <w:spacing w:before="120"/>
        <w:jc w:val="both"/>
        <w:rPr>
          <w:sz w:val="22"/>
          <w:szCs w:val="22"/>
        </w:rPr>
      </w:pPr>
      <w:r>
        <w:rPr>
          <w:sz w:val="22"/>
          <w:szCs w:val="22"/>
        </w:rPr>
        <w:t xml:space="preserve">2.8. </w:t>
      </w:r>
      <w:r w:rsidRPr="003A36F1">
        <w:rPr>
          <w:sz w:val="22"/>
          <w:szCs w:val="22"/>
        </w:rPr>
        <w:t xml:space="preserve">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31D8F" w:rsidRPr="00271237" w14:paraId="78BC534A" w14:textId="77777777" w:rsidTr="00294139">
        <w:trPr>
          <w:cantSplit/>
          <w:trHeight w:val="2684"/>
        </w:trPr>
        <w:tc>
          <w:tcPr>
            <w:tcW w:w="9488" w:type="dxa"/>
            <w:shd w:val="clear" w:color="auto" w:fill="auto"/>
          </w:tcPr>
          <w:p w14:paraId="67E102E7"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Latvijas Universitātes</w:t>
            </w:r>
          </w:p>
          <w:p w14:paraId="3E394F94"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Cietvielu fizikas institūta,</w:t>
            </w:r>
          </w:p>
          <w:p w14:paraId="37AEBDAD"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Iepirkuma komisijai,</w:t>
            </w:r>
          </w:p>
          <w:p w14:paraId="45AF78AE"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 xml:space="preserve"> Ķengaraga iela 8, </w:t>
            </w:r>
          </w:p>
          <w:p w14:paraId="77B57516"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Rīga, LV-1063, Latvija</w:t>
            </w:r>
          </w:p>
          <w:p w14:paraId="0759D0F2" w14:textId="77777777" w:rsidR="00B31D8F" w:rsidRPr="003A36F1" w:rsidRDefault="00B31D8F" w:rsidP="00294139">
            <w:pPr>
              <w:tabs>
                <w:tab w:val="num" w:pos="540"/>
              </w:tabs>
              <w:ind w:left="540" w:right="26" w:hanging="540"/>
              <w:rPr>
                <w:sz w:val="22"/>
                <w:szCs w:val="22"/>
                <w:lang w:val="lv-LV"/>
              </w:rPr>
            </w:pPr>
          </w:p>
          <w:p w14:paraId="1BB18272"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 xml:space="preserve">Pretendenta nosaukums, juridiskā adrese, tālruņa Nr. </w:t>
            </w:r>
          </w:p>
          <w:p w14:paraId="03E6218A"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(fiziskai personai  - vārds, uzvārds un adrese, tālruņa Nr.)</w:t>
            </w:r>
          </w:p>
          <w:p w14:paraId="2EA1619B" w14:textId="77777777" w:rsidR="00B31D8F" w:rsidRPr="003A36F1" w:rsidRDefault="00B31D8F" w:rsidP="00294139">
            <w:pPr>
              <w:tabs>
                <w:tab w:val="num" w:pos="540"/>
              </w:tabs>
              <w:ind w:left="540" w:right="26" w:hanging="540"/>
              <w:rPr>
                <w:rFonts w:eastAsia="Calibri"/>
                <w:i/>
                <w:sz w:val="22"/>
                <w:szCs w:val="22"/>
                <w:lang w:val="lv-LV"/>
              </w:rPr>
            </w:pPr>
          </w:p>
          <w:p w14:paraId="002A532D" w14:textId="77777777" w:rsidR="00B31D8F" w:rsidRPr="00DA79CB" w:rsidRDefault="00B31D8F" w:rsidP="00294139">
            <w:pPr>
              <w:tabs>
                <w:tab w:val="num" w:pos="540"/>
              </w:tabs>
              <w:ind w:left="540" w:right="26" w:hanging="540"/>
              <w:jc w:val="center"/>
              <w:rPr>
                <w:rFonts w:eastAsia="Calibri"/>
                <w:sz w:val="22"/>
                <w:szCs w:val="22"/>
                <w:lang w:val="lv-LV"/>
              </w:rPr>
            </w:pPr>
            <w:r w:rsidRPr="00DA79CB">
              <w:rPr>
                <w:rFonts w:eastAsia="Calibri"/>
                <w:sz w:val="22"/>
                <w:szCs w:val="22"/>
                <w:lang w:val="lv-LV"/>
              </w:rPr>
              <w:t xml:space="preserve">Piedāvājums iepirkumam </w:t>
            </w:r>
          </w:p>
          <w:p w14:paraId="72C58CFB" w14:textId="77777777" w:rsidR="00B31D8F" w:rsidRPr="00DA79CB" w:rsidRDefault="00B31D8F" w:rsidP="00294139">
            <w:pPr>
              <w:tabs>
                <w:tab w:val="num" w:pos="540"/>
              </w:tabs>
              <w:ind w:left="540" w:right="26" w:hanging="540"/>
              <w:jc w:val="center"/>
              <w:rPr>
                <w:rFonts w:eastAsia="Calibri"/>
                <w:sz w:val="22"/>
                <w:szCs w:val="22"/>
                <w:lang w:val="lv-LV"/>
              </w:rPr>
            </w:pPr>
          </w:p>
          <w:p w14:paraId="1FBE7CC3" w14:textId="70FF46D8" w:rsidR="00B31D8F" w:rsidRPr="00DA79CB" w:rsidRDefault="00B31D8F" w:rsidP="00294139">
            <w:pPr>
              <w:pStyle w:val="Header"/>
              <w:tabs>
                <w:tab w:val="clear" w:pos="8306"/>
              </w:tabs>
              <w:jc w:val="center"/>
              <w:rPr>
                <w:sz w:val="22"/>
                <w:szCs w:val="22"/>
              </w:rPr>
            </w:pPr>
            <w:r w:rsidRPr="00DA79CB">
              <w:rPr>
                <w:sz w:val="22"/>
                <w:szCs w:val="22"/>
              </w:rPr>
              <w:t>“</w:t>
            </w:r>
            <w:r w:rsidR="00271237" w:rsidRPr="00271237">
              <w:rPr>
                <w:rFonts w:eastAsiaTheme="minorHAnsi"/>
                <w:sz w:val="22"/>
                <w:szCs w:val="22"/>
                <w:lang w:eastAsia="en-US"/>
              </w:rPr>
              <w:t xml:space="preserve"> </w:t>
            </w:r>
            <w:r w:rsidR="00271237" w:rsidRPr="00271237">
              <w:rPr>
                <w:sz w:val="22"/>
                <w:szCs w:val="22"/>
                <w:lang w:val="en-GB"/>
              </w:rPr>
              <w:t xml:space="preserve">Rentgena difraktometra rutīnas mērījumiem piegāde </w:t>
            </w:r>
            <w:r w:rsidRPr="00DA79CB">
              <w:rPr>
                <w:sz w:val="22"/>
                <w:szCs w:val="22"/>
              </w:rPr>
              <w:t xml:space="preserve">” </w:t>
            </w:r>
          </w:p>
          <w:p w14:paraId="69C50533" w14:textId="5C6EADD9" w:rsidR="00B31D8F" w:rsidRPr="00DA79CB" w:rsidRDefault="008677E2" w:rsidP="00294139">
            <w:pPr>
              <w:pStyle w:val="Header"/>
              <w:tabs>
                <w:tab w:val="clear" w:pos="8306"/>
              </w:tabs>
              <w:jc w:val="center"/>
              <w:rPr>
                <w:sz w:val="22"/>
                <w:szCs w:val="22"/>
              </w:rPr>
            </w:pPr>
            <w:r w:rsidRPr="00DA79CB">
              <w:rPr>
                <w:sz w:val="22"/>
                <w:szCs w:val="22"/>
              </w:rPr>
              <w:t xml:space="preserve">Konkursa </w:t>
            </w:r>
            <w:r w:rsidR="00B31D8F" w:rsidRPr="00DA79CB">
              <w:rPr>
                <w:sz w:val="22"/>
                <w:szCs w:val="22"/>
              </w:rPr>
              <w:t>ID Nr. LUCFI 201</w:t>
            </w:r>
            <w:r w:rsidR="00E34355" w:rsidRPr="00DA79CB">
              <w:rPr>
                <w:sz w:val="22"/>
                <w:szCs w:val="22"/>
              </w:rPr>
              <w:t>8</w:t>
            </w:r>
            <w:r w:rsidR="00B31D8F" w:rsidRPr="00DA79CB">
              <w:rPr>
                <w:sz w:val="22"/>
                <w:szCs w:val="22"/>
              </w:rPr>
              <w:t>/</w:t>
            </w:r>
            <w:r w:rsidR="00B75285">
              <w:rPr>
                <w:sz w:val="22"/>
                <w:szCs w:val="22"/>
              </w:rPr>
              <w:t>1</w:t>
            </w:r>
            <w:r w:rsidR="00271237">
              <w:rPr>
                <w:sz w:val="22"/>
                <w:szCs w:val="22"/>
              </w:rPr>
              <w:t>6</w:t>
            </w:r>
            <w:r w:rsidR="00B31D8F" w:rsidRPr="00DA79CB">
              <w:rPr>
                <w:sz w:val="22"/>
                <w:szCs w:val="22"/>
              </w:rPr>
              <w:t xml:space="preserve">/ERAF </w:t>
            </w:r>
          </w:p>
          <w:p w14:paraId="466576DA" w14:textId="77777777" w:rsidR="00B31D8F" w:rsidRPr="00DA79CB" w:rsidRDefault="00B31D8F" w:rsidP="00294139">
            <w:pPr>
              <w:tabs>
                <w:tab w:val="num" w:pos="540"/>
              </w:tabs>
              <w:ind w:left="540" w:right="26" w:hanging="540"/>
              <w:jc w:val="center"/>
              <w:rPr>
                <w:rFonts w:eastAsia="Calibri"/>
                <w:b/>
                <w:sz w:val="22"/>
                <w:szCs w:val="22"/>
                <w:lang w:val="lv-LV"/>
              </w:rPr>
            </w:pPr>
          </w:p>
          <w:p w14:paraId="3D8D76AB" w14:textId="3E195C28" w:rsidR="00B31D8F" w:rsidRPr="00CE1565" w:rsidRDefault="00B31D8F" w:rsidP="00294139">
            <w:pPr>
              <w:tabs>
                <w:tab w:val="num" w:pos="540"/>
              </w:tabs>
              <w:ind w:left="540" w:right="26" w:hanging="540"/>
              <w:jc w:val="center"/>
              <w:rPr>
                <w:b/>
                <w:bCs/>
                <w:color w:val="FF0000"/>
                <w:sz w:val="22"/>
                <w:szCs w:val="22"/>
                <w:lang w:val="lv-LV"/>
              </w:rPr>
            </w:pPr>
            <w:r w:rsidRPr="00CE1565">
              <w:rPr>
                <w:b/>
                <w:bCs/>
                <w:color w:val="FF0000"/>
                <w:sz w:val="22"/>
                <w:szCs w:val="22"/>
                <w:lang w:val="lv-LV"/>
              </w:rPr>
              <w:t>Neatvērt  līdz  201</w:t>
            </w:r>
            <w:r w:rsidR="00E34355" w:rsidRPr="00CE1565">
              <w:rPr>
                <w:b/>
                <w:bCs/>
                <w:color w:val="FF0000"/>
                <w:sz w:val="22"/>
                <w:szCs w:val="22"/>
                <w:lang w:val="lv-LV"/>
              </w:rPr>
              <w:t>8</w:t>
            </w:r>
            <w:r w:rsidRPr="00CE1565">
              <w:rPr>
                <w:b/>
                <w:bCs/>
                <w:color w:val="FF0000"/>
                <w:sz w:val="22"/>
                <w:szCs w:val="22"/>
                <w:lang w:val="lv-LV"/>
              </w:rPr>
              <w:t xml:space="preserve">.gada </w:t>
            </w:r>
            <w:r w:rsidR="00CE1565" w:rsidRPr="00CE1565">
              <w:rPr>
                <w:b/>
                <w:bCs/>
                <w:color w:val="FF0000"/>
                <w:sz w:val="22"/>
                <w:szCs w:val="22"/>
                <w:lang w:val="lv-LV"/>
              </w:rPr>
              <w:t>17</w:t>
            </w:r>
            <w:r w:rsidRPr="00CE1565">
              <w:rPr>
                <w:b/>
                <w:bCs/>
                <w:color w:val="FF0000"/>
                <w:sz w:val="22"/>
                <w:szCs w:val="22"/>
                <w:lang w:val="lv-LV"/>
              </w:rPr>
              <w:t>.</w:t>
            </w:r>
            <w:r w:rsidR="00B75285" w:rsidRPr="00CE1565">
              <w:rPr>
                <w:b/>
                <w:bCs/>
                <w:color w:val="FF0000"/>
                <w:sz w:val="22"/>
                <w:szCs w:val="22"/>
                <w:lang w:val="lv-LV"/>
              </w:rPr>
              <w:t>maijam</w:t>
            </w:r>
            <w:r w:rsidRPr="00CE1565">
              <w:rPr>
                <w:b/>
                <w:bCs/>
                <w:color w:val="FF0000"/>
                <w:sz w:val="22"/>
                <w:szCs w:val="22"/>
                <w:lang w:val="lv-LV"/>
              </w:rPr>
              <w:t>, plkst.11:00</w:t>
            </w:r>
          </w:p>
          <w:p w14:paraId="770E400E" w14:textId="77777777" w:rsidR="00B31D8F" w:rsidRPr="003A36F1" w:rsidRDefault="00B31D8F" w:rsidP="00294139">
            <w:pPr>
              <w:tabs>
                <w:tab w:val="num" w:pos="540"/>
              </w:tabs>
              <w:ind w:left="540" w:right="26" w:hanging="540"/>
              <w:jc w:val="center"/>
              <w:rPr>
                <w:rFonts w:eastAsia="Calibri"/>
                <w:sz w:val="22"/>
                <w:szCs w:val="22"/>
                <w:lang w:val="lv-LV"/>
              </w:rPr>
            </w:pPr>
          </w:p>
        </w:tc>
      </w:tr>
    </w:tbl>
    <w:p w14:paraId="6BD447F9" w14:textId="22EE0850" w:rsidR="00B31D8F" w:rsidRPr="00DA79CB" w:rsidRDefault="00B31D8F" w:rsidP="00B31D8F">
      <w:pPr>
        <w:pStyle w:val="naisf"/>
        <w:spacing w:before="0" w:after="0"/>
        <w:rPr>
          <w:sz w:val="22"/>
          <w:szCs w:val="22"/>
          <w:lang w:val="lv-LV"/>
        </w:rPr>
      </w:pPr>
      <w:r w:rsidRPr="002757F7">
        <w:rPr>
          <w:sz w:val="22"/>
          <w:szCs w:val="22"/>
          <w:lang w:val="lv-LV"/>
        </w:rPr>
        <w:t xml:space="preserve">2.9. </w:t>
      </w:r>
      <w:r w:rsidR="008677E2">
        <w:rPr>
          <w:sz w:val="22"/>
          <w:szCs w:val="22"/>
          <w:lang w:val="lv-LV"/>
        </w:rPr>
        <w:t>K</w:t>
      </w:r>
      <w:r w:rsidRPr="003A36F1">
        <w:rPr>
          <w:sz w:val="22"/>
          <w:szCs w:val="22"/>
          <w:lang w:val="lv-LV"/>
        </w:rPr>
        <w:t xml:space="preserve">omisija pieņem izskatīšanai tikai tos piedāvājumus, kas noformēti tā, lai piedāvājumā iekļautā informācija nebūtu pieejama līdz piedāvājumu </w:t>
      </w:r>
      <w:r w:rsidRPr="00D34818">
        <w:rPr>
          <w:sz w:val="22"/>
          <w:szCs w:val="22"/>
          <w:lang w:val="lv-LV"/>
        </w:rPr>
        <w:t xml:space="preserve">atvēršanas brīdim. Ja piedāvājums nav </w:t>
      </w:r>
      <w:r w:rsidRPr="00D34818">
        <w:rPr>
          <w:sz w:val="22"/>
          <w:szCs w:val="22"/>
          <w:lang w:val="lv-LV"/>
        </w:rPr>
        <w:lastRenderedPageBreak/>
        <w:t xml:space="preserve">noformēts atbilstoši Nolikumā noteiktajam, </w:t>
      </w:r>
      <w:r w:rsidR="001804A3" w:rsidRPr="00D34818">
        <w:rPr>
          <w:sz w:val="22"/>
          <w:szCs w:val="22"/>
          <w:lang w:val="lv-LV"/>
        </w:rPr>
        <w:t>K</w:t>
      </w:r>
      <w:r w:rsidRPr="00D34818">
        <w:rPr>
          <w:sz w:val="22"/>
          <w:szCs w:val="22"/>
          <w:lang w:val="lv-LV"/>
        </w:rPr>
        <w:t>omisija piedāvājumu atdod atpakaļ tā iesniedzējam un pretendenta piedāvājumu nereģistrē.</w:t>
      </w:r>
    </w:p>
    <w:p w14:paraId="14FEAAF3" w14:textId="6D23C9ED" w:rsidR="00D34818" w:rsidRPr="00D34818" w:rsidRDefault="00D34818" w:rsidP="00B31D8F">
      <w:pPr>
        <w:pStyle w:val="naisf"/>
        <w:spacing w:before="0" w:after="0"/>
        <w:rPr>
          <w:sz w:val="22"/>
          <w:szCs w:val="22"/>
          <w:lang w:val="lv-LV"/>
        </w:rPr>
      </w:pPr>
      <w:r w:rsidRPr="00DA79CB">
        <w:rPr>
          <w:sz w:val="22"/>
          <w:szCs w:val="22"/>
          <w:lang w:val="lv-LV"/>
        </w:rPr>
        <w:t>2.10. Iesniegtie pretendentu piedāvājumi ir Pasūtītāja īpašums un netiek atdoti atpakaļ pretendentiem, izņemot 2.9.punktā minēto izņēmumu.</w:t>
      </w:r>
    </w:p>
    <w:p w14:paraId="51AE7E35" w14:textId="77777777" w:rsidR="00216295" w:rsidRPr="005C44BD" w:rsidRDefault="00216295" w:rsidP="00082868">
      <w:pPr>
        <w:pStyle w:val="BodyText"/>
        <w:widowControl w:val="0"/>
        <w:autoSpaceDE w:val="0"/>
        <w:autoSpaceDN w:val="0"/>
        <w:adjustRightInd w:val="0"/>
        <w:rPr>
          <w:rFonts w:ascii="Times New Roman" w:hAnsi="Times New Roman"/>
          <w:sz w:val="22"/>
          <w:szCs w:val="22"/>
          <w:lang w:val="lv-LV"/>
        </w:rPr>
      </w:pPr>
    </w:p>
    <w:p w14:paraId="7FC40C02" w14:textId="77777777" w:rsidR="00216295" w:rsidRPr="005C44BD" w:rsidRDefault="00216295" w:rsidP="00A87BBD">
      <w:pPr>
        <w:numPr>
          <w:ilvl w:val="0"/>
          <w:numId w:val="5"/>
        </w:numPr>
        <w:suppressAutoHyphens w:val="0"/>
        <w:ind w:left="357" w:hanging="357"/>
        <w:jc w:val="center"/>
        <w:rPr>
          <w:sz w:val="22"/>
          <w:szCs w:val="22"/>
          <w:lang w:val="lv-LV"/>
        </w:rPr>
      </w:pPr>
      <w:r w:rsidRPr="005C44BD">
        <w:rPr>
          <w:b/>
          <w:caps/>
          <w:color w:val="000000"/>
          <w:sz w:val="22"/>
          <w:szCs w:val="22"/>
          <w:lang w:val="lv-LV"/>
        </w:rPr>
        <w:t>Pretendentu IZSLĒGŠANAS NOTEIKUMI</w:t>
      </w:r>
    </w:p>
    <w:p w14:paraId="47F1D8BE" w14:textId="77777777" w:rsidR="001C557B" w:rsidRPr="005C44BD" w:rsidRDefault="001C557B" w:rsidP="00EE4E2F">
      <w:pPr>
        <w:pStyle w:val="Index1"/>
      </w:pPr>
    </w:p>
    <w:p w14:paraId="1C2218C1" w14:textId="1148862C" w:rsidR="001C557B" w:rsidRPr="005C44BD" w:rsidRDefault="001C557B" w:rsidP="00E35962">
      <w:pPr>
        <w:pStyle w:val="Index1"/>
        <w:numPr>
          <w:ilvl w:val="1"/>
          <w:numId w:val="5"/>
        </w:numPr>
        <w:ind w:left="567" w:hanging="567"/>
      </w:pPr>
      <w:r w:rsidRPr="005C44BD">
        <w:t>Pasūtītājs izslēdz pretendentu no dalības iepirkuma procedūrā Publisko iepirkumu likuma (turpmāk – PIL) 42.panta pirmajā daļā noteiktajos gadījumos.</w:t>
      </w:r>
      <w:r w:rsidR="009D7CE0" w:rsidRPr="005C44BD">
        <w:t xml:space="preserve"> </w:t>
      </w:r>
    </w:p>
    <w:p w14:paraId="2FDA621F" w14:textId="022D3A4C" w:rsidR="00E66DEA" w:rsidRPr="005C44BD" w:rsidRDefault="001C557B" w:rsidP="00E35962">
      <w:pPr>
        <w:pStyle w:val="Index1"/>
        <w:numPr>
          <w:ilvl w:val="1"/>
          <w:numId w:val="5"/>
        </w:numPr>
        <w:ind w:left="540" w:hanging="540"/>
      </w:pPr>
      <w:r w:rsidRPr="005C44BD">
        <w:t>Pasūtītājs pārbaudi par pretendentu izslēgšanas gadījumu esamību veic kārtībā, kāda ir noteikta PIL 42. pantā.</w:t>
      </w:r>
      <w:r w:rsidR="00E66DEA" w:rsidRPr="005C44BD">
        <w:t xml:space="preserve"> </w:t>
      </w:r>
    </w:p>
    <w:p w14:paraId="6E59D8BD" w14:textId="77777777" w:rsidR="00876886" w:rsidRPr="005C44BD" w:rsidRDefault="00876886" w:rsidP="00876886">
      <w:pPr>
        <w:rPr>
          <w:sz w:val="22"/>
          <w:szCs w:val="22"/>
          <w:highlight w:val="yellow"/>
          <w:lang w:val="lv-LV" w:eastAsia="lv-LV"/>
        </w:rPr>
      </w:pPr>
    </w:p>
    <w:p w14:paraId="15575487" w14:textId="7D5C1F83" w:rsidR="00216295" w:rsidRPr="005C44BD" w:rsidRDefault="00216295" w:rsidP="00A87BBD">
      <w:pPr>
        <w:pStyle w:val="ListParagraph"/>
        <w:numPr>
          <w:ilvl w:val="0"/>
          <w:numId w:val="8"/>
        </w:numPr>
        <w:ind w:right="40"/>
        <w:jc w:val="center"/>
        <w:rPr>
          <w:b/>
          <w:caps/>
          <w:color w:val="000000"/>
          <w:sz w:val="22"/>
          <w:szCs w:val="22"/>
          <w:lang w:val="lv-LV"/>
        </w:rPr>
      </w:pPr>
      <w:r w:rsidRPr="005C44BD">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271237"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Lai pierādītu atbilstību Pasūtītāja noteiktajām prasībām, Pretendentam jāiesniedz šādi</w:t>
            </w:r>
            <w:r w:rsidRPr="005C44BD">
              <w:rPr>
                <w:rFonts w:ascii="Times New Roman" w:hAnsi="Times New Roman" w:cs="Times New Roman"/>
                <w:b/>
                <w:bCs/>
                <w:sz w:val="22"/>
                <w:szCs w:val="22"/>
              </w:rPr>
              <w:t xml:space="preserve"> prasību apliecinošie dokumenti:</w:t>
            </w:r>
          </w:p>
        </w:tc>
      </w:tr>
      <w:tr w:rsidR="00FB5FF2" w:rsidRPr="00271237"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5C44BD" w:rsidRDefault="00FB5FF2" w:rsidP="00FC36E4">
            <w:pPr>
              <w:pStyle w:val="ListParagraph"/>
              <w:ind w:left="34"/>
              <w:jc w:val="both"/>
              <w:rPr>
                <w:sz w:val="22"/>
                <w:szCs w:val="22"/>
                <w:lang w:val="lv-LV"/>
              </w:rPr>
            </w:pPr>
            <w:r w:rsidRPr="005C44BD">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Ja piedāvājumu iesniedz personu apvienība, visi apvienības dalībnieki paraksta pieteikumu par piedalīšanos iepirkumā.</w:t>
            </w:r>
          </w:p>
        </w:tc>
      </w:tr>
      <w:tr w:rsidR="00FB5FF2" w:rsidRPr="005C44BD"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5C44BD" w:rsidRDefault="00FB5FF2" w:rsidP="00FC36E4">
            <w:pPr>
              <w:pStyle w:val="ListParagraph"/>
              <w:ind w:left="34"/>
              <w:jc w:val="both"/>
              <w:rPr>
                <w:sz w:val="22"/>
                <w:szCs w:val="22"/>
                <w:lang w:val="lv-LV"/>
              </w:rPr>
            </w:pPr>
            <w:r w:rsidRPr="005C44BD">
              <w:rPr>
                <w:sz w:val="22"/>
                <w:szCs w:val="22"/>
                <w:lang w:val="lv-LV"/>
              </w:rPr>
              <w:t>4.1.2. Pretendenta pārstāvim, kas parakstījis piedāvājuma dokumentus, ir pārstāvības (paraksta) tiesības.</w:t>
            </w:r>
          </w:p>
          <w:p w14:paraId="530CBA47" w14:textId="77777777" w:rsidR="00FB5FF2" w:rsidRPr="005C44BD"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5C44BD"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5C44BD" w:rsidRDefault="00FB5FF2" w:rsidP="00FC36E4">
            <w:pPr>
              <w:pStyle w:val="ListParagraph"/>
              <w:tabs>
                <w:tab w:val="left" w:pos="1440"/>
              </w:tabs>
              <w:suppressAutoHyphens/>
              <w:ind w:left="0"/>
              <w:contextualSpacing w:val="0"/>
              <w:jc w:val="center"/>
              <w:rPr>
                <w:b/>
                <w:sz w:val="22"/>
                <w:szCs w:val="22"/>
                <w:lang w:val="lv-LV"/>
              </w:rPr>
            </w:pPr>
            <w:r w:rsidRPr="005C44BD">
              <w:rPr>
                <w:b/>
                <w:sz w:val="22"/>
                <w:szCs w:val="22"/>
                <w:lang w:val="lv-LV"/>
              </w:rPr>
              <w:t>Atbilstība profesionālās darbības veikšanai</w:t>
            </w:r>
          </w:p>
        </w:tc>
      </w:tr>
      <w:tr w:rsidR="00FB5FF2" w:rsidRPr="00271237" w14:paraId="572B03B2" w14:textId="77777777" w:rsidTr="00D3205A">
        <w:trPr>
          <w:trHeight w:val="558"/>
        </w:trPr>
        <w:tc>
          <w:tcPr>
            <w:tcW w:w="3779" w:type="dxa"/>
            <w:shd w:val="clear" w:color="auto" w:fill="auto"/>
          </w:tcPr>
          <w:p w14:paraId="3B041F8D" w14:textId="77777777" w:rsidR="00FB5FF2" w:rsidRPr="005C44BD" w:rsidRDefault="00FB5FF2" w:rsidP="00FC36E4">
            <w:pPr>
              <w:pStyle w:val="ListParagraph"/>
              <w:ind w:left="0"/>
              <w:jc w:val="both"/>
              <w:rPr>
                <w:sz w:val="22"/>
                <w:szCs w:val="22"/>
                <w:lang w:val="lv-LV"/>
              </w:rPr>
            </w:pPr>
            <w:r w:rsidRPr="005C44BD">
              <w:rPr>
                <w:sz w:val="22"/>
                <w:szCs w:val="22"/>
                <w:lang w:val="lv-LV"/>
              </w:rPr>
              <w:t>4.1.3. Pretendents ir reģistrēts atbilstoši reģistrācijas vai pastāvīgās dzīvesvietas valsts normatīvo aktu prasībām.</w:t>
            </w:r>
          </w:p>
          <w:p w14:paraId="283B318D" w14:textId="77777777" w:rsidR="00FB5FF2" w:rsidRPr="005C44BD"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5C44BD" w:rsidRDefault="00FB5FF2" w:rsidP="00FC36E4">
            <w:pPr>
              <w:suppressAutoHyphens w:val="0"/>
              <w:jc w:val="both"/>
              <w:rPr>
                <w:sz w:val="22"/>
                <w:szCs w:val="22"/>
                <w:lang w:val="lv-LV"/>
              </w:rPr>
            </w:pPr>
            <w:r w:rsidRPr="005C44BD">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67727" w:rsidRPr="005C44BD" w14:paraId="55B3C1F5" w14:textId="77777777" w:rsidTr="00C67727">
        <w:trPr>
          <w:trHeight w:val="317"/>
        </w:trPr>
        <w:tc>
          <w:tcPr>
            <w:tcW w:w="9171" w:type="dxa"/>
            <w:gridSpan w:val="2"/>
            <w:shd w:val="clear" w:color="auto" w:fill="auto"/>
          </w:tcPr>
          <w:p w14:paraId="2C4106EF" w14:textId="7A94DB36" w:rsidR="00C67727" w:rsidRPr="005C44BD" w:rsidRDefault="00C67727" w:rsidP="00C67727">
            <w:pPr>
              <w:suppressAutoHyphens w:val="0"/>
              <w:jc w:val="center"/>
              <w:rPr>
                <w:sz w:val="22"/>
                <w:szCs w:val="22"/>
                <w:lang w:val="lv-LV"/>
              </w:rPr>
            </w:pPr>
            <w:r w:rsidRPr="005C44BD">
              <w:rPr>
                <w:b/>
                <w:sz w:val="22"/>
                <w:szCs w:val="22"/>
                <w:lang w:val="lv-LV"/>
              </w:rPr>
              <w:t>Tehniskās un profesionālās spējas</w:t>
            </w:r>
          </w:p>
        </w:tc>
      </w:tr>
      <w:tr w:rsidR="00C67727" w:rsidRPr="00271237" w14:paraId="4A2CC15B" w14:textId="77777777" w:rsidTr="00D3205A">
        <w:trPr>
          <w:trHeight w:val="558"/>
        </w:trPr>
        <w:tc>
          <w:tcPr>
            <w:tcW w:w="3779" w:type="dxa"/>
            <w:shd w:val="clear" w:color="auto" w:fill="auto"/>
          </w:tcPr>
          <w:p w14:paraId="6ECC1236" w14:textId="20C1B876" w:rsidR="00C67727" w:rsidRPr="005C44BD" w:rsidRDefault="00C67727" w:rsidP="00C67727">
            <w:pPr>
              <w:jc w:val="both"/>
              <w:rPr>
                <w:sz w:val="22"/>
                <w:szCs w:val="22"/>
                <w:lang w:val="lv-LV"/>
              </w:rPr>
            </w:pPr>
            <w:r w:rsidRPr="005C44BD">
              <w:rPr>
                <w:sz w:val="22"/>
                <w:szCs w:val="22"/>
                <w:lang w:val="lv-LV"/>
              </w:rPr>
              <w:t>4.1.4. Pretendents ir tiesīgs veikt piedāvātās Preces piegādi</w:t>
            </w:r>
            <w:r w:rsidR="00D34818">
              <w:rPr>
                <w:sz w:val="22"/>
                <w:szCs w:val="22"/>
                <w:lang w:val="lv-LV"/>
              </w:rPr>
              <w:t>,</w:t>
            </w:r>
            <w:r w:rsidRPr="005C44BD">
              <w:rPr>
                <w:sz w:val="22"/>
                <w:szCs w:val="22"/>
                <w:lang w:val="lv-LV"/>
              </w:rPr>
              <w:t xml:space="preserve"> garantijas servisu Pasūtītāja un Preces ražotāja garantijas nosacījumos noteiktajā kārtībā un apjomā. </w:t>
            </w:r>
          </w:p>
          <w:p w14:paraId="0501139F" w14:textId="77777777" w:rsidR="00C67727" w:rsidRPr="005C44BD" w:rsidRDefault="00C67727" w:rsidP="00FC36E4">
            <w:pPr>
              <w:pStyle w:val="ListParagraph"/>
              <w:ind w:left="0"/>
              <w:jc w:val="both"/>
              <w:rPr>
                <w:sz w:val="22"/>
                <w:szCs w:val="22"/>
                <w:lang w:val="lv-LV"/>
              </w:rPr>
            </w:pPr>
          </w:p>
        </w:tc>
        <w:tc>
          <w:tcPr>
            <w:tcW w:w="5392" w:type="dxa"/>
            <w:shd w:val="clear" w:color="auto" w:fill="auto"/>
          </w:tcPr>
          <w:p w14:paraId="155A744F" w14:textId="10A7C0B5" w:rsidR="00C67727" w:rsidRPr="005C44BD" w:rsidRDefault="00C67727" w:rsidP="00D34818">
            <w:pPr>
              <w:suppressAutoHyphens w:val="0"/>
              <w:jc w:val="both"/>
              <w:rPr>
                <w:sz w:val="22"/>
                <w:szCs w:val="22"/>
                <w:lang w:val="lv-LV"/>
              </w:rPr>
            </w:pPr>
            <w:r w:rsidRPr="005C44BD">
              <w:rPr>
                <w:sz w:val="22"/>
                <w:szCs w:val="22"/>
                <w:lang w:val="lv-LV"/>
              </w:rPr>
              <w:t>4.2.4. Lai apliecinātu nolikuma 4.1.4.punkta izpildi, Pretendentam jāiesniedz piedāvāt</w:t>
            </w:r>
            <w:r w:rsidR="00D34818">
              <w:rPr>
                <w:sz w:val="22"/>
                <w:szCs w:val="22"/>
                <w:lang w:val="lv-LV"/>
              </w:rPr>
              <w:t>ās</w:t>
            </w:r>
            <w:r w:rsidRPr="005C44BD">
              <w:rPr>
                <w:sz w:val="22"/>
                <w:szCs w:val="22"/>
                <w:lang w:val="lv-LV"/>
              </w:rPr>
              <w:t xml:space="preserve"> Pre</w:t>
            </w:r>
            <w:r w:rsidR="00D34818">
              <w:rPr>
                <w:sz w:val="22"/>
                <w:szCs w:val="22"/>
                <w:lang w:val="lv-LV"/>
              </w:rPr>
              <w:t>ces</w:t>
            </w:r>
            <w:r w:rsidRPr="005C44BD">
              <w:rPr>
                <w:sz w:val="22"/>
                <w:szCs w:val="22"/>
                <w:lang w:val="lv-LV"/>
              </w:rPr>
              <w:t xml:space="preserve"> ražotāj</w:t>
            </w:r>
            <w:r w:rsidR="00D34818">
              <w:rPr>
                <w:sz w:val="22"/>
                <w:szCs w:val="22"/>
                <w:lang w:val="lv-LV"/>
              </w:rPr>
              <w:t>a</w:t>
            </w:r>
            <w:r w:rsidRPr="005C44BD">
              <w:rPr>
                <w:sz w:val="22"/>
                <w:szCs w:val="22"/>
                <w:lang w:val="lv-LV"/>
              </w:rPr>
              <w:t xml:space="preserve"> izsniegts dokuments, kas objektīvi pierāda tiesības piegādāt piedāvāto Preci</w:t>
            </w:r>
            <w:r w:rsidR="00D34818">
              <w:rPr>
                <w:sz w:val="22"/>
                <w:szCs w:val="22"/>
                <w:lang w:val="lv-LV"/>
              </w:rPr>
              <w:t xml:space="preserve">, </w:t>
            </w:r>
            <w:r w:rsidRPr="005C44BD">
              <w:rPr>
                <w:sz w:val="22"/>
                <w:szCs w:val="22"/>
                <w:lang w:val="lv-LV"/>
              </w:rPr>
              <w:t>veikt tās garantijas servisu Pasūtītāja un piedāvātās Preces ražotāja garantijas nosacījumos noteiktajā kārtībā un apjomā.</w:t>
            </w:r>
          </w:p>
        </w:tc>
      </w:tr>
    </w:tbl>
    <w:p w14:paraId="48DE6F11" w14:textId="77777777" w:rsidR="001408E3" w:rsidRPr="005C44BD" w:rsidRDefault="00314F18" w:rsidP="00A87BBD">
      <w:pPr>
        <w:pStyle w:val="Index1"/>
        <w:numPr>
          <w:ilvl w:val="1"/>
          <w:numId w:val="8"/>
        </w:numPr>
        <w:tabs>
          <w:tab w:val="clear" w:pos="786"/>
          <w:tab w:val="num" w:pos="450"/>
        </w:tabs>
        <w:ind w:left="450"/>
      </w:pPr>
      <w:r w:rsidRPr="005C44BD">
        <w:t>Pretendentu kvalifikācijas prasības ir obligātas visiem Pretendentiem, kas vēlas iegūt tiesības veikt</w:t>
      </w:r>
      <w:r w:rsidR="005672F4" w:rsidRPr="005C44BD">
        <w:t xml:space="preserve"> Iepirkuma priekšmeta izpildi un</w:t>
      </w:r>
      <w:r w:rsidRPr="005C44BD">
        <w:t xml:space="preserve"> slēgt iepirkuma līgumu.</w:t>
      </w:r>
    </w:p>
    <w:p w14:paraId="6CFED2E4" w14:textId="77777777" w:rsidR="001408E3" w:rsidRPr="005C44BD" w:rsidRDefault="00B74654" w:rsidP="00A87BBD">
      <w:pPr>
        <w:pStyle w:val="Index1"/>
        <w:numPr>
          <w:ilvl w:val="1"/>
          <w:numId w:val="8"/>
        </w:numPr>
        <w:tabs>
          <w:tab w:val="clear" w:pos="786"/>
          <w:tab w:val="num" w:pos="450"/>
        </w:tabs>
        <w:ind w:left="450"/>
      </w:pPr>
      <w:r w:rsidRPr="005C44B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C44BD" w:rsidRDefault="00B74654" w:rsidP="00A87BBD">
      <w:pPr>
        <w:pStyle w:val="Index1"/>
        <w:numPr>
          <w:ilvl w:val="1"/>
          <w:numId w:val="8"/>
        </w:numPr>
        <w:tabs>
          <w:tab w:val="clear" w:pos="786"/>
          <w:tab w:val="num" w:pos="450"/>
        </w:tabs>
        <w:ind w:left="450"/>
      </w:pPr>
      <w:r w:rsidRPr="005C44BD">
        <w:lastRenderedPageBreak/>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5C44BD" w:rsidRDefault="006164A5" w:rsidP="00A87BBD">
      <w:pPr>
        <w:pStyle w:val="Index1"/>
        <w:numPr>
          <w:ilvl w:val="1"/>
          <w:numId w:val="8"/>
        </w:numPr>
        <w:tabs>
          <w:tab w:val="clear" w:pos="786"/>
          <w:tab w:val="num" w:pos="450"/>
        </w:tabs>
        <w:ind w:left="450"/>
      </w:pPr>
      <w:r w:rsidRPr="005C44BD">
        <w:t>Pasūtītājs pieņem Eiropas vienoto iepirkuma procedūras dokumentu kā sākotnējo pierādījumu atbilstībai nol</w:t>
      </w:r>
      <w:r w:rsidR="007A3E8E" w:rsidRPr="005C44BD">
        <w:t>ikuma 4</w:t>
      </w:r>
      <w:r w:rsidRPr="005C44B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5C44BD" w:rsidRDefault="006164A5" w:rsidP="00A87BBD">
      <w:pPr>
        <w:pStyle w:val="Index1"/>
        <w:numPr>
          <w:ilvl w:val="1"/>
          <w:numId w:val="8"/>
        </w:numPr>
        <w:tabs>
          <w:tab w:val="clear" w:pos="786"/>
          <w:tab w:val="num" w:pos="450"/>
        </w:tabs>
        <w:ind w:left="450"/>
      </w:pPr>
      <w:r w:rsidRPr="005C44BD">
        <w:t>Pretendents var iesniegt Eiropas vienoto iepirkuma procedūras dokumentu, kas ir bijis iesniegts citā iepirkuma procedūrā, ja tas apliecina, ka tajā iekļautā informācija ir pareiza.</w:t>
      </w:r>
    </w:p>
    <w:p w14:paraId="0B3B73F1" w14:textId="77777777" w:rsidR="001408E3" w:rsidRPr="005C44BD" w:rsidRDefault="007A3E8E" w:rsidP="00A87BBD">
      <w:pPr>
        <w:pStyle w:val="Index1"/>
        <w:numPr>
          <w:ilvl w:val="1"/>
          <w:numId w:val="8"/>
        </w:numPr>
        <w:tabs>
          <w:tab w:val="clear" w:pos="786"/>
          <w:tab w:val="num" w:pos="450"/>
        </w:tabs>
        <w:ind w:left="450"/>
      </w:pPr>
      <w:r w:rsidRPr="005C44BD">
        <w:t>Konkursa Nolikuma 4.6.</w:t>
      </w:r>
      <w:r w:rsidR="006164A5" w:rsidRPr="005C44BD">
        <w:t xml:space="preserve"> punktā minētais Eiropas vienotais iepirkuma procedūras dokuments ir pieejams aizpildīšanai .doc formātā: </w:t>
      </w:r>
      <w:hyperlink r:id="rId11" w:history="1">
        <w:r w:rsidRPr="005C44BD">
          <w:rPr>
            <w:rStyle w:val="Hyperlink"/>
          </w:rPr>
          <w:t>http://www.iub.gov.lv/sites/default/files/upload/1_LV_annexe_acte_autonome_part1_v4.doc</w:t>
        </w:r>
      </w:hyperlink>
      <w:r w:rsidRPr="005C44BD">
        <w:t xml:space="preserve"> </w:t>
      </w:r>
      <w:r w:rsidR="006164A5" w:rsidRPr="005C44BD">
        <w:t xml:space="preserve">vai Eiropas Komisijas mājaslapā tiešsaistes režīmā: </w:t>
      </w:r>
      <w:hyperlink r:id="rId12" w:history="1">
        <w:r w:rsidRPr="005C44BD">
          <w:rPr>
            <w:rStyle w:val="Hyperlink"/>
          </w:rPr>
          <w:t>https://ec.europa.eu/growth/tools-databases/espd/filter?lang=lv</w:t>
        </w:r>
      </w:hyperlink>
      <w:r w:rsidRPr="005C44BD">
        <w:t>.</w:t>
      </w:r>
    </w:p>
    <w:p w14:paraId="2B5B8C3C" w14:textId="6D2DA5B8" w:rsidR="00221532" w:rsidRPr="005C44BD" w:rsidRDefault="00221532" w:rsidP="00A87BBD">
      <w:pPr>
        <w:pStyle w:val="Index1"/>
        <w:numPr>
          <w:ilvl w:val="1"/>
          <w:numId w:val="8"/>
        </w:numPr>
        <w:tabs>
          <w:tab w:val="clear" w:pos="786"/>
          <w:tab w:val="num" w:pos="450"/>
        </w:tabs>
        <w:ind w:left="450"/>
      </w:pPr>
      <w:r w:rsidRPr="005C44B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5C44BD"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5C44BD" w:rsidRDefault="00216295" w:rsidP="00A87BBD">
      <w:pPr>
        <w:pStyle w:val="ListParagraph"/>
        <w:numPr>
          <w:ilvl w:val="0"/>
          <w:numId w:val="9"/>
        </w:numPr>
        <w:tabs>
          <w:tab w:val="left" w:pos="567"/>
        </w:tabs>
        <w:suppressAutoHyphens/>
        <w:contextualSpacing w:val="0"/>
        <w:jc w:val="center"/>
        <w:rPr>
          <w:caps/>
          <w:sz w:val="22"/>
          <w:szCs w:val="22"/>
          <w:lang w:val="lv-LV"/>
        </w:rPr>
      </w:pPr>
      <w:r w:rsidRPr="005C44BD">
        <w:rPr>
          <w:b/>
          <w:bCs/>
          <w:caps/>
          <w:sz w:val="22"/>
          <w:szCs w:val="22"/>
          <w:lang w:val="lv-LV"/>
        </w:rPr>
        <w:t>Paskaidrojumi par tehniskā UN FINANŠU piedāvājuma sagatavošanu</w:t>
      </w:r>
    </w:p>
    <w:p w14:paraId="3DF71D8F" w14:textId="71B5DD06" w:rsidR="0014224B" w:rsidRPr="00795F88" w:rsidRDefault="00795F88"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795F88">
        <w:rPr>
          <w:bCs/>
          <w:sz w:val="22"/>
          <w:szCs w:val="22"/>
          <w:lang w:val="lv-LV"/>
        </w:rPr>
        <w:t xml:space="preserve">Pretendenta tehniskais piedāvājums jāsagatavo, atbilstoši Nolikuma 2.pielikumam, </w:t>
      </w:r>
      <w:r w:rsidR="00645403" w:rsidRPr="002757F7">
        <w:rPr>
          <w:iCs/>
          <w:sz w:val="22"/>
          <w:szCs w:val="22"/>
          <w:lang w:val="lv-LV"/>
        </w:rPr>
        <w:t>Pretendentam tehniskajā piedāvājumā katrā iepirkuma priekšmeta daļas preces pozīcijā jānorāda konkrēts 1 (viens) preces nosaukums, preces tehniskie parametri, kvalitāte un/vai</w:t>
      </w:r>
      <w:r w:rsidR="00645403">
        <w:rPr>
          <w:iCs/>
          <w:sz w:val="22"/>
          <w:szCs w:val="22"/>
          <w:lang w:val="lv-LV"/>
        </w:rPr>
        <w:t xml:space="preserve"> preces ražotājs</w:t>
      </w:r>
      <w:r w:rsidRPr="00795F88">
        <w:rPr>
          <w:bCs/>
          <w:sz w:val="22"/>
          <w:szCs w:val="22"/>
          <w:lang w:val="lv-LV"/>
        </w:rPr>
        <w:t>.</w:t>
      </w:r>
    </w:p>
    <w:p w14:paraId="296E946D" w14:textId="1AD1C22E" w:rsidR="00795F88" w:rsidRPr="005C44BD" w:rsidRDefault="00645403" w:rsidP="00795F88">
      <w:pPr>
        <w:pStyle w:val="ListParagraph"/>
        <w:numPr>
          <w:ilvl w:val="1"/>
          <w:numId w:val="9"/>
        </w:numPr>
        <w:ind w:left="450" w:hanging="450"/>
        <w:jc w:val="both"/>
        <w:rPr>
          <w:sz w:val="22"/>
          <w:szCs w:val="22"/>
          <w:lang w:val="lv-LV"/>
        </w:rPr>
      </w:pPr>
      <w:r>
        <w:rPr>
          <w:bCs/>
          <w:sz w:val="22"/>
          <w:szCs w:val="22"/>
          <w:lang w:val="lv-LV"/>
        </w:rPr>
        <w:t>Pretendenta</w:t>
      </w:r>
      <w:r w:rsidR="00795F88" w:rsidRPr="00795F88">
        <w:rPr>
          <w:bCs/>
          <w:sz w:val="22"/>
          <w:szCs w:val="22"/>
          <w:lang w:val="lv-LV"/>
        </w:rPr>
        <w:t xml:space="preserve"> finanšu piedāvājums jāsagatavo, atbilstoši Nolikuma </w:t>
      </w:r>
      <w:r>
        <w:rPr>
          <w:bCs/>
          <w:sz w:val="22"/>
          <w:szCs w:val="22"/>
          <w:lang w:val="lv-LV"/>
        </w:rPr>
        <w:t>3</w:t>
      </w:r>
      <w:r w:rsidR="00795F88" w:rsidRPr="00795F88">
        <w:rPr>
          <w:bCs/>
          <w:sz w:val="22"/>
          <w:szCs w:val="22"/>
          <w:lang w:val="lv-LV"/>
        </w:rPr>
        <w:t>.pielikumam, norādot iepirkuma priekšmeta 1 vienības cenu EUR bez PVN.</w:t>
      </w:r>
      <w:r>
        <w:rPr>
          <w:bCs/>
          <w:sz w:val="22"/>
          <w:szCs w:val="22"/>
          <w:lang w:val="lv-LV"/>
        </w:rPr>
        <w:t xml:space="preserve"> </w:t>
      </w:r>
    </w:p>
    <w:p w14:paraId="15765469" w14:textId="77777777" w:rsidR="0014224B" w:rsidRPr="00645403" w:rsidRDefault="0030486F" w:rsidP="00645403">
      <w:pPr>
        <w:pStyle w:val="ListParagraph"/>
        <w:numPr>
          <w:ilvl w:val="1"/>
          <w:numId w:val="9"/>
        </w:numPr>
        <w:ind w:left="450" w:hanging="450"/>
        <w:jc w:val="both"/>
        <w:rPr>
          <w:sz w:val="22"/>
          <w:szCs w:val="22"/>
          <w:lang w:val="lv-LV"/>
        </w:rPr>
      </w:pPr>
      <w:r w:rsidRPr="00645403">
        <w:rPr>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45403">
        <w:rPr>
          <w:sz w:val="22"/>
          <w:szCs w:val="22"/>
          <w:lang w:val="lv-LV"/>
        </w:rPr>
        <w:t xml:space="preserve"> un funkcionalitāti</w:t>
      </w:r>
      <w:r w:rsidRPr="00645403">
        <w:rPr>
          <w:sz w:val="22"/>
          <w:szCs w:val="22"/>
          <w:lang w:val="lv-LV"/>
        </w:rPr>
        <w:t>.</w:t>
      </w:r>
      <w:r w:rsidR="005C00EA" w:rsidRPr="00645403">
        <w:rPr>
          <w:sz w:val="22"/>
          <w:szCs w:val="22"/>
          <w:lang w:val="lv-LV"/>
        </w:rPr>
        <w:t xml:space="preserve"> Pretendentam ir jāpierāda piedāvātās ekvivalenta preces atbilstību iepirkuma </w:t>
      </w:r>
      <w:r w:rsidR="00B30C93" w:rsidRPr="00645403">
        <w:rPr>
          <w:sz w:val="22"/>
          <w:szCs w:val="22"/>
          <w:lang w:val="lv-LV"/>
        </w:rPr>
        <w:t xml:space="preserve">priekšmeta </w:t>
      </w:r>
      <w:r w:rsidR="005C00EA" w:rsidRPr="00645403">
        <w:rPr>
          <w:sz w:val="22"/>
          <w:szCs w:val="22"/>
          <w:lang w:val="lv-LV"/>
        </w:rPr>
        <w:t>tehniskajām prasībām.</w:t>
      </w:r>
    </w:p>
    <w:p w14:paraId="378BE43A" w14:textId="25958CA9" w:rsidR="0012472C" w:rsidRPr="005C44BD" w:rsidRDefault="009B00D1" w:rsidP="00A87BBD">
      <w:pPr>
        <w:numPr>
          <w:ilvl w:val="1"/>
          <w:numId w:val="9"/>
        </w:numPr>
        <w:suppressAutoHyphens w:val="0"/>
        <w:ind w:left="450" w:hanging="450"/>
        <w:jc w:val="both"/>
        <w:rPr>
          <w:sz w:val="22"/>
          <w:szCs w:val="22"/>
          <w:lang w:val="lv-LV"/>
        </w:rPr>
      </w:pPr>
      <w:r w:rsidRPr="005C44BD">
        <w:rPr>
          <w:sz w:val="22"/>
          <w:szCs w:val="22"/>
          <w:lang w:val="lv-LV"/>
        </w:rPr>
        <w:t xml:space="preserve">Pretendents </w:t>
      </w:r>
      <w:r w:rsidR="0014224B" w:rsidRPr="005C44BD">
        <w:rPr>
          <w:sz w:val="22"/>
          <w:szCs w:val="22"/>
          <w:lang w:val="lv-LV"/>
        </w:rPr>
        <w:t>cenu norāda</w:t>
      </w:r>
      <w:r w:rsidR="00F47BF4" w:rsidRPr="005C44BD">
        <w:rPr>
          <w:sz w:val="22"/>
          <w:szCs w:val="22"/>
          <w:lang w:val="lv-LV" w:eastAsia="lv-LV"/>
        </w:rPr>
        <w:t xml:space="preserve"> </w:t>
      </w:r>
      <w:r w:rsidR="002C0A79" w:rsidRPr="005C44BD">
        <w:rPr>
          <w:sz w:val="22"/>
          <w:szCs w:val="22"/>
          <w:lang w:val="lv-LV" w:eastAsia="lv-LV"/>
        </w:rPr>
        <w:t xml:space="preserve">EUR </w:t>
      </w:r>
      <w:r w:rsidR="00442239" w:rsidRPr="005C44BD">
        <w:rPr>
          <w:sz w:val="22"/>
          <w:szCs w:val="22"/>
          <w:lang w:val="lv-LV" w:eastAsia="lv-LV"/>
        </w:rPr>
        <w:t>bez pievienotās vērtības nodokļa</w:t>
      </w:r>
      <w:r w:rsidR="00F47BF4" w:rsidRPr="005C44BD">
        <w:rPr>
          <w:sz w:val="22"/>
          <w:szCs w:val="22"/>
          <w:lang w:val="lv-LV" w:eastAsia="lv-LV"/>
        </w:rPr>
        <w:t xml:space="preserve">. </w:t>
      </w:r>
      <w:r w:rsidR="0012472C" w:rsidRPr="005C44BD">
        <w:rPr>
          <w:sz w:val="22"/>
          <w:szCs w:val="22"/>
          <w:lang w:val="lv-LV"/>
        </w:rPr>
        <w:t>Piedāvātajā cenā Pretendents iekļauj:</w:t>
      </w:r>
    </w:p>
    <w:p w14:paraId="0CBF4D4E" w14:textId="0999CD97" w:rsidR="0012472C" w:rsidRPr="005C44BD" w:rsidRDefault="005C00EA" w:rsidP="00A87BBD">
      <w:pPr>
        <w:numPr>
          <w:ilvl w:val="2"/>
          <w:numId w:val="9"/>
        </w:numPr>
        <w:suppressAutoHyphens w:val="0"/>
        <w:ind w:left="450" w:hanging="450"/>
        <w:jc w:val="both"/>
        <w:rPr>
          <w:sz w:val="22"/>
          <w:szCs w:val="22"/>
          <w:lang w:val="lv-LV"/>
        </w:rPr>
      </w:pPr>
      <w:r w:rsidRPr="005C44BD">
        <w:rPr>
          <w:sz w:val="22"/>
          <w:szCs w:val="22"/>
          <w:lang w:val="lv-LV"/>
        </w:rPr>
        <w:t>p</w:t>
      </w:r>
      <w:r w:rsidR="00E82DA9" w:rsidRPr="005C44BD">
        <w:rPr>
          <w:sz w:val="22"/>
          <w:szCs w:val="22"/>
          <w:lang w:val="lv-LV"/>
        </w:rPr>
        <w:t>iedāvāto iepirkuma priekšmetu</w:t>
      </w:r>
      <w:r w:rsidR="000E3463" w:rsidRPr="005C44BD">
        <w:rPr>
          <w:sz w:val="22"/>
          <w:szCs w:val="22"/>
          <w:lang w:val="lv-LV"/>
        </w:rPr>
        <w:t xml:space="preserve"> vērtību</w:t>
      </w:r>
      <w:r w:rsidR="0012472C" w:rsidRPr="005C44BD">
        <w:rPr>
          <w:sz w:val="22"/>
          <w:szCs w:val="22"/>
          <w:lang w:val="lv-LV"/>
        </w:rPr>
        <w:t>;</w:t>
      </w:r>
    </w:p>
    <w:p w14:paraId="220560B6" w14:textId="77777777" w:rsidR="0012472C" w:rsidRPr="005C44BD" w:rsidRDefault="0012472C" w:rsidP="00A87BBD">
      <w:pPr>
        <w:numPr>
          <w:ilvl w:val="2"/>
          <w:numId w:val="9"/>
        </w:numPr>
        <w:suppressAutoHyphens w:val="0"/>
        <w:ind w:left="1418" w:hanging="851"/>
        <w:jc w:val="both"/>
        <w:rPr>
          <w:sz w:val="22"/>
          <w:szCs w:val="22"/>
          <w:lang w:val="lv-LV"/>
        </w:rPr>
      </w:pPr>
      <w:r w:rsidRPr="005C44BD">
        <w:rPr>
          <w:sz w:val="22"/>
          <w:szCs w:val="22"/>
          <w:lang w:val="lv-LV"/>
        </w:rPr>
        <w:t>visus valsts un pašvaldību noteiktos nodokļus un nodevas</w:t>
      </w:r>
      <w:r w:rsidR="00014A8C" w:rsidRPr="005C44BD">
        <w:rPr>
          <w:sz w:val="22"/>
          <w:szCs w:val="22"/>
          <w:lang w:val="lv-LV"/>
        </w:rPr>
        <w:t>, izņemot pievienotās vērtības nodokli</w:t>
      </w:r>
      <w:r w:rsidRPr="005C44BD">
        <w:rPr>
          <w:sz w:val="22"/>
          <w:szCs w:val="22"/>
          <w:lang w:val="lv-LV"/>
        </w:rPr>
        <w:t>;</w:t>
      </w:r>
    </w:p>
    <w:p w14:paraId="435BE282" w14:textId="7AF6A9E0" w:rsidR="0012472C" w:rsidRPr="005C44BD" w:rsidRDefault="00014A8C" w:rsidP="00A87BBD">
      <w:pPr>
        <w:numPr>
          <w:ilvl w:val="2"/>
          <w:numId w:val="9"/>
        </w:numPr>
        <w:suppressAutoHyphens w:val="0"/>
        <w:ind w:left="1418" w:hanging="851"/>
        <w:jc w:val="both"/>
        <w:rPr>
          <w:sz w:val="22"/>
          <w:szCs w:val="22"/>
          <w:lang w:val="lv-LV"/>
        </w:rPr>
      </w:pPr>
      <w:r w:rsidRPr="005C44BD">
        <w:rPr>
          <w:sz w:val="22"/>
          <w:szCs w:val="22"/>
          <w:lang w:val="lv-LV"/>
        </w:rPr>
        <w:t xml:space="preserve">citas izmaksas, </w:t>
      </w:r>
      <w:r w:rsidR="00852F29" w:rsidRPr="005C44BD">
        <w:rPr>
          <w:sz w:val="22"/>
          <w:szCs w:val="22"/>
          <w:lang w:val="lv-LV"/>
        </w:rPr>
        <w:t xml:space="preserve">kas saistītas ar </w:t>
      </w:r>
      <w:r w:rsidR="000E3463" w:rsidRPr="005C44BD">
        <w:rPr>
          <w:sz w:val="22"/>
          <w:szCs w:val="22"/>
          <w:lang w:val="lv-LV"/>
        </w:rPr>
        <w:t>Preces piegādi</w:t>
      </w:r>
      <w:r w:rsidR="00B30C93" w:rsidRPr="005C44BD">
        <w:rPr>
          <w:sz w:val="22"/>
          <w:szCs w:val="22"/>
          <w:lang w:val="lv-LV"/>
        </w:rPr>
        <w:t xml:space="preserve"> un garantijas apkalpošanu</w:t>
      </w:r>
      <w:r w:rsidR="00852F29" w:rsidRPr="005C44BD">
        <w:rPr>
          <w:sz w:val="22"/>
          <w:szCs w:val="22"/>
          <w:lang w:val="lv-LV"/>
        </w:rPr>
        <w:t>, lai Pr</w:t>
      </w:r>
      <w:r w:rsidR="00B30C93" w:rsidRPr="005C44BD">
        <w:rPr>
          <w:sz w:val="22"/>
          <w:szCs w:val="22"/>
          <w:lang w:val="lv-LV"/>
        </w:rPr>
        <w:t>etendents veiktu līguma izpildi.</w:t>
      </w:r>
    </w:p>
    <w:p w14:paraId="1BBAD636" w14:textId="227D920F" w:rsidR="0012472C" w:rsidRDefault="00B30C93" w:rsidP="00A87BBD">
      <w:pPr>
        <w:pStyle w:val="ListParagraph"/>
        <w:numPr>
          <w:ilvl w:val="1"/>
          <w:numId w:val="9"/>
        </w:numPr>
        <w:jc w:val="both"/>
        <w:rPr>
          <w:sz w:val="22"/>
          <w:szCs w:val="22"/>
          <w:lang w:val="lv-LV"/>
        </w:rPr>
      </w:pPr>
      <w:r w:rsidRPr="005C44BD">
        <w:rPr>
          <w:sz w:val="22"/>
          <w:szCs w:val="22"/>
          <w:lang w:val="lv-LV"/>
        </w:rPr>
        <w:t>P</w:t>
      </w:r>
      <w:r w:rsidR="0012472C" w:rsidRPr="005C44BD">
        <w:rPr>
          <w:sz w:val="22"/>
          <w:szCs w:val="22"/>
          <w:lang w:val="lv-LV"/>
        </w:rPr>
        <w:t xml:space="preserve">iedāvājuma cena ir jāaprēķina un jānorāda ar </w:t>
      </w:r>
      <w:r w:rsidR="000E3463" w:rsidRPr="005C44BD">
        <w:rPr>
          <w:sz w:val="22"/>
          <w:szCs w:val="22"/>
          <w:lang w:val="lv-LV"/>
        </w:rPr>
        <w:t>preci</w:t>
      </w:r>
      <w:r w:rsidR="0012472C" w:rsidRPr="005C44BD">
        <w:rPr>
          <w:sz w:val="22"/>
          <w:szCs w:val="22"/>
          <w:lang w:val="lv-LV"/>
        </w:rPr>
        <w:t xml:space="preserve">zitāti 2 (divas) zīmes aiz komata. </w:t>
      </w:r>
    </w:p>
    <w:p w14:paraId="6D017154" w14:textId="282319BF" w:rsidR="00645403" w:rsidRPr="005C44BD" w:rsidRDefault="00645403" w:rsidP="00645403">
      <w:pPr>
        <w:pStyle w:val="ListParagraph"/>
        <w:numPr>
          <w:ilvl w:val="1"/>
          <w:numId w:val="9"/>
        </w:numPr>
        <w:jc w:val="both"/>
        <w:rPr>
          <w:sz w:val="22"/>
          <w:szCs w:val="22"/>
          <w:lang w:val="lv-LV"/>
        </w:rPr>
      </w:pPr>
      <w:r w:rsidRPr="00645403">
        <w:rPr>
          <w:sz w:val="22"/>
          <w:szCs w:val="22"/>
          <w:lang w:val="lv-LV"/>
        </w:rPr>
        <w:t>Pretendenta finanšu piedāvājumā norādītajai preces cenai ir jābūt nemain</w:t>
      </w:r>
      <w:r>
        <w:rPr>
          <w:sz w:val="22"/>
          <w:szCs w:val="22"/>
          <w:lang w:val="lv-LV"/>
        </w:rPr>
        <w:t>īgai visā līguma darbības laikā</w:t>
      </w:r>
      <w:r w:rsidRPr="00645403">
        <w:rPr>
          <w:sz w:val="22"/>
          <w:szCs w:val="22"/>
          <w:lang w:val="lv-LV"/>
        </w:rPr>
        <w:t>.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132914B" w14:textId="77777777" w:rsidR="005E6B91" w:rsidRPr="005C44BD"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C44BD" w:rsidRDefault="00216295" w:rsidP="00A87BBD">
      <w:pPr>
        <w:widowControl w:val="0"/>
        <w:numPr>
          <w:ilvl w:val="0"/>
          <w:numId w:val="9"/>
        </w:numPr>
        <w:suppressAutoHyphens w:val="0"/>
        <w:jc w:val="center"/>
        <w:rPr>
          <w:b/>
          <w:caps/>
          <w:sz w:val="22"/>
          <w:szCs w:val="22"/>
          <w:lang w:val="lv-LV"/>
        </w:rPr>
      </w:pPr>
      <w:r w:rsidRPr="005C44BD">
        <w:rPr>
          <w:b/>
          <w:caps/>
          <w:sz w:val="22"/>
          <w:szCs w:val="22"/>
          <w:lang w:val="lv-LV"/>
        </w:rPr>
        <w:t>Piedāvājumu</w:t>
      </w:r>
      <w:r w:rsidR="008D3BC8" w:rsidRPr="005C44BD">
        <w:rPr>
          <w:b/>
          <w:caps/>
          <w:sz w:val="22"/>
          <w:szCs w:val="22"/>
          <w:lang w:val="lv-LV"/>
        </w:rPr>
        <w:t xml:space="preserve"> NOFORMĒJUMA</w:t>
      </w:r>
      <w:r w:rsidRPr="005C44BD">
        <w:rPr>
          <w:b/>
          <w:caps/>
          <w:sz w:val="22"/>
          <w:szCs w:val="22"/>
          <w:lang w:val="lv-LV"/>
        </w:rPr>
        <w:t xml:space="preserve"> pārbaude</w:t>
      </w:r>
      <w:r w:rsidR="008D3BC8" w:rsidRPr="005C44BD">
        <w:rPr>
          <w:b/>
          <w:caps/>
          <w:sz w:val="22"/>
          <w:szCs w:val="22"/>
          <w:lang w:val="lv-LV"/>
        </w:rPr>
        <w:t xml:space="preserve"> UN PRETENDENTU ATLASE</w:t>
      </w:r>
    </w:p>
    <w:p w14:paraId="2B6DAEF6" w14:textId="56D21CC9" w:rsidR="00216295" w:rsidRPr="005C44BD" w:rsidRDefault="00216295" w:rsidP="00A87BBD">
      <w:pPr>
        <w:widowControl w:val="0"/>
        <w:numPr>
          <w:ilvl w:val="1"/>
          <w:numId w:val="9"/>
        </w:numPr>
        <w:suppressAutoHyphens w:val="0"/>
        <w:ind w:left="450" w:hanging="450"/>
        <w:jc w:val="both"/>
        <w:rPr>
          <w:b/>
          <w:sz w:val="22"/>
          <w:szCs w:val="22"/>
          <w:lang w:val="lv-LV"/>
        </w:rPr>
      </w:pPr>
      <w:r w:rsidRPr="005C44BD">
        <w:rPr>
          <w:sz w:val="22"/>
          <w:szCs w:val="22"/>
          <w:lang w:val="lv-LV"/>
        </w:rPr>
        <w:t xml:space="preserve">Komisija veic piedāvājumu </w:t>
      </w:r>
      <w:r w:rsidR="008D3BC8" w:rsidRPr="005C44BD">
        <w:rPr>
          <w:sz w:val="22"/>
          <w:szCs w:val="22"/>
          <w:lang w:val="lv-LV"/>
        </w:rPr>
        <w:t xml:space="preserve">noformējuma </w:t>
      </w:r>
      <w:r w:rsidRPr="005C44BD">
        <w:rPr>
          <w:sz w:val="22"/>
          <w:szCs w:val="22"/>
          <w:lang w:val="lv-LV"/>
        </w:rPr>
        <w:t xml:space="preserve">pārbaudi </w:t>
      </w:r>
      <w:r w:rsidR="008D3BC8" w:rsidRPr="005C44BD">
        <w:rPr>
          <w:sz w:val="22"/>
          <w:szCs w:val="22"/>
          <w:lang w:val="lv-LV"/>
        </w:rPr>
        <w:t xml:space="preserve">un pretendentu atlasi </w:t>
      </w:r>
      <w:r w:rsidRPr="005C44BD">
        <w:rPr>
          <w:sz w:val="22"/>
          <w:szCs w:val="22"/>
          <w:lang w:val="lv-LV"/>
        </w:rPr>
        <w:t xml:space="preserve">slēgtā sēdē, </w:t>
      </w:r>
      <w:r w:rsidRPr="005C44BD">
        <w:rPr>
          <w:spacing w:val="-6"/>
          <w:sz w:val="22"/>
          <w:szCs w:val="22"/>
          <w:lang w:val="lv-LV"/>
        </w:rPr>
        <w:t>kuras laikā Komisija p</w:t>
      </w:r>
      <w:r w:rsidR="005C00EA" w:rsidRPr="005C44BD">
        <w:rPr>
          <w:spacing w:val="-6"/>
          <w:sz w:val="22"/>
          <w:szCs w:val="22"/>
          <w:lang w:val="lv-LV"/>
        </w:rPr>
        <w:t>ārbauda piedāvājumu atbilstību n</w:t>
      </w:r>
      <w:r w:rsidRPr="005C44BD">
        <w:rPr>
          <w:spacing w:val="-6"/>
          <w:sz w:val="22"/>
          <w:szCs w:val="22"/>
          <w:lang w:val="lv-LV"/>
        </w:rPr>
        <w:t>olikumā noteiktajām prasībām</w:t>
      </w:r>
      <w:r w:rsidRPr="005C44BD">
        <w:rPr>
          <w:sz w:val="22"/>
          <w:szCs w:val="22"/>
          <w:lang w:val="lv-LV"/>
        </w:rPr>
        <w:t xml:space="preserve">. </w:t>
      </w:r>
    </w:p>
    <w:p w14:paraId="29DDE078" w14:textId="35AE00F3" w:rsidR="00216295" w:rsidRPr="00D34818" w:rsidRDefault="005C00EA" w:rsidP="00A87BBD">
      <w:pPr>
        <w:widowControl w:val="0"/>
        <w:numPr>
          <w:ilvl w:val="1"/>
          <w:numId w:val="9"/>
        </w:numPr>
        <w:suppressAutoHyphens w:val="0"/>
        <w:ind w:left="450" w:hanging="450"/>
        <w:jc w:val="both"/>
        <w:rPr>
          <w:b/>
          <w:sz w:val="22"/>
          <w:szCs w:val="22"/>
          <w:lang w:val="lv-LV"/>
        </w:rPr>
      </w:pPr>
      <w:r w:rsidRPr="005C44BD">
        <w:rPr>
          <w:sz w:val="22"/>
          <w:szCs w:val="22"/>
          <w:lang w:val="lv-LV"/>
        </w:rPr>
        <w:lastRenderedPageBreak/>
        <w:t>Pretendenta piedāvājums</w:t>
      </w:r>
      <w:r w:rsidR="00216295" w:rsidRPr="005C44BD">
        <w:rPr>
          <w:sz w:val="22"/>
          <w:szCs w:val="22"/>
          <w:lang w:val="lv-LV"/>
        </w:rPr>
        <w:t xml:space="preserve"> tiek </w:t>
      </w:r>
      <w:r w:rsidRPr="005C44BD">
        <w:rPr>
          <w:sz w:val="22"/>
          <w:szCs w:val="22"/>
          <w:lang w:val="lv-LV"/>
        </w:rPr>
        <w:t>noraidīts un</w:t>
      </w:r>
      <w:r w:rsidR="00B30C93" w:rsidRPr="005C44BD">
        <w:rPr>
          <w:sz w:val="22"/>
          <w:szCs w:val="22"/>
          <w:lang w:val="lv-LV"/>
        </w:rPr>
        <w:t xml:space="preserve"> </w:t>
      </w:r>
      <w:r w:rsidR="00B30C93" w:rsidRPr="00D34818">
        <w:rPr>
          <w:sz w:val="22"/>
          <w:szCs w:val="22"/>
          <w:lang w:val="lv-LV"/>
        </w:rPr>
        <w:t>netiek tālāk izvērtēts, ja k</w:t>
      </w:r>
      <w:r w:rsidR="00216295" w:rsidRPr="00D34818">
        <w:rPr>
          <w:sz w:val="22"/>
          <w:szCs w:val="22"/>
          <w:lang w:val="lv-LV"/>
        </w:rPr>
        <w:t>omisija konstatē, ka:</w:t>
      </w:r>
    </w:p>
    <w:p w14:paraId="3FF931E9" w14:textId="0E989AA7" w:rsidR="00216295" w:rsidRPr="00DA79CB" w:rsidRDefault="00216295" w:rsidP="00A87BBD">
      <w:pPr>
        <w:widowControl w:val="0"/>
        <w:numPr>
          <w:ilvl w:val="2"/>
          <w:numId w:val="9"/>
        </w:numPr>
        <w:suppressAutoHyphens w:val="0"/>
        <w:ind w:left="1276" w:hanging="709"/>
        <w:jc w:val="both"/>
        <w:rPr>
          <w:b/>
          <w:sz w:val="22"/>
          <w:szCs w:val="22"/>
          <w:lang w:val="lv-LV"/>
        </w:rPr>
      </w:pPr>
      <w:r w:rsidRPr="00D34818">
        <w:rPr>
          <w:sz w:val="22"/>
          <w:szCs w:val="22"/>
          <w:lang w:val="lv-LV"/>
        </w:rPr>
        <w:t xml:space="preserve">Pretendenta </w:t>
      </w:r>
      <w:r w:rsidR="00B30C93" w:rsidRPr="00D34818">
        <w:rPr>
          <w:sz w:val="22"/>
          <w:szCs w:val="22"/>
          <w:lang w:val="lv-LV"/>
        </w:rPr>
        <w:t>p</w:t>
      </w:r>
      <w:r w:rsidR="0056240E" w:rsidRPr="00DA79CB">
        <w:rPr>
          <w:sz w:val="22"/>
          <w:szCs w:val="22"/>
          <w:lang w:val="lv-LV"/>
        </w:rPr>
        <w:t xml:space="preserve">iedāvājumā pastāv </w:t>
      </w:r>
      <w:r w:rsidRPr="00DA79CB">
        <w:rPr>
          <w:sz w:val="22"/>
          <w:szCs w:val="22"/>
          <w:lang w:val="lv-LV"/>
        </w:rPr>
        <w:t>neatbilst</w:t>
      </w:r>
      <w:r w:rsidR="0056240E" w:rsidRPr="00DA79CB">
        <w:rPr>
          <w:sz w:val="22"/>
          <w:szCs w:val="22"/>
          <w:lang w:val="lv-LV"/>
        </w:rPr>
        <w:t>ība</w:t>
      </w:r>
      <w:r w:rsidR="005C00EA" w:rsidRPr="00DA79CB">
        <w:rPr>
          <w:sz w:val="22"/>
          <w:szCs w:val="22"/>
          <w:lang w:val="lv-LV"/>
        </w:rPr>
        <w:t xml:space="preserve"> </w:t>
      </w:r>
      <w:r w:rsidR="00D34818" w:rsidRPr="00DA79CB">
        <w:rPr>
          <w:sz w:val="22"/>
          <w:szCs w:val="22"/>
          <w:lang w:val="lv-LV"/>
        </w:rPr>
        <w:t>N</w:t>
      </w:r>
      <w:r w:rsidR="005C00EA" w:rsidRPr="00DA79CB">
        <w:rPr>
          <w:sz w:val="22"/>
          <w:szCs w:val="22"/>
          <w:lang w:val="lv-LV"/>
        </w:rPr>
        <w:t>olikuma 2.</w:t>
      </w:r>
      <w:r w:rsidRPr="00DA79CB">
        <w:rPr>
          <w:sz w:val="22"/>
          <w:szCs w:val="22"/>
          <w:lang w:val="lv-LV"/>
        </w:rPr>
        <w:t>punkta prasībām</w:t>
      </w:r>
      <w:r w:rsidR="005C00EA" w:rsidRPr="00D34818">
        <w:rPr>
          <w:sz w:val="22"/>
          <w:szCs w:val="22"/>
          <w:lang w:val="lv-LV"/>
        </w:rPr>
        <w:t>, ka</w:t>
      </w:r>
      <w:r w:rsidR="00B30C93" w:rsidRPr="00D34818">
        <w:rPr>
          <w:sz w:val="22"/>
          <w:szCs w:val="22"/>
          <w:lang w:val="lv-LV"/>
        </w:rPr>
        <w:t>s neļauj objektīvi identificēt P</w:t>
      </w:r>
      <w:r w:rsidR="005C00EA" w:rsidRPr="00DA79CB">
        <w:rPr>
          <w:sz w:val="22"/>
          <w:szCs w:val="22"/>
          <w:lang w:val="lv-LV"/>
        </w:rPr>
        <w:t>retendentu un piedāvājuma saturu</w:t>
      </w:r>
      <w:r w:rsidR="008D3BC8" w:rsidRPr="00DA79CB">
        <w:rPr>
          <w:sz w:val="22"/>
          <w:szCs w:val="22"/>
          <w:lang w:val="lv-LV"/>
        </w:rPr>
        <w:t>;</w:t>
      </w:r>
    </w:p>
    <w:p w14:paraId="56D6032A" w14:textId="5B633DD7" w:rsidR="00680BC1" w:rsidRPr="00D34818" w:rsidRDefault="00680BC1" w:rsidP="00A87BBD">
      <w:pPr>
        <w:widowControl w:val="0"/>
        <w:numPr>
          <w:ilvl w:val="2"/>
          <w:numId w:val="9"/>
        </w:numPr>
        <w:suppressAutoHyphens w:val="0"/>
        <w:ind w:left="1276" w:hanging="709"/>
        <w:jc w:val="both"/>
        <w:rPr>
          <w:b/>
          <w:sz w:val="22"/>
          <w:szCs w:val="22"/>
          <w:lang w:val="lv-LV"/>
        </w:rPr>
      </w:pPr>
      <w:r w:rsidRPr="00DA79CB">
        <w:rPr>
          <w:sz w:val="22"/>
          <w:szCs w:val="22"/>
          <w:lang w:val="lv-LV"/>
        </w:rPr>
        <w:t xml:space="preserve">Pretendents </w:t>
      </w:r>
      <w:r w:rsidR="002C2F0D" w:rsidRPr="00DA79CB">
        <w:rPr>
          <w:sz w:val="22"/>
          <w:szCs w:val="22"/>
          <w:lang w:val="lv-LV"/>
        </w:rPr>
        <w:t>neatbilst kādai no Nolikuma 4.</w:t>
      </w:r>
      <w:r w:rsidRPr="00DA79CB">
        <w:rPr>
          <w:sz w:val="22"/>
          <w:szCs w:val="22"/>
          <w:lang w:val="lv-LV"/>
        </w:rPr>
        <w:t>punkta prasībām</w:t>
      </w:r>
      <w:r w:rsidR="008D3BC8" w:rsidRPr="00DA79CB">
        <w:rPr>
          <w:sz w:val="22"/>
          <w:szCs w:val="22"/>
          <w:lang w:val="lv-LV"/>
        </w:rPr>
        <w:t>.</w:t>
      </w:r>
    </w:p>
    <w:p w14:paraId="2775F47C" w14:textId="5266DCBD" w:rsidR="00424343" w:rsidRPr="005C44BD" w:rsidRDefault="00424343" w:rsidP="00A87BBD">
      <w:pPr>
        <w:widowControl w:val="0"/>
        <w:numPr>
          <w:ilvl w:val="1"/>
          <w:numId w:val="9"/>
        </w:numPr>
        <w:suppressAutoHyphens w:val="0"/>
        <w:ind w:left="450" w:hanging="450"/>
        <w:jc w:val="both"/>
        <w:rPr>
          <w:b/>
          <w:sz w:val="22"/>
          <w:szCs w:val="22"/>
          <w:lang w:val="lv-LV"/>
        </w:rPr>
      </w:pPr>
      <w:r w:rsidRPr="005C44BD">
        <w:rPr>
          <w:sz w:val="22"/>
          <w:szCs w:val="22"/>
          <w:lang w:val="lv-LV"/>
        </w:rPr>
        <w:t>Ja</w:t>
      </w:r>
      <w:r w:rsidRPr="005C44BD">
        <w:rPr>
          <w:b/>
          <w:sz w:val="22"/>
          <w:szCs w:val="22"/>
          <w:lang w:val="lv-LV"/>
        </w:rPr>
        <w:t xml:space="preserve"> </w:t>
      </w:r>
      <w:r w:rsidRPr="005C44BD">
        <w:rPr>
          <w:sz w:val="22"/>
          <w:szCs w:val="22"/>
          <w:lang w:val="lv-LV"/>
        </w:rPr>
        <w:t xml:space="preserve">iesniegtajos dokumentos ietvertā informācijas </w:t>
      </w:r>
      <w:r w:rsidR="008D3BC8" w:rsidRPr="005C44BD">
        <w:rPr>
          <w:sz w:val="22"/>
          <w:szCs w:val="22"/>
          <w:lang w:val="lv-LV"/>
        </w:rPr>
        <w:t xml:space="preserve">par pretendenta kvalifikāciju </w:t>
      </w:r>
      <w:r w:rsidRPr="005C44BD">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5C44BD" w:rsidRDefault="008D3BC8" w:rsidP="008D3BC8">
      <w:pPr>
        <w:widowControl w:val="0"/>
        <w:suppressAutoHyphens w:val="0"/>
        <w:ind w:left="567"/>
        <w:jc w:val="both"/>
        <w:rPr>
          <w:b/>
          <w:sz w:val="22"/>
          <w:szCs w:val="22"/>
          <w:lang w:val="lv-LV"/>
        </w:rPr>
      </w:pPr>
    </w:p>
    <w:p w14:paraId="7A63D6BB" w14:textId="6DF9D74C" w:rsidR="00216295" w:rsidRPr="005C44BD" w:rsidRDefault="008D3BC8"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TehniskO piedāvājumU</w:t>
      </w:r>
      <w:r w:rsidR="00216295" w:rsidRPr="005C44BD">
        <w:rPr>
          <w:b/>
          <w:caps/>
          <w:sz w:val="22"/>
          <w:szCs w:val="22"/>
          <w:lang w:val="lv-LV"/>
        </w:rPr>
        <w:t xml:space="preserve"> atbilstības pārbaude</w:t>
      </w:r>
    </w:p>
    <w:p w14:paraId="6331C987" w14:textId="0F71A34E" w:rsidR="00216295" w:rsidRPr="005C44BD"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5C44BD">
        <w:rPr>
          <w:sz w:val="22"/>
          <w:szCs w:val="22"/>
          <w:lang w:val="lv-LV"/>
        </w:rPr>
        <w:t xml:space="preserve">Komisija veic </w:t>
      </w:r>
      <w:r w:rsidR="00B30C93" w:rsidRPr="005C44BD">
        <w:rPr>
          <w:sz w:val="22"/>
          <w:szCs w:val="22"/>
          <w:lang w:val="lv-LV"/>
        </w:rPr>
        <w:t>T</w:t>
      </w:r>
      <w:r w:rsidR="008D3BC8" w:rsidRPr="005C44BD">
        <w:rPr>
          <w:sz w:val="22"/>
          <w:szCs w:val="22"/>
          <w:lang w:val="lv-LV"/>
        </w:rPr>
        <w:t xml:space="preserve">ehnisko </w:t>
      </w:r>
      <w:r w:rsidRPr="005C44BD">
        <w:rPr>
          <w:sz w:val="22"/>
          <w:szCs w:val="22"/>
          <w:lang w:val="lv-LV"/>
        </w:rPr>
        <w:t xml:space="preserve">piedāvājumu pārbaudi slēgtā sēdē, </w:t>
      </w:r>
      <w:r w:rsidRPr="005C44BD">
        <w:rPr>
          <w:spacing w:val="-6"/>
          <w:sz w:val="22"/>
          <w:szCs w:val="22"/>
          <w:lang w:val="lv-LV"/>
        </w:rPr>
        <w:t xml:space="preserve">kuras laikā </w:t>
      </w:r>
      <w:r w:rsidR="00D34818">
        <w:rPr>
          <w:spacing w:val="-6"/>
          <w:sz w:val="22"/>
          <w:szCs w:val="22"/>
          <w:lang w:val="lv-LV"/>
        </w:rPr>
        <w:t>K</w:t>
      </w:r>
      <w:r w:rsidR="00216295" w:rsidRPr="005C44BD">
        <w:rPr>
          <w:spacing w:val="-6"/>
          <w:sz w:val="22"/>
          <w:szCs w:val="22"/>
          <w:lang w:val="lv-LV"/>
        </w:rPr>
        <w:t>omisija pārbauda katra</w:t>
      </w:r>
      <w:r w:rsidR="00B30C93" w:rsidRPr="005C44BD">
        <w:rPr>
          <w:spacing w:val="-6"/>
          <w:sz w:val="22"/>
          <w:szCs w:val="22"/>
          <w:lang w:val="lv-LV"/>
        </w:rPr>
        <w:t xml:space="preserve"> atlasi izturējušā Pretendenta T</w:t>
      </w:r>
      <w:r w:rsidR="00216295" w:rsidRPr="005C44BD">
        <w:rPr>
          <w:spacing w:val="-6"/>
          <w:sz w:val="22"/>
          <w:szCs w:val="22"/>
          <w:lang w:val="lv-LV"/>
        </w:rPr>
        <w:t xml:space="preserve">ehniskā piedāvājuma atbilstību Tehniskajām specifikācijām. </w:t>
      </w:r>
    </w:p>
    <w:p w14:paraId="080D3B27" w14:textId="33F69731" w:rsidR="007F7D53" w:rsidRPr="005C44BD" w:rsidRDefault="007F7D53"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Piedāvājumu vērtēšanas gaitā Pasūtītājs ir tiesīgs p</w:t>
      </w:r>
      <w:r w:rsidR="00B30C93" w:rsidRPr="005C44BD">
        <w:rPr>
          <w:sz w:val="22"/>
          <w:szCs w:val="22"/>
          <w:lang w:val="lv-LV"/>
        </w:rPr>
        <w:t>ieprasīt, lai tiek izskaidrota T</w:t>
      </w:r>
      <w:r w:rsidRPr="005C44BD">
        <w:rPr>
          <w:sz w:val="22"/>
          <w:szCs w:val="22"/>
          <w:lang w:val="lv-LV"/>
        </w:rPr>
        <w:t>ehniskajā p</w:t>
      </w:r>
      <w:r w:rsidR="00573BBF" w:rsidRPr="005C44BD">
        <w:rPr>
          <w:sz w:val="22"/>
          <w:szCs w:val="22"/>
          <w:lang w:val="lv-LV"/>
        </w:rPr>
        <w:t>iedāvājumā iekļautā informācija</w:t>
      </w:r>
      <w:r w:rsidRPr="005C44BD">
        <w:rPr>
          <w:sz w:val="22"/>
          <w:szCs w:val="22"/>
          <w:lang w:val="lv-LV"/>
        </w:rPr>
        <w:t xml:space="preserve">. </w:t>
      </w:r>
    </w:p>
    <w:p w14:paraId="4FF760C6" w14:textId="3CF7353A" w:rsidR="00216295" w:rsidRPr="005C44BD" w:rsidRDefault="00216295"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 xml:space="preserve">Pretendenta </w:t>
      </w:r>
      <w:r w:rsidR="00B30C93" w:rsidRPr="005C44BD">
        <w:rPr>
          <w:sz w:val="22"/>
          <w:szCs w:val="22"/>
          <w:lang w:val="lv-LV"/>
        </w:rPr>
        <w:t xml:space="preserve">Tehniskais </w:t>
      </w:r>
      <w:r w:rsidRPr="005C44BD">
        <w:rPr>
          <w:sz w:val="22"/>
          <w:szCs w:val="22"/>
          <w:lang w:val="lv-LV"/>
        </w:rPr>
        <w:t xml:space="preserve">piedāvājums </w:t>
      </w:r>
      <w:r w:rsidR="00442239" w:rsidRPr="005C44BD">
        <w:rPr>
          <w:sz w:val="22"/>
          <w:szCs w:val="22"/>
          <w:lang w:val="lv-LV"/>
        </w:rPr>
        <w:t>tiks noraidīts un neti</w:t>
      </w:r>
      <w:r w:rsidRPr="005C44BD">
        <w:rPr>
          <w:sz w:val="22"/>
          <w:szCs w:val="22"/>
          <w:lang w:val="lv-LV"/>
        </w:rPr>
        <w:t>k</w:t>
      </w:r>
      <w:r w:rsidR="00442239" w:rsidRPr="005C44BD">
        <w:rPr>
          <w:sz w:val="22"/>
          <w:szCs w:val="22"/>
          <w:lang w:val="lv-LV"/>
        </w:rPr>
        <w:t>s</w:t>
      </w:r>
      <w:r w:rsidR="00B30C93" w:rsidRPr="005C44BD">
        <w:rPr>
          <w:sz w:val="22"/>
          <w:szCs w:val="22"/>
          <w:lang w:val="lv-LV"/>
        </w:rPr>
        <w:t xml:space="preserve"> tālāk izvērtēts, ja k</w:t>
      </w:r>
      <w:r w:rsidRPr="005C44BD">
        <w:rPr>
          <w:sz w:val="22"/>
          <w:szCs w:val="22"/>
          <w:lang w:val="lv-LV"/>
        </w:rPr>
        <w:t>omisija konstatē, ka</w:t>
      </w:r>
      <w:bookmarkEnd w:id="10"/>
      <w:r w:rsidR="008D3BC8" w:rsidRPr="005C44BD">
        <w:rPr>
          <w:sz w:val="22"/>
          <w:szCs w:val="22"/>
          <w:lang w:val="lv-LV"/>
        </w:rPr>
        <w:t xml:space="preserve"> </w:t>
      </w:r>
      <w:r w:rsidRPr="005C44BD">
        <w:rPr>
          <w:sz w:val="22"/>
          <w:szCs w:val="22"/>
          <w:lang w:val="lv-LV"/>
        </w:rPr>
        <w:t>n</w:t>
      </w:r>
      <w:r w:rsidR="00B30C93" w:rsidRPr="005C44BD">
        <w:rPr>
          <w:sz w:val="22"/>
          <w:szCs w:val="22"/>
          <w:lang w:val="lv-LV"/>
        </w:rPr>
        <w:t>av iesniegti T</w:t>
      </w:r>
      <w:r w:rsidRPr="005C44BD">
        <w:rPr>
          <w:sz w:val="22"/>
          <w:szCs w:val="22"/>
          <w:lang w:val="lv-LV"/>
        </w:rPr>
        <w:t xml:space="preserve">ehniskā piedāvājuma dokumenti, vai tie un to saturs </w:t>
      </w:r>
      <w:r w:rsidR="008D3BC8" w:rsidRPr="005C44BD">
        <w:rPr>
          <w:sz w:val="22"/>
          <w:szCs w:val="22"/>
          <w:lang w:val="lv-LV"/>
        </w:rPr>
        <w:t>neļauj objektīvi noteikt piedāvājuma atbilstību</w:t>
      </w:r>
      <w:r w:rsidRPr="005C44BD">
        <w:rPr>
          <w:sz w:val="22"/>
          <w:szCs w:val="22"/>
          <w:lang w:val="lv-LV"/>
        </w:rPr>
        <w:t xml:space="preserve"> Nolikuma un Te</w:t>
      </w:r>
      <w:r w:rsidR="00974D3F" w:rsidRPr="005C44BD">
        <w:rPr>
          <w:sz w:val="22"/>
          <w:szCs w:val="22"/>
          <w:lang w:val="lv-LV"/>
        </w:rPr>
        <w:t>hniskās specifikācijas prasībām.</w:t>
      </w:r>
    </w:p>
    <w:p w14:paraId="4633E050" w14:textId="77777777" w:rsidR="00E479F0" w:rsidRPr="005C44BD" w:rsidRDefault="00E479F0" w:rsidP="00683BA8">
      <w:pPr>
        <w:widowControl w:val="0"/>
        <w:ind w:left="2127" w:right="-79"/>
        <w:jc w:val="both"/>
        <w:rPr>
          <w:sz w:val="22"/>
          <w:szCs w:val="22"/>
          <w:lang w:val="lv-LV"/>
        </w:rPr>
      </w:pPr>
    </w:p>
    <w:p w14:paraId="1FD5C41A" w14:textId="77777777" w:rsidR="003A4819" w:rsidRPr="005C44BD" w:rsidRDefault="003A4819"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finanšu piedāvājuma atbilstības pārbaude</w:t>
      </w:r>
    </w:p>
    <w:p w14:paraId="1900CE2A" w14:textId="0FEE17AA" w:rsidR="001864E1" w:rsidRPr="005C44BD"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 xml:space="preserve">Komisija veic </w:t>
      </w:r>
      <w:r w:rsidR="00B30C93" w:rsidRPr="005C44BD">
        <w:rPr>
          <w:rFonts w:ascii="Times New Roman" w:hAnsi="Times New Roman"/>
          <w:sz w:val="22"/>
          <w:szCs w:val="22"/>
          <w:lang w:val="lv-LV"/>
        </w:rPr>
        <w:t>F</w:t>
      </w:r>
      <w:r w:rsidR="00E223B3" w:rsidRPr="005C44BD">
        <w:rPr>
          <w:rFonts w:ascii="Times New Roman" w:hAnsi="Times New Roman"/>
          <w:sz w:val="22"/>
          <w:szCs w:val="22"/>
          <w:lang w:val="lv-LV"/>
        </w:rPr>
        <w:t xml:space="preserve">inanšu </w:t>
      </w:r>
      <w:r w:rsidRPr="005C44BD">
        <w:rPr>
          <w:rFonts w:ascii="Times New Roman" w:hAnsi="Times New Roman"/>
          <w:sz w:val="22"/>
          <w:szCs w:val="22"/>
          <w:lang w:val="lv-LV"/>
        </w:rPr>
        <w:t>piedāvājumu pārbaudi slēgtā sēdē</w:t>
      </w:r>
      <w:r w:rsidR="00E223B3" w:rsidRPr="005C44BD">
        <w:rPr>
          <w:rFonts w:ascii="Times New Roman" w:hAnsi="Times New Roman"/>
          <w:spacing w:val="-6"/>
          <w:sz w:val="22"/>
          <w:szCs w:val="22"/>
          <w:lang w:val="lv-LV"/>
        </w:rPr>
        <w:t>.</w:t>
      </w:r>
      <w:r w:rsidRPr="005C44BD">
        <w:rPr>
          <w:rFonts w:ascii="Times New Roman" w:hAnsi="Times New Roman"/>
          <w:spacing w:val="-6"/>
          <w:sz w:val="22"/>
          <w:szCs w:val="22"/>
          <w:lang w:val="lv-LV"/>
        </w:rPr>
        <w:t xml:space="preserve"> </w:t>
      </w:r>
    </w:p>
    <w:p w14:paraId="73358CB2" w14:textId="468D8F6A"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Komisija veic aritmētisko kļūdu pārbaudi Pretendentu finanšu piedāvājum</w:t>
      </w:r>
      <w:r w:rsidR="00974D3F" w:rsidRPr="005C44BD">
        <w:rPr>
          <w:rFonts w:ascii="Times New Roman" w:hAnsi="Times New Roman"/>
          <w:sz w:val="22"/>
          <w:szCs w:val="22"/>
          <w:lang w:val="lv-LV"/>
        </w:rPr>
        <w:t>os</w:t>
      </w:r>
      <w:r w:rsidRPr="005C44BD">
        <w:rPr>
          <w:rFonts w:ascii="Times New Roman" w:hAnsi="Times New Roman"/>
          <w:sz w:val="22"/>
          <w:szCs w:val="22"/>
          <w:lang w:val="lv-LV"/>
        </w:rPr>
        <w:t>.</w:t>
      </w:r>
      <w:r w:rsidR="00A373B0" w:rsidRPr="005C44BD">
        <w:rPr>
          <w:rFonts w:ascii="Times New Roman" w:hAnsi="Times New Roman"/>
          <w:sz w:val="22"/>
          <w:szCs w:val="22"/>
          <w:lang w:val="lv-LV"/>
        </w:rPr>
        <w:t xml:space="preserve"> </w:t>
      </w:r>
      <w:r w:rsidRPr="005C44BD">
        <w:rPr>
          <w:rFonts w:ascii="Times New Roman" w:hAnsi="Times New Roman"/>
          <w:sz w:val="22"/>
          <w:szCs w:val="22"/>
          <w:lang w:val="lv-LV"/>
        </w:rPr>
        <w:t>Ja komisija konstatēs aritmētiskā</w:t>
      </w:r>
      <w:r w:rsidR="00A373B0" w:rsidRPr="005C44BD">
        <w:rPr>
          <w:rFonts w:ascii="Times New Roman" w:hAnsi="Times New Roman"/>
          <w:sz w:val="22"/>
          <w:szCs w:val="22"/>
          <w:lang w:val="lv-LV"/>
        </w:rPr>
        <w:t>s kļūdas, komisija šīs kļūdas labo</w:t>
      </w:r>
      <w:r w:rsidRPr="005C44BD">
        <w:rPr>
          <w:rFonts w:ascii="Times New Roman" w:hAnsi="Times New Roman"/>
          <w:sz w:val="22"/>
          <w:szCs w:val="22"/>
          <w:lang w:val="lv-LV"/>
        </w:rPr>
        <w:t xml:space="preserve">. Par konstatētajām kļūdām un laboto </w:t>
      </w:r>
      <w:r w:rsidR="00A373B0" w:rsidRPr="005C44BD">
        <w:rPr>
          <w:rFonts w:ascii="Times New Roman" w:hAnsi="Times New Roman"/>
          <w:sz w:val="22"/>
          <w:szCs w:val="22"/>
          <w:lang w:val="lv-LV"/>
        </w:rPr>
        <w:t>piedāvājumu, komisija informē</w:t>
      </w:r>
      <w:r w:rsidRPr="005C44BD">
        <w:rPr>
          <w:rFonts w:ascii="Times New Roman" w:hAnsi="Times New Roman"/>
          <w:sz w:val="22"/>
          <w:szCs w:val="22"/>
          <w:lang w:val="lv-LV"/>
        </w:rPr>
        <w:t xml:space="preserve"> Pretendentu, kura piedāvājumā kļūdas tika konstatētas un labotas. Vērtējot</w:t>
      </w:r>
      <w:r w:rsidR="00A373B0" w:rsidRPr="005C44BD">
        <w:rPr>
          <w:rFonts w:ascii="Times New Roman" w:hAnsi="Times New Roman"/>
          <w:sz w:val="22"/>
          <w:szCs w:val="22"/>
          <w:lang w:val="lv-LV"/>
        </w:rPr>
        <w:t xml:space="preserve"> piedāvājumu, komisija ņem </w:t>
      </w:r>
      <w:r w:rsidR="00442239" w:rsidRPr="005C44BD">
        <w:rPr>
          <w:rFonts w:ascii="Times New Roman" w:hAnsi="Times New Roman"/>
          <w:sz w:val="22"/>
          <w:szCs w:val="22"/>
          <w:lang w:val="lv-LV"/>
        </w:rPr>
        <w:t xml:space="preserve">vērā </w:t>
      </w:r>
      <w:r w:rsidR="00A373B0" w:rsidRPr="005C44BD">
        <w:rPr>
          <w:rFonts w:ascii="Times New Roman" w:hAnsi="Times New Roman"/>
          <w:sz w:val="22"/>
          <w:szCs w:val="22"/>
          <w:lang w:val="lv-LV"/>
        </w:rPr>
        <w:t>veiktos labojumus</w:t>
      </w:r>
      <w:r w:rsidRPr="005C44BD">
        <w:rPr>
          <w:rFonts w:ascii="Times New Roman" w:hAnsi="Times New Roman"/>
          <w:sz w:val="22"/>
          <w:szCs w:val="22"/>
          <w:lang w:val="lv-LV"/>
        </w:rPr>
        <w:t>.</w:t>
      </w:r>
    </w:p>
    <w:p w14:paraId="68638B43" w14:textId="3192B74F"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piedāvājumu vērtēšanas laikā komisija konstatē, ka kāds no Pretendentiem</w:t>
      </w:r>
      <w:r w:rsidR="00836BF2" w:rsidRPr="005C44BD">
        <w:rPr>
          <w:rFonts w:ascii="Times New Roman" w:hAnsi="Times New Roman"/>
          <w:sz w:val="22"/>
          <w:szCs w:val="22"/>
          <w:lang w:val="lv-LV"/>
        </w:rPr>
        <w:t xml:space="preserve"> iesniedzis piedāvājumu, kas varētu būt nepamatoti lēts</w:t>
      </w:r>
      <w:r w:rsidRPr="005C44BD">
        <w:rPr>
          <w:rFonts w:ascii="Times New Roman" w:hAnsi="Times New Roman"/>
          <w:sz w:val="22"/>
          <w:szCs w:val="22"/>
          <w:lang w:val="lv-LV"/>
        </w:rPr>
        <w:t xml:space="preserve">, </w:t>
      </w:r>
      <w:r w:rsidR="00836BF2" w:rsidRPr="005C44BD">
        <w:rPr>
          <w:rFonts w:ascii="Times New Roman" w:hAnsi="Times New Roman"/>
          <w:sz w:val="22"/>
          <w:szCs w:val="22"/>
          <w:lang w:val="lv-LV"/>
        </w:rPr>
        <w:t>lai pārliecinātos, ka Pretendents nav iesniedzi</w:t>
      </w:r>
      <w:r w:rsidR="00B30C93"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5C44BD">
        <w:rPr>
          <w:rFonts w:ascii="Times New Roman" w:hAnsi="Times New Roman"/>
          <w:sz w:val="22"/>
          <w:szCs w:val="22"/>
          <w:lang w:val="lv-LV"/>
        </w:rPr>
        <w:t>.</w:t>
      </w:r>
    </w:p>
    <w:p w14:paraId="4DE27A42" w14:textId="12D629FF" w:rsidR="00836BF2" w:rsidRPr="005C44BD"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k</w:t>
      </w:r>
      <w:r w:rsidR="00836BF2" w:rsidRPr="005C44BD">
        <w:rPr>
          <w:rFonts w:ascii="Times New Roman" w:hAnsi="Times New Roman"/>
          <w:sz w:val="22"/>
          <w:szCs w:val="22"/>
          <w:lang w:val="lv-LV"/>
        </w:rPr>
        <w:t>omisija konstatē, ka Pretendents iesniedzi</w:t>
      </w:r>
      <w:r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t</w:t>
      </w:r>
      <w:r w:rsidRPr="005C44BD">
        <w:rPr>
          <w:rFonts w:ascii="Times New Roman" w:hAnsi="Times New Roman"/>
          <w:sz w:val="22"/>
          <w:szCs w:val="22"/>
          <w:lang w:val="lv-LV"/>
        </w:rPr>
        <w:t>o izslēdz no turpmākās dalības k</w:t>
      </w:r>
      <w:r w:rsidR="00836BF2" w:rsidRPr="005C44BD">
        <w:rPr>
          <w:rFonts w:ascii="Times New Roman" w:hAnsi="Times New Roman"/>
          <w:sz w:val="22"/>
          <w:szCs w:val="22"/>
          <w:lang w:val="lv-LV"/>
        </w:rPr>
        <w:t>onkursā</w:t>
      </w:r>
      <w:r w:rsidR="00974D3F" w:rsidRPr="005C44BD">
        <w:rPr>
          <w:rFonts w:ascii="Times New Roman" w:hAnsi="Times New Roman"/>
          <w:sz w:val="22"/>
          <w:szCs w:val="22"/>
          <w:lang w:val="lv-LV"/>
        </w:rPr>
        <w:t xml:space="preserve"> </w:t>
      </w:r>
      <w:r w:rsidRPr="005C44BD">
        <w:rPr>
          <w:rFonts w:ascii="Times New Roman" w:hAnsi="Times New Roman"/>
          <w:sz w:val="22"/>
          <w:szCs w:val="22"/>
          <w:lang w:val="lv-LV"/>
        </w:rPr>
        <w:t>PIL 53.pantā noteiktajā kārtībā</w:t>
      </w:r>
      <w:r w:rsidR="00836BF2" w:rsidRPr="005C44BD">
        <w:rPr>
          <w:rFonts w:ascii="Times New Roman" w:hAnsi="Times New Roman"/>
          <w:sz w:val="22"/>
          <w:szCs w:val="22"/>
          <w:lang w:val="lv-LV"/>
        </w:rPr>
        <w:t>.</w:t>
      </w:r>
    </w:p>
    <w:p w14:paraId="0479058E" w14:textId="10E8830A" w:rsidR="00216295" w:rsidRPr="005C44BD"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5C44BD">
        <w:rPr>
          <w:iCs/>
          <w:sz w:val="22"/>
          <w:szCs w:val="22"/>
          <w:lang w:val="lv-LV"/>
        </w:rPr>
        <w:t xml:space="preserve">Pēc finanšu piedāvājuma atbilstības pārbaudes nolikuma prasībām, komisija izvēlas </w:t>
      </w:r>
      <w:r w:rsidRPr="005C44BD">
        <w:rPr>
          <w:sz w:val="22"/>
          <w:szCs w:val="22"/>
          <w:lang w:val="lv-LV"/>
        </w:rPr>
        <w:t>nolikuma prasībām atbilstošu</w:t>
      </w:r>
      <w:r w:rsidR="00B169D6" w:rsidRPr="005C44BD">
        <w:rPr>
          <w:sz w:val="22"/>
          <w:szCs w:val="22"/>
          <w:lang w:val="lv-LV"/>
        </w:rPr>
        <w:t xml:space="preserve"> </w:t>
      </w:r>
      <w:r w:rsidR="00B30C93" w:rsidRPr="005C44BD">
        <w:rPr>
          <w:sz w:val="22"/>
          <w:szCs w:val="22"/>
          <w:lang w:val="lv-LV"/>
        </w:rPr>
        <w:t xml:space="preserve">saimnieciski </w:t>
      </w:r>
      <w:r w:rsidR="00BE6C2C" w:rsidRPr="005C44BD">
        <w:rPr>
          <w:sz w:val="22"/>
          <w:szCs w:val="22"/>
          <w:lang w:val="lv-LV"/>
        </w:rPr>
        <w:t>vs</w:t>
      </w:r>
      <w:r w:rsidR="00B30C93" w:rsidRPr="005C44BD">
        <w:rPr>
          <w:sz w:val="22"/>
          <w:szCs w:val="22"/>
          <w:lang w:val="lv-LV"/>
        </w:rPr>
        <w:t xml:space="preserve">izdevīgāko </w:t>
      </w:r>
      <w:r w:rsidRPr="005C44BD">
        <w:rPr>
          <w:sz w:val="22"/>
          <w:szCs w:val="22"/>
          <w:lang w:val="lv-LV"/>
        </w:rPr>
        <w:t>piedāvājumu</w:t>
      </w:r>
      <w:r w:rsidR="00150CF0" w:rsidRPr="005C44BD">
        <w:rPr>
          <w:sz w:val="22"/>
          <w:szCs w:val="22"/>
          <w:lang w:val="lv-LV"/>
        </w:rPr>
        <w:t>, kuru nosaka, ņemot vērā tikai cenu</w:t>
      </w:r>
      <w:r w:rsidR="003B2720" w:rsidRPr="005C44BD">
        <w:rPr>
          <w:sz w:val="22"/>
          <w:szCs w:val="22"/>
          <w:lang w:val="lv-LV"/>
        </w:rPr>
        <w:t>.</w:t>
      </w:r>
    </w:p>
    <w:p w14:paraId="13A54B35" w14:textId="77777777" w:rsidR="00E462DE" w:rsidRPr="005C44BD"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5C44BD"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5C44BD">
        <w:rPr>
          <w:b/>
          <w:caps/>
          <w:sz w:val="22"/>
          <w:szCs w:val="22"/>
          <w:lang w:val="lv-LV"/>
        </w:rPr>
        <w:t xml:space="preserve">Līgumslēgšanas tiesību piešķiršana,  </w:t>
      </w:r>
    </w:p>
    <w:p w14:paraId="6B140DC6" w14:textId="2A0D3B8A" w:rsidR="00216295" w:rsidRPr="005C44BD"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5C44BD">
        <w:rPr>
          <w:b/>
          <w:caps/>
          <w:sz w:val="22"/>
          <w:szCs w:val="22"/>
          <w:lang w:val="lv-LV"/>
        </w:rPr>
        <w:t>līguma noslēgšana</w:t>
      </w:r>
    </w:p>
    <w:p w14:paraId="5DF98E92" w14:textId="4DEDFDF6" w:rsidR="00216295" w:rsidRPr="005C44BD" w:rsidRDefault="002A3362"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Par L</w:t>
      </w:r>
      <w:r w:rsidR="00216295" w:rsidRPr="005C44BD">
        <w:rPr>
          <w:sz w:val="22"/>
          <w:szCs w:val="22"/>
          <w:lang w:val="lv-LV"/>
        </w:rPr>
        <w:t xml:space="preserve">īguma slēgšanas tiesību piešķiršanu un uzvarētāju </w:t>
      </w:r>
      <w:r w:rsidR="00B30C93" w:rsidRPr="005C44BD">
        <w:rPr>
          <w:sz w:val="22"/>
          <w:szCs w:val="22"/>
          <w:lang w:val="lv-LV"/>
        </w:rPr>
        <w:t>konkursā k</w:t>
      </w:r>
      <w:r w:rsidR="00216295" w:rsidRPr="005C44BD">
        <w:rPr>
          <w:sz w:val="22"/>
          <w:szCs w:val="22"/>
          <w:lang w:val="lv-LV"/>
        </w:rPr>
        <w:t xml:space="preserve">omisija atzīst Pretendentu, kurš ir </w:t>
      </w:r>
      <w:r w:rsidR="001074B6" w:rsidRPr="005C44BD">
        <w:rPr>
          <w:sz w:val="22"/>
          <w:szCs w:val="22"/>
          <w:lang w:val="lv-LV"/>
        </w:rPr>
        <w:t>atbilst</w:t>
      </w:r>
      <w:r w:rsidR="00B0746C" w:rsidRPr="005C44BD">
        <w:rPr>
          <w:sz w:val="22"/>
          <w:szCs w:val="22"/>
          <w:lang w:val="lv-LV"/>
        </w:rPr>
        <w:t xml:space="preserve">ošs visām nolikuma prasībām un </w:t>
      </w:r>
      <w:r w:rsidR="00216295" w:rsidRPr="005C44BD">
        <w:rPr>
          <w:sz w:val="22"/>
          <w:szCs w:val="22"/>
          <w:lang w:val="lv-LV"/>
        </w:rPr>
        <w:t xml:space="preserve">piedāvājis </w:t>
      </w:r>
      <w:r w:rsidR="00221532" w:rsidRPr="005C44BD">
        <w:rPr>
          <w:sz w:val="22"/>
          <w:szCs w:val="22"/>
          <w:lang w:val="lv-LV"/>
        </w:rPr>
        <w:t>saimnieciski visizdevīgāko piedāvājumu</w:t>
      </w:r>
      <w:r w:rsidR="00150CF0" w:rsidRPr="005C44BD">
        <w:rPr>
          <w:sz w:val="22"/>
          <w:szCs w:val="22"/>
          <w:lang w:val="lv-LV"/>
        </w:rPr>
        <w:t>, kuru nosaka, ņemot vērā tikai cenu</w:t>
      </w:r>
      <w:r w:rsidR="00216295" w:rsidRPr="005C44BD">
        <w:rPr>
          <w:sz w:val="22"/>
          <w:szCs w:val="22"/>
          <w:lang w:val="lv-LV"/>
        </w:rPr>
        <w:t>.</w:t>
      </w:r>
    </w:p>
    <w:p w14:paraId="49DF4E08" w14:textId="2322A123" w:rsidR="00216295" w:rsidRPr="005C44BD" w:rsidRDefault="001074B6"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Pasūtītājs triju darbdienu laikā vienlaikus informē visus pretendentus par pieņemto lēmumu attiecībā uz iepirkuma līguma slēgšanu</w:t>
      </w:r>
      <w:r w:rsidR="00216295" w:rsidRPr="005C44BD">
        <w:rPr>
          <w:sz w:val="22"/>
          <w:szCs w:val="22"/>
          <w:lang w:val="lv-LV"/>
        </w:rPr>
        <w:t>.</w:t>
      </w:r>
    </w:p>
    <w:p w14:paraId="4DE25EE0" w14:textId="24AF3AB2" w:rsidR="003119FE" w:rsidRPr="003119FE" w:rsidRDefault="004D2699" w:rsidP="003119FE">
      <w:pPr>
        <w:widowControl w:val="0"/>
        <w:numPr>
          <w:ilvl w:val="1"/>
          <w:numId w:val="9"/>
        </w:numPr>
        <w:suppressAutoHyphens w:val="0"/>
        <w:ind w:left="567" w:right="-81" w:hanging="567"/>
        <w:jc w:val="both"/>
        <w:rPr>
          <w:caps/>
          <w:color w:val="FF0000"/>
          <w:sz w:val="22"/>
          <w:szCs w:val="22"/>
          <w:lang w:val="lv-LV"/>
        </w:rPr>
      </w:pPr>
      <w:r w:rsidRPr="005C44BD">
        <w:rPr>
          <w:sz w:val="22"/>
          <w:szCs w:val="22"/>
          <w:lang w:val="lv-LV"/>
        </w:rPr>
        <w:t xml:space="preserve">Ja pretendents, ar kuru Pasūtītājs pieņēmis lēmumu slēgt iepirkuma līgumu, ir personu apvienība, pretendentam ir pienākums 10 </w:t>
      </w:r>
      <w:r w:rsidR="00A33EA9" w:rsidRPr="005C44BD">
        <w:rPr>
          <w:sz w:val="22"/>
          <w:szCs w:val="22"/>
          <w:lang w:val="lv-LV"/>
        </w:rPr>
        <w:t xml:space="preserve">(desmit) </w:t>
      </w:r>
      <w:r w:rsidRPr="005C44BD">
        <w:rPr>
          <w:sz w:val="22"/>
          <w:szCs w:val="22"/>
          <w:lang w:val="lv-LV"/>
        </w:rPr>
        <w:t xml:space="preserve">dienu laikā no brīža, kad iepirkuma rezultāts normatīvajos aktos noteiktajā kārtībā kļuvis neapstrīdams, </w:t>
      </w:r>
      <w:r w:rsidRPr="003119FE">
        <w:rPr>
          <w:strike/>
          <w:sz w:val="22"/>
          <w:szCs w:val="22"/>
          <w:lang w:val="lv-LV"/>
        </w:rPr>
        <w:t>reģistrēt personālsabiedrību normatīvajos aktos noteiktajā kārtībā</w:t>
      </w:r>
      <w:r w:rsidR="003119FE">
        <w:rPr>
          <w:caps/>
          <w:sz w:val="22"/>
          <w:szCs w:val="22"/>
          <w:lang w:val="lv-LV"/>
        </w:rPr>
        <w:t xml:space="preserve"> </w:t>
      </w:r>
      <w:r w:rsidR="003119FE" w:rsidRPr="003119FE">
        <w:rPr>
          <w:color w:val="FF0000"/>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5C44BD" w:rsidRDefault="004370DD"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5C44BD">
        <w:rPr>
          <w:sz w:val="22"/>
          <w:szCs w:val="22"/>
          <w:lang w:val="lv-LV"/>
        </w:rPr>
        <w:t>k</w:t>
      </w:r>
      <w:r w:rsidRPr="005C44BD">
        <w:rPr>
          <w:sz w:val="22"/>
          <w:szCs w:val="22"/>
          <w:lang w:val="lv-LV"/>
        </w:rPr>
        <w:t>onkursa uzvar</w:t>
      </w:r>
      <w:r w:rsidR="00221532" w:rsidRPr="005C44BD">
        <w:rPr>
          <w:sz w:val="22"/>
          <w:szCs w:val="22"/>
          <w:lang w:val="lv-LV"/>
        </w:rPr>
        <w:t>ētājs atsauc savu piedāvājumu, k</w:t>
      </w:r>
      <w:r w:rsidRPr="005C44BD">
        <w:rPr>
          <w:sz w:val="22"/>
          <w:szCs w:val="22"/>
          <w:lang w:val="lv-LV"/>
        </w:rPr>
        <w:t xml:space="preserve">omisija izvēlas Pretendentu, kurš  piedāvājis nākamo </w:t>
      </w:r>
      <w:r w:rsidR="00221532" w:rsidRPr="005C44BD">
        <w:rPr>
          <w:sz w:val="22"/>
          <w:szCs w:val="22"/>
          <w:lang w:val="lv-LV"/>
        </w:rPr>
        <w:t>visizdevīgāko piedāvājumu</w:t>
      </w:r>
      <w:r w:rsidRPr="005C44BD">
        <w:rPr>
          <w:sz w:val="22"/>
          <w:szCs w:val="22"/>
          <w:lang w:val="lv-LV"/>
        </w:rPr>
        <w:t xml:space="preserve">. </w:t>
      </w:r>
      <w:r w:rsidRPr="005C44BD">
        <w:rPr>
          <w:rStyle w:val="FontStyle30"/>
          <w:lang w:val="lv-LV"/>
        </w:rPr>
        <w:t xml:space="preserve">Pirms lēmuma pieņemšanas par Līguma slēgšanu ar nākamo </w:t>
      </w:r>
      <w:r w:rsidRPr="005C44BD">
        <w:rPr>
          <w:sz w:val="22"/>
          <w:szCs w:val="22"/>
          <w:lang w:val="lv-LV"/>
        </w:rPr>
        <w:t>Pretendentu</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Pasūtītājs izvērtēs, vai tas nav uzskatāms par vienu tirgus dalībnieku kopā ar sākotnēji izraudzīto </w:t>
      </w:r>
      <w:r w:rsidRPr="005C44BD">
        <w:rPr>
          <w:sz w:val="22"/>
          <w:szCs w:val="22"/>
          <w:lang w:val="lv-LV"/>
        </w:rPr>
        <w:t>Pretendentu</w:t>
      </w:r>
      <w:r w:rsidRPr="005C44BD">
        <w:rPr>
          <w:rStyle w:val="FontStyle30"/>
          <w:lang w:val="lv-LV"/>
        </w:rPr>
        <w:t xml:space="preserve">, kurš attiecās slēgt Līgumu ar Pasūtītāju. Ja nepieciešams, Pasūtītājs </w:t>
      </w:r>
      <w:r w:rsidRPr="005C44BD">
        <w:rPr>
          <w:rStyle w:val="FontStyle30"/>
          <w:lang w:val="lv-LV"/>
        </w:rPr>
        <w:lastRenderedPageBreak/>
        <w:t xml:space="preserve">pieprasīs no nākamā </w:t>
      </w:r>
      <w:r w:rsidRPr="005C44BD">
        <w:rPr>
          <w:sz w:val="22"/>
          <w:szCs w:val="22"/>
          <w:lang w:val="lv-LV"/>
        </w:rPr>
        <w:t>Pretendenta</w:t>
      </w:r>
      <w:r w:rsidRPr="005C44BD">
        <w:rPr>
          <w:rStyle w:val="FontStyle30"/>
          <w:lang w:val="lv-LV"/>
        </w:rPr>
        <w:t xml:space="preserve"> apliecinājumu un pierādījumus, ka tas nav uzskatāms par vienu tirgus dalībnieku kopā ar sākotnēji izraudzīto </w:t>
      </w:r>
      <w:r w:rsidRPr="005C44BD">
        <w:rPr>
          <w:sz w:val="22"/>
          <w:szCs w:val="22"/>
          <w:lang w:val="lv-LV"/>
        </w:rPr>
        <w:t>Pretendentu</w:t>
      </w:r>
      <w:r w:rsidR="001074B6" w:rsidRPr="005C44BD">
        <w:rPr>
          <w:sz w:val="22"/>
          <w:szCs w:val="22"/>
          <w:lang w:val="lv-LV"/>
        </w:rPr>
        <w:t>.</w:t>
      </w:r>
    </w:p>
    <w:p w14:paraId="6B725401" w14:textId="14642A08" w:rsidR="00F620A3" w:rsidRPr="005C44BD" w:rsidRDefault="00F620A3" w:rsidP="00A87BBD">
      <w:pPr>
        <w:widowControl w:val="0"/>
        <w:numPr>
          <w:ilvl w:val="1"/>
          <w:numId w:val="9"/>
        </w:numPr>
        <w:suppressAutoHyphens w:val="0"/>
        <w:ind w:left="567" w:right="-81" w:hanging="567"/>
        <w:jc w:val="both"/>
        <w:rPr>
          <w:caps/>
          <w:sz w:val="22"/>
          <w:szCs w:val="22"/>
          <w:lang w:val="lv-LV"/>
        </w:rPr>
      </w:pPr>
      <w:r w:rsidRPr="005C44BD">
        <w:rPr>
          <w:rStyle w:val="FontStyle30"/>
          <w:lang w:val="lv-LV"/>
        </w:rPr>
        <w:t xml:space="preserve">Ja nākamais </w:t>
      </w:r>
      <w:r w:rsidRPr="005C44BD">
        <w:rPr>
          <w:sz w:val="22"/>
          <w:szCs w:val="22"/>
          <w:lang w:val="lv-LV"/>
        </w:rPr>
        <w:t>Pretendents</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ir uzskatāms par vienu tirgus dalībnieku kopā ar sākotnēji izraudzīto </w:t>
      </w:r>
      <w:r w:rsidRPr="005C44BD">
        <w:rPr>
          <w:sz w:val="22"/>
          <w:szCs w:val="22"/>
          <w:lang w:val="lv-LV"/>
        </w:rPr>
        <w:t>Pretendentu</w:t>
      </w:r>
      <w:r w:rsidRPr="005C44BD">
        <w:rPr>
          <w:rStyle w:val="FontStyle30"/>
          <w:lang w:val="lv-LV"/>
        </w:rPr>
        <w:t xml:space="preserve">, vai nākamais </w:t>
      </w:r>
      <w:r w:rsidRPr="005C44BD">
        <w:rPr>
          <w:sz w:val="22"/>
          <w:szCs w:val="22"/>
          <w:lang w:val="lv-LV"/>
        </w:rPr>
        <w:t>Pretendents</w:t>
      </w:r>
      <w:r w:rsidRPr="005C44BD">
        <w:rPr>
          <w:rStyle w:val="FontStyle30"/>
          <w:lang w:val="lv-LV"/>
        </w:rPr>
        <w:t xml:space="preserve"> atsakās slēgt Līgumu, Pasū</w:t>
      </w:r>
      <w:r w:rsidR="00221532" w:rsidRPr="005C44BD">
        <w:rPr>
          <w:rStyle w:val="FontStyle30"/>
          <w:lang w:val="lv-LV"/>
        </w:rPr>
        <w:t>tītājs pieņem lēmumu pārtraukt k</w:t>
      </w:r>
      <w:r w:rsidRPr="005C44BD">
        <w:rPr>
          <w:rStyle w:val="FontStyle30"/>
          <w:lang w:val="lv-LV"/>
        </w:rPr>
        <w:t>onkursu, neizvēloties nevienu piedāvājumu.</w:t>
      </w:r>
    </w:p>
    <w:p w14:paraId="76D8B049" w14:textId="6A8CD16C" w:rsidR="00216295" w:rsidRPr="005C44BD" w:rsidRDefault="00216295" w:rsidP="00A87BBD">
      <w:pPr>
        <w:widowControl w:val="0"/>
        <w:numPr>
          <w:ilvl w:val="1"/>
          <w:numId w:val="9"/>
        </w:numPr>
        <w:suppressAutoHyphens w:val="0"/>
        <w:ind w:left="567" w:hanging="567"/>
        <w:jc w:val="both"/>
        <w:rPr>
          <w:sz w:val="22"/>
          <w:szCs w:val="22"/>
          <w:lang w:val="lv-LV"/>
        </w:rPr>
      </w:pPr>
      <w:r w:rsidRPr="005C44BD">
        <w:rPr>
          <w:sz w:val="22"/>
          <w:szCs w:val="22"/>
          <w:lang w:val="lv-LV"/>
        </w:rPr>
        <w:t xml:space="preserve">Iepirkuma līgums starp Pasūtītāju un Konkursa uzvarētāju tiks noslēgts </w:t>
      </w:r>
      <w:r w:rsidR="00221532" w:rsidRPr="005C44BD">
        <w:rPr>
          <w:sz w:val="22"/>
          <w:szCs w:val="22"/>
          <w:lang w:val="lv-LV"/>
        </w:rPr>
        <w:t>PIL 60</w:t>
      </w:r>
      <w:r w:rsidRPr="005C44BD">
        <w:rPr>
          <w:sz w:val="22"/>
          <w:szCs w:val="22"/>
          <w:lang w:val="lv-LV"/>
        </w:rPr>
        <w:t>.pantā noteiktajā kārtībā.</w:t>
      </w:r>
    </w:p>
    <w:p w14:paraId="373782E0" w14:textId="77777777" w:rsidR="00BA571B" w:rsidRPr="005C44BD" w:rsidRDefault="00BA571B" w:rsidP="00683BA8">
      <w:pPr>
        <w:jc w:val="both"/>
        <w:rPr>
          <w:b/>
          <w:bCs/>
          <w:caps/>
          <w:sz w:val="22"/>
          <w:szCs w:val="22"/>
          <w:highlight w:val="yellow"/>
          <w:lang w:val="lv-LV"/>
        </w:rPr>
      </w:pPr>
    </w:p>
    <w:p w14:paraId="27BDA357" w14:textId="77777777" w:rsidR="00E56E1C" w:rsidRPr="005C44BD" w:rsidRDefault="0094077F" w:rsidP="00683BA8">
      <w:pPr>
        <w:keepNext/>
        <w:widowControl w:val="0"/>
        <w:jc w:val="center"/>
        <w:rPr>
          <w:b/>
          <w:bCs/>
          <w:sz w:val="22"/>
          <w:szCs w:val="22"/>
          <w:lang w:val="lv-LV"/>
        </w:rPr>
      </w:pPr>
      <w:r w:rsidRPr="005C44BD">
        <w:rPr>
          <w:b/>
          <w:bCs/>
          <w:sz w:val="22"/>
          <w:szCs w:val="22"/>
          <w:lang w:val="lv-LV"/>
        </w:rPr>
        <w:t>10</w:t>
      </w:r>
      <w:r w:rsidR="00216295" w:rsidRPr="005C44BD">
        <w:rPr>
          <w:b/>
          <w:bCs/>
          <w:sz w:val="22"/>
          <w:szCs w:val="22"/>
          <w:lang w:val="lv-LV"/>
        </w:rPr>
        <w:t>.</w:t>
      </w:r>
      <w:r w:rsidR="00E56E1C" w:rsidRPr="005C44BD">
        <w:rPr>
          <w:b/>
          <w:bCs/>
          <w:sz w:val="22"/>
          <w:szCs w:val="22"/>
          <w:lang w:val="lv-LV"/>
        </w:rPr>
        <w:t>PIELIKUMI</w:t>
      </w:r>
    </w:p>
    <w:p w14:paraId="3130119B" w14:textId="77777777" w:rsidR="00E56E1C" w:rsidRPr="005C44BD" w:rsidRDefault="00E56E1C" w:rsidP="00683BA8">
      <w:pPr>
        <w:jc w:val="both"/>
        <w:rPr>
          <w:b/>
          <w:bCs/>
          <w:sz w:val="22"/>
          <w:szCs w:val="22"/>
          <w:lang w:val="lv-LV"/>
        </w:rPr>
      </w:pPr>
      <w:r w:rsidRPr="005C44BD">
        <w:rPr>
          <w:b/>
          <w:bCs/>
          <w:sz w:val="22"/>
          <w:szCs w:val="22"/>
          <w:lang w:val="lv-LV"/>
        </w:rPr>
        <w:t>Nolikumam pievienoti šādi pielikumi:</w:t>
      </w:r>
    </w:p>
    <w:p w14:paraId="1C202859" w14:textId="5AFA8AD3" w:rsidR="00E56E1C"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Pr="005C44BD">
        <w:rPr>
          <w:sz w:val="22"/>
          <w:szCs w:val="22"/>
          <w:lang w:val="lv-LV"/>
        </w:rPr>
        <w:t xml:space="preserve"> Nr.1</w:t>
      </w:r>
      <w:r w:rsidR="000071B0" w:rsidRPr="005C44BD">
        <w:rPr>
          <w:sz w:val="22"/>
          <w:szCs w:val="22"/>
          <w:lang w:val="lv-LV"/>
        </w:rPr>
        <w:t xml:space="preserve"> – Pretendenta P</w:t>
      </w:r>
      <w:r w:rsidR="00E56E1C" w:rsidRPr="005C44BD">
        <w:rPr>
          <w:sz w:val="22"/>
          <w:szCs w:val="22"/>
          <w:lang w:val="lv-LV"/>
        </w:rPr>
        <w:t>ieteikums par piedalīšanos konkursā</w:t>
      </w:r>
      <w:r w:rsidR="00974D3F" w:rsidRPr="005C44BD">
        <w:rPr>
          <w:sz w:val="22"/>
          <w:szCs w:val="22"/>
          <w:lang w:val="lv-LV"/>
        </w:rPr>
        <w:t xml:space="preserve"> (forma)</w:t>
      </w:r>
      <w:r w:rsidR="00B61907" w:rsidRPr="005C44BD">
        <w:rPr>
          <w:sz w:val="22"/>
          <w:szCs w:val="22"/>
          <w:lang w:val="lv-LV"/>
        </w:rPr>
        <w:t xml:space="preserve"> atsevišķā datnē</w:t>
      </w:r>
      <w:r w:rsidR="00E56E1C" w:rsidRPr="005C44BD">
        <w:rPr>
          <w:sz w:val="22"/>
          <w:szCs w:val="22"/>
          <w:lang w:val="lv-LV"/>
        </w:rPr>
        <w:t>;</w:t>
      </w:r>
    </w:p>
    <w:p w14:paraId="42859A62" w14:textId="61883740" w:rsidR="00987374" w:rsidRPr="005C44BD" w:rsidRDefault="007A3E8E" w:rsidP="006254FF">
      <w:pPr>
        <w:tabs>
          <w:tab w:val="left" w:pos="709"/>
          <w:tab w:val="left" w:pos="1800"/>
        </w:tabs>
        <w:ind w:left="568" w:hanging="208"/>
        <w:jc w:val="both"/>
        <w:rPr>
          <w:sz w:val="22"/>
          <w:szCs w:val="22"/>
          <w:lang w:val="lv-LV"/>
        </w:rPr>
      </w:pPr>
      <w:r w:rsidRPr="005C44BD">
        <w:rPr>
          <w:sz w:val="22"/>
          <w:szCs w:val="22"/>
          <w:lang w:val="lv-LV"/>
        </w:rPr>
        <w:t>P</w:t>
      </w:r>
      <w:r w:rsidR="0082625A" w:rsidRPr="005C44BD">
        <w:rPr>
          <w:sz w:val="22"/>
          <w:szCs w:val="22"/>
          <w:lang w:val="lv-LV"/>
        </w:rPr>
        <w:t>ielikums</w:t>
      </w:r>
      <w:r w:rsidRPr="005C44BD">
        <w:rPr>
          <w:sz w:val="22"/>
          <w:szCs w:val="22"/>
          <w:lang w:val="lv-LV"/>
        </w:rPr>
        <w:t xml:space="preserve"> Nr.2</w:t>
      </w:r>
      <w:r w:rsidR="0082625A" w:rsidRPr="005C44BD">
        <w:rPr>
          <w:sz w:val="22"/>
          <w:szCs w:val="22"/>
          <w:lang w:val="lv-LV"/>
        </w:rPr>
        <w:t xml:space="preserve"> –</w:t>
      </w:r>
      <w:r w:rsidR="00974D3F" w:rsidRPr="005C44BD">
        <w:rPr>
          <w:sz w:val="22"/>
          <w:szCs w:val="22"/>
          <w:lang w:val="lv-LV"/>
        </w:rPr>
        <w:t xml:space="preserve"> </w:t>
      </w:r>
      <w:r w:rsidR="00863007" w:rsidRPr="005C44BD">
        <w:rPr>
          <w:sz w:val="22"/>
          <w:szCs w:val="22"/>
          <w:lang w:val="lv-LV"/>
        </w:rPr>
        <w:t>Tehn</w:t>
      </w:r>
      <w:r w:rsidR="006254FF" w:rsidRPr="005C44BD">
        <w:rPr>
          <w:sz w:val="22"/>
          <w:szCs w:val="22"/>
          <w:lang w:val="lv-LV"/>
        </w:rPr>
        <w:t>iskā specifikācija – Tehniskā piedāvājuma forma atsevišķā datnē</w:t>
      </w:r>
      <w:r w:rsidR="00987374" w:rsidRPr="005C44BD">
        <w:rPr>
          <w:sz w:val="22"/>
          <w:szCs w:val="22"/>
          <w:lang w:val="lv-LV"/>
        </w:rPr>
        <w:t>:</w:t>
      </w:r>
    </w:p>
    <w:p w14:paraId="3384E010" w14:textId="09625FBB" w:rsidR="004D19E3" w:rsidRPr="005C44BD" w:rsidRDefault="00567D82" w:rsidP="006254FF">
      <w:pPr>
        <w:tabs>
          <w:tab w:val="left" w:pos="709"/>
          <w:tab w:val="left" w:pos="1800"/>
        </w:tabs>
        <w:ind w:left="568" w:hanging="208"/>
        <w:jc w:val="both"/>
        <w:rPr>
          <w:sz w:val="22"/>
          <w:szCs w:val="22"/>
          <w:lang w:val="lv-LV"/>
        </w:rPr>
      </w:pPr>
      <w:r w:rsidRPr="005C44BD">
        <w:rPr>
          <w:sz w:val="22"/>
          <w:szCs w:val="22"/>
          <w:lang w:val="lv-LV"/>
        </w:rPr>
        <w:t>Piel</w:t>
      </w:r>
      <w:r w:rsidR="006254FF" w:rsidRPr="005C44BD">
        <w:rPr>
          <w:sz w:val="22"/>
          <w:szCs w:val="22"/>
          <w:lang w:val="lv-LV"/>
        </w:rPr>
        <w:t>ikums Nr.3 – Finanšu piedāvājuma forma</w:t>
      </w:r>
      <w:r w:rsidR="00B61907" w:rsidRPr="005C44BD">
        <w:rPr>
          <w:sz w:val="22"/>
          <w:szCs w:val="22"/>
          <w:lang w:val="lv-LV"/>
        </w:rPr>
        <w:t xml:space="preserve"> atsevišķā datnē</w:t>
      </w:r>
      <w:r w:rsidR="004D19E3" w:rsidRPr="005C44BD">
        <w:rPr>
          <w:sz w:val="22"/>
          <w:szCs w:val="22"/>
          <w:lang w:val="lv-LV"/>
        </w:rPr>
        <w:t>:</w:t>
      </w:r>
    </w:p>
    <w:p w14:paraId="234C2E20" w14:textId="7476230D" w:rsidR="00893114" w:rsidRPr="003119FE" w:rsidRDefault="007A3E8E" w:rsidP="00893114">
      <w:pPr>
        <w:tabs>
          <w:tab w:val="left" w:pos="709"/>
          <w:tab w:val="left" w:pos="1800"/>
        </w:tabs>
        <w:ind w:left="568" w:hanging="208"/>
        <w:jc w:val="both"/>
        <w:rPr>
          <w:i/>
          <w:color w:val="FF0000"/>
          <w:sz w:val="22"/>
          <w:szCs w:val="22"/>
          <w:lang w:val="lv-LV"/>
        </w:rPr>
      </w:pPr>
      <w:r w:rsidRPr="005C44BD">
        <w:rPr>
          <w:sz w:val="22"/>
          <w:szCs w:val="22"/>
          <w:lang w:val="lv-LV"/>
        </w:rPr>
        <w:t>P</w:t>
      </w:r>
      <w:r w:rsidR="00E56E1C" w:rsidRPr="005C44BD">
        <w:rPr>
          <w:sz w:val="22"/>
          <w:szCs w:val="22"/>
          <w:lang w:val="lv-LV"/>
        </w:rPr>
        <w:t>ielikums</w:t>
      </w:r>
      <w:r w:rsidR="00221532" w:rsidRPr="005C44BD">
        <w:rPr>
          <w:sz w:val="22"/>
          <w:szCs w:val="22"/>
          <w:lang w:val="lv-LV"/>
        </w:rPr>
        <w:t xml:space="preserve"> Nr.</w:t>
      </w:r>
      <w:r w:rsidR="00567D82" w:rsidRPr="005C44BD">
        <w:rPr>
          <w:sz w:val="22"/>
          <w:szCs w:val="22"/>
          <w:lang w:val="lv-LV"/>
        </w:rPr>
        <w:t>4</w:t>
      </w:r>
      <w:r w:rsidR="00E56E1C" w:rsidRPr="005C44BD">
        <w:rPr>
          <w:sz w:val="22"/>
          <w:szCs w:val="22"/>
          <w:lang w:val="lv-LV"/>
        </w:rPr>
        <w:t xml:space="preserve"> – </w:t>
      </w:r>
      <w:r w:rsidR="004A106A" w:rsidRPr="005C44BD">
        <w:rPr>
          <w:sz w:val="22"/>
          <w:szCs w:val="22"/>
          <w:lang w:val="lv-LV"/>
        </w:rPr>
        <w:t xml:space="preserve">Iepirkuma </w:t>
      </w:r>
      <w:r w:rsidR="00A20F08" w:rsidRPr="005C44BD">
        <w:rPr>
          <w:sz w:val="22"/>
          <w:szCs w:val="22"/>
          <w:lang w:val="lv-LV"/>
        </w:rPr>
        <w:t>Līguma</w:t>
      </w:r>
      <w:r w:rsidR="00A56F7D" w:rsidRPr="005C44BD">
        <w:rPr>
          <w:sz w:val="22"/>
          <w:szCs w:val="22"/>
          <w:lang w:val="lv-LV"/>
        </w:rPr>
        <w:t xml:space="preserve"> projekt</w:t>
      </w:r>
      <w:r w:rsidR="000D6FC8" w:rsidRPr="005C44BD">
        <w:rPr>
          <w:sz w:val="22"/>
          <w:szCs w:val="22"/>
          <w:lang w:val="lv-LV"/>
        </w:rPr>
        <w:t>s</w:t>
      </w:r>
      <w:r w:rsidR="00B61907" w:rsidRPr="005C44BD">
        <w:rPr>
          <w:sz w:val="22"/>
          <w:szCs w:val="22"/>
          <w:lang w:val="lv-LV"/>
        </w:rPr>
        <w:t xml:space="preserve"> atsevišķā datnē</w:t>
      </w:r>
      <w:r w:rsidR="004448AD" w:rsidRPr="005C44BD">
        <w:rPr>
          <w:sz w:val="22"/>
          <w:szCs w:val="22"/>
          <w:lang w:val="lv-LV"/>
        </w:rPr>
        <w:t>.</w:t>
      </w:r>
    </w:p>
    <w:sectPr w:rsidR="00893114" w:rsidRPr="003119FE" w:rsidSect="00DC0CD5">
      <w:footerReference w:type="even" r:id="rId13"/>
      <w:footerReference w:type="default" r:id="rId14"/>
      <w:pgSz w:w="11906" w:h="16838"/>
      <w:pgMar w:top="1440" w:right="1440" w:bottom="1440" w:left="1800"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B909B" w14:textId="77777777" w:rsidR="003F6A45" w:rsidRDefault="003F6A45">
      <w:r>
        <w:separator/>
      </w:r>
    </w:p>
  </w:endnote>
  <w:endnote w:type="continuationSeparator" w:id="0">
    <w:p w14:paraId="736287A4" w14:textId="77777777" w:rsidR="003F6A45" w:rsidRDefault="003F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3119FE" w:rsidRDefault="003119FE"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3119FE" w:rsidRDefault="003119FE"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47E77E13" w:rsidR="003119FE" w:rsidRPr="00DE0427" w:rsidRDefault="003119FE"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626F02">
      <w:rPr>
        <w:rStyle w:val="PageNumber"/>
        <w:noProof/>
      </w:rPr>
      <w:t>1</w:t>
    </w:r>
    <w:r w:rsidRPr="00DE0427">
      <w:rPr>
        <w:rStyle w:val="PageNumber"/>
      </w:rPr>
      <w:fldChar w:fldCharType="end"/>
    </w:r>
  </w:p>
  <w:p w14:paraId="07F91E03" w14:textId="77777777" w:rsidR="003119FE" w:rsidRDefault="003119FE"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468EC" w14:textId="77777777" w:rsidR="003F6A45" w:rsidRDefault="003F6A45">
      <w:r>
        <w:separator/>
      </w:r>
    </w:p>
  </w:footnote>
  <w:footnote w:type="continuationSeparator" w:id="0">
    <w:p w14:paraId="3159BB3E" w14:textId="77777777" w:rsidR="003F6A45" w:rsidRDefault="003F6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20"/>
  </w:num>
  <w:num w:numId="8">
    <w:abstractNumId w:val="15"/>
  </w:num>
  <w:num w:numId="9">
    <w:abstractNumId w:val="19"/>
  </w:num>
  <w:num w:numId="10">
    <w:abstractNumId w:val="13"/>
  </w:num>
  <w:num w:numId="1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3770"/>
    <w:rsid w:val="00075011"/>
    <w:rsid w:val="0007556B"/>
    <w:rsid w:val="00075C8D"/>
    <w:rsid w:val="00075D62"/>
    <w:rsid w:val="00075F92"/>
    <w:rsid w:val="00076EE3"/>
    <w:rsid w:val="00077BB8"/>
    <w:rsid w:val="000802E2"/>
    <w:rsid w:val="00080583"/>
    <w:rsid w:val="00080975"/>
    <w:rsid w:val="00081181"/>
    <w:rsid w:val="00081BEA"/>
    <w:rsid w:val="0008243A"/>
    <w:rsid w:val="00082868"/>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4A3"/>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D6A3A"/>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1237"/>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4139"/>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9FE"/>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2ED"/>
    <w:rsid w:val="003223E7"/>
    <w:rsid w:val="003239FA"/>
    <w:rsid w:val="00324581"/>
    <w:rsid w:val="00324BA7"/>
    <w:rsid w:val="00324C36"/>
    <w:rsid w:val="003258D6"/>
    <w:rsid w:val="0032702F"/>
    <w:rsid w:val="0032726D"/>
    <w:rsid w:val="003275B7"/>
    <w:rsid w:val="0032765A"/>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A45"/>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713"/>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2EB"/>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2BCD"/>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50"/>
    <w:rsid w:val="004E1E83"/>
    <w:rsid w:val="004E2169"/>
    <w:rsid w:val="004E2642"/>
    <w:rsid w:val="004E265C"/>
    <w:rsid w:val="004E2F82"/>
    <w:rsid w:val="004E3106"/>
    <w:rsid w:val="004E3815"/>
    <w:rsid w:val="004E3926"/>
    <w:rsid w:val="004E42B5"/>
    <w:rsid w:val="004E43F2"/>
    <w:rsid w:val="004E6399"/>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2357"/>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5B5"/>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6F02"/>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403"/>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259"/>
    <w:rsid w:val="00792A4C"/>
    <w:rsid w:val="007942F2"/>
    <w:rsid w:val="007943DB"/>
    <w:rsid w:val="00795338"/>
    <w:rsid w:val="007959F1"/>
    <w:rsid w:val="00795F88"/>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06C6C"/>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7E2"/>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8BC"/>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483"/>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79F"/>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49B9"/>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D85"/>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1D8F"/>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0095"/>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285"/>
    <w:rsid w:val="00B75348"/>
    <w:rsid w:val="00B7541E"/>
    <w:rsid w:val="00B75F71"/>
    <w:rsid w:val="00B76F64"/>
    <w:rsid w:val="00B7797D"/>
    <w:rsid w:val="00B80856"/>
    <w:rsid w:val="00B80E25"/>
    <w:rsid w:val="00B815A7"/>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1565"/>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35D"/>
    <w:rsid w:val="00D265AF"/>
    <w:rsid w:val="00D313DA"/>
    <w:rsid w:val="00D3160C"/>
    <w:rsid w:val="00D318EE"/>
    <w:rsid w:val="00D31EC9"/>
    <w:rsid w:val="00D3205A"/>
    <w:rsid w:val="00D32C0D"/>
    <w:rsid w:val="00D33D49"/>
    <w:rsid w:val="00D34649"/>
    <w:rsid w:val="00D34818"/>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9CB"/>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CD5"/>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355"/>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246A"/>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95"/>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A0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D42"/>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30E9"/>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2D30"/>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1B4"/>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784"/>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2BDD96AA-DC58-44FF-895D-6EA8725B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B31D8F"/>
    <w:pPr>
      <w:suppressAutoHyphens w:val="0"/>
      <w:spacing w:before="100" w:after="100"/>
      <w:jc w:val="both"/>
    </w:pPr>
    <w:rPr>
      <w:szCs w:val="20"/>
      <w:lang w:eastAsia="en-US"/>
    </w:rPr>
  </w:style>
  <w:style w:type="character" w:customStyle="1" w:styleId="naisfChar">
    <w:name w:val="naisf Char"/>
    <w:link w:val="naisf"/>
    <w:qFormat/>
    <w:locked/>
    <w:rsid w:val="00B31D8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lr@cfi.lu.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3F3B-0ABC-4ECA-A4FE-DD6E6134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14122</Words>
  <Characters>8050</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22128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2</cp:revision>
  <cp:lastPrinted>2018-02-16T07:31:00Z</cp:lastPrinted>
  <dcterms:created xsi:type="dcterms:W3CDTF">2018-04-25T08:57:00Z</dcterms:created>
  <dcterms:modified xsi:type="dcterms:W3CDTF">2018-04-25T08:57:00Z</dcterms:modified>
</cp:coreProperties>
</file>