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5C44BD" w:rsidRDefault="00FC36E4" w:rsidP="00683BA8">
      <w:pPr>
        <w:jc w:val="center"/>
        <w:rPr>
          <w:b/>
          <w:bCs/>
          <w:lang w:val="lv-LV"/>
        </w:rPr>
      </w:pPr>
      <w:r w:rsidRPr="005C44BD">
        <w:rPr>
          <w:b/>
          <w:bCs/>
          <w:lang w:val="lv-LV"/>
        </w:rPr>
        <w:t>LATVIJAS</w:t>
      </w:r>
      <w:r w:rsidR="00F23AF1" w:rsidRPr="005C44BD">
        <w:rPr>
          <w:b/>
          <w:bCs/>
          <w:sz w:val="22"/>
          <w:szCs w:val="22"/>
          <w:lang w:val="lv-LV"/>
        </w:rPr>
        <w:t xml:space="preserve"> </w:t>
      </w:r>
      <w:r w:rsidR="00F23AF1" w:rsidRPr="005C44BD">
        <w:rPr>
          <w:b/>
          <w:bCs/>
          <w:lang w:val="lv-LV"/>
        </w:rPr>
        <w:t>UNIVERSITĀTES</w:t>
      </w:r>
      <w:r w:rsidRPr="005C44BD">
        <w:rPr>
          <w:b/>
          <w:bCs/>
          <w:lang w:val="lv-LV"/>
        </w:rPr>
        <w:t xml:space="preserve"> CIETVIELU FIZIKAS INSTITŪTS</w:t>
      </w:r>
      <w:r w:rsidR="00F23AF1" w:rsidRPr="005C44BD">
        <w:rPr>
          <w:b/>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23B56B0C"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B75285" w:rsidRPr="00B75285">
        <w:rPr>
          <w:rFonts w:ascii="Times New Roman Bold" w:hAnsi="Times New Roman Bold"/>
          <w:b/>
          <w:caps/>
          <w:lang w:val="lv-LV"/>
        </w:rPr>
        <w:t>Pirolīzes izsmidzināšanas iekārta</w:t>
      </w:r>
      <w:r w:rsidR="00E4246A">
        <w:rPr>
          <w:rFonts w:ascii="Times New Roman Bold" w:hAnsi="Times New Roman Bold"/>
          <w:b/>
          <w:caps/>
          <w:lang w:val="lv-LV"/>
        </w:rPr>
        <w:t>s piegāde</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0C4AD070" w:rsidR="00472833" w:rsidRPr="005C44BD" w:rsidRDefault="005A160B" w:rsidP="00683BA8">
      <w:pPr>
        <w:jc w:val="center"/>
        <w:rPr>
          <w:lang w:val="lv-LV"/>
        </w:rPr>
      </w:pPr>
      <w:r w:rsidRPr="005C44BD">
        <w:rPr>
          <w:b/>
          <w:lang w:val="lv-LV"/>
        </w:rPr>
        <w:t>Id. Nr. LU CFI 2018/</w:t>
      </w:r>
      <w:r w:rsidR="00B75285">
        <w:rPr>
          <w:b/>
          <w:lang w:val="lv-LV"/>
        </w:rPr>
        <w:t>14</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67929806"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14</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5A72C367" w:rsidR="00AD6801" w:rsidRPr="00E34355" w:rsidRDefault="00B82CDD" w:rsidP="00E34355">
      <w:pPr>
        <w:numPr>
          <w:ilvl w:val="1"/>
          <w:numId w:val="4"/>
        </w:numPr>
        <w:suppressAutoHyphens w:val="0"/>
        <w:ind w:left="567" w:hanging="567"/>
        <w:jc w:val="both"/>
        <w:rPr>
          <w:color w:val="000000"/>
          <w:spacing w:val="-1"/>
          <w:sz w:val="22"/>
          <w:szCs w:val="22"/>
          <w:lang w:val="lv-LV"/>
        </w:rPr>
      </w:pPr>
      <w:r w:rsidRPr="00E34355">
        <w:rPr>
          <w:b/>
          <w:bCs/>
          <w:color w:val="000000"/>
          <w:spacing w:val="-1"/>
          <w:sz w:val="22"/>
          <w:szCs w:val="22"/>
          <w:lang w:val="lv-LV"/>
        </w:rPr>
        <w:t xml:space="preserve">Konkurss - </w:t>
      </w:r>
      <w:r w:rsidRPr="00E34355">
        <w:rPr>
          <w:color w:val="000000"/>
          <w:spacing w:val="-1"/>
          <w:sz w:val="22"/>
          <w:szCs w:val="22"/>
          <w:lang w:val="lv-LV"/>
        </w:rPr>
        <w:t xml:space="preserve">Atklāts konkurss </w:t>
      </w:r>
      <w:r w:rsidR="00A66B9C" w:rsidRPr="00E34355">
        <w:rPr>
          <w:color w:val="000000"/>
          <w:spacing w:val="-1"/>
          <w:sz w:val="22"/>
          <w:szCs w:val="22"/>
          <w:lang w:val="lv-LV"/>
        </w:rPr>
        <w:t>“</w:t>
      </w:r>
      <w:r w:rsidR="00B75285" w:rsidRPr="00B75285">
        <w:rPr>
          <w:color w:val="000000"/>
          <w:spacing w:val="-1"/>
          <w:sz w:val="22"/>
          <w:szCs w:val="22"/>
          <w:lang w:val="lv-LV"/>
        </w:rPr>
        <w:t>Pirolīzes izsmidzināšanas iekārta</w:t>
      </w:r>
      <w:r w:rsidR="00E4246A">
        <w:rPr>
          <w:color w:val="000000"/>
          <w:spacing w:val="-1"/>
          <w:sz w:val="22"/>
          <w:szCs w:val="22"/>
          <w:lang w:val="lv-LV"/>
        </w:rPr>
        <w:t>s piegāde</w:t>
      </w:r>
      <w:r w:rsidR="00E34355" w:rsidRPr="00E34355">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Laboratorijas, optiskās un precīzijas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lastRenderedPageBreak/>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12114033"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B75285">
        <w:rPr>
          <w:b/>
          <w:sz w:val="22"/>
          <w:szCs w:val="22"/>
          <w:lang w:val="lv-LV" w:eastAsia="ar-SA"/>
        </w:rPr>
        <w:t>3.maijam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3871E03"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Pr>
          <w:sz w:val="22"/>
          <w:szCs w:val="22"/>
          <w:lang w:val="lv-LV"/>
        </w:rPr>
        <w:t>3.maijā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r w:rsidRPr="003A36F1">
        <w:rPr>
          <w:sz w:val="22"/>
          <w:szCs w:val="22"/>
        </w:rPr>
        <w:t>pretendenta pieteikum</w:t>
      </w:r>
      <w:r w:rsidR="00294139">
        <w:rPr>
          <w:sz w:val="22"/>
          <w:szCs w:val="22"/>
        </w:rPr>
        <w:t>u</w:t>
      </w:r>
      <w:r w:rsidRPr="003A36F1">
        <w:rPr>
          <w:sz w:val="22"/>
          <w:szCs w:val="22"/>
        </w:rPr>
        <w:t xml:space="preserve"> dalībai </w:t>
      </w:r>
      <w:r w:rsidR="00294139">
        <w:rPr>
          <w:sz w:val="22"/>
          <w:szCs w:val="22"/>
        </w:rPr>
        <w:t>Konkursā</w:t>
      </w:r>
      <w:r w:rsidRPr="003A36F1">
        <w:rPr>
          <w:sz w:val="22"/>
          <w:szCs w:val="22"/>
        </w:rPr>
        <w:t>, kas aizpildīts atbilstoši Nolikuma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r>
        <w:rPr>
          <w:sz w:val="22"/>
          <w:szCs w:val="22"/>
        </w:rPr>
        <w:t>tehnisk</w:t>
      </w:r>
      <w:r w:rsidR="00294139">
        <w:rPr>
          <w:sz w:val="22"/>
          <w:szCs w:val="22"/>
        </w:rPr>
        <w:t>o</w:t>
      </w:r>
      <w:r>
        <w:rPr>
          <w:sz w:val="22"/>
          <w:szCs w:val="22"/>
        </w:rPr>
        <w:t xml:space="preserve"> piedāvājum</w:t>
      </w:r>
      <w:r w:rsidR="00294139">
        <w:rPr>
          <w:sz w:val="22"/>
          <w:szCs w:val="22"/>
        </w:rPr>
        <w:t>u</w:t>
      </w:r>
      <w:r w:rsidRPr="00A541AE">
        <w:rPr>
          <w:sz w:val="22"/>
          <w:szCs w:val="22"/>
        </w:rPr>
        <w:t xml:space="preserve">, kas </w:t>
      </w:r>
      <w:r w:rsidR="00294139">
        <w:rPr>
          <w:sz w:val="22"/>
          <w:szCs w:val="22"/>
        </w:rPr>
        <w:t>sagatavots</w:t>
      </w:r>
      <w:r w:rsidR="00D34818">
        <w:rPr>
          <w:sz w:val="22"/>
          <w:szCs w:val="22"/>
        </w:rPr>
        <w:t xml:space="preserve"> sask</w:t>
      </w:r>
      <w:r w:rsidR="00294139">
        <w:rPr>
          <w:sz w:val="22"/>
          <w:szCs w:val="22"/>
        </w:rPr>
        <w:t xml:space="preserve">aņā ar </w:t>
      </w:r>
      <w:r w:rsidRPr="00A541AE">
        <w:rPr>
          <w:sz w:val="22"/>
          <w:szCs w:val="22"/>
        </w:rPr>
        <w:t>Nolikuma 2. pielikuma ”Tehniskā spec</w:t>
      </w:r>
      <w:r>
        <w:rPr>
          <w:sz w:val="22"/>
          <w:szCs w:val="22"/>
        </w:rPr>
        <w:t>ifikācija” noteiktajām prasībām;</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r>
        <w:rPr>
          <w:sz w:val="22"/>
          <w:szCs w:val="22"/>
        </w:rPr>
        <w:t>finanšu piedāvājums, kas aizpildīts atbilstoši Nolikuma 3. pielikumam;</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r w:rsidRPr="00DA79CB">
        <w:rPr>
          <w:sz w:val="22"/>
          <w:szCs w:val="22"/>
        </w:rPr>
        <w:t xml:space="preserve">kvalifikācijas prasības pamatojošus dokumentus </w:t>
      </w:r>
      <w:r w:rsidR="00D34818" w:rsidRPr="00DA79CB">
        <w:rPr>
          <w:sz w:val="22"/>
          <w:szCs w:val="22"/>
        </w:rPr>
        <w:t>a</w:t>
      </w:r>
      <w:r w:rsidRPr="00DA79CB">
        <w:rPr>
          <w:sz w:val="22"/>
          <w:szCs w:val="22"/>
        </w:rPr>
        <w:t xml:space="preserve">tbilstoši </w:t>
      </w:r>
      <w:r w:rsidR="00D34818" w:rsidRPr="00DA79CB">
        <w:rPr>
          <w:sz w:val="22"/>
          <w:szCs w:val="22"/>
        </w:rPr>
        <w:t>N</w:t>
      </w:r>
      <w:r w:rsidRPr="00DA79CB">
        <w:rPr>
          <w:sz w:val="22"/>
          <w:szCs w:val="22"/>
        </w:rPr>
        <w:t>olikuma 4. punktam.</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xml:space="preserve">. Ja piedāvājumu iesniedz Pretendentu apvienība, vai personālsabiedrība, piedāvājumā papildus norāda personu, kura iepirkumā pārstāv attiecīgo Pretendenta apvienību vai personālsabiedrību, kā </w:t>
      </w:r>
      <w:r w:rsidRPr="002757F7">
        <w:rPr>
          <w:sz w:val="22"/>
          <w:szCs w:val="22"/>
          <w:lang w:val="lv-LV"/>
        </w:rPr>
        <w:lastRenderedPageBreak/>
        <w:t>arī katras personas atbildības sadalījumu. Piedāvājumu paraksta paraksttiesīga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E4246A"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2A37B8D7" w:rsidR="00B31D8F" w:rsidRPr="00DA79CB" w:rsidRDefault="00B31D8F" w:rsidP="00294139">
            <w:pPr>
              <w:pStyle w:val="Header"/>
              <w:tabs>
                <w:tab w:val="clear" w:pos="8306"/>
              </w:tabs>
              <w:jc w:val="center"/>
              <w:rPr>
                <w:sz w:val="22"/>
                <w:szCs w:val="22"/>
              </w:rPr>
            </w:pPr>
            <w:r w:rsidRPr="00DA79CB">
              <w:rPr>
                <w:sz w:val="22"/>
                <w:szCs w:val="22"/>
              </w:rPr>
              <w:t>“</w:t>
            </w:r>
            <w:r w:rsidR="00B75285" w:rsidRPr="00B75285">
              <w:rPr>
                <w:sz w:val="22"/>
                <w:szCs w:val="22"/>
              </w:rPr>
              <w:t>Pirolīzes izsmidzināšanas iekārta</w:t>
            </w:r>
            <w:r w:rsidR="00E4246A">
              <w:rPr>
                <w:sz w:val="22"/>
                <w:szCs w:val="22"/>
              </w:rPr>
              <w:t>s piegāde</w:t>
            </w:r>
            <w:bookmarkStart w:id="0" w:name="_GoBack"/>
            <w:bookmarkEnd w:id="0"/>
            <w:r w:rsidRPr="00DA79CB">
              <w:rPr>
                <w:sz w:val="22"/>
                <w:szCs w:val="22"/>
              </w:rPr>
              <w:t xml:space="preserve">” </w:t>
            </w:r>
          </w:p>
          <w:p w14:paraId="69C50533" w14:textId="429A8E69"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14</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1BA1D17F" w:rsidR="00B31D8F" w:rsidRPr="003A36F1" w:rsidRDefault="00B31D8F" w:rsidP="00294139">
            <w:pPr>
              <w:tabs>
                <w:tab w:val="num" w:pos="540"/>
              </w:tabs>
              <w:ind w:left="540" w:right="26" w:hanging="540"/>
              <w:jc w:val="center"/>
              <w:rPr>
                <w:b/>
                <w:bCs/>
                <w:sz w:val="22"/>
                <w:szCs w:val="22"/>
                <w:lang w:val="lv-LV"/>
              </w:rPr>
            </w:pPr>
            <w:r w:rsidRPr="00DA79CB">
              <w:rPr>
                <w:b/>
                <w:bCs/>
                <w:sz w:val="22"/>
                <w:szCs w:val="22"/>
                <w:lang w:val="lv-LV"/>
              </w:rPr>
              <w:t>Neatvērt  līdz  201</w:t>
            </w:r>
            <w:r w:rsidR="00E34355" w:rsidRPr="00DA79CB">
              <w:rPr>
                <w:b/>
                <w:bCs/>
                <w:sz w:val="22"/>
                <w:szCs w:val="22"/>
                <w:lang w:val="lv-LV"/>
              </w:rPr>
              <w:t>8</w:t>
            </w:r>
            <w:r w:rsidRPr="00DA79CB">
              <w:rPr>
                <w:b/>
                <w:bCs/>
                <w:sz w:val="22"/>
                <w:szCs w:val="22"/>
                <w:lang w:val="lv-LV"/>
              </w:rPr>
              <w:t xml:space="preserve">.gada </w:t>
            </w:r>
            <w:r w:rsidR="00B75285">
              <w:rPr>
                <w:b/>
                <w:bCs/>
                <w:sz w:val="22"/>
                <w:szCs w:val="22"/>
                <w:lang w:val="lv-LV"/>
              </w:rPr>
              <w:t>3</w:t>
            </w:r>
            <w:r w:rsidRPr="00DA79CB">
              <w:rPr>
                <w:b/>
                <w:bCs/>
                <w:sz w:val="22"/>
                <w:szCs w:val="22"/>
                <w:lang w:val="lv-LV"/>
              </w:rPr>
              <w:t>.</w:t>
            </w:r>
            <w:r w:rsidR="00B75285">
              <w:rPr>
                <w:b/>
                <w:bCs/>
                <w:sz w:val="22"/>
                <w:szCs w:val="22"/>
                <w:lang w:val="lv-LV"/>
              </w:rPr>
              <w:t>maijam</w:t>
            </w:r>
            <w:r w:rsidRPr="00DA79CB">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lastRenderedPageBreak/>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4246A"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E4246A"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E4246A"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E4246A"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lastRenderedPageBreak/>
        <w:t>Konkursa Nolikuma 4.6.</w:t>
      </w:r>
      <w:r w:rsidR="006164A5" w:rsidRPr="005C44BD">
        <w:t xml:space="preserve"> punktā minētais Eiropas vienotais iepirkuma procedūras dokuments ir pieejams aizpildīšanai .doc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lastRenderedPageBreak/>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87A1" w14:textId="77777777" w:rsidR="00E60E95" w:rsidRDefault="00E60E95">
      <w:r>
        <w:separator/>
      </w:r>
    </w:p>
  </w:endnote>
  <w:endnote w:type="continuationSeparator" w:id="0">
    <w:p w14:paraId="141F8A31" w14:textId="77777777" w:rsidR="00E60E95" w:rsidRDefault="00E6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426713" w:rsidRDefault="0042671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426713" w:rsidRDefault="00426713"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426713" w:rsidRPr="00DE0427" w:rsidRDefault="00426713"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4246A">
      <w:rPr>
        <w:rStyle w:val="PageNumber"/>
        <w:noProof/>
      </w:rPr>
      <w:t>7</w:t>
    </w:r>
    <w:r w:rsidRPr="00DE0427">
      <w:rPr>
        <w:rStyle w:val="PageNumber"/>
      </w:rPr>
      <w:fldChar w:fldCharType="end"/>
    </w:r>
  </w:p>
  <w:p w14:paraId="07F91E03" w14:textId="77777777" w:rsidR="00426713" w:rsidRDefault="00426713"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C075" w14:textId="77777777" w:rsidR="00E60E95" w:rsidRDefault="00E60E95">
      <w:r>
        <w:separator/>
      </w:r>
    </w:p>
  </w:footnote>
  <w:footnote w:type="continuationSeparator" w:id="0">
    <w:p w14:paraId="4F4DAE77" w14:textId="77777777" w:rsidR="00E60E95" w:rsidRDefault="00E60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0D5C0CF8-016C-428B-B98F-BC379167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7C45-28FA-48BC-A624-CE97CF3D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13399</Words>
  <Characters>7638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20996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4</cp:revision>
  <cp:lastPrinted>2018-02-16T07:31:00Z</cp:lastPrinted>
  <dcterms:created xsi:type="dcterms:W3CDTF">2018-03-25T18:46:00Z</dcterms:created>
  <dcterms:modified xsi:type="dcterms:W3CDTF">2018-03-25T19:14:00Z</dcterms:modified>
</cp:coreProperties>
</file>