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2FEAA2EF" w14:textId="77777777" w:rsidR="00CE1565" w:rsidRPr="006A002D" w:rsidRDefault="00CE1565" w:rsidP="00CE1565">
      <w:pPr>
        <w:jc w:val="right"/>
        <w:rPr>
          <w:color w:val="FF0000"/>
          <w:lang w:val="lv-LV"/>
        </w:rPr>
      </w:pPr>
      <w:r w:rsidRPr="006A002D">
        <w:rPr>
          <w:color w:val="FF0000"/>
          <w:lang w:val="lv-LV"/>
        </w:rPr>
        <w:t xml:space="preserve">Ar grozījumiem </w:t>
      </w:r>
    </w:p>
    <w:p w14:paraId="5779796C" w14:textId="68AEB8E4" w:rsidR="00CE1565" w:rsidRPr="006A002D" w:rsidRDefault="00CE1565" w:rsidP="00CE1565">
      <w:pPr>
        <w:jc w:val="right"/>
        <w:rPr>
          <w:color w:val="FF0000"/>
          <w:lang w:val="lv-LV"/>
        </w:rPr>
      </w:pPr>
      <w:r>
        <w:rPr>
          <w:color w:val="FF0000"/>
          <w:lang w:val="lv-LV"/>
        </w:rPr>
        <w:t>APSTIPRINĀTS</w:t>
      </w:r>
      <w:r w:rsidRPr="006A002D">
        <w:rPr>
          <w:color w:val="FF0000"/>
          <w:lang w:val="lv-LV"/>
        </w:rPr>
        <w:t>:</w:t>
      </w:r>
    </w:p>
    <w:p w14:paraId="6A3412D4" w14:textId="6C8E3BD8" w:rsidR="00CE1565" w:rsidRPr="006A002D" w:rsidRDefault="00CE1565" w:rsidP="00CE1565">
      <w:pPr>
        <w:jc w:val="right"/>
        <w:rPr>
          <w:color w:val="FF0000"/>
          <w:lang w:val="lv-LV"/>
        </w:rPr>
      </w:pPr>
      <w:r w:rsidRPr="006A002D">
        <w:rPr>
          <w:color w:val="FF0000"/>
          <w:lang w:val="lv-LV"/>
        </w:rPr>
        <w:t xml:space="preserve">2018. gada </w:t>
      </w:r>
      <w:r>
        <w:rPr>
          <w:color w:val="FF0000"/>
          <w:lang w:val="lv-LV"/>
        </w:rPr>
        <w:t>24</w:t>
      </w:r>
      <w:r w:rsidRPr="006A002D">
        <w:rPr>
          <w:color w:val="FF0000"/>
          <w:lang w:val="lv-LV"/>
        </w:rPr>
        <w:t>.</w:t>
      </w:r>
      <w:r>
        <w:rPr>
          <w:color w:val="FF0000"/>
          <w:lang w:val="lv-LV"/>
        </w:rPr>
        <w:t>aprīlī</w:t>
      </w:r>
    </w:p>
    <w:p w14:paraId="6AC32CC0" w14:textId="77777777" w:rsidR="00CE1565" w:rsidRPr="006A002D" w:rsidRDefault="00CE1565" w:rsidP="00CE1565">
      <w:pPr>
        <w:jc w:val="right"/>
        <w:rPr>
          <w:color w:val="FF0000"/>
          <w:lang w:val="lv-LV"/>
        </w:rPr>
      </w:pPr>
      <w:r w:rsidRPr="006A002D">
        <w:rPr>
          <w:color w:val="FF0000"/>
          <w:lang w:val="lv-LV"/>
        </w:rPr>
        <w:t>LU CFI iepirkumu komisijas sēdē</w:t>
      </w:r>
    </w:p>
    <w:p w14:paraId="533B95B2" w14:textId="77777777" w:rsidR="00CE1565" w:rsidRPr="005C44BD" w:rsidRDefault="00CE1565" w:rsidP="00683BA8">
      <w:pPr>
        <w:jc w:val="right"/>
        <w:rPr>
          <w:lang w:val="lv-LV"/>
        </w:rPr>
      </w:pP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1D6A3A" w:rsidRDefault="00FC36E4" w:rsidP="00683BA8">
      <w:pPr>
        <w:jc w:val="center"/>
        <w:rPr>
          <w:bCs/>
          <w:lang w:val="lv-LV"/>
        </w:rPr>
      </w:pPr>
      <w:r w:rsidRPr="001D6A3A">
        <w:rPr>
          <w:bCs/>
          <w:lang w:val="lv-LV"/>
        </w:rPr>
        <w:t>LATVIJAS</w:t>
      </w:r>
      <w:r w:rsidR="00F23AF1" w:rsidRPr="001D6A3A">
        <w:rPr>
          <w:bCs/>
          <w:sz w:val="22"/>
          <w:szCs w:val="22"/>
          <w:lang w:val="lv-LV"/>
        </w:rPr>
        <w:t xml:space="preserve"> </w:t>
      </w:r>
      <w:r w:rsidR="00F23AF1" w:rsidRPr="001D6A3A">
        <w:rPr>
          <w:bCs/>
          <w:lang w:val="lv-LV"/>
        </w:rPr>
        <w:t>UNIVERSITĀTES</w:t>
      </w:r>
      <w:r w:rsidRPr="001D6A3A">
        <w:rPr>
          <w:bCs/>
          <w:lang w:val="lv-LV"/>
        </w:rPr>
        <w:t xml:space="preserve"> CIETVIELU FIZIKAS INSTITŪTS</w:t>
      </w:r>
      <w:r w:rsidR="00F23AF1" w:rsidRPr="001D6A3A">
        <w:rPr>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15ECC6FC"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EB548D" w:rsidRPr="00EB548D">
        <w:rPr>
          <w:rFonts w:ascii="Times New Roman Bold" w:hAnsi="Times New Roman Bold"/>
          <w:b/>
          <w:caps/>
          <w:lang w:val="lv-LV"/>
        </w:rPr>
        <w:t>PIROLĪZES IZSMIDZINĀŠANAS IEKĀRTAS PIEGĀDE</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3C640359" w:rsidR="00472833" w:rsidRPr="005C44BD" w:rsidRDefault="005A160B" w:rsidP="00683BA8">
      <w:pPr>
        <w:jc w:val="center"/>
        <w:rPr>
          <w:lang w:val="lv-LV"/>
        </w:rPr>
      </w:pPr>
      <w:r w:rsidRPr="005C44BD">
        <w:rPr>
          <w:b/>
          <w:lang w:val="lv-LV"/>
        </w:rPr>
        <w:t>Id. Nr. LU CFI 2018/</w:t>
      </w:r>
      <w:r w:rsidR="00B75285">
        <w:rPr>
          <w:b/>
          <w:lang w:val="lv-LV"/>
        </w:rPr>
        <w:t>1</w:t>
      </w:r>
      <w:r w:rsidR="00EB548D">
        <w:rPr>
          <w:b/>
          <w:lang w:val="lv-LV"/>
        </w:rPr>
        <w:t>4</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5382BF85"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EB548D">
        <w:rPr>
          <w:sz w:val="22"/>
          <w:szCs w:val="22"/>
          <w:lang w:val="lv-LV"/>
        </w:rPr>
        <w:t>4</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67D993D3" w:rsidR="00AD6801" w:rsidRPr="00271237" w:rsidRDefault="00B82CDD" w:rsidP="00E34355">
      <w:pPr>
        <w:numPr>
          <w:ilvl w:val="1"/>
          <w:numId w:val="4"/>
        </w:numPr>
        <w:suppressAutoHyphens w:val="0"/>
        <w:ind w:left="567" w:hanging="567"/>
        <w:jc w:val="both"/>
        <w:rPr>
          <w:color w:val="000000"/>
          <w:spacing w:val="-1"/>
          <w:sz w:val="22"/>
          <w:szCs w:val="22"/>
          <w:lang w:val="lv-LV"/>
        </w:rPr>
      </w:pPr>
      <w:r w:rsidRPr="00271237">
        <w:rPr>
          <w:b/>
          <w:bCs/>
          <w:color w:val="000000"/>
          <w:spacing w:val="-1"/>
          <w:sz w:val="22"/>
          <w:szCs w:val="22"/>
          <w:lang w:val="lv-LV"/>
        </w:rPr>
        <w:t xml:space="preserve">Konkurss - </w:t>
      </w:r>
      <w:r w:rsidRPr="00271237">
        <w:rPr>
          <w:color w:val="000000"/>
          <w:spacing w:val="-1"/>
          <w:sz w:val="22"/>
          <w:szCs w:val="22"/>
          <w:lang w:val="lv-LV"/>
        </w:rPr>
        <w:t xml:space="preserve">Atklāts konkurss </w:t>
      </w:r>
      <w:r w:rsidR="00A66B9C" w:rsidRPr="00271237">
        <w:rPr>
          <w:color w:val="000000"/>
          <w:spacing w:val="-1"/>
          <w:sz w:val="22"/>
          <w:szCs w:val="22"/>
          <w:lang w:val="lv-LV"/>
        </w:rPr>
        <w:t>“</w:t>
      </w:r>
      <w:r w:rsidR="00EB548D" w:rsidRPr="00EB548D">
        <w:rPr>
          <w:color w:val="000000"/>
          <w:spacing w:val="-1"/>
          <w:sz w:val="22"/>
          <w:szCs w:val="22"/>
          <w:lang w:val="lv-LV"/>
        </w:rPr>
        <w:t>PIROLĪZES IZSMIDZINĀŠANAS IEKĀRTAS PIEGĀDE</w:t>
      </w:r>
      <w:r w:rsidR="00E34355" w:rsidRPr="00271237">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Laboratorijas, optiskās un precīzijas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3C894B60" w14:textId="33A03C47" w:rsidR="00CE1565" w:rsidRPr="00626F02" w:rsidRDefault="00CE1565" w:rsidP="00CE1565">
      <w:pPr>
        <w:pStyle w:val="ListParagraph"/>
        <w:numPr>
          <w:ilvl w:val="2"/>
          <w:numId w:val="4"/>
        </w:numPr>
        <w:tabs>
          <w:tab w:val="left" w:pos="567"/>
        </w:tabs>
        <w:jc w:val="both"/>
        <w:rPr>
          <w:color w:val="FF0000"/>
          <w:sz w:val="22"/>
          <w:szCs w:val="22"/>
          <w:lang w:val="lv-LV"/>
        </w:rPr>
      </w:pPr>
      <w:r w:rsidRPr="00626F02">
        <w:rPr>
          <w:color w:val="FF0000"/>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003222ED" w:rsidRPr="00626F02">
        <w:rPr>
          <w:color w:val="FF0000"/>
          <w:sz w:val="22"/>
          <w:szCs w:val="22"/>
          <w:lang w:val="lv-LV"/>
        </w:rPr>
        <w:t>starp Pretendentiem nav neviena, kurš atbilst iepriekš minētajam kritērijam, vai šim kritērijam atbilst vairāki Pretendenti</w:t>
      </w:r>
      <w:r w:rsidRPr="00626F02">
        <w:rPr>
          <w:color w:val="FF0000"/>
          <w:sz w:val="22"/>
          <w:szCs w:val="22"/>
          <w:lang w:val="lv-LV" w:eastAsia="lv-LV"/>
        </w:rPr>
        <w:t xml:space="preserve">, Pasūtītājs rīkos atklātu izlozi. </w:t>
      </w:r>
    </w:p>
    <w:p w14:paraId="643395ED" w14:textId="16790A35" w:rsidR="00CE1565" w:rsidRPr="005C44BD" w:rsidRDefault="00CE1565" w:rsidP="00CE1565">
      <w:pPr>
        <w:tabs>
          <w:tab w:val="left" w:pos="567"/>
        </w:tabs>
        <w:suppressAutoHyphens w:val="0"/>
        <w:ind w:left="567"/>
        <w:jc w:val="both"/>
        <w:rPr>
          <w:sz w:val="22"/>
          <w:szCs w:val="22"/>
          <w:lang w:val="lv-LV"/>
        </w:rPr>
      </w:pP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lastRenderedPageBreak/>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6F469ED2"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CE1565">
        <w:rPr>
          <w:b/>
          <w:strike/>
          <w:sz w:val="22"/>
          <w:szCs w:val="22"/>
          <w:lang w:val="lv-LV" w:eastAsia="ar-SA"/>
        </w:rPr>
        <w:t>3</w:t>
      </w:r>
      <w:r w:rsidR="00B75285" w:rsidRPr="00B75285">
        <w:rPr>
          <w:b/>
          <w:sz w:val="22"/>
          <w:szCs w:val="22"/>
          <w:lang w:val="lv-LV" w:eastAsia="ar-SA"/>
        </w:rPr>
        <w:t>.</w:t>
      </w:r>
      <w:r w:rsidR="00CE1565">
        <w:rPr>
          <w:b/>
          <w:sz w:val="22"/>
          <w:szCs w:val="22"/>
          <w:lang w:val="lv-LV" w:eastAsia="ar-SA"/>
        </w:rPr>
        <w:t xml:space="preserve"> </w:t>
      </w:r>
      <w:r w:rsidR="00CE1565">
        <w:rPr>
          <w:b/>
          <w:color w:val="FF0000"/>
          <w:sz w:val="22"/>
          <w:szCs w:val="22"/>
          <w:lang w:val="lv-LV" w:eastAsia="ar-SA"/>
        </w:rPr>
        <w:t xml:space="preserve">17. </w:t>
      </w:r>
      <w:r w:rsidR="00B75285" w:rsidRPr="00B75285">
        <w:rPr>
          <w:b/>
          <w:sz w:val="22"/>
          <w:szCs w:val="22"/>
          <w:lang w:val="lv-LV" w:eastAsia="ar-SA"/>
        </w:rPr>
        <w:t>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6690284"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sidRPr="00CE1565">
        <w:rPr>
          <w:strike/>
          <w:sz w:val="22"/>
          <w:szCs w:val="22"/>
          <w:lang w:val="lv-LV"/>
        </w:rPr>
        <w:t>3.</w:t>
      </w:r>
      <w:r w:rsidR="00CE1565">
        <w:rPr>
          <w:sz w:val="22"/>
          <w:szCs w:val="22"/>
          <w:lang w:val="lv-LV"/>
        </w:rPr>
        <w:t xml:space="preserve"> </w:t>
      </w:r>
      <w:r w:rsidR="00CE1565">
        <w:rPr>
          <w:b/>
          <w:color w:val="FF0000"/>
          <w:sz w:val="22"/>
          <w:szCs w:val="22"/>
          <w:lang w:val="lv-LV"/>
        </w:rPr>
        <w:t xml:space="preserve">17. </w:t>
      </w:r>
      <w:r w:rsidR="00B75285">
        <w:rPr>
          <w:sz w:val="22"/>
          <w:szCs w:val="22"/>
          <w:lang w:val="lv-LV"/>
        </w:rPr>
        <w:t>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r w:rsidRPr="003A36F1">
        <w:rPr>
          <w:sz w:val="22"/>
          <w:szCs w:val="22"/>
        </w:rPr>
        <w:t>pretendenta</w:t>
      </w:r>
      <w:proofErr w:type="spell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r w:rsidRPr="00A541AE">
        <w:rPr>
          <w:sz w:val="22"/>
          <w:szCs w:val="22"/>
        </w:rPr>
        <w:t>pielikuma</w:t>
      </w:r>
      <w:proofErr w:type="spell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lastRenderedPageBreak/>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r>
        <w:rPr>
          <w:sz w:val="22"/>
          <w:szCs w:val="22"/>
        </w:rPr>
        <w:t>pielikumam</w:t>
      </w:r>
      <w:proofErr w:type="spellEnd"/>
      <w:r>
        <w:rPr>
          <w:sz w:val="22"/>
          <w:szCs w:val="22"/>
        </w:rPr>
        <w:t>;</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DA79CB">
        <w:rPr>
          <w:sz w:val="22"/>
          <w:szCs w:val="22"/>
        </w:rPr>
        <w:t>kvalifikācijas</w:t>
      </w:r>
      <w:proofErr w:type="spellEnd"/>
      <w:proofErr w:type="gramEnd"/>
      <w:r w:rsidRPr="00DA79CB">
        <w:rPr>
          <w:sz w:val="22"/>
          <w:szCs w:val="22"/>
        </w:rPr>
        <w:t xml:space="preserve"> </w:t>
      </w:r>
      <w:proofErr w:type="spellStart"/>
      <w:r w:rsidRPr="00DA79CB">
        <w:rPr>
          <w:sz w:val="22"/>
          <w:szCs w:val="22"/>
        </w:rPr>
        <w:t>prasības</w:t>
      </w:r>
      <w:proofErr w:type="spellEnd"/>
      <w:r w:rsidRPr="00DA79CB">
        <w:rPr>
          <w:sz w:val="22"/>
          <w:szCs w:val="22"/>
        </w:rPr>
        <w:t xml:space="preserve"> </w:t>
      </w:r>
      <w:proofErr w:type="spellStart"/>
      <w:r w:rsidRPr="00DA79CB">
        <w:rPr>
          <w:sz w:val="22"/>
          <w:szCs w:val="22"/>
        </w:rPr>
        <w:t>pamatojošus</w:t>
      </w:r>
      <w:proofErr w:type="spellEnd"/>
      <w:r w:rsidRPr="00DA79CB">
        <w:rPr>
          <w:sz w:val="22"/>
          <w:szCs w:val="22"/>
        </w:rPr>
        <w:t xml:space="preserve"> </w:t>
      </w:r>
      <w:proofErr w:type="spellStart"/>
      <w:r w:rsidRPr="00DA79CB">
        <w:rPr>
          <w:sz w:val="22"/>
          <w:szCs w:val="22"/>
        </w:rPr>
        <w:t>dokumentus</w:t>
      </w:r>
      <w:proofErr w:type="spellEnd"/>
      <w:r w:rsidRPr="00DA79CB">
        <w:rPr>
          <w:sz w:val="22"/>
          <w:szCs w:val="22"/>
        </w:rPr>
        <w:t xml:space="preserve"> </w:t>
      </w:r>
      <w:proofErr w:type="spellStart"/>
      <w:r w:rsidR="00D34818" w:rsidRPr="00DA79CB">
        <w:rPr>
          <w:sz w:val="22"/>
          <w:szCs w:val="22"/>
        </w:rPr>
        <w:t>a</w:t>
      </w:r>
      <w:r w:rsidRPr="00DA79CB">
        <w:rPr>
          <w:sz w:val="22"/>
          <w:szCs w:val="22"/>
        </w:rPr>
        <w:t>tbilstoši</w:t>
      </w:r>
      <w:proofErr w:type="spellEnd"/>
      <w:r w:rsidRPr="00DA79CB">
        <w:rPr>
          <w:sz w:val="22"/>
          <w:szCs w:val="22"/>
        </w:rPr>
        <w:t xml:space="preserve"> </w:t>
      </w:r>
      <w:proofErr w:type="spellStart"/>
      <w:r w:rsidR="00D34818" w:rsidRPr="00DA79CB">
        <w:rPr>
          <w:sz w:val="22"/>
          <w:szCs w:val="22"/>
        </w:rPr>
        <w:t>N</w:t>
      </w:r>
      <w:r w:rsidRPr="00DA79CB">
        <w:rPr>
          <w:sz w:val="22"/>
          <w:szCs w:val="22"/>
        </w:rPr>
        <w:t>olikuma</w:t>
      </w:r>
      <w:proofErr w:type="spellEnd"/>
      <w:r w:rsidRPr="00DA79CB">
        <w:rPr>
          <w:sz w:val="22"/>
          <w:szCs w:val="22"/>
        </w:rPr>
        <w:t xml:space="preserve"> 4. </w:t>
      </w:r>
      <w:proofErr w:type="spellStart"/>
      <w:proofErr w:type="gramStart"/>
      <w:r w:rsidRPr="00DA79CB">
        <w:rPr>
          <w:sz w:val="22"/>
          <w:szCs w:val="22"/>
        </w:rPr>
        <w:t>punktam</w:t>
      </w:r>
      <w:proofErr w:type="spellEnd"/>
      <w:proofErr w:type="gramEnd"/>
      <w:r w:rsidRPr="00DA79CB">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FA1751"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6E230856" w:rsidR="00B31D8F" w:rsidRPr="00DA79CB" w:rsidRDefault="00B31D8F" w:rsidP="00294139">
            <w:pPr>
              <w:pStyle w:val="Header"/>
              <w:tabs>
                <w:tab w:val="clear" w:pos="8306"/>
              </w:tabs>
              <w:jc w:val="center"/>
              <w:rPr>
                <w:sz w:val="22"/>
                <w:szCs w:val="22"/>
              </w:rPr>
            </w:pPr>
            <w:r w:rsidRPr="00DA79CB">
              <w:rPr>
                <w:sz w:val="22"/>
                <w:szCs w:val="22"/>
              </w:rPr>
              <w:t>“</w:t>
            </w:r>
            <w:bookmarkStart w:id="0" w:name="_GoBack"/>
            <w:bookmarkEnd w:id="0"/>
            <w:r w:rsidR="00EB548D" w:rsidRPr="00EB548D">
              <w:rPr>
                <w:sz w:val="22"/>
                <w:szCs w:val="22"/>
              </w:rPr>
              <w:t>PIROLĪZES IZSMIDZINĀŠANAS IEKĀRTAS PIEGĀDE</w:t>
            </w:r>
            <w:r w:rsidRPr="00DA79CB">
              <w:rPr>
                <w:sz w:val="22"/>
                <w:szCs w:val="22"/>
              </w:rPr>
              <w:t xml:space="preserve">” </w:t>
            </w:r>
          </w:p>
          <w:p w14:paraId="69C50533" w14:textId="3A0BB4C7"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EB548D">
              <w:rPr>
                <w:sz w:val="22"/>
                <w:szCs w:val="22"/>
              </w:rPr>
              <w:t>4</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3E195C28" w:rsidR="00B31D8F" w:rsidRPr="00CE1565" w:rsidRDefault="00B31D8F" w:rsidP="00294139">
            <w:pPr>
              <w:tabs>
                <w:tab w:val="num" w:pos="540"/>
              </w:tabs>
              <w:ind w:left="540" w:right="26" w:hanging="540"/>
              <w:jc w:val="center"/>
              <w:rPr>
                <w:b/>
                <w:bCs/>
                <w:color w:val="FF0000"/>
                <w:sz w:val="22"/>
                <w:szCs w:val="22"/>
                <w:lang w:val="lv-LV"/>
              </w:rPr>
            </w:pPr>
            <w:r w:rsidRPr="00CE1565">
              <w:rPr>
                <w:b/>
                <w:bCs/>
                <w:color w:val="FF0000"/>
                <w:sz w:val="22"/>
                <w:szCs w:val="22"/>
                <w:lang w:val="lv-LV"/>
              </w:rPr>
              <w:t>Neatvērt  līdz  201</w:t>
            </w:r>
            <w:r w:rsidR="00E34355" w:rsidRPr="00CE1565">
              <w:rPr>
                <w:b/>
                <w:bCs/>
                <w:color w:val="FF0000"/>
                <w:sz w:val="22"/>
                <w:szCs w:val="22"/>
                <w:lang w:val="lv-LV"/>
              </w:rPr>
              <w:t>8</w:t>
            </w:r>
            <w:r w:rsidRPr="00CE1565">
              <w:rPr>
                <w:b/>
                <w:bCs/>
                <w:color w:val="FF0000"/>
                <w:sz w:val="22"/>
                <w:szCs w:val="22"/>
                <w:lang w:val="lv-LV"/>
              </w:rPr>
              <w:t xml:space="preserve">.gada </w:t>
            </w:r>
            <w:r w:rsidR="00CE1565" w:rsidRPr="00CE1565">
              <w:rPr>
                <w:b/>
                <w:bCs/>
                <w:color w:val="FF0000"/>
                <w:sz w:val="22"/>
                <w:szCs w:val="22"/>
                <w:lang w:val="lv-LV"/>
              </w:rPr>
              <w:t>17</w:t>
            </w:r>
            <w:r w:rsidRPr="00CE1565">
              <w:rPr>
                <w:b/>
                <w:bCs/>
                <w:color w:val="FF0000"/>
                <w:sz w:val="22"/>
                <w:szCs w:val="22"/>
                <w:lang w:val="lv-LV"/>
              </w:rPr>
              <w:t>.</w:t>
            </w:r>
            <w:r w:rsidR="00B75285" w:rsidRPr="00CE1565">
              <w:rPr>
                <w:b/>
                <w:bCs/>
                <w:color w:val="FF0000"/>
                <w:sz w:val="22"/>
                <w:szCs w:val="22"/>
                <w:lang w:val="lv-LV"/>
              </w:rPr>
              <w:t>maijam</w:t>
            </w:r>
            <w:r w:rsidRPr="00CE1565">
              <w:rPr>
                <w:b/>
                <w:bCs/>
                <w:color w:val="FF0000"/>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lastRenderedPageBreak/>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FA175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FA1751"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FA1751"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FA1751"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lastRenderedPageBreak/>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lastRenderedPageBreak/>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4DE25EE0" w14:textId="24AF3AB2" w:rsidR="003119FE" w:rsidRPr="003119FE" w:rsidRDefault="004D2699" w:rsidP="003119FE">
      <w:pPr>
        <w:widowControl w:val="0"/>
        <w:numPr>
          <w:ilvl w:val="1"/>
          <w:numId w:val="9"/>
        </w:numPr>
        <w:suppressAutoHyphens w:val="0"/>
        <w:ind w:left="567" w:right="-81" w:hanging="567"/>
        <w:jc w:val="both"/>
        <w:rPr>
          <w:caps/>
          <w:color w:val="FF0000"/>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 xml:space="preserve">dienu laikā no brīža, kad iepirkuma rezultāts normatīvajos aktos noteiktajā kārtībā kļuvis neapstrīdams, </w:t>
      </w:r>
      <w:r w:rsidRPr="003119FE">
        <w:rPr>
          <w:strike/>
          <w:sz w:val="22"/>
          <w:szCs w:val="22"/>
          <w:lang w:val="lv-LV"/>
        </w:rPr>
        <w:t>reģistrēt personālsabiedrību normatīvajos aktos noteiktajā kārtībā</w:t>
      </w:r>
      <w:r w:rsidR="003119FE">
        <w:rPr>
          <w:caps/>
          <w:sz w:val="22"/>
          <w:szCs w:val="22"/>
          <w:lang w:val="lv-LV"/>
        </w:rPr>
        <w:t xml:space="preserve"> </w:t>
      </w:r>
      <w:r w:rsidR="003119FE" w:rsidRPr="003119FE">
        <w:rPr>
          <w:color w:val="FF0000"/>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w:t>
      </w:r>
      <w:r w:rsidRPr="005C44BD">
        <w:rPr>
          <w:rStyle w:val="FontStyle30"/>
          <w:lang w:val="lv-LV"/>
        </w:rPr>
        <w:lastRenderedPageBreak/>
        <w:t>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7476230D" w:rsidR="00893114" w:rsidRPr="003119FE" w:rsidRDefault="007A3E8E" w:rsidP="00893114">
      <w:pPr>
        <w:tabs>
          <w:tab w:val="left" w:pos="709"/>
          <w:tab w:val="left" w:pos="1800"/>
        </w:tabs>
        <w:ind w:left="568" w:hanging="208"/>
        <w:jc w:val="both"/>
        <w:rPr>
          <w:i/>
          <w:color w:val="FF0000"/>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3119FE"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4A31" w14:textId="77777777" w:rsidR="007F153E" w:rsidRDefault="007F153E">
      <w:r>
        <w:separator/>
      </w:r>
    </w:p>
  </w:endnote>
  <w:endnote w:type="continuationSeparator" w:id="0">
    <w:p w14:paraId="67A8A65F" w14:textId="77777777" w:rsidR="007F153E" w:rsidRDefault="007F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3119FE" w:rsidRDefault="003119FE"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119FE" w:rsidRDefault="003119FE"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3119FE" w:rsidRPr="00DE0427" w:rsidRDefault="003119FE"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B548D">
      <w:rPr>
        <w:rStyle w:val="PageNumber"/>
        <w:noProof/>
      </w:rPr>
      <w:t>8</w:t>
    </w:r>
    <w:r w:rsidRPr="00DE0427">
      <w:rPr>
        <w:rStyle w:val="PageNumber"/>
      </w:rPr>
      <w:fldChar w:fldCharType="end"/>
    </w:r>
  </w:p>
  <w:p w14:paraId="07F91E03" w14:textId="77777777" w:rsidR="003119FE" w:rsidRDefault="003119FE"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64EC" w14:textId="77777777" w:rsidR="007F153E" w:rsidRDefault="007F153E">
      <w:r>
        <w:separator/>
      </w:r>
    </w:p>
  </w:footnote>
  <w:footnote w:type="continuationSeparator" w:id="0">
    <w:p w14:paraId="23762E94" w14:textId="77777777" w:rsidR="007F153E" w:rsidRDefault="007F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A3A"/>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237"/>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9FE"/>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2ED"/>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2BCD"/>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2357"/>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5B5"/>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6F02"/>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259"/>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153E"/>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D85"/>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1565"/>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35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A0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48D"/>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751"/>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BDD96AA-DC58-44FF-895D-6EA8725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4534-9B64-4888-BD49-B50B089A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14107</Words>
  <Characters>8042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22105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3</cp:revision>
  <cp:lastPrinted>2018-04-25T09:01:00Z</cp:lastPrinted>
  <dcterms:created xsi:type="dcterms:W3CDTF">2018-04-25T09:00:00Z</dcterms:created>
  <dcterms:modified xsi:type="dcterms:W3CDTF">2018-04-25T09:04:00Z</dcterms:modified>
</cp:coreProperties>
</file>