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Default="004B4694" w:rsidP="004B4694">
      <w:pPr>
        <w:ind w:right="-406"/>
        <w:jc w:val="center"/>
        <w:rPr>
          <w:sz w:val="22"/>
          <w:szCs w:val="22"/>
        </w:rPr>
      </w:pPr>
      <w:r w:rsidRPr="00D07AED">
        <w:rPr>
          <w:noProof/>
          <w:sz w:val="22"/>
          <w:szCs w:val="22"/>
          <w:lang w:eastAsia="lv-LV"/>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Default="004B4694" w:rsidP="009D77E0">
      <w:pPr>
        <w:ind w:right="-406"/>
        <w:jc w:val="right"/>
        <w:rPr>
          <w:sz w:val="22"/>
          <w:szCs w:val="22"/>
        </w:rPr>
      </w:pPr>
    </w:p>
    <w:p w14:paraId="0FC367F3" w14:textId="5E9E9D71" w:rsidR="00672166" w:rsidRPr="009D77E0" w:rsidRDefault="00672166" w:rsidP="009D77E0">
      <w:pPr>
        <w:ind w:right="-406"/>
        <w:jc w:val="right"/>
        <w:rPr>
          <w:sz w:val="22"/>
          <w:szCs w:val="22"/>
        </w:rPr>
      </w:pPr>
      <w:r w:rsidRPr="009D77E0">
        <w:rPr>
          <w:sz w:val="22"/>
          <w:szCs w:val="22"/>
        </w:rPr>
        <w:t>APSTIPRINĀTS:</w:t>
      </w:r>
    </w:p>
    <w:p w14:paraId="56777BDD" w14:textId="2FFD21A6" w:rsidR="00672166" w:rsidRPr="009D77E0" w:rsidRDefault="004C46F9" w:rsidP="004558B0">
      <w:pPr>
        <w:ind w:right="-406"/>
        <w:jc w:val="right"/>
        <w:rPr>
          <w:sz w:val="22"/>
          <w:szCs w:val="22"/>
        </w:rPr>
      </w:pPr>
      <w:r w:rsidRPr="009D77E0">
        <w:rPr>
          <w:sz w:val="22"/>
          <w:szCs w:val="22"/>
        </w:rPr>
        <w:t>202</w:t>
      </w:r>
      <w:r w:rsidR="00D8713C">
        <w:rPr>
          <w:sz w:val="22"/>
          <w:szCs w:val="22"/>
        </w:rPr>
        <w:t>1</w:t>
      </w:r>
      <w:r w:rsidR="00672166" w:rsidRPr="009D77E0">
        <w:rPr>
          <w:sz w:val="22"/>
          <w:szCs w:val="22"/>
        </w:rPr>
        <w:t xml:space="preserve">. gada </w:t>
      </w:r>
      <w:r w:rsidR="004558B0">
        <w:rPr>
          <w:sz w:val="22"/>
          <w:szCs w:val="22"/>
        </w:rPr>
        <w:t>22,oktobra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1C1720A2" w:rsidR="00F23AF1" w:rsidRPr="009D77E0" w:rsidRDefault="00FC36E4" w:rsidP="00D44FAE">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4923F07A" w14:textId="53B735ED" w:rsidR="00D8713C" w:rsidRDefault="004558B0" w:rsidP="009D77E0">
      <w:pPr>
        <w:ind w:right="-406"/>
        <w:jc w:val="center"/>
        <w:rPr>
          <w:sz w:val="22"/>
          <w:szCs w:val="22"/>
        </w:rPr>
      </w:pPr>
      <w:proofErr w:type="spellStart"/>
      <w:r w:rsidRPr="004558B0">
        <w:rPr>
          <w:sz w:val="22"/>
          <w:szCs w:val="22"/>
        </w:rPr>
        <w:t>Mikrofluīdikas</w:t>
      </w:r>
      <w:proofErr w:type="spellEnd"/>
      <w:r w:rsidRPr="004558B0">
        <w:rPr>
          <w:sz w:val="22"/>
          <w:szCs w:val="22"/>
        </w:rPr>
        <w:t xml:space="preserve"> ķīmijas un materiāli</w:t>
      </w:r>
    </w:p>
    <w:p w14:paraId="7F047274" w14:textId="3D89C5A4" w:rsidR="00472833" w:rsidRPr="009D77E0" w:rsidRDefault="005A160B" w:rsidP="004558B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w:t>
      </w:r>
      <w:r w:rsidR="00D8713C">
        <w:rPr>
          <w:sz w:val="22"/>
          <w:szCs w:val="22"/>
        </w:rPr>
        <w:t>1</w:t>
      </w:r>
      <w:r w:rsidRPr="009D77E0">
        <w:rPr>
          <w:sz w:val="22"/>
          <w:szCs w:val="22"/>
        </w:rPr>
        <w:t>/</w:t>
      </w:r>
      <w:r w:rsidR="004558B0">
        <w:rPr>
          <w:sz w:val="22"/>
          <w:szCs w:val="22"/>
        </w:rPr>
        <w:t>29</w:t>
      </w:r>
      <w:r w:rsidR="004B4694">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130ED29C"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D8713C">
        <w:rPr>
          <w:sz w:val="22"/>
          <w:szCs w:val="22"/>
        </w:rPr>
        <w:t>21</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473582D8" w:rsidR="00216295" w:rsidRPr="009D77E0" w:rsidRDefault="00216295" w:rsidP="004558B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w:t>
      </w:r>
      <w:r w:rsidR="00D8713C">
        <w:rPr>
          <w:sz w:val="22"/>
          <w:szCs w:val="22"/>
        </w:rPr>
        <w:t>1</w:t>
      </w:r>
      <w:r w:rsidR="005A160B" w:rsidRPr="009D77E0">
        <w:rPr>
          <w:sz w:val="22"/>
          <w:szCs w:val="22"/>
        </w:rPr>
        <w:t>/</w:t>
      </w:r>
      <w:r w:rsidR="004558B0">
        <w:rPr>
          <w:sz w:val="22"/>
          <w:szCs w:val="22"/>
        </w:rPr>
        <w:t>29</w:t>
      </w:r>
      <w:r w:rsidR="004B4694">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 xml:space="preserve">Izglītības iestādes </w:t>
      </w:r>
      <w:proofErr w:type="spellStart"/>
      <w:r w:rsidRPr="00746610">
        <w:rPr>
          <w:sz w:val="22"/>
          <w:szCs w:val="22"/>
        </w:rPr>
        <w:t>R</w:t>
      </w:r>
      <w:r w:rsidR="00216295" w:rsidRPr="00746610">
        <w:rPr>
          <w:sz w:val="22"/>
          <w:szCs w:val="22"/>
        </w:rPr>
        <w:t>eģ</w:t>
      </w:r>
      <w:proofErr w:type="spellEnd"/>
      <w:r w:rsidR="00216295" w:rsidRPr="00746610">
        <w:rPr>
          <w:sz w:val="22"/>
          <w:szCs w:val="22"/>
        </w:rPr>
        <w:t xml:space="preserve">.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9" w:history="1">
        <w:r w:rsidRPr="00746610">
          <w:rPr>
            <w:rStyle w:val="Hyperlink"/>
            <w:sz w:val="22"/>
            <w:szCs w:val="22"/>
          </w:rPr>
          <w:t>https://www.eis.gov.lv/EKEIS/Supplier/Organizer/818</w:t>
        </w:r>
      </w:hyperlink>
    </w:p>
    <w:p w14:paraId="661C4AE8" w14:textId="1FE9D90E" w:rsidR="004558B0" w:rsidRPr="004558B0" w:rsidRDefault="000D706D" w:rsidP="004558B0">
      <w:pPr>
        <w:pStyle w:val="ListParagraph"/>
        <w:numPr>
          <w:ilvl w:val="1"/>
          <w:numId w:val="4"/>
        </w:numPr>
        <w:ind w:left="567" w:right="-406" w:hanging="567"/>
        <w:rPr>
          <w:sz w:val="22"/>
          <w:szCs w:val="22"/>
        </w:rPr>
      </w:pPr>
      <w:r w:rsidRPr="004558B0">
        <w:rPr>
          <w:color w:val="000000"/>
          <w:spacing w:val="-1"/>
          <w:sz w:val="22"/>
          <w:szCs w:val="22"/>
        </w:rPr>
        <w:t>Iepirkums</w:t>
      </w:r>
      <w:r w:rsidR="002167EF" w:rsidRPr="004558B0">
        <w:rPr>
          <w:color w:val="000000"/>
          <w:spacing w:val="-1"/>
          <w:sz w:val="22"/>
          <w:szCs w:val="22"/>
        </w:rPr>
        <w:t>:</w:t>
      </w:r>
      <w:r w:rsidR="00182313" w:rsidRPr="004558B0">
        <w:rPr>
          <w:color w:val="000000"/>
          <w:spacing w:val="-1"/>
          <w:sz w:val="22"/>
          <w:szCs w:val="22"/>
        </w:rPr>
        <w:t xml:space="preserve"> </w:t>
      </w:r>
      <w:proofErr w:type="spellStart"/>
      <w:r w:rsidR="004558B0" w:rsidRPr="004558B0">
        <w:rPr>
          <w:bCs/>
          <w:sz w:val="22"/>
          <w:szCs w:val="22"/>
        </w:rPr>
        <w:t>Mikrofluīdikas</w:t>
      </w:r>
      <w:proofErr w:type="spellEnd"/>
      <w:r w:rsidR="004558B0" w:rsidRPr="004558B0">
        <w:rPr>
          <w:bCs/>
          <w:sz w:val="22"/>
          <w:szCs w:val="22"/>
        </w:rPr>
        <w:t xml:space="preserve"> ķīmijas un materiāli</w:t>
      </w:r>
      <w:r w:rsidR="004558B0">
        <w:rPr>
          <w:bCs/>
          <w:sz w:val="22"/>
          <w:szCs w:val="22"/>
        </w:rPr>
        <w:t>.</w:t>
      </w:r>
    </w:p>
    <w:p w14:paraId="707A631E" w14:textId="764592C3" w:rsidR="00216295" w:rsidRPr="004558B0" w:rsidRDefault="00216295" w:rsidP="004558B0">
      <w:pPr>
        <w:pStyle w:val="ListParagraph"/>
        <w:numPr>
          <w:ilvl w:val="1"/>
          <w:numId w:val="4"/>
        </w:numPr>
        <w:ind w:left="567" w:right="-406" w:hanging="567"/>
        <w:rPr>
          <w:sz w:val="22"/>
          <w:szCs w:val="22"/>
        </w:rPr>
      </w:pPr>
      <w:r w:rsidRPr="004558B0">
        <w:rPr>
          <w:b/>
          <w:sz w:val="22"/>
          <w:szCs w:val="22"/>
        </w:rPr>
        <w:t xml:space="preserve">Pretendents </w:t>
      </w:r>
      <w:r w:rsidRPr="004558B0">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2B35C865" w14:textId="2AFE92CE" w:rsidR="00746610" w:rsidRPr="004558B0" w:rsidRDefault="004673D5" w:rsidP="004558B0">
      <w:pPr>
        <w:numPr>
          <w:ilvl w:val="1"/>
          <w:numId w:val="4"/>
        </w:numPr>
        <w:suppressAutoHyphens w:val="0"/>
        <w:ind w:left="567" w:right="-406" w:hanging="567"/>
        <w:jc w:val="both"/>
        <w:rPr>
          <w:color w:val="000000"/>
          <w:sz w:val="22"/>
          <w:szCs w:val="22"/>
        </w:rPr>
      </w:pPr>
      <w:r w:rsidRPr="00CE64A8">
        <w:rPr>
          <w:b/>
          <w:color w:val="000000"/>
          <w:spacing w:val="-1"/>
          <w:sz w:val="22"/>
          <w:szCs w:val="22"/>
        </w:rPr>
        <w:t>Galvenais CPV kods:</w:t>
      </w:r>
      <w:r w:rsidR="00455ED0" w:rsidRPr="00CE64A8">
        <w:rPr>
          <w:color w:val="000000"/>
          <w:sz w:val="22"/>
          <w:szCs w:val="22"/>
        </w:rPr>
        <w:t xml:space="preserve"> </w:t>
      </w:r>
      <w:r w:rsidR="004558B0" w:rsidRPr="004558B0">
        <w:rPr>
          <w:color w:val="000000"/>
          <w:sz w:val="22"/>
          <w:szCs w:val="22"/>
        </w:rPr>
        <w:t>24965000-6 Fermenti</w:t>
      </w:r>
      <w:r w:rsidR="004558B0">
        <w:rPr>
          <w:color w:val="000000"/>
          <w:sz w:val="22"/>
          <w:szCs w:val="22"/>
        </w:rPr>
        <w:t xml:space="preserve">, papildus CPV kods: </w:t>
      </w:r>
      <w:r w:rsidR="004558B0" w:rsidRPr="004558B0">
        <w:rPr>
          <w:color w:val="000000"/>
          <w:sz w:val="22"/>
          <w:szCs w:val="22"/>
        </w:rPr>
        <w:t>24320000-3 Organiskās ķīmijas pamatvielas</w:t>
      </w:r>
    </w:p>
    <w:p w14:paraId="55226B14" w14:textId="37D8A836" w:rsidR="00746610" w:rsidRPr="00455ED0" w:rsidRDefault="00216295" w:rsidP="004558B0">
      <w:pPr>
        <w:numPr>
          <w:ilvl w:val="1"/>
          <w:numId w:val="4"/>
        </w:numPr>
        <w:suppressAutoHyphens w:val="0"/>
        <w:ind w:left="567" w:right="-406" w:hanging="567"/>
        <w:jc w:val="both"/>
        <w:rPr>
          <w:sz w:val="22"/>
          <w:szCs w:val="22"/>
        </w:rPr>
      </w:pPr>
      <w:r w:rsidRPr="00455ED0">
        <w:rPr>
          <w:b/>
          <w:sz w:val="22"/>
          <w:szCs w:val="22"/>
        </w:rPr>
        <w:t>Informācija par iepirkuma priekšmetu</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xml:space="preserve">. </w:t>
      </w:r>
      <w:proofErr w:type="spellStart"/>
      <w:r w:rsidR="00746610" w:rsidRPr="00455ED0">
        <w:rPr>
          <w:sz w:val="22"/>
          <w:szCs w:val="22"/>
        </w:rPr>
        <w:t>Piegadātājam</w:t>
      </w:r>
      <w:proofErr w:type="spellEnd"/>
      <w:r w:rsidR="00746610" w:rsidRPr="00455ED0">
        <w:rPr>
          <w:sz w:val="22"/>
          <w:szCs w:val="22"/>
        </w:rPr>
        <w:t xml:space="preserve"> jāpiedāvā visas preces.</w:t>
      </w:r>
    </w:p>
    <w:p w14:paraId="3EEC850B" w14:textId="223395EE" w:rsidR="00746610" w:rsidRPr="00455ED0" w:rsidRDefault="00EF5BB7" w:rsidP="00D8713C">
      <w:pPr>
        <w:pStyle w:val="ListParagraph"/>
        <w:numPr>
          <w:ilvl w:val="2"/>
          <w:numId w:val="4"/>
        </w:numPr>
        <w:ind w:right="-406"/>
        <w:jc w:val="both"/>
        <w:rPr>
          <w:sz w:val="22"/>
          <w:szCs w:val="22"/>
        </w:rPr>
      </w:pPr>
      <w:r w:rsidRPr="00455ED0">
        <w:rPr>
          <w:sz w:val="22"/>
          <w:szCs w:val="22"/>
        </w:rPr>
        <w:t xml:space="preserve">Iepirkuma </w:t>
      </w:r>
      <w:r w:rsidR="00746610" w:rsidRPr="00455ED0">
        <w:rPr>
          <w:sz w:val="22"/>
          <w:szCs w:val="22"/>
        </w:rPr>
        <w:t xml:space="preserve">līgums tiks finansēts no </w:t>
      </w:r>
      <w:r w:rsidR="00F17FAF" w:rsidRPr="00D8713C">
        <w:rPr>
          <w:sz w:val="22"/>
          <w:szCs w:val="22"/>
        </w:rPr>
        <w:t xml:space="preserve">projekta </w:t>
      </w:r>
      <w:r w:rsidR="00D8713C">
        <w:rPr>
          <w:sz w:val="22"/>
          <w:szCs w:val="22"/>
        </w:rPr>
        <w:t xml:space="preserve">Nr.: </w:t>
      </w:r>
      <w:r w:rsidR="00D8713C" w:rsidRPr="00D8713C">
        <w:rPr>
          <w:sz w:val="22"/>
          <w:szCs w:val="22"/>
        </w:rPr>
        <w:t>LIAA KC-PI-2020/24 Masveidā ražojams zarnu čips</w:t>
      </w:r>
    </w:p>
    <w:p w14:paraId="30A365E1" w14:textId="1BBFD4CF" w:rsidR="002E5671" w:rsidRPr="00455ED0" w:rsidRDefault="007B5DB4" w:rsidP="00710EE0">
      <w:pPr>
        <w:numPr>
          <w:ilvl w:val="2"/>
          <w:numId w:val="4"/>
        </w:numPr>
        <w:suppressAutoHyphens w:val="0"/>
        <w:ind w:right="-406"/>
        <w:jc w:val="both"/>
        <w:rPr>
          <w:sz w:val="22"/>
          <w:szCs w:val="22"/>
        </w:rPr>
      </w:pPr>
      <w:r w:rsidRPr="00455ED0">
        <w:rPr>
          <w:b/>
          <w:sz w:val="22"/>
          <w:szCs w:val="22"/>
        </w:rPr>
        <w:t>Preču p</w:t>
      </w:r>
      <w:r w:rsidR="00EF5BB7" w:rsidRPr="00455ED0">
        <w:rPr>
          <w:b/>
          <w:sz w:val="22"/>
          <w:szCs w:val="22"/>
        </w:rPr>
        <w:t>iegādes termiņš</w:t>
      </w:r>
      <w:r w:rsidR="004F0691" w:rsidRPr="00455ED0">
        <w:rPr>
          <w:b/>
          <w:sz w:val="22"/>
          <w:szCs w:val="22"/>
        </w:rPr>
        <w:t xml:space="preserve">: </w:t>
      </w:r>
      <w:r w:rsidR="00EF5BB7" w:rsidRPr="00455ED0">
        <w:rPr>
          <w:color w:val="17365D" w:themeColor="text2" w:themeShade="BF"/>
          <w:sz w:val="22"/>
          <w:szCs w:val="22"/>
        </w:rPr>
        <w:t xml:space="preserve"> </w:t>
      </w:r>
      <w:r w:rsidR="00710EE0">
        <w:rPr>
          <w:color w:val="17365D" w:themeColor="text2" w:themeShade="BF"/>
          <w:sz w:val="22"/>
          <w:szCs w:val="22"/>
        </w:rPr>
        <w:t>1 (viena) mēneša laikā</w:t>
      </w:r>
      <w:r w:rsidR="00EF5BB7" w:rsidRPr="00455ED0">
        <w:rPr>
          <w:color w:val="17365D" w:themeColor="text2" w:themeShade="BF"/>
          <w:sz w:val="22"/>
          <w:szCs w:val="22"/>
        </w:rPr>
        <w:t xml:space="preserve"> no</w:t>
      </w:r>
      <w:r w:rsidR="00A25FB8" w:rsidRPr="00455ED0">
        <w:rPr>
          <w:color w:val="17365D" w:themeColor="text2" w:themeShade="BF"/>
          <w:sz w:val="22"/>
          <w:szCs w:val="22"/>
        </w:rPr>
        <w:t xml:space="preserve"> </w:t>
      </w:r>
      <w:r w:rsidR="0068313F">
        <w:rPr>
          <w:color w:val="17365D" w:themeColor="text2" w:themeShade="BF"/>
          <w:sz w:val="22"/>
          <w:szCs w:val="22"/>
        </w:rPr>
        <w:t xml:space="preserve">preču </w:t>
      </w:r>
      <w:r w:rsidR="0068313F">
        <w:rPr>
          <w:sz w:val="22"/>
          <w:szCs w:val="22"/>
        </w:rPr>
        <w:t>pasūtīšanas brīža</w:t>
      </w:r>
      <w:r w:rsidR="004D3809" w:rsidRPr="00455ED0">
        <w:rPr>
          <w:sz w:val="22"/>
          <w:szCs w:val="22"/>
        </w:rPr>
        <w:t>.</w:t>
      </w:r>
    </w:p>
    <w:p w14:paraId="40AD7CF5" w14:textId="44E357FD" w:rsidR="00CB748F" w:rsidRPr="00C32C87" w:rsidRDefault="00A221F2" w:rsidP="009D77E0">
      <w:pPr>
        <w:numPr>
          <w:ilvl w:val="2"/>
          <w:numId w:val="4"/>
        </w:numPr>
        <w:suppressAutoHyphens w:val="0"/>
        <w:ind w:right="-406"/>
        <w:jc w:val="both"/>
        <w:rPr>
          <w:sz w:val="22"/>
          <w:szCs w:val="22"/>
        </w:rPr>
      </w:pPr>
      <w:r w:rsidRPr="00455ED0">
        <w:rPr>
          <w:b/>
          <w:sz w:val="22"/>
          <w:szCs w:val="22"/>
        </w:rPr>
        <w:t>Preces piegādes vieta</w:t>
      </w:r>
      <w:r w:rsidR="00382393" w:rsidRPr="00455ED0">
        <w:rPr>
          <w:sz w:val="22"/>
          <w:szCs w:val="22"/>
        </w:rPr>
        <w:t>:</w:t>
      </w:r>
      <w:r w:rsidR="00EE4EF4" w:rsidRPr="00455ED0">
        <w:rPr>
          <w:sz w:val="22"/>
          <w:szCs w:val="22"/>
        </w:rPr>
        <w:t xml:space="preserve"> </w:t>
      </w:r>
      <w:r w:rsidR="00B700D8" w:rsidRPr="00455ED0">
        <w:rPr>
          <w:sz w:val="22"/>
          <w:szCs w:val="22"/>
        </w:rPr>
        <w:t>Rīga</w:t>
      </w:r>
      <w:r w:rsidR="00FC36E4" w:rsidRPr="00455ED0">
        <w:rPr>
          <w:sz w:val="22"/>
          <w:szCs w:val="22"/>
        </w:rPr>
        <w:t xml:space="preserve">, </w:t>
      </w:r>
      <w:r w:rsidR="00FC36E4" w:rsidRPr="00455ED0">
        <w:rPr>
          <w:bCs/>
          <w:sz w:val="22"/>
          <w:szCs w:val="22"/>
        </w:rPr>
        <w:t>Ķengaraga iela 8</w:t>
      </w:r>
      <w:r w:rsidR="00FC36E4" w:rsidRPr="00C32C87">
        <w:rPr>
          <w:bCs/>
          <w:sz w:val="22"/>
          <w:szCs w:val="22"/>
        </w:rPr>
        <w:t>.</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7254C04B" w:rsidR="00670CE1" w:rsidRPr="009D77E0" w:rsidRDefault="00670CE1" w:rsidP="00710E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w:t>
      </w:r>
      <w:r w:rsidR="00D8713C">
        <w:rPr>
          <w:b/>
          <w:sz w:val="22"/>
          <w:szCs w:val="22"/>
        </w:rPr>
        <w:t>1</w:t>
      </w:r>
      <w:r w:rsidR="00003116" w:rsidRPr="009D77E0">
        <w:rPr>
          <w:b/>
          <w:sz w:val="22"/>
          <w:szCs w:val="22"/>
        </w:rPr>
        <w:t>.gad</w:t>
      </w:r>
      <w:r w:rsidR="008D184B" w:rsidRPr="009D77E0">
        <w:rPr>
          <w:b/>
          <w:sz w:val="22"/>
          <w:szCs w:val="22"/>
        </w:rPr>
        <w:t xml:space="preserve">a </w:t>
      </w:r>
      <w:r w:rsidR="00710EE0">
        <w:rPr>
          <w:b/>
          <w:sz w:val="22"/>
          <w:szCs w:val="22"/>
        </w:rPr>
        <w:t>3.novembrim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0BC97CDF" w:rsidR="009449E8" w:rsidRPr="009D77E0" w:rsidRDefault="009449E8" w:rsidP="00710E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 xml:space="preserve">gada </w:t>
      </w:r>
      <w:r w:rsidR="00710EE0">
        <w:rPr>
          <w:b/>
          <w:sz w:val="22"/>
          <w:szCs w:val="22"/>
        </w:rPr>
        <w:t>3.novembrim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6E3C609D" w:rsidR="009449E8" w:rsidRPr="009D77E0" w:rsidRDefault="009449E8" w:rsidP="00710E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gad</w:t>
      </w:r>
      <w:r w:rsidR="00B64C27" w:rsidRPr="009D77E0">
        <w:rPr>
          <w:b/>
          <w:sz w:val="22"/>
          <w:szCs w:val="22"/>
        </w:rPr>
        <w:t xml:space="preserve">a </w:t>
      </w:r>
      <w:r w:rsidR="00710EE0">
        <w:rPr>
          <w:b/>
          <w:sz w:val="22"/>
          <w:szCs w:val="22"/>
        </w:rPr>
        <w:t>3.novembr</w:t>
      </w:r>
      <w:r w:rsidR="00D82BBF">
        <w:rPr>
          <w:b/>
          <w:sz w:val="22"/>
          <w:szCs w:val="22"/>
        </w:rPr>
        <w:t>ī</w:t>
      </w:r>
      <w:bookmarkStart w:id="0" w:name="_GoBack"/>
      <w:bookmarkEnd w:id="0"/>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9D77E0" w14:paraId="32885A55" w14:textId="77777777" w:rsidTr="00285237">
        <w:tc>
          <w:tcPr>
            <w:tcW w:w="3964" w:type="dxa"/>
          </w:tcPr>
          <w:p w14:paraId="67AA29FF" w14:textId="77777777" w:rsidR="000D706D" w:rsidRPr="009D77E0" w:rsidRDefault="000D706D" w:rsidP="00285237">
            <w:pPr>
              <w:spacing w:after="120"/>
              <w:ind w:right="3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285237">
            <w:pPr>
              <w:ind w:right="17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285237">
        <w:tc>
          <w:tcPr>
            <w:tcW w:w="3964" w:type="dxa"/>
          </w:tcPr>
          <w:p w14:paraId="33FE2CFF" w14:textId="77777777" w:rsidR="000D706D" w:rsidRPr="009D77E0" w:rsidRDefault="000D706D" w:rsidP="00285237">
            <w:pPr>
              <w:ind w:right="3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285237">
            <w:pPr>
              <w:ind w:right="38"/>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lastRenderedPageBreak/>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lastRenderedPageBreak/>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lastRenderedPageBreak/>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lastRenderedPageBreak/>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F07E5" w14:textId="77777777" w:rsidR="00686BAD" w:rsidRDefault="00686BAD">
      <w:r>
        <w:separator/>
      </w:r>
    </w:p>
  </w:endnote>
  <w:endnote w:type="continuationSeparator" w:id="0">
    <w:p w14:paraId="132B0689" w14:textId="77777777" w:rsidR="00686BAD" w:rsidRDefault="006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92162E"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150EDB">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150EDB">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0F67" w14:textId="77777777" w:rsidR="00686BAD" w:rsidRDefault="00686BAD">
      <w:r>
        <w:separator/>
      </w:r>
    </w:p>
  </w:footnote>
  <w:footnote w:type="continuationSeparator" w:id="0">
    <w:p w14:paraId="1A79C98E" w14:textId="77777777" w:rsidR="00686BAD" w:rsidRDefault="00686BAD">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0EDB"/>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8B0"/>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BAD"/>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0EE0"/>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2BBF"/>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C13E-45D9-4CC8-88F7-36CD2B57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14978</Words>
  <Characters>8539</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23471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9</cp:revision>
  <cp:lastPrinted>2018-10-10T08:02:00Z</cp:lastPrinted>
  <dcterms:created xsi:type="dcterms:W3CDTF">2020-08-12T11:22:00Z</dcterms:created>
  <dcterms:modified xsi:type="dcterms:W3CDTF">2021-10-22T14:33:00Z</dcterms:modified>
</cp:coreProperties>
</file>