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6A4EF" w14:textId="5A14E6F3" w:rsidR="00F43A86" w:rsidRPr="00296C6D" w:rsidRDefault="00F43A86" w:rsidP="005A2D7E">
      <w:pPr>
        <w:shd w:val="clear" w:color="auto" w:fill="FFFFFF"/>
        <w:suppressAutoHyphens/>
        <w:autoSpaceDN w:val="0"/>
        <w:spacing w:after="0" w:line="240" w:lineRule="auto"/>
        <w:ind w:left="4320" w:firstLine="720"/>
        <w:jc w:val="right"/>
        <w:textAlignment w:val="baseline"/>
        <w:rPr>
          <w:rFonts w:ascii="Times New Roman" w:eastAsia="Times New Roman" w:hAnsi="Times New Roman" w:cs="Times New Roman"/>
          <w:spacing w:val="-3"/>
          <w:sz w:val="23"/>
          <w:szCs w:val="24"/>
          <w:lang w:eastAsia="lv-LV"/>
        </w:rPr>
      </w:pPr>
      <w:bookmarkStart w:id="0" w:name="_Hlk51161715"/>
      <w:r w:rsidRPr="00296C6D">
        <w:rPr>
          <w:rFonts w:ascii="Times New Roman" w:eastAsia="Times New Roman" w:hAnsi="Times New Roman" w:cs="Times New Roman"/>
          <w:spacing w:val="-3"/>
          <w:sz w:val="23"/>
          <w:szCs w:val="24"/>
          <w:lang w:eastAsia="lv-LV"/>
        </w:rPr>
        <w:t>1.pielikums</w:t>
      </w:r>
    </w:p>
    <w:p w14:paraId="00458B16" w14:textId="77777777" w:rsidR="00F43A86" w:rsidRPr="00296C6D" w:rsidRDefault="00F43A86" w:rsidP="00F43A86">
      <w:pPr>
        <w:suppressAutoHyphens/>
        <w:autoSpaceDN w:val="0"/>
        <w:spacing w:after="0" w:line="240" w:lineRule="auto"/>
        <w:ind w:left="2835"/>
        <w:jc w:val="right"/>
        <w:textAlignment w:val="baseline"/>
        <w:rPr>
          <w:rFonts w:ascii="Times New Roman" w:eastAsia="Calibri" w:hAnsi="Times New Roman" w:cs="Times New Roman"/>
          <w:sz w:val="23"/>
        </w:rPr>
      </w:pPr>
    </w:p>
    <w:p w14:paraId="06F5703C" w14:textId="77777777" w:rsidR="00F43A86" w:rsidRPr="00296C6D" w:rsidRDefault="00F43A86" w:rsidP="00F43A86">
      <w:pPr>
        <w:suppressAutoHyphens/>
        <w:autoSpaceDN w:val="0"/>
        <w:spacing w:after="0" w:line="256" w:lineRule="auto"/>
        <w:jc w:val="center"/>
        <w:textAlignment w:val="baseline"/>
        <w:rPr>
          <w:rFonts w:ascii="Times New Roman" w:eastAsia="Calibri" w:hAnsi="Times New Roman" w:cs="Times New Roman"/>
          <w:b/>
          <w:bCs/>
          <w:sz w:val="23"/>
          <w:szCs w:val="24"/>
        </w:rPr>
      </w:pPr>
      <w:bookmarkStart w:id="1" w:name="_Hlk15240699"/>
      <w:r w:rsidRPr="00296C6D">
        <w:rPr>
          <w:rFonts w:ascii="Times New Roman" w:eastAsia="Calibri" w:hAnsi="Times New Roman" w:cs="Times New Roman"/>
          <w:b/>
          <w:bCs/>
          <w:sz w:val="23"/>
          <w:szCs w:val="24"/>
        </w:rPr>
        <w:t>PIETEIKUMS DALĪBAI IEPIRKUMĀ</w:t>
      </w:r>
    </w:p>
    <w:p w14:paraId="3D4ACC3A" w14:textId="38D8554D" w:rsidR="002C7F8C" w:rsidRPr="00283A4C" w:rsidRDefault="002C7F8C" w:rsidP="00E45232">
      <w:pPr>
        <w:pStyle w:val="naisnod"/>
        <w:spacing w:before="120" w:beforeAutospacing="0" w:after="0" w:afterAutospacing="0" w:line="240" w:lineRule="auto"/>
        <w:jc w:val="center"/>
        <w:rPr>
          <w:b/>
          <w:sz w:val="23"/>
          <w:szCs w:val="23"/>
        </w:rPr>
      </w:pPr>
      <w:r w:rsidRPr="00283A4C">
        <w:rPr>
          <w:b/>
          <w:sz w:val="23"/>
          <w:szCs w:val="23"/>
        </w:rPr>
        <w:t>„</w:t>
      </w:r>
      <w:r w:rsidR="00283A4C" w:rsidRPr="00097AFB">
        <w:rPr>
          <w:b/>
          <w:color w:val="333333"/>
          <w:sz w:val="23"/>
          <w:szCs w:val="23"/>
        </w:rPr>
        <w:t xml:space="preserve">Dejonizētā ūdens apgādes sistēmas ("Merck </w:t>
      </w:r>
      <w:proofErr w:type="spellStart"/>
      <w:r w:rsidR="00283A4C" w:rsidRPr="00097AFB">
        <w:rPr>
          <w:b/>
          <w:color w:val="333333"/>
          <w:sz w:val="23"/>
          <w:szCs w:val="23"/>
        </w:rPr>
        <w:t>Millipore</w:t>
      </w:r>
      <w:proofErr w:type="spellEnd"/>
      <w:r w:rsidR="00283A4C" w:rsidRPr="00097AFB">
        <w:rPr>
          <w:b/>
          <w:color w:val="333333"/>
          <w:sz w:val="23"/>
          <w:szCs w:val="23"/>
        </w:rPr>
        <w:t xml:space="preserve"> </w:t>
      </w:r>
      <w:proofErr w:type="spellStart"/>
      <w:r w:rsidR="00283A4C" w:rsidRPr="00097AFB">
        <w:rPr>
          <w:b/>
          <w:color w:val="333333"/>
          <w:sz w:val="23"/>
          <w:szCs w:val="23"/>
        </w:rPr>
        <w:t>Super</w:t>
      </w:r>
      <w:proofErr w:type="spellEnd"/>
      <w:r w:rsidR="00283A4C" w:rsidRPr="00097AFB">
        <w:rPr>
          <w:b/>
          <w:color w:val="333333"/>
          <w:sz w:val="23"/>
          <w:szCs w:val="23"/>
        </w:rPr>
        <w:t xml:space="preserve"> Q"  dejonizētā ūdens apgādes sistēma) apkopes, servisa, ūdens kvalitātes mērījumu, sistēmas paplašināšanas, uzlabošanas un instalācijas darbi</w:t>
      </w:r>
      <w:r w:rsidRPr="00283A4C">
        <w:rPr>
          <w:b/>
          <w:sz w:val="23"/>
          <w:szCs w:val="23"/>
        </w:rPr>
        <w:t>”</w:t>
      </w:r>
    </w:p>
    <w:p w14:paraId="5C182949" w14:textId="485DBA4A" w:rsidR="00F43A86" w:rsidRPr="002C7F8C" w:rsidRDefault="002C7F8C" w:rsidP="00E45232">
      <w:pPr>
        <w:pStyle w:val="naisnod"/>
        <w:spacing w:before="120" w:beforeAutospacing="0" w:after="0" w:afterAutospacing="0" w:line="240" w:lineRule="auto"/>
        <w:jc w:val="center"/>
        <w:rPr>
          <w:caps/>
          <w:sz w:val="23"/>
        </w:rPr>
      </w:pPr>
      <w:r w:rsidRPr="002C7F8C">
        <w:rPr>
          <w:sz w:val="22"/>
          <w:szCs w:val="22"/>
        </w:rPr>
        <w:t>iepirkuma identifikācijas numurs:</w:t>
      </w:r>
      <w:r w:rsidRPr="002C7F8C">
        <w:rPr>
          <w:bCs/>
          <w:sz w:val="22"/>
          <w:szCs w:val="22"/>
        </w:rPr>
        <w:t xml:space="preserve"> </w:t>
      </w:r>
      <w:r w:rsidRPr="002C7F8C">
        <w:rPr>
          <w:sz w:val="22"/>
          <w:szCs w:val="22"/>
        </w:rPr>
        <w:t>LU CFI 2021/1</w:t>
      </w:r>
      <w:r w:rsidR="001B058A">
        <w:rPr>
          <w:sz w:val="22"/>
          <w:szCs w:val="22"/>
        </w:rPr>
        <w:t>7</w:t>
      </w:r>
      <w:bookmarkStart w:id="2" w:name="_GoBack"/>
      <w:bookmarkEnd w:id="2"/>
    </w:p>
    <w:p w14:paraId="71393831" w14:textId="4C6611A2" w:rsidR="00F43A86" w:rsidRPr="00296C6D" w:rsidRDefault="00F43A86" w:rsidP="00574C6E">
      <w:pPr>
        <w:pStyle w:val="naisnod"/>
        <w:spacing w:before="120" w:beforeAutospacing="0" w:after="60" w:afterAutospacing="0" w:line="240" w:lineRule="auto"/>
        <w:jc w:val="center"/>
        <w:rPr>
          <w:b/>
          <w:bCs/>
          <w:sz w:val="23"/>
        </w:rPr>
      </w:pPr>
    </w:p>
    <w:tbl>
      <w:tblPr>
        <w:tblW w:w="6034" w:type="dxa"/>
        <w:tblCellMar>
          <w:left w:w="10" w:type="dxa"/>
          <w:right w:w="10" w:type="dxa"/>
        </w:tblCellMar>
        <w:tblLook w:val="04A0" w:firstRow="1" w:lastRow="0" w:firstColumn="1" w:lastColumn="0" w:noHBand="0" w:noVBand="1"/>
      </w:tblPr>
      <w:tblGrid>
        <w:gridCol w:w="6034"/>
      </w:tblGrid>
      <w:tr w:rsidR="00F43A86" w:rsidRPr="00296C6D" w14:paraId="7FC95BF3" w14:textId="77777777" w:rsidTr="00574C6E">
        <w:trPr>
          <w:trHeight w:val="354"/>
        </w:trPr>
        <w:tc>
          <w:tcPr>
            <w:tcW w:w="6034" w:type="dxa"/>
            <w:tcMar>
              <w:top w:w="0" w:type="dxa"/>
              <w:left w:w="108" w:type="dxa"/>
              <w:bottom w:w="0" w:type="dxa"/>
              <w:right w:w="108" w:type="dxa"/>
            </w:tcMar>
            <w:hideMark/>
          </w:tcPr>
          <w:bookmarkEnd w:id="1"/>
          <w:p w14:paraId="3032789D" w14:textId="5A49B2BB" w:rsidR="00F43A86" w:rsidRPr="002C7F8C" w:rsidRDefault="00F43A86" w:rsidP="00CE6CBD">
            <w:pPr>
              <w:spacing w:after="0" w:line="240" w:lineRule="auto"/>
              <w:rPr>
                <w:rFonts w:ascii="Times New Roman" w:eastAsia="Calibri" w:hAnsi="Times New Roman" w:cs="Times New Roman"/>
                <w:noProof/>
                <w:sz w:val="23"/>
                <w:szCs w:val="24"/>
                <w:lang w:eastAsia="lv-LV"/>
              </w:rPr>
            </w:pPr>
            <w:r w:rsidRPr="002C7F8C">
              <w:rPr>
                <w:rFonts w:ascii="Times New Roman" w:eastAsia="Calibri" w:hAnsi="Times New Roman" w:cs="Times New Roman"/>
                <w:noProof/>
                <w:sz w:val="23"/>
                <w:szCs w:val="24"/>
                <w:lang w:eastAsia="lv-LV"/>
              </w:rPr>
              <w:t xml:space="preserve">Kam: </w:t>
            </w:r>
            <w:r w:rsidRPr="002C7F8C">
              <w:rPr>
                <w:rFonts w:ascii="Times New Roman" w:eastAsia="Calibri" w:hAnsi="Times New Roman" w:cs="Times New Roman"/>
                <w:noProof/>
                <w:sz w:val="23"/>
                <w:szCs w:val="24"/>
                <w:lang w:eastAsia="lv-LV"/>
              </w:rPr>
              <w:tab/>
            </w:r>
            <w:r w:rsidR="002C7F8C" w:rsidRPr="002C7F8C">
              <w:rPr>
                <w:rFonts w:ascii="Times New Roman" w:hAnsi="Times New Roman" w:cs="Times New Roman"/>
                <w:bCs/>
                <w:sz w:val="23"/>
                <w:szCs w:val="24"/>
              </w:rPr>
              <w:t>Latvijas Universitātes Cietvielu fizikas institūtam</w:t>
            </w:r>
          </w:p>
          <w:p w14:paraId="1B49F85A" w14:textId="26F39465" w:rsidR="00F43A86" w:rsidRPr="00296C6D" w:rsidRDefault="002C7F8C" w:rsidP="00CE6CBD">
            <w:pPr>
              <w:spacing w:after="0" w:line="240" w:lineRule="auto"/>
              <w:rPr>
                <w:rFonts w:ascii="Times New Roman" w:eastAsia="Calibri" w:hAnsi="Times New Roman" w:cs="Times New Roman"/>
                <w:noProof/>
                <w:sz w:val="23"/>
                <w:szCs w:val="24"/>
                <w:lang w:eastAsia="lv-LV"/>
              </w:rPr>
            </w:pPr>
            <w:r w:rsidRPr="002C7F8C">
              <w:rPr>
                <w:rFonts w:ascii="Times New Roman" w:hAnsi="Times New Roman" w:cs="Times New Roman"/>
                <w:bCs/>
                <w:sz w:val="23"/>
                <w:szCs w:val="24"/>
              </w:rPr>
              <w:t>Ķengaraga iela 8, Rīga, LV-1063</w:t>
            </w:r>
            <w:r w:rsidR="00F43A86" w:rsidRPr="00296C6D">
              <w:rPr>
                <w:rFonts w:ascii="Times New Roman" w:eastAsia="Calibri" w:hAnsi="Times New Roman" w:cs="Times New Roman"/>
                <w:noProof/>
                <w:sz w:val="23"/>
                <w:szCs w:val="24"/>
                <w:lang w:eastAsia="lv-LV"/>
              </w:rPr>
              <w:t>, Latvija</w:t>
            </w:r>
          </w:p>
        </w:tc>
      </w:tr>
      <w:tr w:rsidR="00F43A86" w:rsidRPr="00296C6D" w14:paraId="3297E6B5" w14:textId="77777777" w:rsidTr="00574C6E">
        <w:trPr>
          <w:trHeight w:val="354"/>
        </w:trPr>
        <w:tc>
          <w:tcPr>
            <w:tcW w:w="6034" w:type="dxa"/>
            <w:tcMar>
              <w:top w:w="0" w:type="dxa"/>
              <w:left w:w="108" w:type="dxa"/>
              <w:bottom w:w="0" w:type="dxa"/>
              <w:right w:w="108" w:type="dxa"/>
            </w:tcMar>
          </w:tcPr>
          <w:p w14:paraId="6AD96F83" w14:textId="5BEDF1B8" w:rsidR="00F43A86" w:rsidRPr="002C7F8C" w:rsidRDefault="00F43A86" w:rsidP="00CE6CBD">
            <w:pPr>
              <w:spacing w:after="0" w:line="240" w:lineRule="auto"/>
              <w:rPr>
                <w:rFonts w:ascii="Times" w:eastAsia="Calibri" w:hAnsi="Times" w:cs="Times"/>
                <w:noProof/>
                <w:sz w:val="23"/>
                <w:szCs w:val="24"/>
                <w:lang w:eastAsia="lv-LV"/>
              </w:rPr>
            </w:pPr>
            <w:r w:rsidRPr="002C7F8C">
              <w:rPr>
                <w:rFonts w:ascii="Times" w:eastAsia="Calibri" w:hAnsi="Times" w:cs="Times"/>
                <w:noProof/>
                <w:sz w:val="23"/>
                <w:szCs w:val="24"/>
                <w:lang w:eastAsia="lv-LV"/>
              </w:rPr>
              <w:t xml:space="preserve">Reģistrācijas Nr. </w:t>
            </w:r>
            <w:r w:rsidR="002C7F8C" w:rsidRPr="002C7F8C">
              <w:rPr>
                <w:rFonts w:ascii="Times" w:hAnsi="Times" w:cs="Times"/>
                <w:bCs/>
                <w:sz w:val="23"/>
                <w:szCs w:val="24"/>
              </w:rPr>
              <w:t>90002124925</w:t>
            </w:r>
          </w:p>
        </w:tc>
      </w:tr>
    </w:tbl>
    <w:p w14:paraId="47DCC270" w14:textId="02ABB3F3" w:rsidR="008522D9" w:rsidRPr="00296C6D" w:rsidRDefault="00F43A86" w:rsidP="008522D9">
      <w:pPr>
        <w:numPr>
          <w:ilvl w:val="0"/>
          <w:numId w:val="15"/>
        </w:numPr>
        <w:spacing w:before="60" w:after="120" w:line="240" w:lineRule="auto"/>
        <w:ind w:left="425" w:hanging="425"/>
        <w:jc w:val="both"/>
        <w:rPr>
          <w:rFonts w:ascii="Times New Roman" w:eastAsia="Calibri" w:hAnsi="Times New Roman" w:cs="Times New Roman"/>
          <w:sz w:val="23"/>
          <w:szCs w:val="24"/>
          <w:lang w:eastAsia="lv-LV"/>
        </w:rPr>
      </w:pPr>
      <w:r w:rsidRPr="00296C6D">
        <w:rPr>
          <w:rFonts w:ascii="Times New Roman" w:eastAsia="Calibri" w:hAnsi="Times New Roman" w:cs="Times New Roman"/>
          <w:noProof/>
          <w:sz w:val="23"/>
          <w:szCs w:val="24"/>
          <w:lang w:eastAsia="lv-LV"/>
        </w:rPr>
        <w:t>Informācija par Pretendentu:</w:t>
      </w:r>
      <w:r w:rsidRPr="00296C6D">
        <w:rPr>
          <w:rFonts w:ascii="Times New Roman" w:eastAsia="Calibri" w:hAnsi="Times New Roman" w:cs="Times New Roman"/>
          <w:noProof/>
          <w:sz w:val="23"/>
          <w:szCs w:val="24"/>
          <w:vertAlign w:val="superscript"/>
          <w:lang w:eastAsia="lv-LV"/>
        </w:rPr>
        <w:footnoteReference w:id="1"/>
      </w:r>
      <w:r w:rsidRPr="00296C6D">
        <w:rPr>
          <w:rFonts w:ascii="Times New Roman" w:eastAsia="Calibri" w:hAnsi="Times New Roman" w:cs="Times New Roman"/>
          <w:noProof/>
          <w:sz w:val="23"/>
          <w:szCs w:val="24"/>
          <w:lang w:eastAsia="lv-LV"/>
        </w:rPr>
        <w:t xml:space="preserve"> </w:t>
      </w:r>
    </w:p>
    <w:tbl>
      <w:tblPr>
        <w:tblStyle w:val="TableGrid1"/>
        <w:tblW w:w="0" w:type="auto"/>
        <w:tblInd w:w="108" w:type="dxa"/>
        <w:tblLook w:val="04A0" w:firstRow="1" w:lastRow="0" w:firstColumn="1" w:lastColumn="0" w:noHBand="0" w:noVBand="1"/>
      </w:tblPr>
      <w:tblGrid>
        <w:gridCol w:w="516"/>
        <w:gridCol w:w="5296"/>
        <w:gridCol w:w="3344"/>
      </w:tblGrid>
      <w:tr w:rsidR="00F43A86" w:rsidRPr="00296C6D" w14:paraId="14505DE6" w14:textId="77777777" w:rsidTr="00574C6E">
        <w:trPr>
          <w:trHeight w:val="266"/>
        </w:trPr>
        <w:tc>
          <w:tcPr>
            <w:tcW w:w="516" w:type="dxa"/>
            <w:shd w:val="clear" w:color="auto" w:fill="FFCCCC"/>
          </w:tcPr>
          <w:p w14:paraId="5D9FBBAF" w14:textId="77777777" w:rsidR="00F43A86" w:rsidRPr="00296C6D" w:rsidRDefault="00F43A86" w:rsidP="00F43A86">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1.</w:t>
            </w:r>
          </w:p>
        </w:tc>
        <w:tc>
          <w:tcPr>
            <w:tcW w:w="5296" w:type="dxa"/>
            <w:shd w:val="clear" w:color="auto" w:fill="FFCCCC"/>
          </w:tcPr>
          <w:p w14:paraId="53F01F56" w14:textId="77777777" w:rsidR="00F43A86" w:rsidRPr="00296C6D" w:rsidRDefault="00F43A86" w:rsidP="00F43A86">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Pretendenta nosaukums/vārds uzvārds</w:t>
            </w:r>
          </w:p>
        </w:tc>
        <w:tc>
          <w:tcPr>
            <w:tcW w:w="3344" w:type="dxa"/>
          </w:tcPr>
          <w:p w14:paraId="3DEEFC43" w14:textId="77777777" w:rsidR="00F43A86" w:rsidRPr="00296C6D" w:rsidRDefault="00F43A86" w:rsidP="00CE6CBD">
            <w:pPr>
              <w:spacing w:after="200" w:line="276" w:lineRule="auto"/>
              <w:rPr>
                <w:rFonts w:ascii="Times New Roman" w:eastAsia="Times New Roman" w:hAnsi="Times New Roman" w:cs="Times New Roman"/>
                <w:noProof/>
                <w:color w:val="000000"/>
                <w:sz w:val="23"/>
                <w:szCs w:val="24"/>
                <w:lang w:eastAsia="lv-LV"/>
              </w:rPr>
            </w:pPr>
          </w:p>
        </w:tc>
      </w:tr>
      <w:tr w:rsidR="00F43A86" w:rsidRPr="00296C6D" w14:paraId="2E952038" w14:textId="77777777" w:rsidTr="00CE6CBD">
        <w:tc>
          <w:tcPr>
            <w:tcW w:w="516" w:type="dxa"/>
            <w:shd w:val="clear" w:color="auto" w:fill="FFCCCC"/>
          </w:tcPr>
          <w:p w14:paraId="6A2F05F0" w14:textId="77777777" w:rsidR="00F43A86" w:rsidRPr="00296C6D" w:rsidRDefault="00F43A86" w:rsidP="00F43A86">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2.</w:t>
            </w:r>
          </w:p>
        </w:tc>
        <w:tc>
          <w:tcPr>
            <w:tcW w:w="5296" w:type="dxa"/>
            <w:shd w:val="clear" w:color="auto" w:fill="FFCCCC"/>
          </w:tcPr>
          <w:p w14:paraId="2903A9AC" w14:textId="77777777" w:rsidR="00F43A86" w:rsidRPr="00296C6D" w:rsidRDefault="00F43A86" w:rsidP="00F43A86">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Vienotais reģistrācijas numurs/ Personas kods</w:t>
            </w:r>
          </w:p>
        </w:tc>
        <w:tc>
          <w:tcPr>
            <w:tcW w:w="3344" w:type="dxa"/>
          </w:tcPr>
          <w:p w14:paraId="0C90EB07" w14:textId="77777777" w:rsidR="00F43A86" w:rsidRPr="00296C6D" w:rsidRDefault="00F43A86" w:rsidP="00CE6CBD">
            <w:pPr>
              <w:spacing w:after="200" w:line="276" w:lineRule="auto"/>
              <w:rPr>
                <w:rFonts w:ascii="Times New Roman" w:eastAsia="Times New Roman" w:hAnsi="Times New Roman" w:cs="Times New Roman"/>
                <w:noProof/>
                <w:color w:val="000000"/>
                <w:sz w:val="23"/>
                <w:szCs w:val="24"/>
                <w:lang w:eastAsia="lv-LV"/>
              </w:rPr>
            </w:pPr>
          </w:p>
        </w:tc>
      </w:tr>
      <w:tr w:rsidR="00F43A86" w:rsidRPr="00296C6D" w14:paraId="6CBB1AAE" w14:textId="77777777" w:rsidTr="00CE6CBD">
        <w:tc>
          <w:tcPr>
            <w:tcW w:w="516" w:type="dxa"/>
            <w:shd w:val="clear" w:color="auto" w:fill="FFCCCC"/>
          </w:tcPr>
          <w:p w14:paraId="2A01D26C" w14:textId="77777777" w:rsidR="00F43A86" w:rsidRPr="00296C6D" w:rsidRDefault="00F43A86" w:rsidP="00F43A86">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3.</w:t>
            </w:r>
          </w:p>
        </w:tc>
        <w:tc>
          <w:tcPr>
            <w:tcW w:w="5296" w:type="dxa"/>
            <w:shd w:val="clear" w:color="auto" w:fill="FFCCCC"/>
          </w:tcPr>
          <w:p w14:paraId="22F2370D" w14:textId="77777777" w:rsidR="00F43A86" w:rsidRPr="00296C6D" w:rsidRDefault="00F43A86" w:rsidP="00F43A86">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Juridiskā adrese</w:t>
            </w:r>
          </w:p>
        </w:tc>
        <w:tc>
          <w:tcPr>
            <w:tcW w:w="3344" w:type="dxa"/>
          </w:tcPr>
          <w:p w14:paraId="4136C1F1" w14:textId="77777777" w:rsidR="00F43A86" w:rsidRPr="00296C6D" w:rsidRDefault="00F43A86" w:rsidP="00CE6CBD">
            <w:pPr>
              <w:spacing w:after="200" w:line="276" w:lineRule="auto"/>
              <w:rPr>
                <w:rFonts w:ascii="Times New Roman" w:eastAsia="Times New Roman" w:hAnsi="Times New Roman" w:cs="Times New Roman"/>
                <w:noProof/>
                <w:color w:val="000000"/>
                <w:sz w:val="23"/>
                <w:szCs w:val="24"/>
                <w:lang w:eastAsia="lv-LV"/>
              </w:rPr>
            </w:pPr>
          </w:p>
        </w:tc>
      </w:tr>
      <w:tr w:rsidR="00F43A86" w:rsidRPr="00296C6D" w14:paraId="5217AF1D" w14:textId="77777777" w:rsidTr="00CE6CBD">
        <w:tc>
          <w:tcPr>
            <w:tcW w:w="516" w:type="dxa"/>
            <w:shd w:val="clear" w:color="auto" w:fill="FFCCCC"/>
          </w:tcPr>
          <w:p w14:paraId="60FB8723" w14:textId="77777777" w:rsidR="00F43A86" w:rsidRPr="00296C6D" w:rsidRDefault="00F43A86" w:rsidP="00F43A86">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4.</w:t>
            </w:r>
          </w:p>
        </w:tc>
        <w:tc>
          <w:tcPr>
            <w:tcW w:w="5296" w:type="dxa"/>
            <w:shd w:val="clear" w:color="auto" w:fill="FFCCCC"/>
          </w:tcPr>
          <w:p w14:paraId="2C7C225B" w14:textId="77777777" w:rsidR="00F43A86" w:rsidRPr="00296C6D" w:rsidRDefault="00F43A86" w:rsidP="00F43A86">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Pretendenta e-pasta adrese</w:t>
            </w:r>
          </w:p>
        </w:tc>
        <w:tc>
          <w:tcPr>
            <w:tcW w:w="3344" w:type="dxa"/>
          </w:tcPr>
          <w:p w14:paraId="313ED254" w14:textId="77777777" w:rsidR="00F43A86" w:rsidRPr="00296C6D" w:rsidRDefault="00F43A86" w:rsidP="00CE6CBD">
            <w:pPr>
              <w:spacing w:after="200" w:line="276" w:lineRule="auto"/>
              <w:rPr>
                <w:rFonts w:ascii="Times New Roman" w:eastAsia="Times New Roman" w:hAnsi="Times New Roman" w:cs="Times New Roman"/>
                <w:noProof/>
                <w:color w:val="000000"/>
                <w:sz w:val="23"/>
                <w:szCs w:val="24"/>
                <w:lang w:eastAsia="lv-LV"/>
              </w:rPr>
            </w:pPr>
          </w:p>
        </w:tc>
      </w:tr>
      <w:tr w:rsidR="00F43A86" w:rsidRPr="00296C6D" w14:paraId="5052BE84" w14:textId="77777777" w:rsidTr="00CE6CBD">
        <w:tc>
          <w:tcPr>
            <w:tcW w:w="516" w:type="dxa"/>
            <w:shd w:val="clear" w:color="auto" w:fill="FFCCCC"/>
          </w:tcPr>
          <w:p w14:paraId="71A5DA20" w14:textId="77777777" w:rsidR="00F43A86" w:rsidRPr="00296C6D" w:rsidRDefault="00F43A86" w:rsidP="00F43A86">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5.</w:t>
            </w:r>
          </w:p>
        </w:tc>
        <w:tc>
          <w:tcPr>
            <w:tcW w:w="5296" w:type="dxa"/>
            <w:shd w:val="clear" w:color="auto" w:fill="FFCCCC"/>
          </w:tcPr>
          <w:p w14:paraId="02AE01BA" w14:textId="77777777" w:rsidR="00F43A86" w:rsidRPr="00296C6D" w:rsidRDefault="00F43A86" w:rsidP="00F43A86">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Kontaktpersonas vārds, uzvārds</w:t>
            </w:r>
          </w:p>
        </w:tc>
        <w:tc>
          <w:tcPr>
            <w:tcW w:w="3344" w:type="dxa"/>
          </w:tcPr>
          <w:p w14:paraId="6884F909" w14:textId="77777777" w:rsidR="00F43A86" w:rsidRPr="00296C6D" w:rsidRDefault="00F43A86" w:rsidP="00CE6CBD">
            <w:pPr>
              <w:spacing w:after="200" w:line="276" w:lineRule="auto"/>
              <w:rPr>
                <w:rFonts w:ascii="Times New Roman" w:eastAsia="Times New Roman" w:hAnsi="Times New Roman" w:cs="Times New Roman"/>
                <w:noProof/>
                <w:color w:val="000000"/>
                <w:sz w:val="23"/>
                <w:szCs w:val="24"/>
                <w:lang w:eastAsia="lv-LV"/>
              </w:rPr>
            </w:pPr>
          </w:p>
        </w:tc>
      </w:tr>
      <w:tr w:rsidR="00F43A86" w:rsidRPr="00296C6D" w14:paraId="59528B23" w14:textId="77777777" w:rsidTr="00CE6CBD">
        <w:tc>
          <w:tcPr>
            <w:tcW w:w="516" w:type="dxa"/>
            <w:shd w:val="clear" w:color="auto" w:fill="FFCCCC"/>
          </w:tcPr>
          <w:p w14:paraId="11639C2E" w14:textId="77777777" w:rsidR="00F43A86" w:rsidRPr="00296C6D" w:rsidRDefault="00F43A86" w:rsidP="00F43A86">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 xml:space="preserve">6. </w:t>
            </w:r>
          </w:p>
        </w:tc>
        <w:tc>
          <w:tcPr>
            <w:tcW w:w="5296" w:type="dxa"/>
            <w:shd w:val="clear" w:color="auto" w:fill="FFCCCC"/>
          </w:tcPr>
          <w:p w14:paraId="356B5C77" w14:textId="77777777" w:rsidR="00F43A86" w:rsidRPr="00296C6D" w:rsidRDefault="00F43A86" w:rsidP="00F43A86">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Kontaktpersonas tālruņa numurs</w:t>
            </w:r>
          </w:p>
        </w:tc>
        <w:tc>
          <w:tcPr>
            <w:tcW w:w="3344" w:type="dxa"/>
          </w:tcPr>
          <w:p w14:paraId="72C70D34" w14:textId="77777777" w:rsidR="00F43A86" w:rsidRPr="00296C6D" w:rsidRDefault="00F43A86" w:rsidP="00CE6CBD">
            <w:pPr>
              <w:spacing w:after="200" w:line="276" w:lineRule="auto"/>
              <w:rPr>
                <w:rFonts w:ascii="Times New Roman" w:eastAsia="Times New Roman" w:hAnsi="Times New Roman" w:cs="Times New Roman"/>
                <w:noProof/>
                <w:color w:val="000000"/>
                <w:sz w:val="23"/>
                <w:szCs w:val="24"/>
                <w:lang w:eastAsia="lv-LV"/>
              </w:rPr>
            </w:pPr>
          </w:p>
        </w:tc>
      </w:tr>
      <w:tr w:rsidR="00F43A86" w:rsidRPr="00296C6D" w14:paraId="0133332F" w14:textId="77777777" w:rsidTr="00CE6CBD">
        <w:tc>
          <w:tcPr>
            <w:tcW w:w="516" w:type="dxa"/>
            <w:shd w:val="clear" w:color="auto" w:fill="FFCCCC"/>
          </w:tcPr>
          <w:p w14:paraId="4EB0924F" w14:textId="77777777" w:rsidR="00F43A86" w:rsidRPr="00296C6D" w:rsidRDefault="00F43A86" w:rsidP="00F43A86">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7.</w:t>
            </w:r>
          </w:p>
        </w:tc>
        <w:tc>
          <w:tcPr>
            <w:tcW w:w="5296" w:type="dxa"/>
            <w:shd w:val="clear" w:color="auto" w:fill="FFCCCC"/>
          </w:tcPr>
          <w:p w14:paraId="66E9BD4F" w14:textId="77777777" w:rsidR="00F43A86" w:rsidRPr="00296C6D" w:rsidRDefault="00F43A86" w:rsidP="00F43A86">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Kontaktpersonas e-pasta adrese</w:t>
            </w:r>
          </w:p>
        </w:tc>
        <w:tc>
          <w:tcPr>
            <w:tcW w:w="3344" w:type="dxa"/>
          </w:tcPr>
          <w:p w14:paraId="30106D05" w14:textId="77777777" w:rsidR="00F43A86" w:rsidRPr="00296C6D" w:rsidRDefault="00F43A86" w:rsidP="00CE6CBD">
            <w:pPr>
              <w:spacing w:after="200" w:line="276" w:lineRule="auto"/>
              <w:rPr>
                <w:rFonts w:ascii="Times New Roman" w:eastAsia="Times New Roman" w:hAnsi="Times New Roman" w:cs="Times New Roman"/>
                <w:noProof/>
                <w:color w:val="000000"/>
                <w:sz w:val="23"/>
                <w:szCs w:val="24"/>
                <w:lang w:eastAsia="lv-LV"/>
              </w:rPr>
            </w:pPr>
          </w:p>
        </w:tc>
      </w:tr>
      <w:tr w:rsidR="00F43A86" w:rsidRPr="00296C6D" w14:paraId="4DA16196" w14:textId="77777777" w:rsidTr="00CE6CBD">
        <w:tc>
          <w:tcPr>
            <w:tcW w:w="516" w:type="dxa"/>
            <w:shd w:val="clear" w:color="auto" w:fill="FFCCCC"/>
          </w:tcPr>
          <w:p w14:paraId="243F47CD" w14:textId="77777777" w:rsidR="00F43A86" w:rsidRPr="00296C6D" w:rsidRDefault="00F43A86" w:rsidP="00F43A86">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8.</w:t>
            </w:r>
          </w:p>
        </w:tc>
        <w:tc>
          <w:tcPr>
            <w:tcW w:w="5296" w:type="dxa"/>
            <w:shd w:val="clear" w:color="auto" w:fill="FFCCCC"/>
          </w:tcPr>
          <w:p w14:paraId="2AB24004" w14:textId="77777777" w:rsidR="00F43A86" w:rsidRPr="00296C6D" w:rsidRDefault="00F43A86" w:rsidP="00F43A86">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Banka</w:t>
            </w:r>
          </w:p>
        </w:tc>
        <w:tc>
          <w:tcPr>
            <w:tcW w:w="3344" w:type="dxa"/>
          </w:tcPr>
          <w:p w14:paraId="134EB5CE" w14:textId="77777777" w:rsidR="00F43A86" w:rsidRPr="00296C6D" w:rsidRDefault="00F43A86" w:rsidP="00CE6CBD">
            <w:pPr>
              <w:spacing w:after="200" w:line="276" w:lineRule="auto"/>
              <w:rPr>
                <w:rFonts w:ascii="Times New Roman" w:eastAsia="Times New Roman" w:hAnsi="Times New Roman" w:cs="Times New Roman"/>
                <w:noProof/>
                <w:color w:val="000000"/>
                <w:sz w:val="23"/>
                <w:szCs w:val="24"/>
                <w:lang w:eastAsia="lv-LV"/>
              </w:rPr>
            </w:pPr>
          </w:p>
        </w:tc>
      </w:tr>
      <w:tr w:rsidR="00F43A86" w:rsidRPr="00296C6D" w14:paraId="2161FBC0" w14:textId="77777777" w:rsidTr="00CE6CBD">
        <w:tc>
          <w:tcPr>
            <w:tcW w:w="516" w:type="dxa"/>
            <w:shd w:val="clear" w:color="auto" w:fill="FFCCCC"/>
          </w:tcPr>
          <w:p w14:paraId="43298D19" w14:textId="77777777" w:rsidR="00F43A86" w:rsidRPr="00296C6D" w:rsidRDefault="00F43A86" w:rsidP="00F43A86">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9.</w:t>
            </w:r>
          </w:p>
        </w:tc>
        <w:tc>
          <w:tcPr>
            <w:tcW w:w="5296" w:type="dxa"/>
            <w:shd w:val="clear" w:color="auto" w:fill="FFCCCC"/>
          </w:tcPr>
          <w:p w14:paraId="2C16D2E6" w14:textId="77777777" w:rsidR="00F43A86" w:rsidRPr="00296C6D" w:rsidRDefault="00F43A86" w:rsidP="00F43A86">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Konta numurs</w:t>
            </w:r>
          </w:p>
        </w:tc>
        <w:tc>
          <w:tcPr>
            <w:tcW w:w="3344" w:type="dxa"/>
          </w:tcPr>
          <w:p w14:paraId="02A57ABB" w14:textId="77777777" w:rsidR="00F43A86" w:rsidRPr="00296C6D" w:rsidRDefault="00F43A86" w:rsidP="00CE6CBD">
            <w:pPr>
              <w:spacing w:after="200" w:line="276" w:lineRule="auto"/>
              <w:rPr>
                <w:rFonts w:ascii="Times New Roman" w:eastAsia="Times New Roman" w:hAnsi="Times New Roman" w:cs="Times New Roman"/>
                <w:noProof/>
                <w:color w:val="000000"/>
                <w:sz w:val="23"/>
                <w:szCs w:val="24"/>
                <w:lang w:eastAsia="lv-LV"/>
              </w:rPr>
            </w:pPr>
          </w:p>
        </w:tc>
      </w:tr>
      <w:tr w:rsidR="00F43A86" w:rsidRPr="00296C6D" w14:paraId="22B806E3" w14:textId="77777777" w:rsidTr="00CE6CBD">
        <w:tc>
          <w:tcPr>
            <w:tcW w:w="516" w:type="dxa"/>
            <w:shd w:val="clear" w:color="auto" w:fill="FFCCCC"/>
          </w:tcPr>
          <w:p w14:paraId="4703C7D9" w14:textId="77777777" w:rsidR="00F43A86" w:rsidRPr="00296C6D" w:rsidRDefault="00F43A86" w:rsidP="00F43A86">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10.</w:t>
            </w:r>
          </w:p>
        </w:tc>
        <w:tc>
          <w:tcPr>
            <w:tcW w:w="5296" w:type="dxa"/>
            <w:shd w:val="clear" w:color="auto" w:fill="FFCCCC"/>
          </w:tcPr>
          <w:p w14:paraId="7716AB2B" w14:textId="77777777" w:rsidR="00F43A86" w:rsidRPr="00296C6D" w:rsidRDefault="00F43A86" w:rsidP="00F43A86">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Bankas kods</w:t>
            </w:r>
          </w:p>
        </w:tc>
        <w:tc>
          <w:tcPr>
            <w:tcW w:w="3344" w:type="dxa"/>
          </w:tcPr>
          <w:p w14:paraId="3BB17A92" w14:textId="77777777" w:rsidR="00F43A86" w:rsidRPr="00296C6D" w:rsidRDefault="00F43A86" w:rsidP="00CE6CBD">
            <w:pPr>
              <w:spacing w:after="200" w:line="276" w:lineRule="auto"/>
              <w:rPr>
                <w:rFonts w:ascii="Times New Roman" w:eastAsia="Times New Roman" w:hAnsi="Times New Roman" w:cs="Times New Roman"/>
                <w:noProof/>
                <w:color w:val="000000"/>
                <w:sz w:val="23"/>
                <w:szCs w:val="24"/>
                <w:lang w:eastAsia="lv-LV"/>
              </w:rPr>
            </w:pPr>
          </w:p>
        </w:tc>
      </w:tr>
      <w:tr w:rsidR="00F43A86" w:rsidRPr="00296C6D" w14:paraId="18220BDF" w14:textId="77777777" w:rsidTr="00CE6CBD">
        <w:tc>
          <w:tcPr>
            <w:tcW w:w="516" w:type="dxa"/>
            <w:shd w:val="clear" w:color="auto" w:fill="FFCCCC"/>
          </w:tcPr>
          <w:p w14:paraId="08ECEFC3" w14:textId="77777777" w:rsidR="00F43A86" w:rsidRPr="00296C6D" w:rsidRDefault="00F43A86" w:rsidP="00F43A86">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11.</w:t>
            </w:r>
          </w:p>
        </w:tc>
        <w:tc>
          <w:tcPr>
            <w:tcW w:w="5296" w:type="dxa"/>
            <w:shd w:val="clear" w:color="auto" w:fill="FFCCCC"/>
          </w:tcPr>
          <w:p w14:paraId="04B6AF49" w14:textId="77777777" w:rsidR="00F43A86" w:rsidRPr="00296C6D" w:rsidRDefault="00F43A86" w:rsidP="00F43A86">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Iepirkuma līguma parakstītājs (vārds, uzvārds, amats)</w:t>
            </w:r>
          </w:p>
        </w:tc>
        <w:tc>
          <w:tcPr>
            <w:tcW w:w="3344" w:type="dxa"/>
          </w:tcPr>
          <w:p w14:paraId="6F6F33C5" w14:textId="77777777" w:rsidR="00F43A86" w:rsidRPr="00296C6D" w:rsidRDefault="00F43A86" w:rsidP="00CE6CBD">
            <w:pPr>
              <w:spacing w:after="200" w:line="276" w:lineRule="auto"/>
              <w:rPr>
                <w:rFonts w:ascii="Times New Roman" w:eastAsia="Times New Roman" w:hAnsi="Times New Roman" w:cs="Times New Roman"/>
                <w:noProof/>
                <w:color w:val="000000"/>
                <w:sz w:val="23"/>
                <w:szCs w:val="24"/>
                <w:lang w:eastAsia="lv-LV"/>
              </w:rPr>
            </w:pPr>
          </w:p>
        </w:tc>
      </w:tr>
      <w:tr w:rsidR="00F43A86" w:rsidRPr="00296C6D" w14:paraId="2E2BF60C" w14:textId="77777777" w:rsidTr="00CE6CBD">
        <w:tc>
          <w:tcPr>
            <w:tcW w:w="516" w:type="dxa"/>
            <w:shd w:val="clear" w:color="auto" w:fill="FFCCCC"/>
          </w:tcPr>
          <w:p w14:paraId="6D2E34DD" w14:textId="77777777" w:rsidR="00F43A86" w:rsidRPr="00296C6D" w:rsidRDefault="00F43A86" w:rsidP="00F43A86">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12.</w:t>
            </w:r>
          </w:p>
        </w:tc>
        <w:tc>
          <w:tcPr>
            <w:tcW w:w="5296" w:type="dxa"/>
            <w:shd w:val="clear" w:color="auto" w:fill="FFCCCC"/>
          </w:tcPr>
          <w:p w14:paraId="20AEEDBC" w14:textId="77777777" w:rsidR="00F43A86" w:rsidRPr="00296C6D" w:rsidRDefault="00F43A86" w:rsidP="00F43A86">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Par līguma izpildi atbildīgā persona (vārds, uzvārds, amats, tālruņa numurs, e-pasta adrese)</w:t>
            </w:r>
          </w:p>
        </w:tc>
        <w:tc>
          <w:tcPr>
            <w:tcW w:w="3344" w:type="dxa"/>
          </w:tcPr>
          <w:p w14:paraId="71E30B0D" w14:textId="77777777" w:rsidR="00F43A86" w:rsidRPr="00296C6D" w:rsidRDefault="00F43A86" w:rsidP="00CE6CBD">
            <w:pPr>
              <w:spacing w:after="200" w:line="276" w:lineRule="auto"/>
              <w:rPr>
                <w:rFonts w:ascii="Times New Roman" w:eastAsia="Times New Roman" w:hAnsi="Times New Roman" w:cs="Times New Roman"/>
                <w:noProof/>
                <w:color w:val="000000"/>
                <w:sz w:val="23"/>
                <w:szCs w:val="24"/>
                <w:lang w:eastAsia="lv-LV"/>
              </w:rPr>
            </w:pPr>
          </w:p>
        </w:tc>
      </w:tr>
      <w:tr w:rsidR="00F43A86" w:rsidRPr="00296C6D" w14:paraId="5FD211E3" w14:textId="77777777" w:rsidTr="00CE6CBD">
        <w:tc>
          <w:tcPr>
            <w:tcW w:w="516" w:type="dxa"/>
            <w:shd w:val="clear" w:color="auto" w:fill="FFCCCC"/>
          </w:tcPr>
          <w:p w14:paraId="678AFBCE" w14:textId="77777777" w:rsidR="00F43A86" w:rsidRPr="00296C6D" w:rsidRDefault="00F43A86" w:rsidP="00F43A86">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13.</w:t>
            </w:r>
          </w:p>
        </w:tc>
        <w:tc>
          <w:tcPr>
            <w:tcW w:w="5296" w:type="dxa"/>
            <w:shd w:val="clear" w:color="auto" w:fill="FFCCCC"/>
          </w:tcPr>
          <w:p w14:paraId="59EAF8AF" w14:textId="77777777" w:rsidR="00F43A86" w:rsidRPr="00296C6D" w:rsidRDefault="00F43A86" w:rsidP="00F43A86">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Pretendents ir mazais</w:t>
            </w:r>
            <w:r w:rsidRPr="00296C6D">
              <w:rPr>
                <w:rFonts w:ascii="Times New Roman" w:eastAsia="Times New Roman" w:hAnsi="Times New Roman" w:cs="Times New Roman"/>
                <w:noProof/>
                <w:color w:val="000000"/>
                <w:sz w:val="23"/>
                <w:szCs w:val="24"/>
                <w:vertAlign w:val="superscript"/>
                <w:lang w:eastAsia="lv-LV"/>
              </w:rPr>
              <w:footnoteReference w:id="2"/>
            </w:r>
            <w:r w:rsidRPr="00296C6D">
              <w:rPr>
                <w:rFonts w:ascii="Times New Roman" w:eastAsia="Times New Roman" w:hAnsi="Times New Roman" w:cs="Times New Roman"/>
                <w:noProof/>
                <w:color w:val="000000"/>
                <w:sz w:val="23"/>
                <w:szCs w:val="24"/>
                <w:lang w:eastAsia="lv-LV"/>
              </w:rPr>
              <w:t xml:space="preserve"> vai vidējais</w:t>
            </w:r>
            <w:r w:rsidRPr="00296C6D">
              <w:rPr>
                <w:rFonts w:ascii="Times New Roman" w:eastAsia="Times New Roman" w:hAnsi="Times New Roman" w:cs="Times New Roman"/>
                <w:noProof/>
                <w:color w:val="000000"/>
                <w:sz w:val="23"/>
                <w:szCs w:val="24"/>
                <w:vertAlign w:val="superscript"/>
                <w:lang w:eastAsia="lv-LV"/>
              </w:rPr>
              <w:footnoteReference w:id="3"/>
            </w:r>
            <w:r w:rsidRPr="00296C6D">
              <w:rPr>
                <w:rFonts w:ascii="Times New Roman" w:eastAsia="Times New Roman" w:hAnsi="Times New Roman" w:cs="Times New Roman"/>
                <w:noProof/>
                <w:color w:val="000000"/>
                <w:sz w:val="23"/>
                <w:szCs w:val="24"/>
                <w:lang w:eastAsia="lv-LV"/>
              </w:rPr>
              <w:t xml:space="preserve"> uzņēmums</w:t>
            </w:r>
          </w:p>
        </w:tc>
        <w:tc>
          <w:tcPr>
            <w:tcW w:w="3344" w:type="dxa"/>
          </w:tcPr>
          <w:p w14:paraId="26532C2A" w14:textId="77777777" w:rsidR="00F43A86" w:rsidRPr="00296C6D" w:rsidRDefault="00F43A86" w:rsidP="00CE6CBD">
            <w:pPr>
              <w:spacing w:after="200" w:line="276" w:lineRule="auto"/>
              <w:rPr>
                <w:rFonts w:ascii="Times New Roman" w:eastAsia="Times New Roman" w:hAnsi="Times New Roman" w:cs="Times New Roman"/>
                <w:noProof/>
                <w:color w:val="000000"/>
                <w:sz w:val="23"/>
                <w:szCs w:val="24"/>
                <w:lang w:eastAsia="lv-LV"/>
              </w:rPr>
            </w:pPr>
          </w:p>
        </w:tc>
      </w:tr>
      <w:tr w:rsidR="00F43A86" w:rsidRPr="00296C6D" w14:paraId="2C479B47" w14:textId="77777777" w:rsidTr="00574C6E">
        <w:trPr>
          <w:trHeight w:val="219"/>
        </w:trPr>
        <w:tc>
          <w:tcPr>
            <w:tcW w:w="516" w:type="dxa"/>
            <w:shd w:val="clear" w:color="auto" w:fill="FFCCCC"/>
          </w:tcPr>
          <w:p w14:paraId="19050802" w14:textId="77777777" w:rsidR="00F43A86" w:rsidRPr="00296C6D" w:rsidRDefault="00F43A86" w:rsidP="00F43A86">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14.</w:t>
            </w:r>
          </w:p>
        </w:tc>
        <w:tc>
          <w:tcPr>
            <w:tcW w:w="5296" w:type="dxa"/>
            <w:shd w:val="clear" w:color="auto" w:fill="FFCCCC"/>
          </w:tcPr>
          <w:p w14:paraId="711106B2" w14:textId="77777777" w:rsidR="00F43A86" w:rsidRPr="00296C6D" w:rsidRDefault="00F43A86" w:rsidP="00F43A86">
            <w:pPr>
              <w:rPr>
                <w:rFonts w:ascii="Times New Roman" w:eastAsia="Times New Roman" w:hAnsi="Times New Roman" w:cs="Times New Roman"/>
                <w:noProof/>
                <w:color w:val="000000"/>
                <w:sz w:val="23"/>
                <w:szCs w:val="24"/>
                <w:lang w:eastAsia="lv-LV"/>
              </w:rPr>
            </w:pPr>
            <w:r w:rsidRPr="00296C6D">
              <w:rPr>
                <w:rFonts w:ascii="Times New Roman" w:eastAsia="Times New Roman" w:hAnsi="Times New Roman" w:cs="Times New Roman"/>
                <w:noProof/>
                <w:color w:val="000000"/>
                <w:sz w:val="23"/>
                <w:szCs w:val="24"/>
                <w:lang w:eastAsia="lv-LV"/>
              </w:rPr>
              <w:t>Patiesā labuma guvēji</w:t>
            </w:r>
          </w:p>
        </w:tc>
        <w:tc>
          <w:tcPr>
            <w:tcW w:w="3344" w:type="dxa"/>
          </w:tcPr>
          <w:p w14:paraId="353ACFEE" w14:textId="77777777" w:rsidR="00F43A86" w:rsidRPr="00296C6D" w:rsidRDefault="00F43A86" w:rsidP="00CE6CBD">
            <w:pPr>
              <w:spacing w:after="200" w:line="276" w:lineRule="auto"/>
              <w:rPr>
                <w:rFonts w:ascii="Times New Roman" w:eastAsia="Times New Roman" w:hAnsi="Times New Roman" w:cs="Times New Roman"/>
                <w:noProof/>
                <w:color w:val="000000"/>
                <w:sz w:val="23"/>
                <w:szCs w:val="24"/>
                <w:lang w:eastAsia="lv-LV"/>
              </w:rPr>
            </w:pPr>
          </w:p>
        </w:tc>
      </w:tr>
    </w:tbl>
    <w:p w14:paraId="508AE47F" w14:textId="77777777" w:rsidR="008522D9" w:rsidRPr="00296C6D" w:rsidRDefault="008522D9" w:rsidP="008522D9">
      <w:pPr>
        <w:pStyle w:val="ListParagraph"/>
        <w:spacing w:before="60" w:after="60" w:line="240" w:lineRule="auto"/>
        <w:ind w:left="360"/>
        <w:jc w:val="both"/>
        <w:rPr>
          <w:rFonts w:ascii="Times New Roman" w:eastAsia="Calibri" w:hAnsi="Times New Roman" w:cs="Times New Roman"/>
          <w:sz w:val="23"/>
          <w:szCs w:val="24"/>
          <w:lang w:eastAsia="lv-LV"/>
        </w:rPr>
      </w:pPr>
    </w:p>
    <w:p w14:paraId="350B9E39" w14:textId="15C20D74" w:rsidR="00F43A86" w:rsidRPr="00296C6D" w:rsidRDefault="00F43A86" w:rsidP="00DA28E5">
      <w:pPr>
        <w:pStyle w:val="ListParagraph"/>
        <w:numPr>
          <w:ilvl w:val="0"/>
          <w:numId w:val="15"/>
        </w:numPr>
        <w:spacing w:before="60" w:after="60" w:line="240" w:lineRule="auto"/>
        <w:contextualSpacing w:val="0"/>
        <w:jc w:val="both"/>
        <w:rPr>
          <w:rFonts w:ascii="Times New Roman" w:eastAsia="Calibri" w:hAnsi="Times New Roman" w:cs="Times New Roman"/>
          <w:sz w:val="23"/>
          <w:szCs w:val="24"/>
          <w:lang w:eastAsia="lv-LV"/>
        </w:rPr>
      </w:pPr>
      <w:r w:rsidRPr="00296C6D">
        <w:rPr>
          <w:rFonts w:ascii="Times New Roman" w:eastAsia="Calibri" w:hAnsi="Times New Roman" w:cs="Times New Roman"/>
          <w:noProof/>
          <w:sz w:val="23"/>
          <w:szCs w:val="24"/>
          <w:lang w:eastAsia="lv-LV"/>
        </w:rPr>
        <w:t>Ja Pretendents ir personu apvienība</w:t>
      </w:r>
      <w:r w:rsidRPr="00296C6D">
        <w:rPr>
          <w:rFonts w:ascii="Times New Roman" w:hAnsi="Times New Roman"/>
          <w:noProof/>
          <w:sz w:val="23"/>
          <w:vertAlign w:val="superscript"/>
          <w:lang w:eastAsia="lv-LV"/>
        </w:rPr>
        <w:footnoteReference w:id="4"/>
      </w:r>
      <w:r w:rsidRPr="00296C6D">
        <w:rPr>
          <w:rFonts w:ascii="Times New Roman" w:eastAsia="Calibri" w:hAnsi="Times New Roman" w:cs="Times New Roman"/>
          <w:noProof/>
          <w:sz w:val="23"/>
          <w:szCs w:val="24"/>
          <w:lang w:eastAsia="lv-LV"/>
        </w:rPr>
        <w:t>:</w:t>
      </w:r>
    </w:p>
    <w:p w14:paraId="19C1CC46" w14:textId="77777777" w:rsidR="00F43A86" w:rsidRPr="00296C6D" w:rsidRDefault="00F43A86" w:rsidP="00DA28E5">
      <w:pPr>
        <w:numPr>
          <w:ilvl w:val="1"/>
          <w:numId w:val="15"/>
        </w:numPr>
        <w:spacing w:before="60" w:after="60" w:line="240" w:lineRule="auto"/>
        <w:ind w:left="567" w:hanging="567"/>
        <w:rPr>
          <w:rFonts w:ascii="Times New Roman" w:eastAsia="Times New Roman" w:hAnsi="Times New Roman" w:cs="Times New Roman"/>
          <w:iCs/>
          <w:noProof/>
          <w:sz w:val="23"/>
          <w:szCs w:val="24"/>
        </w:rPr>
      </w:pPr>
      <w:r w:rsidRPr="00296C6D">
        <w:rPr>
          <w:rFonts w:ascii="Times New Roman" w:eastAsia="Times New Roman" w:hAnsi="Times New Roman" w:cs="Times New Roman"/>
          <w:iCs/>
          <w:noProof/>
          <w:sz w:val="23"/>
          <w:szCs w:val="24"/>
        </w:rPr>
        <w:t>personas, kuras veido personu apvienību (nosaukums, reģ. Nr. juridiskā adrese):</w:t>
      </w:r>
    </w:p>
    <w:p w14:paraId="3AC64B8F" w14:textId="77777777" w:rsidR="00F43A86" w:rsidRPr="00296C6D" w:rsidRDefault="00F43A86" w:rsidP="00DA28E5">
      <w:pPr>
        <w:spacing w:before="60" w:after="60" w:line="240" w:lineRule="auto"/>
        <w:ind w:left="567"/>
        <w:rPr>
          <w:rFonts w:ascii="Times New Roman" w:eastAsia="Times New Roman" w:hAnsi="Times New Roman" w:cs="Times New Roman"/>
          <w:iCs/>
          <w:noProof/>
          <w:sz w:val="23"/>
          <w:szCs w:val="24"/>
        </w:rPr>
      </w:pPr>
      <w:r w:rsidRPr="00296C6D">
        <w:rPr>
          <w:rFonts w:ascii="Times New Roman" w:eastAsia="Times New Roman" w:hAnsi="Times New Roman" w:cs="Times New Roman"/>
          <w:iCs/>
          <w:noProof/>
          <w:sz w:val="23"/>
          <w:szCs w:val="24"/>
        </w:rPr>
        <w:t>___________________________________________________________________;</w:t>
      </w:r>
    </w:p>
    <w:p w14:paraId="644D7447" w14:textId="77777777" w:rsidR="00F43A86" w:rsidRPr="00296C6D" w:rsidRDefault="00F43A86" w:rsidP="00DA28E5">
      <w:pPr>
        <w:numPr>
          <w:ilvl w:val="1"/>
          <w:numId w:val="15"/>
        </w:numPr>
        <w:spacing w:before="60" w:after="60" w:line="240" w:lineRule="auto"/>
        <w:ind w:left="567" w:hanging="567"/>
        <w:rPr>
          <w:rFonts w:ascii="Times New Roman" w:eastAsia="Times New Roman" w:hAnsi="Times New Roman" w:cs="Times New Roman"/>
          <w:iCs/>
          <w:noProof/>
          <w:sz w:val="23"/>
          <w:szCs w:val="24"/>
        </w:rPr>
      </w:pPr>
      <w:r w:rsidRPr="00296C6D">
        <w:rPr>
          <w:rFonts w:ascii="Times New Roman" w:eastAsia="Times New Roman" w:hAnsi="Times New Roman" w:cs="Times New Roman"/>
          <w:iCs/>
          <w:noProof/>
          <w:sz w:val="23"/>
          <w:szCs w:val="24"/>
        </w:rPr>
        <w:t>katras personas atbildības līmenis ________________________________________;</w:t>
      </w:r>
    </w:p>
    <w:p w14:paraId="0A72C500" w14:textId="77777777" w:rsidR="00F43A86" w:rsidRPr="00296C6D" w:rsidRDefault="00F43A86" w:rsidP="00DA28E5">
      <w:pPr>
        <w:numPr>
          <w:ilvl w:val="1"/>
          <w:numId w:val="15"/>
        </w:numPr>
        <w:spacing w:before="60" w:after="60" w:line="240" w:lineRule="auto"/>
        <w:ind w:left="567" w:hanging="567"/>
        <w:jc w:val="both"/>
        <w:rPr>
          <w:rFonts w:ascii="Times New Roman" w:eastAsia="Times New Roman" w:hAnsi="Times New Roman" w:cs="Times New Roman"/>
          <w:iCs/>
          <w:noProof/>
          <w:sz w:val="23"/>
          <w:szCs w:val="24"/>
        </w:rPr>
      </w:pPr>
      <w:r w:rsidRPr="00296C6D">
        <w:rPr>
          <w:rFonts w:ascii="Times New Roman" w:eastAsia="Times New Roman" w:hAnsi="Times New Roman" w:cs="Times New Roman"/>
          <w:iCs/>
          <w:sz w:val="23"/>
          <w:szCs w:val="24"/>
        </w:rPr>
        <w:lastRenderedPageBreak/>
        <w:t xml:space="preserve">ja par iepirkuma uzvarētāju tiks atzīta personu apvienība, tad līdz iepirkuma līguma noslēgšanai, bet ne vēlāk kā </w:t>
      </w:r>
      <w:r w:rsidRPr="00296C6D">
        <w:rPr>
          <w:rFonts w:ascii="Times New Roman" w:eastAsia="Times New Roman" w:hAnsi="Times New Roman" w:cs="Times New Roman"/>
          <w:b/>
          <w:iCs/>
          <w:sz w:val="23"/>
          <w:szCs w:val="24"/>
        </w:rPr>
        <w:t>10 dienu</w:t>
      </w:r>
      <w:r w:rsidRPr="00296C6D">
        <w:rPr>
          <w:rFonts w:ascii="Times New Roman" w:eastAsia="Times New Roman" w:hAnsi="Times New Roman" w:cs="Times New Roman"/>
          <w:iCs/>
          <w:sz w:val="23"/>
          <w:szCs w:val="24"/>
        </w:rPr>
        <w:t xml:space="preserve"> laikā no dienas, kad saskaņā ar Publisko iepirkumu likumu Pasūtītājs ir informējis personu apvienību par iepirkuma līguma slēgšanas tiesību piešķiršanu</w:t>
      </w:r>
      <w:r w:rsidRPr="00296C6D">
        <w:rPr>
          <w:rFonts w:ascii="Times New Roman" w:eastAsia="Times New Roman" w:hAnsi="Times New Roman" w:cs="Times New Roman"/>
          <w:iCs/>
          <w:sz w:val="23"/>
          <w:szCs w:val="24"/>
          <w:shd w:val="clear" w:color="auto" w:fill="FFFFFF"/>
        </w:rPr>
        <w:t>, tā pēc savas izvēles:</w:t>
      </w:r>
    </w:p>
    <w:p w14:paraId="6FFC587B" w14:textId="77777777" w:rsidR="00F43A86" w:rsidRPr="00296C6D" w:rsidRDefault="00F43A86" w:rsidP="00DA28E5">
      <w:pPr>
        <w:numPr>
          <w:ilvl w:val="2"/>
          <w:numId w:val="15"/>
        </w:numPr>
        <w:spacing w:before="60" w:after="60" w:line="240" w:lineRule="auto"/>
        <w:ind w:left="1134" w:hanging="590"/>
        <w:jc w:val="both"/>
        <w:rPr>
          <w:rFonts w:ascii="Times New Roman" w:eastAsia="Times New Roman" w:hAnsi="Times New Roman" w:cs="Times New Roman"/>
          <w:iCs/>
          <w:noProof/>
          <w:sz w:val="23"/>
          <w:szCs w:val="24"/>
        </w:rPr>
      </w:pPr>
      <w:r w:rsidRPr="00296C6D">
        <w:rPr>
          <w:rFonts w:ascii="Times New Roman" w:eastAsia="Times New Roman" w:hAnsi="Times New Roman" w:cs="Times New Roman"/>
          <w:iCs/>
          <w:sz w:val="23"/>
          <w:szCs w:val="24"/>
          <w:shd w:val="clear" w:color="auto" w:fill="FFFFFF"/>
        </w:rPr>
        <w:t xml:space="preserve"> izveidosies atbilstoši noteiktam juridiskam statusam;</w:t>
      </w:r>
    </w:p>
    <w:p w14:paraId="3EDB4B76" w14:textId="77777777" w:rsidR="00F43A86" w:rsidRPr="00296C6D" w:rsidRDefault="00F43A86" w:rsidP="00DA28E5">
      <w:pPr>
        <w:numPr>
          <w:ilvl w:val="2"/>
          <w:numId w:val="15"/>
        </w:numPr>
        <w:spacing w:before="60" w:after="60" w:line="240" w:lineRule="auto"/>
        <w:ind w:left="1134" w:hanging="589"/>
        <w:jc w:val="both"/>
        <w:rPr>
          <w:rFonts w:ascii="Times New Roman" w:eastAsia="Times New Roman" w:hAnsi="Times New Roman" w:cs="Times New Roman"/>
          <w:iCs/>
          <w:noProof/>
          <w:sz w:val="23"/>
          <w:szCs w:val="24"/>
        </w:rPr>
      </w:pPr>
      <w:r w:rsidRPr="00296C6D">
        <w:rPr>
          <w:rFonts w:ascii="Times New Roman" w:eastAsia="Times New Roman" w:hAnsi="Times New Roman" w:cs="Times New Roman"/>
          <w:iCs/>
          <w:sz w:val="23"/>
          <w:szCs w:val="24"/>
          <w:shd w:val="clear" w:color="auto" w:fill="FFFFFF"/>
        </w:rPr>
        <w:t xml:space="preserve"> noslēgs sabiedrības līgumu, vienojoties par personu apvienības dalībnieku atbildības sadalījumu, ja tas nepieciešams iepirkuma līguma noteikumu sekmīgai izpildei.</w:t>
      </w:r>
    </w:p>
    <w:p w14:paraId="7DEAD38B" w14:textId="059554B9" w:rsidR="00F43A86" w:rsidRPr="00296C6D" w:rsidRDefault="00F43A86" w:rsidP="00DA28E5">
      <w:pPr>
        <w:numPr>
          <w:ilvl w:val="0"/>
          <w:numId w:val="15"/>
        </w:numPr>
        <w:spacing w:before="60" w:after="60" w:line="240" w:lineRule="auto"/>
        <w:ind w:left="425" w:right="23" w:hanging="425"/>
        <w:jc w:val="both"/>
        <w:rPr>
          <w:rFonts w:ascii="Times New Roman" w:eastAsia="Times New Roman" w:hAnsi="Times New Roman" w:cs="Times New Roman"/>
          <w:noProof/>
          <w:sz w:val="23"/>
          <w:szCs w:val="24"/>
          <w:lang w:eastAsia="lv-LV"/>
        </w:rPr>
      </w:pPr>
      <w:r w:rsidRPr="00283A4C">
        <w:rPr>
          <w:rFonts w:ascii="Times New Roman" w:eastAsia="Times New Roman" w:hAnsi="Times New Roman" w:cs="Times New Roman"/>
          <w:noProof/>
          <w:sz w:val="23"/>
          <w:szCs w:val="23"/>
          <w:lang w:eastAsia="lv-LV"/>
        </w:rPr>
        <w:t xml:space="preserve">Pretendents ___________ (turpmāk – Pretendents) ar šī </w:t>
      </w:r>
      <w:r w:rsidR="00574C6E" w:rsidRPr="00283A4C">
        <w:rPr>
          <w:rFonts w:ascii="Times New Roman" w:eastAsia="Times New Roman" w:hAnsi="Times New Roman" w:cs="Times New Roman"/>
          <w:noProof/>
          <w:sz w:val="23"/>
          <w:szCs w:val="23"/>
          <w:lang w:eastAsia="lv-LV"/>
        </w:rPr>
        <w:t xml:space="preserve">pieteikuma iesniegšanu piesakās piedalīties </w:t>
      </w:r>
      <w:r w:rsidR="00C443B2" w:rsidRPr="00283A4C">
        <w:rPr>
          <w:rFonts w:ascii="Times New Roman" w:eastAsia="Calibri" w:hAnsi="Times New Roman" w:cs="Times New Roman"/>
          <w:noProof/>
          <w:sz w:val="23"/>
          <w:szCs w:val="23"/>
          <w:lang w:eastAsia="lv-LV"/>
        </w:rPr>
        <w:t>iepirkumā</w:t>
      </w:r>
      <w:r w:rsidR="00574C6E" w:rsidRPr="00283A4C">
        <w:rPr>
          <w:rFonts w:ascii="Times New Roman" w:eastAsia="Calibri" w:hAnsi="Times New Roman" w:cs="Times New Roman"/>
          <w:noProof/>
          <w:sz w:val="23"/>
          <w:szCs w:val="23"/>
          <w:lang w:eastAsia="lv-LV"/>
        </w:rPr>
        <w:t xml:space="preserve"> </w:t>
      </w:r>
      <w:r w:rsidR="0062315D" w:rsidRPr="00283A4C">
        <w:rPr>
          <w:rFonts w:ascii="Times New Roman" w:eastAsia="Times New Roman" w:hAnsi="Times New Roman" w:cs="Times New Roman"/>
          <w:sz w:val="23"/>
          <w:szCs w:val="23"/>
          <w:lang w:eastAsia="lv-LV"/>
        </w:rPr>
        <w:t>„</w:t>
      </w:r>
      <w:r w:rsidR="00283A4C" w:rsidRPr="00097AFB">
        <w:rPr>
          <w:rFonts w:ascii="Times New Roman" w:eastAsia="Times New Roman" w:hAnsi="Times New Roman" w:cs="Times New Roman"/>
          <w:color w:val="333333"/>
          <w:sz w:val="23"/>
          <w:szCs w:val="23"/>
        </w:rPr>
        <w:t xml:space="preserve">Dejonizētā ūdens apgādes sistēmas ("Merck </w:t>
      </w:r>
      <w:proofErr w:type="spellStart"/>
      <w:r w:rsidR="00283A4C" w:rsidRPr="00097AFB">
        <w:rPr>
          <w:rFonts w:ascii="Times New Roman" w:eastAsia="Times New Roman" w:hAnsi="Times New Roman" w:cs="Times New Roman"/>
          <w:color w:val="333333"/>
          <w:sz w:val="23"/>
          <w:szCs w:val="23"/>
        </w:rPr>
        <w:t>Millipore</w:t>
      </w:r>
      <w:proofErr w:type="spellEnd"/>
      <w:r w:rsidR="00283A4C" w:rsidRPr="00097AFB">
        <w:rPr>
          <w:rFonts w:ascii="Times New Roman" w:eastAsia="Times New Roman" w:hAnsi="Times New Roman" w:cs="Times New Roman"/>
          <w:color w:val="333333"/>
          <w:sz w:val="23"/>
          <w:szCs w:val="23"/>
        </w:rPr>
        <w:t xml:space="preserve"> </w:t>
      </w:r>
      <w:proofErr w:type="spellStart"/>
      <w:r w:rsidR="00283A4C" w:rsidRPr="00097AFB">
        <w:rPr>
          <w:rFonts w:ascii="Times New Roman" w:eastAsia="Times New Roman" w:hAnsi="Times New Roman" w:cs="Times New Roman"/>
          <w:color w:val="333333"/>
          <w:sz w:val="23"/>
          <w:szCs w:val="23"/>
        </w:rPr>
        <w:t>Super</w:t>
      </w:r>
      <w:proofErr w:type="spellEnd"/>
      <w:r w:rsidR="00283A4C" w:rsidRPr="00097AFB">
        <w:rPr>
          <w:rFonts w:ascii="Times New Roman" w:eastAsia="Times New Roman" w:hAnsi="Times New Roman" w:cs="Times New Roman"/>
          <w:color w:val="333333"/>
          <w:sz w:val="23"/>
          <w:szCs w:val="23"/>
        </w:rPr>
        <w:t xml:space="preserve"> Q"  dejonizētā ūdens apgādes sistēma) apkopes, servisa, ūdens kvalitātes mērījumu, sistēmas paplašināšanas, uzlabošanas un instalācijas darbi</w:t>
      </w:r>
      <w:r w:rsidR="00EF4C4F" w:rsidRPr="00283A4C">
        <w:rPr>
          <w:rFonts w:ascii="Times New Roman" w:eastAsia="Times New Roman" w:hAnsi="Times New Roman" w:cs="Times New Roman"/>
          <w:sz w:val="23"/>
          <w:szCs w:val="23"/>
          <w:lang w:eastAsia="lv-LV"/>
        </w:rPr>
        <w:t xml:space="preserve">” ID. Nr. </w:t>
      </w:r>
      <w:r w:rsidR="002C7F8C" w:rsidRPr="00283A4C">
        <w:rPr>
          <w:rFonts w:ascii="Times New Roman" w:eastAsia="Times New Roman" w:hAnsi="Times New Roman" w:cs="Times New Roman"/>
          <w:sz w:val="23"/>
          <w:szCs w:val="23"/>
          <w:lang w:eastAsia="lv-LV"/>
        </w:rPr>
        <w:t>LU CFI 2021/1</w:t>
      </w:r>
      <w:r w:rsidR="00283A4C" w:rsidRPr="00283A4C">
        <w:rPr>
          <w:rFonts w:ascii="Times New Roman" w:eastAsia="Times New Roman" w:hAnsi="Times New Roman" w:cs="Times New Roman"/>
          <w:sz w:val="23"/>
          <w:szCs w:val="23"/>
          <w:lang w:eastAsia="lv-LV"/>
        </w:rPr>
        <w:t>6</w:t>
      </w:r>
      <w:r w:rsidR="00C443B2" w:rsidRPr="002C7F8C">
        <w:rPr>
          <w:rFonts w:ascii="Times New Roman" w:eastAsia="Times New Roman" w:hAnsi="Times New Roman" w:cs="Times New Roman"/>
          <w:sz w:val="23"/>
          <w:szCs w:val="24"/>
          <w:lang w:eastAsia="lv-LV"/>
        </w:rPr>
        <w:t xml:space="preserve"> </w:t>
      </w:r>
      <w:r w:rsidRPr="002C7F8C">
        <w:rPr>
          <w:rFonts w:ascii="Times New Roman" w:eastAsia="Calibri" w:hAnsi="Times New Roman" w:cs="Times New Roman"/>
          <w:noProof/>
          <w:sz w:val="23"/>
          <w:szCs w:val="24"/>
          <w:lang w:eastAsia="lv-LV"/>
        </w:rPr>
        <w:t xml:space="preserve">(turpmāk – </w:t>
      </w:r>
      <w:r w:rsidR="00574C6E" w:rsidRPr="002C7F8C">
        <w:rPr>
          <w:rFonts w:ascii="Times New Roman" w:eastAsia="Calibri" w:hAnsi="Times New Roman" w:cs="Times New Roman"/>
          <w:noProof/>
          <w:sz w:val="23"/>
          <w:szCs w:val="24"/>
          <w:lang w:eastAsia="lv-LV"/>
        </w:rPr>
        <w:t>i</w:t>
      </w:r>
      <w:r w:rsidRPr="002C7F8C">
        <w:rPr>
          <w:rFonts w:ascii="Times New Roman" w:eastAsia="Calibri" w:hAnsi="Times New Roman" w:cs="Times New Roman"/>
          <w:noProof/>
          <w:sz w:val="23"/>
          <w:szCs w:val="24"/>
          <w:lang w:eastAsia="lv-LV"/>
        </w:rPr>
        <w:t>epirkums)</w:t>
      </w:r>
      <w:r w:rsidRPr="002C7F8C">
        <w:rPr>
          <w:rFonts w:ascii="Times New Roman" w:eastAsia="Times New Roman" w:hAnsi="Times New Roman" w:cs="Times New Roman"/>
          <w:noProof/>
          <w:sz w:val="23"/>
          <w:szCs w:val="24"/>
          <w:lang w:eastAsia="lv-LV"/>
        </w:rPr>
        <w:t xml:space="preserve">, un veikt piegādi saskaņā ar </w:t>
      </w:r>
      <w:r w:rsidR="00574C6E" w:rsidRPr="002C7F8C">
        <w:rPr>
          <w:rFonts w:ascii="Times New Roman" w:eastAsia="Times New Roman" w:hAnsi="Times New Roman" w:cs="Times New Roman"/>
          <w:noProof/>
          <w:sz w:val="23"/>
          <w:szCs w:val="24"/>
          <w:lang w:eastAsia="lv-LV"/>
        </w:rPr>
        <w:t>i</w:t>
      </w:r>
      <w:r w:rsidRPr="002C7F8C">
        <w:rPr>
          <w:rFonts w:ascii="Times New Roman" w:eastAsia="Times New Roman" w:hAnsi="Times New Roman" w:cs="Times New Roman"/>
          <w:noProof/>
          <w:sz w:val="23"/>
          <w:szCs w:val="24"/>
          <w:lang w:eastAsia="lv-LV"/>
        </w:rPr>
        <w:t>epirkuma nolikuma, un tā sastāvā esošās tehniskās specifikācijas un iepirkuma līguma noteikumiem</w:t>
      </w:r>
      <w:r w:rsidRPr="00296C6D">
        <w:rPr>
          <w:rFonts w:ascii="Times New Roman" w:eastAsia="Times New Roman" w:hAnsi="Times New Roman" w:cs="Times New Roman"/>
          <w:noProof/>
          <w:sz w:val="23"/>
          <w:szCs w:val="24"/>
          <w:lang w:eastAsia="lv-LV"/>
        </w:rPr>
        <w:t xml:space="preserve"> par iepirkumā piedāvāto  līgumcenu.</w:t>
      </w:r>
    </w:p>
    <w:p w14:paraId="34C267FE" w14:textId="77777777" w:rsidR="00F43A86" w:rsidRPr="00296C6D" w:rsidRDefault="00F43A86" w:rsidP="00DA28E5">
      <w:pPr>
        <w:numPr>
          <w:ilvl w:val="0"/>
          <w:numId w:val="15"/>
        </w:numPr>
        <w:spacing w:before="60" w:after="60" w:line="240" w:lineRule="auto"/>
        <w:ind w:left="426" w:right="23" w:hanging="426"/>
        <w:jc w:val="both"/>
        <w:rPr>
          <w:rFonts w:ascii="Times New Roman" w:eastAsia="Times New Roman" w:hAnsi="Times New Roman" w:cs="Times New Roman"/>
          <w:noProof/>
          <w:sz w:val="23"/>
          <w:szCs w:val="24"/>
          <w:lang w:eastAsia="lv-LV"/>
        </w:rPr>
      </w:pPr>
      <w:r w:rsidRPr="00296C6D">
        <w:rPr>
          <w:rFonts w:ascii="Times New Roman" w:eastAsia="Times New Roman" w:hAnsi="Times New Roman" w:cs="Times New Roman"/>
          <w:noProof/>
          <w:sz w:val="23"/>
          <w:szCs w:val="24"/>
          <w:lang w:eastAsia="lv-LV"/>
        </w:rPr>
        <w:t xml:space="preserve">Pretendents apliecina, ka: </w:t>
      </w:r>
    </w:p>
    <w:p w14:paraId="211C55B7" w14:textId="77777777" w:rsidR="00F43A86" w:rsidRPr="00296C6D" w:rsidRDefault="00F43A86" w:rsidP="00DA28E5">
      <w:pPr>
        <w:numPr>
          <w:ilvl w:val="1"/>
          <w:numId w:val="15"/>
        </w:numPr>
        <w:spacing w:before="60" w:after="60" w:line="240" w:lineRule="auto"/>
        <w:ind w:left="567" w:right="23" w:hanging="567"/>
        <w:jc w:val="both"/>
        <w:rPr>
          <w:rFonts w:ascii="Times New Roman" w:eastAsia="Times New Roman" w:hAnsi="Times New Roman" w:cs="Times New Roman"/>
          <w:noProof/>
          <w:sz w:val="23"/>
          <w:szCs w:val="24"/>
          <w:lang w:eastAsia="lv-LV"/>
        </w:rPr>
      </w:pPr>
      <w:r w:rsidRPr="00296C6D">
        <w:rPr>
          <w:rFonts w:ascii="Times New Roman" w:eastAsia="Times New Roman" w:hAnsi="Times New Roman" w:cs="Times New Roman"/>
          <w:noProof/>
          <w:sz w:val="23"/>
          <w:szCs w:val="24"/>
          <w:lang w:eastAsia="lv-LV"/>
        </w:rPr>
        <w:t xml:space="preserve">iesniedzot piedāvājumu iepirkumam tas ir sniedzis patiesas ziņas par savu kvalifikāciju un atbilstību iepirkuma nolikumā izvirzītajām prasībām; </w:t>
      </w:r>
    </w:p>
    <w:p w14:paraId="14ED0FE0" w14:textId="53D051D8" w:rsidR="006A6529" w:rsidRPr="00296C6D" w:rsidRDefault="006A6529" w:rsidP="00DA28E5">
      <w:pPr>
        <w:numPr>
          <w:ilvl w:val="1"/>
          <w:numId w:val="15"/>
        </w:numPr>
        <w:spacing w:before="60" w:after="60" w:line="240" w:lineRule="auto"/>
        <w:ind w:left="567" w:right="23" w:hanging="567"/>
        <w:jc w:val="both"/>
        <w:rPr>
          <w:rFonts w:ascii="Times New Roman" w:eastAsia="Times New Roman" w:hAnsi="Times New Roman" w:cs="Times New Roman"/>
          <w:noProof/>
          <w:sz w:val="23"/>
          <w:szCs w:val="24"/>
          <w:lang w:eastAsia="lv-LV"/>
        </w:rPr>
      </w:pPr>
      <w:bookmarkStart w:id="3" w:name="_Hlk31115862"/>
      <w:r w:rsidRPr="00296C6D">
        <w:rPr>
          <w:rFonts w:ascii="Times New Roman" w:hAnsi="Times New Roman"/>
          <w:sz w:val="23"/>
        </w:rPr>
        <w:t>piedāvātajā pakalpojuma vai preces cenā ir ietvertas visas izmaksas, kas saistītas ar pilnīgu un kvalitatīvu iepirkuma līguma izpildi, tajā skaitā, bet ne tikai, darbaspēka izmaksas, transporta, materiālu un tehnisko palīglīdzekļu izmaksas, visi valsts un pašvaldības noteiktie nodokļi (izņemot PVN) un nodevas, tajā skaitā peļņu un ar risku faktoriem saistītās izmaksas, ietverot arī tādus riskus kā normatīvo aktu izmaiņu risks, piegādes (tajā skaitā arī darbaspēka) sadārdzinājuma risks u.c. tiešās un pieskaitāmās izmaksas, izņemot PVN</w:t>
      </w:r>
      <w:r w:rsidR="00C443B2">
        <w:rPr>
          <w:rFonts w:ascii="Times New Roman" w:hAnsi="Times New Roman"/>
          <w:sz w:val="23"/>
        </w:rPr>
        <w:t>;</w:t>
      </w:r>
    </w:p>
    <w:p w14:paraId="43C018C5" w14:textId="6D4C085F" w:rsidR="00F43A86" w:rsidRPr="00296C6D" w:rsidRDefault="00F43A86" w:rsidP="00DA28E5">
      <w:pPr>
        <w:numPr>
          <w:ilvl w:val="1"/>
          <w:numId w:val="15"/>
        </w:numPr>
        <w:spacing w:before="60" w:after="60" w:line="240" w:lineRule="auto"/>
        <w:ind w:left="567" w:right="23" w:hanging="567"/>
        <w:jc w:val="both"/>
        <w:rPr>
          <w:rFonts w:ascii="Times New Roman" w:eastAsia="Times New Roman" w:hAnsi="Times New Roman" w:cs="Times New Roman"/>
          <w:noProof/>
          <w:sz w:val="23"/>
          <w:szCs w:val="24"/>
          <w:lang w:eastAsia="lv-LV"/>
        </w:rPr>
      </w:pPr>
      <w:r w:rsidRPr="00296C6D">
        <w:rPr>
          <w:rFonts w:ascii="Times New Roman" w:eastAsia="Times New Roman" w:hAnsi="Times New Roman" w:cs="Times New Roman"/>
          <w:sz w:val="23"/>
          <w:szCs w:val="24"/>
          <w:lang w:eastAsia="lv-LV"/>
        </w:rPr>
        <w:t>piedāvātā cena (bez PVN) ir nemainīga visā iepirkuma līguma izpildes laikā. Iespējamā inflācija, tirgus apstākļu maiņa vai jebkuri citi apstākļi nevar būt par pamatu līgumcenas vai vienības cenas paaugstināšanai, un šo procesu radītās sekas ir prognozētas un aprēķin</w:t>
      </w:r>
      <w:r w:rsidR="006A6529" w:rsidRPr="00296C6D">
        <w:rPr>
          <w:rFonts w:ascii="Times New Roman" w:eastAsia="Times New Roman" w:hAnsi="Times New Roman" w:cs="Times New Roman"/>
          <w:sz w:val="23"/>
          <w:szCs w:val="24"/>
          <w:lang w:eastAsia="lv-LV"/>
        </w:rPr>
        <w:t>ātas</w:t>
      </w:r>
      <w:r w:rsidRPr="00296C6D">
        <w:rPr>
          <w:rFonts w:ascii="Times New Roman" w:eastAsia="Times New Roman" w:hAnsi="Times New Roman" w:cs="Times New Roman"/>
          <w:sz w:val="23"/>
          <w:szCs w:val="24"/>
          <w:lang w:eastAsia="lv-LV"/>
        </w:rPr>
        <w:t xml:space="preserve">, sastādot finanšu piedāvājumu. </w:t>
      </w:r>
      <w:r w:rsidR="00574C6E" w:rsidRPr="00296C6D">
        <w:rPr>
          <w:rFonts w:ascii="Times New Roman" w:eastAsia="Times New Roman" w:hAnsi="Times New Roman" w:cs="Times New Roman"/>
          <w:sz w:val="23"/>
          <w:szCs w:val="24"/>
          <w:lang w:eastAsia="lv-LV"/>
        </w:rPr>
        <w:t>Iepirkuma</w:t>
      </w:r>
      <w:r w:rsidRPr="00296C6D">
        <w:rPr>
          <w:rFonts w:ascii="Times New Roman" w:eastAsia="Times New Roman" w:hAnsi="Times New Roman" w:cs="Times New Roman"/>
          <w:sz w:val="23"/>
          <w:szCs w:val="24"/>
          <w:lang w:eastAsia="lv-LV"/>
        </w:rPr>
        <w:t xml:space="preserve"> līguma izpildes laikā piedāvātā līgumcena vai vienību cena (bez PVN) netiks pārskatīta vai mainīta visu iepirkuma līguma darbības laiku;</w:t>
      </w:r>
    </w:p>
    <w:bookmarkEnd w:id="3"/>
    <w:p w14:paraId="3B830ECA" w14:textId="7851DE67" w:rsidR="00F43A86" w:rsidRPr="00296C6D" w:rsidRDefault="00F43A86" w:rsidP="00DA28E5">
      <w:pPr>
        <w:numPr>
          <w:ilvl w:val="1"/>
          <w:numId w:val="15"/>
        </w:numPr>
        <w:spacing w:before="60" w:after="60" w:line="240" w:lineRule="auto"/>
        <w:ind w:left="567" w:right="23" w:hanging="567"/>
        <w:jc w:val="both"/>
        <w:rPr>
          <w:rFonts w:ascii="Times New Roman" w:eastAsia="Times New Roman" w:hAnsi="Times New Roman" w:cs="Times New Roman"/>
          <w:noProof/>
          <w:sz w:val="23"/>
          <w:szCs w:val="24"/>
          <w:lang w:eastAsia="lv-LV"/>
        </w:rPr>
      </w:pPr>
      <w:r w:rsidRPr="00296C6D">
        <w:rPr>
          <w:rFonts w:ascii="Times New Roman" w:eastAsia="Times New Roman" w:hAnsi="Times New Roman" w:cs="Times New Roman"/>
          <w:sz w:val="23"/>
          <w:szCs w:val="24"/>
          <w:lang w:eastAsia="lv-LV"/>
        </w:rPr>
        <w:t xml:space="preserve">pilnībā iepazinies ar iepirkuma nolikumā, </w:t>
      </w:r>
      <w:r w:rsidRPr="00296C6D">
        <w:rPr>
          <w:rFonts w:ascii="Times New Roman" w:eastAsia="Times New Roman" w:hAnsi="Times New Roman" w:cs="Times New Roman"/>
          <w:noProof/>
          <w:sz w:val="23"/>
          <w:szCs w:val="24"/>
          <w:lang w:eastAsia="lv-LV"/>
        </w:rPr>
        <w:t xml:space="preserve">t.sk., iepirkuma līgumā </w:t>
      </w:r>
      <w:r w:rsidRPr="00296C6D">
        <w:rPr>
          <w:rFonts w:ascii="Times New Roman" w:eastAsia="Times New Roman" w:hAnsi="Times New Roman" w:cs="Times New Roman"/>
          <w:sz w:val="23"/>
          <w:szCs w:val="24"/>
          <w:lang w:eastAsia="lv-LV"/>
        </w:rPr>
        <w:t xml:space="preserve">un tehniskajā specifikācijā izvirzītajiem noteikumiem, par visiem neskaidriem jautājumiem ir pieprasījis informāciju, un </w:t>
      </w:r>
      <w:r w:rsidRPr="00296C6D">
        <w:rPr>
          <w:rFonts w:ascii="Times New Roman" w:eastAsia="Times New Roman" w:hAnsi="Times New Roman" w:cs="Times New Roman"/>
          <w:noProof/>
          <w:sz w:val="23"/>
          <w:szCs w:val="24"/>
          <w:lang w:eastAsia="lv-LV"/>
        </w:rPr>
        <w:t>piekrīt šajos dokumentos izvirzītajām prasībām un apņemas tos izpildīt</w:t>
      </w:r>
      <w:r w:rsidRPr="00296C6D">
        <w:rPr>
          <w:rFonts w:ascii="Times New Roman" w:eastAsia="Times New Roman" w:hAnsi="Times New Roman" w:cs="Times New Roman"/>
          <w:sz w:val="23"/>
          <w:szCs w:val="24"/>
          <w:lang w:eastAsia="lv-LV"/>
        </w:rPr>
        <w:t>;</w:t>
      </w:r>
    </w:p>
    <w:p w14:paraId="2DDB3154" w14:textId="77777777" w:rsidR="00F43A86" w:rsidRPr="00296C6D" w:rsidRDefault="00F43A86" w:rsidP="00DA28E5">
      <w:pPr>
        <w:numPr>
          <w:ilvl w:val="1"/>
          <w:numId w:val="15"/>
        </w:numPr>
        <w:spacing w:before="60" w:after="60" w:line="240" w:lineRule="auto"/>
        <w:ind w:left="567" w:right="23" w:hanging="567"/>
        <w:jc w:val="both"/>
        <w:rPr>
          <w:rFonts w:ascii="Times New Roman" w:eastAsia="Times New Roman" w:hAnsi="Times New Roman" w:cs="Times New Roman"/>
          <w:noProof/>
          <w:sz w:val="23"/>
          <w:szCs w:val="24"/>
          <w:lang w:eastAsia="lv-LV"/>
        </w:rPr>
      </w:pPr>
      <w:r w:rsidRPr="00296C6D">
        <w:rPr>
          <w:rFonts w:ascii="Times New Roman" w:eastAsia="Times New Roman" w:hAnsi="Times New Roman" w:cs="Times New Roman"/>
          <w:noProof/>
          <w:sz w:val="23"/>
          <w:szCs w:val="24"/>
          <w:lang w:eastAsia="lv-LV"/>
        </w:rPr>
        <w:t>nodrošinās iepirkuma nolikumā un tā pielikumos noteikto prasību izpildi;</w:t>
      </w:r>
    </w:p>
    <w:p w14:paraId="4D00241A" w14:textId="77777777" w:rsidR="00F43A86" w:rsidRPr="00296C6D" w:rsidRDefault="00F43A86" w:rsidP="00DA28E5">
      <w:pPr>
        <w:numPr>
          <w:ilvl w:val="1"/>
          <w:numId w:val="15"/>
        </w:numPr>
        <w:spacing w:before="60" w:after="60" w:line="240" w:lineRule="auto"/>
        <w:ind w:left="567" w:right="23" w:hanging="567"/>
        <w:jc w:val="both"/>
        <w:rPr>
          <w:rFonts w:ascii="Times New Roman" w:eastAsia="Times New Roman" w:hAnsi="Times New Roman" w:cs="Times New Roman"/>
          <w:noProof/>
          <w:sz w:val="23"/>
          <w:szCs w:val="24"/>
          <w:lang w:eastAsia="lv-LV"/>
        </w:rPr>
      </w:pPr>
      <w:r w:rsidRPr="00296C6D">
        <w:rPr>
          <w:rFonts w:ascii="Times New Roman" w:eastAsia="Times New Roman" w:hAnsi="Times New Roman" w:cs="Times New Roman"/>
          <w:noProof/>
          <w:sz w:val="23"/>
          <w:szCs w:val="24"/>
          <w:lang w:eastAsia="lv-LV"/>
        </w:rPr>
        <w:t>nekādā veidā nav ieinteresēts kāda cita pretendenta iesniegtajā piedāvājumā iepirkumā;</w:t>
      </w:r>
    </w:p>
    <w:p w14:paraId="1975E951" w14:textId="77777777" w:rsidR="00F43A86" w:rsidRPr="00296C6D" w:rsidRDefault="00F43A86" w:rsidP="00DA28E5">
      <w:pPr>
        <w:numPr>
          <w:ilvl w:val="1"/>
          <w:numId w:val="15"/>
        </w:numPr>
        <w:spacing w:before="60" w:after="60" w:line="240" w:lineRule="auto"/>
        <w:ind w:left="567" w:right="23" w:hanging="567"/>
        <w:jc w:val="both"/>
        <w:rPr>
          <w:rFonts w:ascii="Times New Roman" w:eastAsia="Times New Roman" w:hAnsi="Times New Roman" w:cs="Times New Roman"/>
          <w:noProof/>
          <w:sz w:val="23"/>
          <w:szCs w:val="24"/>
          <w:lang w:eastAsia="lv-LV"/>
        </w:rPr>
      </w:pPr>
      <w:r w:rsidRPr="00296C6D">
        <w:rPr>
          <w:rFonts w:ascii="Times New Roman" w:eastAsia="Times New Roman" w:hAnsi="Times New Roman" w:cs="Times New Roman"/>
          <w:noProof/>
          <w:sz w:val="23"/>
          <w:szCs w:val="24"/>
          <w:lang w:eastAsia="lv-LV"/>
        </w:rPr>
        <w:t>nav tādu apstākļu, kas liedz piedalīties iepirkumā un pildīt iepirkuma nolikumā un tehniskajā specifikācijā norādītās prasības;</w:t>
      </w:r>
    </w:p>
    <w:p w14:paraId="5B84832B" w14:textId="20AF15CB" w:rsidR="00F43A86" w:rsidRPr="00296C6D" w:rsidRDefault="00F43A86" w:rsidP="00DA28E5">
      <w:pPr>
        <w:numPr>
          <w:ilvl w:val="1"/>
          <w:numId w:val="15"/>
        </w:numPr>
        <w:spacing w:before="60" w:after="60" w:line="240" w:lineRule="auto"/>
        <w:ind w:left="567" w:right="23" w:hanging="567"/>
        <w:jc w:val="both"/>
        <w:rPr>
          <w:rFonts w:ascii="Times New Roman" w:eastAsia="Times New Roman" w:hAnsi="Times New Roman" w:cs="Times New Roman"/>
          <w:noProof/>
          <w:sz w:val="23"/>
          <w:szCs w:val="24"/>
          <w:lang w:eastAsia="lv-LV"/>
        </w:rPr>
      </w:pPr>
      <w:r w:rsidRPr="00296C6D">
        <w:rPr>
          <w:rFonts w:ascii="Times New Roman" w:eastAsia="Times New Roman" w:hAnsi="Times New Roman" w:cs="Times New Roman"/>
          <w:noProof/>
          <w:sz w:val="23"/>
          <w:szCs w:val="24"/>
          <w:lang w:eastAsia="lv-LV"/>
        </w:rPr>
        <w:t>parakstīs iepirkuma līgumu iepirkuma nolikumam pievienotajā redakcijā, ja Pasūtītājs pieņems lēmumu slēgt iepirkuma līgumu;</w:t>
      </w:r>
    </w:p>
    <w:p w14:paraId="05A8F20D" w14:textId="315F9081" w:rsidR="00F43A86" w:rsidRPr="00296C6D" w:rsidRDefault="00F43A86" w:rsidP="00DA28E5">
      <w:pPr>
        <w:numPr>
          <w:ilvl w:val="0"/>
          <w:numId w:val="15"/>
        </w:numPr>
        <w:spacing w:before="60" w:after="60" w:line="240" w:lineRule="auto"/>
        <w:ind w:left="426" w:hanging="426"/>
        <w:jc w:val="both"/>
        <w:rPr>
          <w:rFonts w:ascii="Times New Roman" w:eastAsia="Calibri" w:hAnsi="Times New Roman" w:cs="Times New Roman"/>
          <w:sz w:val="23"/>
          <w:szCs w:val="24"/>
          <w:lang w:eastAsia="lv-LV"/>
        </w:rPr>
      </w:pPr>
      <w:r w:rsidRPr="00296C6D">
        <w:rPr>
          <w:rFonts w:ascii="Times New Roman" w:eastAsia="Calibri" w:hAnsi="Times New Roman" w:cs="Times New Roman"/>
          <w:noProof/>
          <w:sz w:val="23"/>
          <w:szCs w:val="24"/>
          <w:lang w:eastAsia="lv-LV"/>
        </w:rPr>
        <w:t xml:space="preserve">Pretendents balstās uz pesonas </w:t>
      </w:r>
      <w:r w:rsidRPr="00296C6D">
        <w:rPr>
          <w:rFonts w:ascii="Times New Roman" w:eastAsia="Times New Roman" w:hAnsi="Times New Roman" w:cs="Times New Roman"/>
          <w:noProof/>
          <w:sz w:val="23"/>
          <w:szCs w:val="24"/>
          <w:lang w:eastAsia="lv-LV"/>
        </w:rPr>
        <w:t xml:space="preserve">____________ </w:t>
      </w:r>
      <w:r w:rsidRPr="00296C6D">
        <w:rPr>
          <w:rFonts w:ascii="Times New Roman" w:eastAsia="Times New Roman" w:hAnsi="Times New Roman" w:cs="Times New Roman"/>
          <w:i/>
          <w:noProof/>
          <w:sz w:val="23"/>
          <w:szCs w:val="24"/>
          <w:lang w:eastAsia="lv-LV"/>
        </w:rPr>
        <w:t xml:space="preserve">(personas nosaukums, reģ. Nr., juridiskā adrese) </w:t>
      </w:r>
      <w:r w:rsidRPr="00296C6D">
        <w:rPr>
          <w:rFonts w:ascii="Times New Roman" w:eastAsia="Calibri" w:hAnsi="Times New Roman" w:cs="Times New Roman"/>
          <w:noProof/>
          <w:sz w:val="23"/>
          <w:szCs w:val="24"/>
          <w:lang w:eastAsia="lv-LV"/>
        </w:rPr>
        <w:t xml:space="preserve">iespējām, lai pierādītu atbilstību iepirkuma nolikuma </w:t>
      </w:r>
      <w:r w:rsidRPr="00296C6D">
        <w:rPr>
          <w:rFonts w:ascii="Times New Roman" w:eastAsia="Times New Roman" w:hAnsi="Times New Roman" w:cs="Times New Roman"/>
          <w:noProof/>
          <w:sz w:val="23"/>
          <w:szCs w:val="24"/>
          <w:lang w:eastAsia="lv-LV"/>
        </w:rPr>
        <w:t xml:space="preserve">_____.punktā </w:t>
      </w:r>
      <w:r w:rsidRPr="00296C6D">
        <w:rPr>
          <w:rFonts w:ascii="Times New Roman" w:eastAsia="Calibri" w:hAnsi="Times New Roman" w:cs="Times New Roman"/>
          <w:noProof/>
          <w:sz w:val="23"/>
          <w:szCs w:val="24"/>
          <w:lang w:eastAsia="lv-LV"/>
        </w:rPr>
        <w:t>noteiktajām kvalifikācijas un profesionālajām prasībām</w:t>
      </w:r>
      <w:r w:rsidRPr="00296C6D">
        <w:rPr>
          <w:rFonts w:ascii="Times New Roman" w:eastAsia="Times New Roman" w:hAnsi="Times New Roman" w:cs="Times New Roman"/>
          <w:sz w:val="23"/>
          <w:szCs w:val="24"/>
          <w:lang w:eastAsia="lv-LV"/>
        </w:rPr>
        <w:t xml:space="preserve">, kas ir nepieciešamas </w:t>
      </w:r>
      <w:r w:rsidR="00F71CD3" w:rsidRPr="00296C6D">
        <w:rPr>
          <w:rFonts w:ascii="Times New Roman" w:eastAsia="Times New Roman" w:hAnsi="Times New Roman" w:cs="Times New Roman"/>
          <w:sz w:val="23"/>
          <w:szCs w:val="24"/>
          <w:lang w:eastAsia="lv-LV"/>
        </w:rPr>
        <w:t>iepirkuma līguma</w:t>
      </w:r>
      <w:r w:rsidRPr="00296C6D">
        <w:rPr>
          <w:rFonts w:ascii="Times New Roman" w:eastAsia="Times New Roman" w:hAnsi="Times New Roman" w:cs="Times New Roman"/>
          <w:sz w:val="23"/>
          <w:szCs w:val="24"/>
          <w:lang w:eastAsia="lv-LV"/>
        </w:rPr>
        <w:t xml:space="preserve"> izpildē, neatkarīgi no savstarpējo attiecību tiesiskā rakstura</w:t>
      </w:r>
      <w:r w:rsidRPr="00296C6D">
        <w:rPr>
          <w:rFonts w:ascii="Times New Roman" w:eastAsia="Calibri" w:hAnsi="Times New Roman" w:cs="Times New Roman"/>
          <w:noProof/>
          <w:sz w:val="23"/>
          <w:szCs w:val="24"/>
          <w:lang w:eastAsia="lv-LV"/>
        </w:rPr>
        <w:t>.</w:t>
      </w:r>
      <w:r w:rsidRPr="00296C6D">
        <w:rPr>
          <w:rFonts w:ascii="Times New Roman" w:eastAsia="Times New Roman" w:hAnsi="Times New Roman" w:cs="Times New Roman"/>
          <w:noProof/>
          <w:sz w:val="23"/>
          <w:szCs w:val="24"/>
          <w:vertAlign w:val="superscript"/>
          <w:lang w:eastAsia="lv-LV"/>
        </w:rPr>
        <w:footnoteReference w:id="5"/>
      </w:r>
    </w:p>
    <w:p w14:paraId="7B137E0F" w14:textId="77777777" w:rsidR="00DC0CC5" w:rsidRPr="00DC0CC5" w:rsidRDefault="00DC0CC5" w:rsidP="00DC0CC5">
      <w:pPr>
        <w:pStyle w:val="ListParagraph"/>
        <w:spacing w:before="60" w:after="60" w:line="240" w:lineRule="auto"/>
        <w:ind w:left="360"/>
        <w:jc w:val="both"/>
        <w:rPr>
          <w:rFonts w:ascii="Times New Roman" w:eastAsia="Calibri" w:hAnsi="Times New Roman" w:cs="Times New Roman"/>
          <w:sz w:val="23"/>
          <w:szCs w:val="24"/>
          <w:lang w:eastAsia="lv-LV"/>
        </w:rPr>
      </w:pPr>
    </w:p>
    <w:p w14:paraId="3D5A7FA4" w14:textId="3B2DC21B" w:rsidR="00F43A86" w:rsidRPr="00296C6D" w:rsidRDefault="00F43A86" w:rsidP="00DA28E5">
      <w:pPr>
        <w:pStyle w:val="ListParagraph"/>
        <w:numPr>
          <w:ilvl w:val="0"/>
          <w:numId w:val="15"/>
        </w:numPr>
        <w:spacing w:before="60" w:after="60" w:line="240" w:lineRule="auto"/>
        <w:jc w:val="both"/>
        <w:rPr>
          <w:rFonts w:ascii="Times New Roman" w:eastAsia="Calibri" w:hAnsi="Times New Roman" w:cs="Times New Roman"/>
          <w:sz w:val="23"/>
          <w:szCs w:val="24"/>
          <w:lang w:eastAsia="lv-LV"/>
        </w:rPr>
      </w:pPr>
      <w:r w:rsidRPr="00296C6D">
        <w:rPr>
          <w:rFonts w:ascii="Times New Roman" w:eastAsia="Times New Roman" w:hAnsi="Times New Roman" w:cs="Times New Roman"/>
          <w:sz w:val="23"/>
          <w:szCs w:val="24"/>
          <w:u w:val="single"/>
          <w:lang w:eastAsia="lv-LV"/>
        </w:rPr>
        <w:t>Informācija par Pretendenta piesaistītajiem apakšuzņēmējiem:</w:t>
      </w:r>
      <w:r w:rsidRPr="00296C6D">
        <w:rPr>
          <w:rFonts w:ascii="Times New Roman" w:hAnsi="Times New Roman"/>
          <w:sz w:val="23"/>
          <w:vertAlign w:val="superscript"/>
          <w:lang w:eastAsia="lv-LV"/>
        </w:rPr>
        <w:footnoteReference w:id="6"/>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2835"/>
        <w:gridCol w:w="1701"/>
        <w:gridCol w:w="1985"/>
      </w:tblGrid>
      <w:tr w:rsidR="00F43A86" w:rsidRPr="00296C6D" w14:paraId="34331B2E" w14:textId="77777777" w:rsidTr="00CE6CBD">
        <w:trPr>
          <w:trHeight w:val="567"/>
        </w:trPr>
        <w:tc>
          <w:tcPr>
            <w:tcW w:w="2943" w:type="dxa"/>
            <w:tcBorders>
              <w:top w:val="single" w:sz="4" w:space="0" w:color="auto"/>
              <w:left w:val="single" w:sz="4" w:space="0" w:color="auto"/>
              <w:bottom w:val="single" w:sz="4" w:space="0" w:color="auto"/>
              <w:right w:val="single" w:sz="4" w:space="0" w:color="auto"/>
            </w:tcBorders>
            <w:shd w:val="clear" w:color="auto" w:fill="FFCCCC"/>
            <w:vAlign w:val="center"/>
            <w:hideMark/>
          </w:tcPr>
          <w:p w14:paraId="53DF82C8" w14:textId="77777777" w:rsidR="00F43A86" w:rsidRPr="00296C6D" w:rsidRDefault="00F43A86" w:rsidP="00CE6CBD">
            <w:pPr>
              <w:spacing w:after="0" w:line="240" w:lineRule="auto"/>
              <w:jc w:val="center"/>
              <w:outlineLvl w:val="4"/>
              <w:rPr>
                <w:rFonts w:ascii="Times New Roman" w:eastAsia="Calibri" w:hAnsi="Times New Roman" w:cs="Times New Roman"/>
                <w:iCs/>
                <w:sz w:val="23"/>
                <w:szCs w:val="24"/>
                <w:lang w:eastAsia="lv-LV"/>
              </w:rPr>
            </w:pPr>
            <w:r w:rsidRPr="00296C6D">
              <w:rPr>
                <w:rFonts w:ascii="Times New Roman" w:eastAsia="Calibri" w:hAnsi="Times New Roman" w:cs="Times New Roman"/>
                <w:iCs/>
                <w:sz w:val="23"/>
                <w:szCs w:val="24"/>
                <w:lang w:eastAsia="lv-LV"/>
              </w:rPr>
              <w:t xml:space="preserve">Apakšuzņēmēja nosaukums, reģistrācijas numurs, </w:t>
            </w:r>
            <w:r w:rsidRPr="00296C6D">
              <w:rPr>
                <w:rFonts w:ascii="Times New Roman" w:eastAsia="Times New Roman" w:hAnsi="Times New Roman" w:cs="Times New Roman"/>
                <w:sz w:val="23"/>
                <w:szCs w:val="24"/>
                <w:lang w:eastAsia="lv-LV"/>
              </w:rPr>
              <w:t>juridiskā</w:t>
            </w:r>
            <w:r w:rsidRPr="00296C6D">
              <w:rPr>
                <w:rFonts w:ascii="Times New Roman" w:eastAsia="Calibri" w:hAnsi="Times New Roman" w:cs="Times New Roman"/>
                <w:iCs/>
                <w:sz w:val="23"/>
                <w:szCs w:val="24"/>
                <w:lang w:eastAsia="lv-LV"/>
              </w:rPr>
              <w:t xml:space="preserve"> adrese un kontaktpersona, </w:t>
            </w:r>
          </w:p>
          <w:p w14:paraId="40A90215" w14:textId="77777777" w:rsidR="00F43A86" w:rsidRPr="00296C6D" w:rsidRDefault="00F43A86" w:rsidP="00CE6CBD">
            <w:pPr>
              <w:spacing w:after="0" w:line="240" w:lineRule="auto"/>
              <w:jc w:val="center"/>
              <w:outlineLvl w:val="4"/>
              <w:rPr>
                <w:rFonts w:ascii="Times New Roman" w:eastAsia="Calibri" w:hAnsi="Times New Roman" w:cs="Times New Roman"/>
                <w:iCs/>
                <w:sz w:val="23"/>
                <w:szCs w:val="24"/>
                <w:lang w:eastAsia="lv-LV"/>
              </w:rPr>
            </w:pPr>
            <w:r w:rsidRPr="00296C6D">
              <w:rPr>
                <w:rFonts w:ascii="Times New Roman" w:eastAsia="Calibri" w:hAnsi="Times New Roman" w:cs="Times New Roman"/>
                <w:iCs/>
                <w:sz w:val="23"/>
                <w:szCs w:val="24"/>
                <w:lang w:eastAsia="lv-LV"/>
              </w:rPr>
              <w:t xml:space="preserve">un informācija vai apakšuzņēmējs </w:t>
            </w:r>
          </w:p>
          <w:p w14:paraId="2EC1A7C9" w14:textId="77777777" w:rsidR="00F43A86" w:rsidRPr="00296C6D" w:rsidRDefault="00F43A86" w:rsidP="00CE6CBD">
            <w:pPr>
              <w:spacing w:after="0" w:line="240" w:lineRule="auto"/>
              <w:jc w:val="center"/>
              <w:outlineLvl w:val="4"/>
              <w:rPr>
                <w:rFonts w:ascii="Times New Roman" w:eastAsia="Calibri" w:hAnsi="Times New Roman" w:cs="Times New Roman"/>
                <w:iCs/>
                <w:sz w:val="23"/>
                <w:szCs w:val="24"/>
                <w:lang w:eastAsia="lv-LV"/>
              </w:rPr>
            </w:pPr>
            <w:r w:rsidRPr="00296C6D">
              <w:rPr>
                <w:rFonts w:ascii="Times New Roman" w:eastAsia="Times New Roman" w:hAnsi="Times New Roman" w:cs="Times New Roman"/>
                <w:noProof/>
                <w:sz w:val="23"/>
                <w:szCs w:val="24"/>
                <w:lang w:eastAsia="lv-LV"/>
              </w:rPr>
              <w:lastRenderedPageBreak/>
              <w:t>ir mazais</w:t>
            </w:r>
            <w:r w:rsidRPr="00296C6D">
              <w:rPr>
                <w:rFonts w:ascii="Times New Roman" w:eastAsia="Times New Roman" w:hAnsi="Times New Roman" w:cs="Times New Roman"/>
                <w:noProof/>
                <w:sz w:val="23"/>
                <w:szCs w:val="24"/>
                <w:vertAlign w:val="superscript"/>
                <w:lang w:eastAsia="lv-LV"/>
              </w:rPr>
              <w:footnoteReference w:id="7"/>
            </w:r>
            <w:r w:rsidRPr="00296C6D">
              <w:rPr>
                <w:rFonts w:ascii="Times New Roman" w:eastAsia="Times New Roman" w:hAnsi="Times New Roman" w:cs="Times New Roman"/>
                <w:noProof/>
                <w:sz w:val="23"/>
                <w:szCs w:val="24"/>
                <w:lang w:eastAsia="lv-LV"/>
              </w:rPr>
              <w:t xml:space="preserve"> vai vidējais</w:t>
            </w:r>
            <w:r w:rsidRPr="00296C6D">
              <w:rPr>
                <w:rFonts w:ascii="Times New Roman" w:eastAsia="Times New Roman" w:hAnsi="Times New Roman" w:cs="Times New Roman"/>
                <w:noProof/>
                <w:sz w:val="23"/>
                <w:szCs w:val="24"/>
                <w:vertAlign w:val="superscript"/>
                <w:lang w:eastAsia="lv-LV"/>
              </w:rPr>
              <w:footnoteReference w:id="8"/>
            </w:r>
            <w:r w:rsidRPr="00296C6D">
              <w:rPr>
                <w:rFonts w:ascii="Times New Roman" w:eastAsia="Times New Roman" w:hAnsi="Times New Roman" w:cs="Times New Roman"/>
                <w:noProof/>
                <w:sz w:val="23"/>
                <w:szCs w:val="24"/>
                <w:lang w:eastAsia="lv-LV"/>
              </w:rPr>
              <w:t xml:space="preserve"> uzņēmums</w:t>
            </w:r>
          </w:p>
        </w:tc>
        <w:tc>
          <w:tcPr>
            <w:tcW w:w="2835" w:type="dxa"/>
            <w:tcBorders>
              <w:top w:val="single" w:sz="4" w:space="0" w:color="auto"/>
              <w:left w:val="single" w:sz="4" w:space="0" w:color="auto"/>
              <w:bottom w:val="single" w:sz="4" w:space="0" w:color="auto"/>
              <w:right w:val="single" w:sz="4" w:space="0" w:color="auto"/>
            </w:tcBorders>
            <w:shd w:val="clear" w:color="auto" w:fill="FFCCCC"/>
            <w:vAlign w:val="center"/>
            <w:hideMark/>
          </w:tcPr>
          <w:p w14:paraId="564EA0C9" w14:textId="77777777" w:rsidR="00F43A86" w:rsidRPr="00296C6D" w:rsidRDefault="00F43A86" w:rsidP="00CE6CBD">
            <w:pPr>
              <w:spacing w:after="0" w:line="240" w:lineRule="auto"/>
              <w:jc w:val="center"/>
              <w:rPr>
                <w:rFonts w:ascii="Times New Roman" w:eastAsia="Calibri" w:hAnsi="Times New Roman" w:cs="Times New Roman"/>
                <w:bCs/>
                <w:sz w:val="23"/>
                <w:szCs w:val="24"/>
                <w:lang w:eastAsia="lv-LV"/>
              </w:rPr>
            </w:pPr>
            <w:r w:rsidRPr="00296C6D">
              <w:rPr>
                <w:rFonts w:ascii="Times New Roman" w:eastAsia="Times New Roman" w:hAnsi="Times New Roman" w:cs="Times New Roman"/>
                <w:sz w:val="23"/>
                <w:szCs w:val="24"/>
                <w:lang w:eastAsia="lv-LV"/>
              </w:rPr>
              <w:lastRenderedPageBreak/>
              <w:t>Apakšuzņēmējam nododamais apjoms no kopējās iepirkuma līguma vērtības procentos</w:t>
            </w:r>
            <w:r w:rsidRPr="00296C6D">
              <w:rPr>
                <w:rFonts w:ascii="Times New Roman" w:eastAsia="Times New Roman" w:hAnsi="Times New Roman" w:cs="Times New Roman"/>
                <w:sz w:val="23"/>
                <w:szCs w:val="24"/>
                <w:vertAlign w:val="superscript"/>
                <w:lang w:eastAsia="lv-LV"/>
              </w:rPr>
              <w:footnoteReference w:id="9"/>
            </w:r>
          </w:p>
        </w:tc>
        <w:tc>
          <w:tcPr>
            <w:tcW w:w="1701" w:type="dxa"/>
            <w:tcBorders>
              <w:top w:val="single" w:sz="4" w:space="0" w:color="auto"/>
              <w:left w:val="single" w:sz="4" w:space="0" w:color="auto"/>
              <w:bottom w:val="single" w:sz="4" w:space="0" w:color="auto"/>
              <w:right w:val="single" w:sz="4" w:space="0" w:color="auto"/>
            </w:tcBorders>
            <w:shd w:val="clear" w:color="auto" w:fill="FFCCCC"/>
            <w:vAlign w:val="center"/>
            <w:hideMark/>
          </w:tcPr>
          <w:p w14:paraId="217B25E6" w14:textId="77777777" w:rsidR="00F43A86" w:rsidRPr="00296C6D" w:rsidRDefault="00F43A86" w:rsidP="00CE6CBD">
            <w:pPr>
              <w:spacing w:after="0" w:line="240" w:lineRule="auto"/>
              <w:jc w:val="center"/>
              <w:rPr>
                <w:rFonts w:ascii="Times New Roman" w:eastAsia="Calibri" w:hAnsi="Times New Roman" w:cs="Times New Roman"/>
                <w:sz w:val="23"/>
                <w:szCs w:val="24"/>
                <w:lang w:eastAsia="lv-LV"/>
              </w:rPr>
            </w:pPr>
            <w:r w:rsidRPr="00296C6D">
              <w:rPr>
                <w:rFonts w:ascii="Times New Roman" w:eastAsia="Calibri" w:hAnsi="Times New Roman" w:cs="Times New Roman"/>
                <w:sz w:val="23"/>
                <w:szCs w:val="24"/>
                <w:lang w:eastAsia="lv-LV"/>
              </w:rPr>
              <w:t>Īss apakšuzņēmēja veicamo darbu apraksts (darba daļas nosaukums)</w:t>
            </w:r>
          </w:p>
        </w:tc>
        <w:tc>
          <w:tcPr>
            <w:tcW w:w="1985" w:type="dxa"/>
            <w:tcBorders>
              <w:top w:val="single" w:sz="4" w:space="0" w:color="auto"/>
              <w:left w:val="single" w:sz="4" w:space="0" w:color="auto"/>
              <w:bottom w:val="single" w:sz="4" w:space="0" w:color="auto"/>
              <w:right w:val="single" w:sz="4" w:space="0" w:color="auto"/>
            </w:tcBorders>
            <w:shd w:val="clear" w:color="auto" w:fill="FFCCCC"/>
            <w:vAlign w:val="center"/>
            <w:hideMark/>
          </w:tcPr>
          <w:p w14:paraId="0C69AB18" w14:textId="77777777" w:rsidR="00F43A86" w:rsidRPr="00296C6D" w:rsidRDefault="00F43A86" w:rsidP="00CE6CBD">
            <w:pPr>
              <w:spacing w:after="0" w:line="240" w:lineRule="auto"/>
              <w:jc w:val="center"/>
              <w:rPr>
                <w:rFonts w:ascii="Times New Roman" w:eastAsia="Calibri" w:hAnsi="Times New Roman" w:cs="Times New Roman"/>
                <w:sz w:val="23"/>
                <w:szCs w:val="24"/>
                <w:lang w:eastAsia="lv-LV"/>
              </w:rPr>
            </w:pPr>
            <w:r w:rsidRPr="00296C6D">
              <w:rPr>
                <w:rFonts w:ascii="Times New Roman" w:eastAsia="Calibri" w:hAnsi="Times New Roman" w:cs="Times New Roman"/>
                <w:sz w:val="23"/>
                <w:szCs w:val="24"/>
                <w:lang w:eastAsia="lv-LV"/>
              </w:rPr>
              <w:t xml:space="preserve">Pretendents balstās uz apakšuzņēmēja iespējām savas kvalifikācijas apliecināšanai </w:t>
            </w:r>
          </w:p>
          <w:p w14:paraId="4CD57695" w14:textId="77777777" w:rsidR="00F43A86" w:rsidRPr="00296C6D" w:rsidRDefault="00F43A86" w:rsidP="00CE6CBD">
            <w:pPr>
              <w:spacing w:after="0" w:line="240" w:lineRule="auto"/>
              <w:jc w:val="center"/>
              <w:rPr>
                <w:rFonts w:ascii="Times New Roman" w:eastAsia="Calibri" w:hAnsi="Times New Roman" w:cs="Times New Roman"/>
                <w:sz w:val="23"/>
                <w:szCs w:val="24"/>
                <w:lang w:eastAsia="lv-LV"/>
              </w:rPr>
            </w:pPr>
            <w:r w:rsidRPr="00296C6D">
              <w:rPr>
                <w:rFonts w:ascii="Times New Roman" w:eastAsia="Calibri" w:hAnsi="Times New Roman" w:cs="Times New Roman"/>
                <w:sz w:val="23"/>
                <w:szCs w:val="24"/>
                <w:lang w:eastAsia="lv-LV"/>
              </w:rPr>
              <w:t xml:space="preserve"> (Jā / Nē)</w:t>
            </w:r>
          </w:p>
        </w:tc>
      </w:tr>
      <w:tr w:rsidR="00F43A86" w:rsidRPr="00296C6D" w14:paraId="310F379B" w14:textId="77777777" w:rsidTr="00CE6CBD">
        <w:trPr>
          <w:trHeight w:val="284"/>
        </w:trPr>
        <w:tc>
          <w:tcPr>
            <w:tcW w:w="2943" w:type="dxa"/>
            <w:tcBorders>
              <w:top w:val="single" w:sz="4" w:space="0" w:color="auto"/>
              <w:left w:val="single" w:sz="4" w:space="0" w:color="auto"/>
              <w:bottom w:val="single" w:sz="4" w:space="0" w:color="auto"/>
              <w:right w:val="single" w:sz="4" w:space="0" w:color="auto"/>
            </w:tcBorders>
            <w:vAlign w:val="center"/>
          </w:tcPr>
          <w:p w14:paraId="27A68084" w14:textId="77777777" w:rsidR="00F43A86" w:rsidRPr="00296C6D" w:rsidRDefault="00F43A86" w:rsidP="00CE6CBD">
            <w:pPr>
              <w:spacing w:after="0" w:line="240" w:lineRule="auto"/>
              <w:jc w:val="center"/>
              <w:rPr>
                <w:rFonts w:ascii="Times New Roman" w:eastAsia="Calibri" w:hAnsi="Times New Roman" w:cs="Times New Roman"/>
                <w:sz w:val="23"/>
                <w:szCs w:val="24"/>
                <w:lang w:eastAsia="lv-LV"/>
              </w:rPr>
            </w:pPr>
          </w:p>
        </w:tc>
        <w:tc>
          <w:tcPr>
            <w:tcW w:w="2835" w:type="dxa"/>
            <w:tcBorders>
              <w:top w:val="single" w:sz="4" w:space="0" w:color="auto"/>
              <w:left w:val="single" w:sz="4" w:space="0" w:color="auto"/>
              <w:bottom w:val="single" w:sz="4" w:space="0" w:color="auto"/>
              <w:right w:val="single" w:sz="4" w:space="0" w:color="auto"/>
            </w:tcBorders>
            <w:vAlign w:val="center"/>
          </w:tcPr>
          <w:p w14:paraId="399D0266" w14:textId="77777777" w:rsidR="00F43A86" w:rsidRPr="00296C6D" w:rsidRDefault="00F43A86" w:rsidP="00CE6CBD">
            <w:pPr>
              <w:spacing w:after="0" w:line="240" w:lineRule="auto"/>
              <w:jc w:val="center"/>
              <w:rPr>
                <w:rFonts w:ascii="Times New Roman" w:eastAsia="Calibri" w:hAnsi="Times New Roman" w:cs="Times New Roman"/>
                <w:sz w:val="23"/>
                <w:szCs w:val="24"/>
                <w:lang w:eastAsia="lv-LV"/>
              </w:rPr>
            </w:pPr>
          </w:p>
        </w:tc>
        <w:tc>
          <w:tcPr>
            <w:tcW w:w="1701" w:type="dxa"/>
            <w:tcBorders>
              <w:top w:val="single" w:sz="4" w:space="0" w:color="auto"/>
              <w:left w:val="single" w:sz="4" w:space="0" w:color="auto"/>
              <w:bottom w:val="single" w:sz="4" w:space="0" w:color="auto"/>
              <w:right w:val="single" w:sz="4" w:space="0" w:color="auto"/>
            </w:tcBorders>
            <w:vAlign w:val="center"/>
          </w:tcPr>
          <w:p w14:paraId="5771D09B" w14:textId="77777777" w:rsidR="00F43A86" w:rsidRPr="00296C6D" w:rsidRDefault="00F43A86" w:rsidP="00CE6CBD">
            <w:pPr>
              <w:spacing w:after="0" w:line="240" w:lineRule="auto"/>
              <w:jc w:val="center"/>
              <w:rPr>
                <w:rFonts w:ascii="Times New Roman" w:eastAsia="Calibri" w:hAnsi="Times New Roman" w:cs="Times New Roman"/>
                <w:sz w:val="23"/>
                <w:szCs w:val="24"/>
                <w:lang w:eastAsia="lv-LV"/>
              </w:rPr>
            </w:pPr>
          </w:p>
        </w:tc>
        <w:tc>
          <w:tcPr>
            <w:tcW w:w="1985" w:type="dxa"/>
            <w:tcBorders>
              <w:top w:val="single" w:sz="4" w:space="0" w:color="auto"/>
              <w:left w:val="single" w:sz="4" w:space="0" w:color="auto"/>
              <w:bottom w:val="single" w:sz="4" w:space="0" w:color="auto"/>
              <w:right w:val="single" w:sz="4" w:space="0" w:color="auto"/>
            </w:tcBorders>
            <w:vAlign w:val="center"/>
          </w:tcPr>
          <w:p w14:paraId="445CA413" w14:textId="77777777" w:rsidR="00F43A86" w:rsidRPr="00296C6D" w:rsidRDefault="00F43A86" w:rsidP="00CE6CBD">
            <w:pPr>
              <w:spacing w:after="0" w:line="240" w:lineRule="auto"/>
              <w:jc w:val="center"/>
              <w:rPr>
                <w:rFonts w:ascii="Times New Roman" w:eastAsia="Calibri" w:hAnsi="Times New Roman" w:cs="Times New Roman"/>
                <w:sz w:val="23"/>
                <w:szCs w:val="24"/>
                <w:lang w:eastAsia="lv-LV"/>
              </w:rPr>
            </w:pPr>
          </w:p>
        </w:tc>
      </w:tr>
      <w:tr w:rsidR="00F43A86" w:rsidRPr="00296C6D" w14:paraId="32E72FCE" w14:textId="77777777" w:rsidTr="00CE6CBD">
        <w:trPr>
          <w:trHeight w:val="284"/>
        </w:trPr>
        <w:tc>
          <w:tcPr>
            <w:tcW w:w="2943" w:type="dxa"/>
            <w:tcBorders>
              <w:top w:val="single" w:sz="4" w:space="0" w:color="auto"/>
              <w:left w:val="single" w:sz="4" w:space="0" w:color="auto"/>
              <w:bottom w:val="single" w:sz="4" w:space="0" w:color="auto"/>
              <w:right w:val="single" w:sz="4" w:space="0" w:color="auto"/>
            </w:tcBorders>
            <w:vAlign w:val="center"/>
          </w:tcPr>
          <w:p w14:paraId="2FD512D2" w14:textId="77777777" w:rsidR="00F43A86" w:rsidRPr="00296C6D" w:rsidRDefault="00F43A86" w:rsidP="00CE6CBD">
            <w:pPr>
              <w:spacing w:after="0" w:line="240" w:lineRule="auto"/>
              <w:jc w:val="center"/>
              <w:rPr>
                <w:rFonts w:ascii="Times New Roman" w:eastAsia="Calibri" w:hAnsi="Times New Roman" w:cs="Times New Roman"/>
                <w:sz w:val="23"/>
                <w:szCs w:val="24"/>
                <w:lang w:eastAsia="lv-LV"/>
              </w:rPr>
            </w:pPr>
          </w:p>
        </w:tc>
        <w:tc>
          <w:tcPr>
            <w:tcW w:w="2835" w:type="dxa"/>
            <w:tcBorders>
              <w:top w:val="single" w:sz="4" w:space="0" w:color="auto"/>
              <w:left w:val="single" w:sz="4" w:space="0" w:color="auto"/>
              <w:bottom w:val="single" w:sz="4" w:space="0" w:color="auto"/>
              <w:right w:val="single" w:sz="4" w:space="0" w:color="auto"/>
            </w:tcBorders>
            <w:vAlign w:val="center"/>
          </w:tcPr>
          <w:p w14:paraId="1C3FD024" w14:textId="77777777" w:rsidR="00F43A86" w:rsidRPr="00296C6D" w:rsidRDefault="00F43A86" w:rsidP="00CE6CBD">
            <w:pPr>
              <w:spacing w:after="0" w:line="240" w:lineRule="auto"/>
              <w:jc w:val="center"/>
              <w:rPr>
                <w:rFonts w:ascii="Times New Roman" w:eastAsia="Calibri" w:hAnsi="Times New Roman" w:cs="Times New Roman"/>
                <w:sz w:val="23"/>
                <w:szCs w:val="24"/>
                <w:lang w:eastAsia="lv-LV"/>
              </w:rPr>
            </w:pPr>
          </w:p>
        </w:tc>
        <w:tc>
          <w:tcPr>
            <w:tcW w:w="1701" w:type="dxa"/>
            <w:tcBorders>
              <w:top w:val="single" w:sz="4" w:space="0" w:color="auto"/>
              <w:left w:val="single" w:sz="4" w:space="0" w:color="auto"/>
              <w:bottom w:val="single" w:sz="4" w:space="0" w:color="auto"/>
              <w:right w:val="single" w:sz="4" w:space="0" w:color="auto"/>
            </w:tcBorders>
            <w:vAlign w:val="center"/>
          </w:tcPr>
          <w:p w14:paraId="5720C45A" w14:textId="77777777" w:rsidR="00F43A86" w:rsidRPr="00296C6D" w:rsidRDefault="00F43A86" w:rsidP="00CE6CBD">
            <w:pPr>
              <w:spacing w:after="0" w:line="240" w:lineRule="auto"/>
              <w:jc w:val="center"/>
              <w:rPr>
                <w:rFonts w:ascii="Times New Roman" w:eastAsia="Calibri" w:hAnsi="Times New Roman" w:cs="Times New Roman"/>
                <w:sz w:val="23"/>
                <w:szCs w:val="24"/>
                <w:lang w:eastAsia="lv-LV"/>
              </w:rPr>
            </w:pPr>
          </w:p>
        </w:tc>
        <w:tc>
          <w:tcPr>
            <w:tcW w:w="1985" w:type="dxa"/>
            <w:tcBorders>
              <w:top w:val="single" w:sz="4" w:space="0" w:color="auto"/>
              <w:left w:val="single" w:sz="4" w:space="0" w:color="auto"/>
              <w:bottom w:val="single" w:sz="4" w:space="0" w:color="auto"/>
              <w:right w:val="single" w:sz="4" w:space="0" w:color="auto"/>
            </w:tcBorders>
            <w:vAlign w:val="center"/>
          </w:tcPr>
          <w:p w14:paraId="1F199148" w14:textId="77777777" w:rsidR="00F43A86" w:rsidRPr="00296C6D" w:rsidRDefault="00F43A86" w:rsidP="00CE6CBD">
            <w:pPr>
              <w:spacing w:after="0" w:line="240" w:lineRule="auto"/>
              <w:jc w:val="center"/>
              <w:rPr>
                <w:rFonts w:ascii="Times New Roman" w:eastAsia="Calibri" w:hAnsi="Times New Roman" w:cs="Times New Roman"/>
                <w:sz w:val="23"/>
                <w:szCs w:val="24"/>
                <w:lang w:eastAsia="lv-LV"/>
              </w:rPr>
            </w:pPr>
          </w:p>
        </w:tc>
      </w:tr>
      <w:tr w:rsidR="00F43A86" w:rsidRPr="00296C6D" w14:paraId="4FCF576A" w14:textId="77777777" w:rsidTr="00CE6CBD">
        <w:trPr>
          <w:trHeight w:val="391"/>
        </w:trPr>
        <w:tc>
          <w:tcPr>
            <w:tcW w:w="2943" w:type="dxa"/>
            <w:tcBorders>
              <w:top w:val="single" w:sz="4" w:space="0" w:color="auto"/>
              <w:left w:val="single" w:sz="4" w:space="0" w:color="auto"/>
              <w:bottom w:val="single" w:sz="4" w:space="0" w:color="auto"/>
              <w:right w:val="single" w:sz="4" w:space="0" w:color="auto"/>
            </w:tcBorders>
            <w:vAlign w:val="center"/>
            <w:hideMark/>
          </w:tcPr>
          <w:p w14:paraId="6A21B199" w14:textId="77777777" w:rsidR="00F43A86" w:rsidRPr="00296C6D" w:rsidRDefault="00F43A86" w:rsidP="00CE6CBD">
            <w:pPr>
              <w:spacing w:after="0" w:line="240" w:lineRule="auto"/>
              <w:jc w:val="right"/>
              <w:rPr>
                <w:rFonts w:ascii="Times New Roman" w:eastAsia="Calibri" w:hAnsi="Times New Roman" w:cs="Times New Roman"/>
                <w:sz w:val="23"/>
                <w:szCs w:val="24"/>
                <w:lang w:eastAsia="lv-LV"/>
              </w:rPr>
            </w:pPr>
            <w:r w:rsidRPr="00296C6D">
              <w:rPr>
                <w:rFonts w:ascii="Times New Roman" w:eastAsia="Calibri" w:hAnsi="Times New Roman" w:cs="Times New Roman"/>
                <w:sz w:val="23"/>
                <w:szCs w:val="24"/>
                <w:lang w:eastAsia="lv-LV"/>
              </w:rPr>
              <w:t>Kopā (%):</w:t>
            </w:r>
          </w:p>
        </w:tc>
        <w:tc>
          <w:tcPr>
            <w:tcW w:w="2835" w:type="dxa"/>
            <w:tcBorders>
              <w:top w:val="single" w:sz="4" w:space="0" w:color="auto"/>
              <w:left w:val="single" w:sz="4" w:space="0" w:color="auto"/>
              <w:bottom w:val="single" w:sz="4" w:space="0" w:color="auto"/>
              <w:right w:val="single" w:sz="4" w:space="0" w:color="auto"/>
            </w:tcBorders>
            <w:vAlign w:val="center"/>
          </w:tcPr>
          <w:p w14:paraId="29A72A87" w14:textId="77777777" w:rsidR="00F43A86" w:rsidRPr="00296C6D" w:rsidRDefault="00F43A86" w:rsidP="00CE6CBD">
            <w:pPr>
              <w:spacing w:after="0" w:line="240" w:lineRule="auto"/>
              <w:jc w:val="center"/>
              <w:rPr>
                <w:rFonts w:ascii="Times New Roman" w:eastAsia="Calibri" w:hAnsi="Times New Roman" w:cs="Times New Roman"/>
                <w:sz w:val="23"/>
                <w:szCs w:val="24"/>
                <w:lang w:eastAsia="lv-LV"/>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14:paraId="0D173EC2" w14:textId="77777777" w:rsidR="00F43A86" w:rsidRPr="00296C6D" w:rsidRDefault="00F43A86" w:rsidP="00CE6CBD">
            <w:pPr>
              <w:spacing w:after="0" w:line="240" w:lineRule="auto"/>
              <w:jc w:val="center"/>
              <w:rPr>
                <w:rFonts w:ascii="Times New Roman" w:eastAsia="Calibri" w:hAnsi="Times New Roman" w:cs="Times New Roman"/>
                <w:sz w:val="23"/>
                <w:szCs w:val="24"/>
                <w:lang w:eastAsia="lv-LV"/>
              </w:rPr>
            </w:pPr>
          </w:p>
        </w:tc>
      </w:tr>
    </w:tbl>
    <w:p w14:paraId="60596D86" w14:textId="77777777" w:rsidR="00F43A86" w:rsidRPr="00296C6D" w:rsidRDefault="00F43A86" w:rsidP="00F43A86">
      <w:pPr>
        <w:widowControl w:val="0"/>
        <w:spacing w:before="60" w:after="60" w:line="240" w:lineRule="auto"/>
        <w:ind w:left="426" w:right="23"/>
        <w:jc w:val="both"/>
        <w:rPr>
          <w:rFonts w:ascii="Times New Roman" w:eastAsia="Times New Roman" w:hAnsi="Times New Roman" w:cs="Times New Roman"/>
          <w:noProof/>
          <w:sz w:val="23"/>
          <w:szCs w:val="24"/>
          <w:lang w:eastAsia="lv-LV"/>
        </w:rPr>
      </w:pPr>
      <w:r w:rsidRPr="00296C6D">
        <w:rPr>
          <w:rFonts w:ascii="Times New Roman" w:eastAsia="Times New Roman" w:hAnsi="Times New Roman" w:cs="Times New Roman"/>
          <w:sz w:val="23"/>
          <w:szCs w:val="24"/>
          <w:u w:val="single"/>
          <w:lang w:eastAsia="lv-LV"/>
        </w:rPr>
        <w:t>Piezīme: Ja Pretendents līguma izpildē neplāno piesaistīt apakšuzņēmējus, Pretendents to norāda savā pieteikumā.</w:t>
      </w:r>
    </w:p>
    <w:p w14:paraId="5B484663" w14:textId="3D7A9C7E" w:rsidR="00F43A86" w:rsidRPr="00296C6D" w:rsidRDefault="00DB7A0D" w:rsidP="00F43A86">
      <w:pPr>
        <w:numPr>
          <w:ilvl w:val="0"/>
          <w:numId w:val="15"/>
        </w:numPr>
        <w:spacing w:before="60" w:after="60" w:line="240" w:lineRule="auto"/>
        <w:ind w:left="426" w:hanging="426"/>
        <w:jc w:val="both"/>
        <w:rPr>
          <w:rFonts w:ascii="Times New Roman" w:eastAsia="Calibri" w:hAnsi="Times New Roman" w:cs="Times New Roman"/>
          <w:sz w:val="23"/>
          <w:szCs w:val="24"/>
          <w:lang w:eastAsia="lv-LV"/>
        </w:rPr>
      </w:pPr>
      <w:r>
        <w:rPr>
          <w:rFonts w:ascii="Times New Roman" w:eastAsia="Calibri" w:hAnsi="Times New Roman" w:cs="Times New Roman"/>
          <w:noProof/>
          <w:sz w:val="23"/>
          <w:szCs w:val="24"/>
          <w:lang w:eastAsia="lv-LV"/>
        </w:rPr>
        <w:t xml:space="preserve"> </w:t>
      </w:r>
      <w:r w:rsidR="00F43A86" w:rsidRPr="00296C6D">
        <w:rPr>
          <w:rFonts w:ascii="Times New Roman" w:eastAsia="Calibri" w:hAnsi="Times New Roman" w:cs="Times New Roman"/>
          <w:noProof/>
          <w:sz w:val="23"/>
          <w:szCs w:val="24"/>
          <w:lang w:eastAsia="lv-LV"/>
        </w:rPr>
        <w:t>Uzņemos pilnu atbildību par iepirkumā iesniegtajiem dokumentiem, tajos ietverto informāciju, noformējumu, atbilstību iepirkuma nolikuma prasībām. Sniegtā informācija un dati ir patiesi.</w:t>
      </w:r>
    </w:p>
    <w:p w14:paraId="59F28AC7" w14:textId="7453AEE6" w:rsidR="00F43A86" w:rsidRPr="00296C6D" w:rsidRDefault="00F43A86" w:rsidP="00DA28E5">
      <w:pPr>
        <w:numPr>
          <w:ilvl w:val="0"/>
          <w:numId w:val="15"/>
        </w:numPr>
        <w:spacing w:before="60" w:after="60" w:line="240" w:lineRule="auto"/>
        <w:ind w:left="426" w:hanging="426"/>
        <w:jc w:val="both"/>
        <w:rPr>
          <w:rFonts w:ascii="Times New Roman" w:eastAsia="Calibri" w:hAnsi="Times New Roman" w:cs="Times New Roman"/>
          <w:sz w:val="23"/>
          <w:szCs w:val="24"/>
          <w:lang w:eastAsia="lv-LV"/>
        </w:rPr>
      </w:pPr>
      <w:r w:rsidRPr="00296C6D">
        <w:rPr>
          <w:rFonts w:ascii="Times New Roman" w:eastAsia="Times New Roman" w:hAnsi="Times New Roman" w:cs="Times New Roman"/>
          <w:noProof/>
          <w:sz w:val="23"/>
          <w:szCs w:val="24"/>
          <w:lang w:eastAsia="lv-LV"/>
        </w:rPr>
        <w:t>Informācija, kas pēc Pretendenta domām ir uzskatāma par komercnoslēpumu vai konfidenciālu informāciju, atrodas Pretendenta piedāvājuma ______________ lpp</w:t>
      </w:r>
      <w:r w:rsidRPr="00296C6D">
        <w:rPr>
          <w:rFonts w:ascii="Times New Roman" w:eastAsia="Times New Roman" w:hAnsi="Times New Roman" w:cs="Times New Roman"/>
          <w:noProof/>
          <w:sz w:val="23"/>
          <w:szCs w:val="24"/>
          <w:vertAlign w:val="superscript"/>
          <w:lang w:eastAsia="lv-LV"/>
        </w:rPr>
        <w:footnoteReference w:id="10"/>
      </w:r>
      <w:r w:rsidRPr="00296C6D">
        <w:rPr>
          <w:rFonts w:ascii="Times New Roman" w:eastAsia="Times New Roman" w:hAnsi="Times New Roman" w:cs="Times New Roman"/>
          <w:noProof/>
          <w:sz w:val="23"/>
          <w:szCs w:val="24"/>
          <w:lang w:eastAsia="lv-LV"/>
        </w:rPr>
        <w:t xml:space="preserve">. </w:t>
      </w:r>
      <w:bookmarkStart w:id="5" w:name="_Hlk15220556"/>
    </w:p>
    <w:p w14:paraId="4969B5D9" w14:textId="77777777" w:rsidR="00DA28E5" w:rsidRPr="00296C6D" w:rsidRDefault="00DA28E5" w:rsidP="00DA28E5">
      <w:pPr>
        <w:spacing w:before="60" w:after="60" w:line="240" w:lineRule="auto"/>
        <w:ind w:left="426"/>
        <w:jc w:val="both"/>
        <w:rPr>
          <w:rFonts w:ascii="Times New Roman" w:eastAsia="Calibri" w:hAnsi="Times New Roman" w:cs="Times New Roman"/>
          <w:sz w:val="23"/>
          <w:szCs w:val="24"/>
          <w:lang w:eastAsia="lv-LV"/>
        </w:rPr>
      </w:pPr>
    </w:p>
    <w:p w14:paraId="48C2ED87" w14:textId="77777777" w:rsidR="00F43A86" w:rsidRPr="00296C6D" w:rsidRDefault="00F43A86" w:rsidP="00F43A86">
      <w:pPr>
        <w:spacing w:before="120" w:after="120" w:line="276" w:lineRule="auto"/>
        <w:ind w:right="23"/>
        <w:rPr>
          <w:rFonts w:ascii="Times New Roman" w:eastAsia="Times New Roman" w:hAnsi="Times New Roman" w:cs="Times New Roman"/>
          <w:noProof/>
          <w:sz w:val="23"/>
          <w:szCs w:val="24"/>
          <w:lang w:eastAsia="lv-LV"/>
        </w:rPr>
      </w:pPr>
      <w:r w:rsidRPr="00296C6D">
        <w:rPr>
          <w:rFonts w:ascii="Times New Roman" w:eastAsia="Times New Roman" w:hAnsi="Times New Roman" w:cs="Times New Roman"/>
          <w:noProof/>
          <w:sz w:val="23"/>
          <w:szCs w:val="24"/>
          <w:lang w:eastAsia="lv-LV"/>
        </w:rPr>
        <w:t>Pārstāvja/pilnvarotās personas ieņemamais amats, vārds, uzvārds, paraksts: _______________________________________________________________________</w:t>
      </w:r>
    </w:p>
    <w:p w14:paraId="791F29D5" w14:textId="77777777" w:rsidR="00F43A86" w:rsidRPr="00296C6D" w:rsidRDefault="00F43A86" w:rsidP="00F43A86">
      <w:pPr>
        <w:spacing w:after="0" w:line="276" w:lineRule="auto"/>
        <w:ind w:left="426" w:right="23"/>
        <w:rPr>
          <w:rFonts w:ascii="Times New Roman" w:eastAsia="Times New Roman" w:hAnsi="Times New Roman" w:cs="Times New Roman"/>
          <w:noProof/>
          <w:sz w:val="23"/>
          <w:szCs w:val="24"/>
          <w:lang w:eastAsia="lv-LV"/>
        </w:rPr>
      </w:pPr>
      <w:r w:rsidRPr="00296C6D">
        <w:rPr>
          <w:rFonts w:ascii="Times New Roman" w:eastAsia="Times New Roman" w:hAnsi="Times New Roman" w:cs="Times New Roman"/>
          <w:noProof/>
          <w:sz w:val="23"/>
          <w:szCs w:val="24"/>
          <w:lang w:eastAsia="lv-LV"/>
        </w:rPr>
        <w:t xml:space="preserve">20___. gada ___________________ </w:t>
      </w:r>
    </w:p>
    <w:bookmarkEnd w:id="5"/>
    <w:p w14:paraId="3B94CFC2" w14:textId="77777777" w:rsidR="00F43A86" w:rsidRPr="00296C6D" w:rsidRDefault="00F43A86" w:rsidP="00F43A86">
      <w:pPr>
        <w:spacing w:after="0" w:line="240" w:lineRule="auto"/>
        <w:ind w:left="426"/>
        <w:jc w:val="both"/>
        <w:rPr>
          <w:rFonts w:ascii="Times New Roman" w:eastAsia="Times New Roman" w:hAnsi="Times New Roman" w:cs="Times New Roman"/>
          <w:noProof/>
          <w:sz w:val="23"/>
          <w:szCs w:val="24"/>
          <w:lang w:eastAsia="lv-LV"/>
        </w:rPr>
      </w:pPr>
    </w:p>
    <w:p w14:paraId="56F31739" w14:textId="77777777" w:rsidR="00F43A86" w:rsidRPr="00296C6D" w:rsidRDefault="00F43A86" w:rsidP="00F43A86">
      <w:pPr>
        <w:spacing w:after="200" w:line="276" w:lineRule="auto"/>
        <w:rPr>
          <w:rFonts w:ascii="Times New Roman" w:eastAsia="Calibri" w:hAnsi="Times New Roman" w:cs="Times New Roman"/>
          <w:b/>
          <w:bCs/>
          <w:sz w:val="23"/>
          <w:szCs w:val="24"/>
          <w:lang w:eastAsia="lv-LV"/>
        </w:rPr>
      </w:pPr>
    </w:p>
    <w:p w14:paraId="46CEC611" w14:textId="77777777" w:rsidR="00F43A86" w:rsidRPr="00296C6D" w:rsidRDefault="00F43A86" w:rsidP="00F43A86">
      <w:pPr>
        <w:rPr>
          <w:rFonts w:ascii="Times New Roman" w:hAnsi="Times New Roman"/>
          <w:sz w:val="23"/>
        </w:rPr>
      </w:pPr>
    </w:p>
    <w:p w14:paraId="05914449" w14:textId="77777777" w:rsidR="00F43A86" w:rsidRPr="00296C6D" w:rsidRDefault="00F43A86" w:rsidP="00F43A86">
      <w:pPr>
        <w:rPr>
          <w:rFonts w:ascii="Times New Roman" w:hAnsi="Times New Roman"/>
          <w:sz w:val="23"/>
        </w:rPr>
      </w:pPr>
    </w:p>
    <w:p w14:paraId="30F54A49" w14:textId="77777777" w:rsidR="00F43A86" w:rsidRPr="00296C6D" w:rsidRDefault="00F43A86" w:rsidP="00F43A86">
      <w:pPr>
        <w:rPr>
          <w:rFonts w:ascii="Times New Roman" w:hAnsi="Times New Roman"/>
          <w:sz w:val="23"/>
        </w:rPr>
      </w:pPr>
    </w:p>
    <w:bookmarkEnd w:id="0"/>
    <w:p w14:paraId="4D2F9AFA" w14:textId="77777777" w:rsidR="00F43A86" w:rsidRPr="00296C6D" w:rsidRDefault="00F43A86" w:rsidP="00F43A86">
      <w:pPr>
        <w:tabs>
          <w:tab w:val="left" w:pos="3290"/>
        </w:tabs>
        <w:rPr>
          <w:rFonts w:ascii="Times New Roman" w:hAnsi="Times New Roman"/>
          <w:sz w:val="23"/>
        </w:rPr>
      </w:pPr>
      <w:r w:rsidRPr="00296C6D">
        <w:rPr>
          <w:rFonts w:ascii="Times New Roman" w:hAnsi="Times New Roman"/>
          <w:sz w:val="23"/>
        </w:rPr>
        <w:tab/>
      </w:r>
    </w:p>
    <w:p w14:paraId="62BE12DD" w14:textId="77777777" w:rsidR="00F43A86" w:rsidRPr="00296C6D" w:rsidRDefault="00F43A86" w:rsidP="00F43A86">
      <w:pPr>
        <w:spacing w:after="200" w:line="276" w:lineRule="auto"/>
        <w:rPr>
          <w:rFonts w:ascii="Times New Roman" w:eastAsia="Calibri" w:hAnsi="Times New Roman" w:cs="Times New Roman"/>
          <w:b/>
          <w:bCs/>
          <w:sz w:val="23"/>
          <w:szCs w:val="24"/>
          <w:lang w:eastAsia="lv-LV"/>
        </w:rPr>
      </w:pPr>
    </w:p>
    <w:p w14:paraId="30E687D2" w14:textId="77777777" w:rsidR="00F43A86" w:rsidRPr="00296C6D" w:rsidRDefault="00F43A86" w:rsidP="00F43A86">
      <w:pPr>
        <w:rPr>
          <w:rFonts w:ascii="Times New Roman" w:hAnsi="Times New Roman"/>
          <w:sz w:val="23"/>
        </w:rPr>
      </w:pPr>
    </w:p>
    <w:p w14:paraId="6D2B5564" w14:textId="77777777" w:rsidR="000E3243" w:rsidRDefault="000E3243" w:rsidP="00CB0FA1">
      <w:pPr>
        <w:suppressAutoHyphens/>
        <w:autoSpaceDN w:val="0"/>
        <w:spacing w:after="0" w:line="240" w:lineRule="auto"/>
        <w:ind w:left="4320" w:firstLine="720"/>
        <w:textAlignment w:val="baseline"/>
        <w:rPr>
          <w:rFonts w:ascii="Times New Roman" w:eastAsia="Calibri" w:hAnsi="Times New Roman" w:cs="Times New Roman"/>
          <w:sz w:val="23"/>
          <w:szCs w:val="24"/>
          <w:lang w:eastAsia="lv-LV"/>
        </w:rPr>
      </w:pPr>
    </w:p>
    <w:p w14:paraId="3277BC1D" w14:textId="77777777" w:rsidR="000E3243" w:rsidRDefault="000E3243" w:rsidP="00CB0FA1">
      <w:pPr>
        <w:suppressAutoHyphens/>
        <w:autoSpaceDN w:val="0"/>
        <w:spacing w:after="0" w:line="240" w:lineRule="auto"/>
        <w:ind w:left="4320" w:firstLine="720"/>
        <w:textAlignment w:val="baseline"/>
        <w:rPr>
          <w:rFonts w:ascii="Times New Roman" w:eastAsia="Calibri" w:hAnsi="Times New Roman" w:cs="Times New Roman"/>
          <w:sz w:val="23"/>
          <w:szCs w:val="24"/>
          <w:lang w:eastAsia="lv-LV"/>
        </w:rPr>
      </w:pPr>
    </w:p>
    <w:p w14:paraId="367875D5" w14:textId="77777777" w:rsidR="000E3243" w:rsidRDefault="000E3243" w:rsidP="00CB0FA1">
      <w:pPr>
        <w:suppressAutoHyphens/>
        <w:autoSpaceDN w:val="0"/>
        <w:spacing w:after="0" w:line="240" w:lineRule="auto"/>
        <w:ind w:left="4320" w:firstLine="720"/>
        <w:textAlignment w:val="baseline"/>
        <w:rPr>
          <w:rFonts w:ascii="Times New Roman" w:eastAsia="Calibri" w:hAnsi="Times New Roman" w:cs="Times New Roman"/>
          <w:sz w:val="23"/>
          <w:szCs w:val="24"/>
          <w:lang w:eastAsia="lv-LV"/>
        </w:rPr>
      </w:pPr>
    </w:p>
    <w:p w14:paraId="35D80EA5" w14:textId="77777777" w:rsidR="00DC0CC5" w:rsidRDefault="00DC0CC5" w:rsidP="00155F19">
      <w:pPr>
        <w:shd w:val="clear" w:color="auto" w:fill="FFFFFF"/>
        <w:suppressAutoHyphens/>
        <w:autoSpaceDN w:val="0"/>
        <w:spacing w:after="0" w:line="240" w:lineRule="auto"/>
        <w:ind w:left="4395" w:firstLine="708"/>
        <w:textAlignment w:val="baseline"/>
        <w:rPr>
          <w:rFonts w:ascii="Times New Roman" w:eastAsia="Times New Roman" w:hAnsi="Times New Roman" w:cs="Times New Roman"/>
          <w:spacing w:val="-3"/>
          <w:sz w:val="23"/>
          <w:szCs w:val="24"/>
          <w:lang w:eastAsia="lv-LV"/>
        </w:rPr>
      </w:pPr>
    </w:p>
    <w:p w14:paraId="3CB699E5" w14:textId="77777777" w:rsidR="00DC0CC5" w:rsidRDefault="00DC0CC5" w:rsidP="00155F19">
      <w:pPr>
        <w:shd w:val="clear" w:color="auto" w:fill="FFFFFF"/>
        <w:suppressAutoHyphens/>
        <w:autoSpaceDN w:val="0"/>
        <w:spacing w:after="0" w:line="240" w:lineRule="auto"/>
        <w:ind w:left="4395" w:firstLine="708"/>
        <w:textAlignment w:val="baseline"/>
        <w:rPr>
          <w:rFonts w:ascii="Times New Roman" w:eastAsia="Times New Roman" w:hAnsi="Times New Roman" w:cs="Times New Roman"/>
          <w:spacing w:val="-3"/>
          <w:sz w:val="23"/>
          <w:szCs w:val="24"/>
          <w:lang w:eastAsia="lv-LV"/>
        </w:rPr>
      </w:pPr>
    </w:p>
    <w:p w14:paraId="443ACABF" w14:textId="77777777" w:rsidR="00DC0CC5" w:rsidRDefault="00DC0CC5" w:rsidP="00155F19">
      <w:pPr>
        <w:shd w:val="clear" w:color="auto" w:fill="FFFFFF"/>
        <w:suppressAutoHyphens/>
        <w:autoSpaceDN w:val="0"/>
        <w:spacing w:after="0" w:line="240" w:lineRule="auto"/>
        <w:ind w:left="4395" w:firstLine="708"/>
        <w:textAlignment w:val="baseline"/>
        <w:rPr>
          <w:rFonts w:ascii="Times New Roman" w:eastAsia="Times New Roman" w:hAnsi="Times New Roman" w:cs="Times New Roman"/>
          <w:spacing w:val="-3"/>
          <w:sz w:val="23"/>
          <w:szCs w:val="24"/>
          <w:lang w:eastAsia="lv-LV"/>
        </w:rPr>
      </w:pPr>
    </w:p>
    <w:p w14:paraId="1B5E95A3" w14:textId="509F489D" w:rsidR="00F43A86" w:rsidRPr="00296C6D" w:rsidRDefault="00F43A86" w:rsidP="00F43A86">
      <w:pPr>
        <w:tabs>
          <w:tab w:val="left" w:pos="3290"/>
        </w:tabs>
        <w:rPr>
          <w:rFonts w:ascii="Times New Roman" w:hAnsi="Times New Roman"/>
          <w:sz w:val="23"/>
        </w:rPr>
      </w:pPr>
    </w:p>
    <w:sectPr w:rsidR="00F43A86" w:rsidRPr="00296C6D" w:rsidSect="00001131">
      <w:headerReference w:type="default" r:id="rId8"/>
      <w:footerReference w:type="default" r:id="rId9"/>
      <w:pgSz w:w="11906" w:h="16838"/>
      <w:pgMar w:top="1134" w:right="991" w:bottom="851" w:left="1560" w:header="709" w:footer="4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F2169" w14:textId="77777777" w:rsidR="004D5459" w:rsidRDefault="004D5459" w:rsidP="00C63CD7">
      <w:pPr>
        <w:spacing w:after="0" w:line="240" w:lineRule="auto"/>
      </w:pPr>
      <w:r>
        <w:separator/>
      </w:r>
    </w:p>
  </w:endnote>
  <w:endnote w:type="continuationSeparator" w:id="0">
    <w:p w14:paraId="78375DDE" w14:textId="77777777" w:rsidR="004D5459" w:rsidRDefault="004D5459" w:rsidP="00C63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Symbol">
    <w:altName w:val="Segoe UI Symbol"/>
    <w:panose1 w:val="020B0604020202020204"/>
    <w:charset w:val="00"/>
    <w:family w:val="auto"/>
    <w:pitch w:val="variable"/>
    <w:sig w:usb0="800000AF" w:usb1="1001ECEA" w:usb2="00000000" w:usb3="00000000" w:csb0="00000001"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BA"/>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DejaVu Sans">
    <w:panose1 w:val="020B0604020202020204"/>
    <w:charset w:val="BA"/>
    <w:family w:val="swiss"/>
    <w:pitch w:val="variable"/>
    <w:sig w:usb0="E7002EFF" w:usb1="D200FDFF" w:usb2="0A042029" w:usb3="00000000" w:csb0="8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BA"/>
    <w:family w:val="swiss"/>
    <w:pitch w:val="variable"/>
    <w:sig w:usb0="A00006FF" w:usb1="4000205B" w:usb2="00000010" w:usb3="00000000" w:csb0="0000019F" w:csb1="00000000"/>
  </w:font>
  <w:font w:name="Segoe UI">
    <w:altName w:val="Calibri"/>
    <w:panose1 w:val="020B0604020202020204"/>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Neo'w Arial">
    <w:altName w:val="Arial"/>
    <w:panose1 w:val="020B0604020202020204"/>
    <w:charset w:val="00"/>
    <w:family w:val="swiss"/>
    <w:notTrueType/>
    <w:pitch w:val="variable"/>
    <w:sig w:usb0="00000003" w:usb1="00000000" w:usb2="00000000" w:usb3="00000000" w:csb0="00000001" w:csb1="00000000"/>
  </w:font>
  <w:font w:name="BaltArial">
    <w:altName w:val="Arial"/>
    <w:panose1 w:val="020B0604020202020204"/>
    <w:charset w:val="00"/>
    <w:family w:val="swiss"/>
    <w:notTrueType/>
    <w:pitch w:val="variable"/>
    <w:sig w:usb0="00000003" w:usb1="00000000" w:usb2="00000000" w:usb3="00000000" w:csb0="00000001" w:csb1="00000000"/>
  </w:font>
  <w:font w:name="DIN">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0000000000000000000"/>
    <w:charset w:val="00"/>
    <w:family w:val="auto"/>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1773707"/>
      <w:docPartObj>
        <w:docPartGallery w:val="Page Numbers (Bottom of Page)"/>
        <w:docPartUnique/>
      </w:docPartObj>
    </w:sdtPr>
    <w:sdtEndPr>
      <w:rPr>
        <w:rFonts w:ascii="Times New Roman" w:hAnsi="Times New Roman"/>
        <w:noProof/>
        <w:sz w:val="20"/>
      </w:rPr>
    </w:sdtEndPr>
    <w:sdtContent>
      <w:p w14:paraId="22009DCB" w14:textId="77777777" w:rsidR="00C326FA" w:rsidRPr="00804A7A" w:rsidRDefault="00C326FA">
        <w:pPr>
          <w:pStyle w:val="Footer"/>
          <w:jc w:val="center"/>
          <w:rPr>
            <w:rFonts w:ascii="Times New Roman" w:hAnsi="Times New Roman"/>
            <w:sz w:val="20"/>
          </w:rPr>
        </w:pPr>
        <w:r w:rsidRPr="00804A7A">
          <w:rPr>
            <w:rFonts w:ascii="Times New Roman" w:hAnsi="Times New Roman"/>
            <w:sz w:val="20"/>
          </w:rPr>
          <w:fldChar w:fldCharType="begin"/>
        </w:r>
        <w:r w:rsidRPr="00804A7A">
          <w:rPr>
            <w:rFonts w:ascii="Times New Roman" w:hAnsi="Times New Roman"/>
            <w:sz w:val="20"/>
          </w:rPr>
          <w:instrText xml:space="preserve"> PAGE   \* MERGEFORMAT </w:instrText>
        </w:r>
        <w:r w:rsidRPr="00804A7A">
          <w:rPr>
            <w:rFonts w:ascii="Times New Roman" w:hAnsi="Times New Roman"/>
            <w:sz w:val="20"/>
          </w:rPr>
          <w:fldChar w:fldCharType="separate"/>
        </w:r>
        <w:r w:rsidR="0062315D">
          <w:rPr>
            <w:rFonts w:ascii="Times New Roman" w:hAnsi="Times New Roman"/>
            <w:noProof/>
            <w:sz w:val="20"/>
          </w:rPr>
          <w:t>3</w:t>
        </w:r>
        <w:r w:rsidRPr="00804A7A">
          <w:rPr>
            <w:rFonts w:ascii="Times New Roman" w:hAnsi="Times New Roman"/>
            <w:noProof/>
            <w:sz w:val="20"/>
          </w:rPr>
          <w:fldChar w:fldCharType="end"/>
        </w:r>
      </w:p>
    </w:sdtContent>
  </w:sdt>
  <w:p w14:paraId="0CB231BE" w14:textId="77777777" w:rsidR="00C326FA" w:rsidRDefault="00C326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59498" w14:textId="77777777" w:rsidR="004D5459" w:rsidRDefault="004D5459" w:rsidP="00C63CD7">
      <w:pPr>
        <w:spacing w:after="0" w:line="240" w:lineRule="auto"/>
      </w:pPr>
      <w:r>
        <w:separator/>
      </w:r>
    </w:p>
  </w:footnote>
  <w:footnote w:type="continuationSeparator" w:id="0">
    <w:p w14:paraId="7A9530E1" w14:textId="77777777" w:rsidR="004D5459" w:rsidRDefault="004D5459" w:rsidP="00C63CD7">
      <w:pPr>
        <w:spacing w:after="0" w:line="240" w:lineRule="auto"/>
      </w:pPr>
      <w:r>
        <w:continuationSeparator/>
      </w:r>
    </w:p>
  </w:footnote>
  <w:footnote w:id="1">
    <w:p w14:paraId="1756D67A" w14:textId="77777777" w:rsidR="00C326FA" w:rsidRPr="00F43A86" w:rsidRDefault="00C326FA" w:rsidP="00F43A86">
      <w:pPr>
        <w:pStyle w:val="FootnoteText"/>
        <w:rPr>
          <w:lang w:val="lv-LV"/>
        </w:rPr>
      </w:pPr>
      <w:r w:rsidRPr="00F43A86">
        <w:rPr>
          <w:rStyle w:val="FootnoteReference"/>
          <w:lang w:val="lv-LV"/>
        </w:rPr>
        <w:footnoteRef/>
      </w:r>
      <w:r w:rsidRPr="00F43A86">
        <w:rPr>
          <w:lang w:val="lv-LV"/>
        </w:rPr>
        <w:t xml:space="preserve"> </w:t>
      </w:r>
      <w:r w:rsidRPr="00F43A86">
        <w:rPr>
          <w:noProof/>
          <w:lang w:val="lv-LV"/>
        </w:rPr>
        <w:t>Pretendents aizpilda tabulu, norādot visu pieprasīto inform</w:t>
      </w:r>
      <w:r w:rsidRPr="00F43A86">
        <w:rPr>
          <w:noProof/>
          <w:sz w:val="22"/>
          <w:szCs w:val="22"/>
          <w:lang w:val="lv-LV"/>
        </w:rPr>
        <w:t>āciju.</w:t>
      </w:r>
    </w:p>
  </w:footnote>
  <w:footnote w:id="2">
    <w:p w14:paraId="796ECA5A" w14:textId="77777777" w:rsidR="00C326FA" w:rsidRPr="00C44595" w:rsidRDefault="00C326FA" w:rsidP="00F43A86">
      <w:pPr>
        <w:spacing w:after="0" w:line="240" w:lineRule="auto"/>
        <w:jc w:val="both"/>
        <w:rPr>
          <w:rFonts w:ascii="Times New Roman" w:eastAsia="Calibri" w:hAnsi="Times New Roman" w:cs="Times New Roman"/>
          <w:noProof/>
          <w:sz w:val="20"/>
          <w:szCs w:val="20"/>
        </w:rPr>
      </w:pPr>
      <w:r w:rsidRPr="00F43A86">
        <w:rPr>
          <w:rStyle w:val="FootnoteReference"/>
        </w:rPr>
        <w:footnoteRef/>
      </w:r>
      <w:r w:rsidRPr="00F43A86">
        <w:rPr>
          <w:rFonts w:ascii="Times New Roman" w:hAnsi="Times New Roman" w:cs="Times New Roman"/>
        </w:rPr>
        <w:t xml:space="preserve"> </w:t>
      </w:r>
      <w:r w:rsidRPr="00F43A86">
        <w:rPr>
          <w:rFonts w:ascii="Times New Roman" w:eastAsia="Calibri" w:hAnsi="Times New Roman" w:cs="Times New Roman"/>
          <w:noProof/>
          <w:sz w:val="20"/>
          <w:szCs w:val="20"/>
        </w:rPr>
        <w:t>Mazais uzņēmums ir uzņēmums, kurā nodarbinātas mazāk nekā 50 personas un kura gada  apgrozījums un/vai gada bilance kopā</w:t>
      </w:r>
      <w:r w:rsidRPr="00C44595">
        <w:rPr>
          <w:rFonts w:ascii="Times New Roman" w:eastAsia="Calibri" w:hAnsi="Times New Roman" w:cs="Times New Roman"/>
          <w:noProof/>
          <w:sz w:val="20"/>
          <w:szCs w:val="20"/>
        </w:rPr>
        <w:t xml:space="preserve"> nepārsniedz 10 miljonus </w:t>
      </w:r>
      <w:r w:rsidRPr="00C44595">
        <w:rPr>
          <w:rFonts w:ascii="Times New Roman" w:eastAsia="Calibri" w:hAnsi="Times New Roman" w:cs="Times New Roman"/>
          <w:i/>
          <w:noProof/>
          <w:sz w:val="20"/>
          <w:szCs w:val="20"/>
        </w:rPr>
        <w:t>euro</w:t>
      </w:r>
      <w:r w:rsidRPr="00C44595">
        <w:rPr>
          <w:rFonts w:ascii="Times New Roman" w:eastAsia="Calibri" w:hAnsi="Times New Roman" w:cs="Times New Roman"/>
          <w:noProof/>
          <w:sz w:val="20"/>
          <w:szCs w:val="20"/>
        </w:rPr>
        <w:t>.</w:t>
      </w:r>
    </w:p>
  </w:footnote>
  <w:footnote w:id="3">
    <w:p w14:paraId="2A55DC34" w14:textId="77777777" w:rsidR="00C326FA" w:rsidRPr="00C44595" w:rsidRDefault="00C326FA" w:rsidP="00F43A86">
      <w:pPr>
        <w:spacing w:after="0" w:line="240" w:lineRule="auto"/>
        <w:jc w:val="both"/>
        <w:rPr>
          <w:rFonts w:ascii="Times New Roman" w:eastAsia="Calibri" w:hAnsi="Times New Roman" w:cs="Times New Roman"/>
          <w:noProof/>
          <w:sz w:val="20"/>
          <w:szCs w:val="20"/>
        </w:rPr>
      </w:pPr>
      <w:r w:rsidRPr="00C44595">
        <w:rPr>
          <w:rStyle w:val="FootnoteReference"/>
          <w:sz w:val="20"/>
          <w:szCs w:val="20"/>
        </w:rPr>
        <w:footnoteRef/>
      </w:r>
      <w:r w:rsidRPr="00C44595">
        <w:rPr>
          <w:rFonts w:ascii="Times New Roman" w:hAnsi="Times New Roman" w:cs="Times New Roman"/>
          <w:sz w:val="20"/>
          <w:szCs w:val="20"/>
        </w:rPr>
        <w:t xml:space="preserve"> </w:t>
      </w:r>
      <w:r w:rsidRPr="00C44595">
        <w:rPr>
          <w:rFonts w:ascii="Times New Roman" w:eastAsia="Calibri" w:hAnsi="Times New Roman" w:cs="Times New Roman"/>
          <w:noProof/>
          <w:sz w:val="20"/>
          <w:szCs w:val="20"/>
        </w:rPr>
        <w:t xml:space="preserve">Vidējais uzņēmums ir uzņēmums, kas nav mazais uzņēmums, kurā nodarbinātas mazāk nekā 250 personas vai kura gada apgrozījums kopā nepārsniedz 50 miljonus </w:t>
      </w:r>
      <w:r w:rsidRPr="00C44595">
        <w:rPr>
          <w:rFonts w:ascii="Times New Roman" w:eastAsia="Calibri" w:hAnsi="Times New Roman" w:cs="Times New Roman"/>
          <w:i/>
          <w:noProof/>
          <w:sz w:val="20"/>
          <w:szCs w:val="20"/>
        </w:rPr>
        <w:t>euro</w:t>
      </w:r>
      <w:r w:rsidRPr="00C44595">
        <w:rPr>
          <w:rFonts w:ascii="Times New Roman" w:eastAsia="Calibri" w:hAnsi="Times New Roman" w:cs="Times New Roman"/>
          <w:noProof/>
          <w:sz w:val="20"/>
          <w:szCs w:val="20"/>
        </w:rPr>
        <w:t xml:space="preserve"> un/vai gada bilance kopā nepārsniedz 43 miljonus </w:t>
      </w:r>
      <w:r w:rsidRPr="00C44595">
        <w:rPr>
          <w:rFonts w:ascii="Times New Roman" w:eastAsia="Calibri" w:hAnsi="Times New Roman" w:cs="Times New Roman"/>
          <w:i/>
          <w:noProof/>
          <w:sz w:val="20"/>
          <w:szCs w:val="20"/>
        </w:rPr>
        <w:t>euro</w:t>
      </w:r>
      <w:r w:rsidRPr="00C44595">
        <w:rPr>
          <w:rFonts w:ascii="Times New Roman" w:eastAsia="Calibri" w:hAnsi="Times New Roman" w:cs="Times New Roman"/>
          <w:noProof/>
          <w:sz w:val="20"/>
          <w:szCs w:val="20"/>
        </w:rPr>
        <w:t>.</w:t>
      </w:r>
    </w:p>
  </w:footnote>
  <w:footnote w:id="4">
    <w:p w14:paraId="3AED73F5" w14:textId="77777777" w:rsidR="00C326FA" w:rsidRPr="000440B7" w:rsidRDefault="00C326FA" w:rsidP="00F43A86">
      <w:pPr>
        <w:pStyle w:val="FootnoteText"/>
      </w:pPr>
      <w:r w:rsidRPr="00C44595">
        <w:rPr>
          <w:rStyle w:val="FootnoteReference"/>
        </w:rPr>
        <w:footnoteRef/>
      </w:r>
      <w:r w:rsidRPr="00C44595">
        <w:t xml:space="preserve"> </w:t>
      </w:r>
      <w:r w:rsidRPr="00D30B6A">
        <w:rPr>
          <w:lang w:val="lv-LV"/>
        </w:rPr>
        <w:t>Iekļauj un aizpilda, ja pretendents ir personu apvienība</w:t>
      </w:r>
      <w:r w:rsidRPr="00C44595">
        <w:t>.</w:t>
      </w:r>
    </w:p>
  </w:footnote>
  <w:footnote w:id="5">
    <w:p w14:paraId="42865944" w14:textId="77777777" w:rsidR="00C326FA" w:rsidRPr="00574C6E" w:rsidRDefault="00C326FA" w:rsidP="00F43A86">
      <w:pPr>
        <w:pStyle w:val="FootnoteText"/>
        <w:rPr>
          <w:lang w:val="lv-LV"/>
        </w:rPr>
      </w:pPr>
      <w:r w:rsidRPr="00574C6E">
        <w:rPr>
          <w:rStyle w:val="FootnoteReference"/>
          <w:lang w:val="lv-LV"/>
        </w:rPr>
        <w:footnoteRef/>
      </w:r>
      <w:r w:rsidRPr="00574C6E">
        <w:rPr>
          <w:lang w:val="lv-LV"/>
        </w:rPr>
        <w:t xml:space="preserve"> Iekļauj un aizpilda, ja ir attiecināms uz Pretendenta piedāvājumu. Papildina pēc nepieciešamības.</w:t>
      </w:r>
    </w:p>
  </w:footnote>
  <w:footnote w:id="6">
    <w:p w14:paraId="371B68AF" w14:textId="77777777" w:rsidR="00C326FA" w:rsidRPr="00574C6E" w:rsidRDefault="00C326FA" w:rsidP="00F43A86">
      <w:pPr>
        <w:pStyle w:val="FootnoteText"/>
        <w:rPr>
          <w:lang w:val="lv-LV"/>
        </w:rPr>
      </w:pPr>
      <w:r w:rsidRPr="00574C6E">
        <w:rPr>
          <w:rStyle w:val="FootnoteReference"/>
          <w:lang w:val="lv-LV"/>
        </w:rPr>
        <w:footnoteRef/>
      </w:r>
      <w:r w:rsidRPr="00574C6E">
        <w:rPr>
          <w:lang w:val="lv-LV"/>
        </w:rPr>
        <w:t xml:space="preserve"> </w:t>
      </w:r>
      <w:bookmarkStart w:id="4" w:name="_Hlk15221341"/>
      <w:r w:rsidRPr="00574C6E">
        <w:rPr>
          <w:lang w:val="lv-LV"/>
        </w:rPr>
        <w:t>Iekļauj un aizpilda, ja ir attiecināms uz Pretendenta piedāvājumu</w:t>
      </w:r>
      <w:bookmarkEnd w:id="4"/>
      <w:r w:rsidRPr="00574C6E">
        <w:rPr>
          <w:lang w:val="lv-LV"/>
        </w:rPr>
        <w:t>.</w:t>
      </w:r>
    </w:p>
  </w:footnote>
  <w:footnote w:id="7">
    <w:p w14:paraId="318BD964" w14:textId="77777777" w:rsidR="00C326FA" w:rsidRPr="00C44595" w:rsidRDefault="00C326FA" w:rsidP="00F43A86">
      <w:pPr>
        <w:spacing w:after="0" w:line="240" w:lineRule="auto"/>
        <w:jc w:val="both"/>
        <w:rPr>
          <w:rFonts w:ascii="Times New Roman" w:eastAsia="Calibri" w:hAnsi="Times New Roman" w:cs="Times New Roman"/>
          <w:noProof/>
          <w:sz w:val="20"/>
          <w:szCs w:val="20"/>
        </w:rPr>
      </w:pPr>
      <w:r w:rsidRPr="00C44595">
        <w:rPr>
          <w:rStyle w:val="FootnoteReference"/>
        </w:rPr>
        <w:footnoteRef/>
      </w:r>
      <w:r w:rsidRPr="00C44595">
        <w:rPr>
          <w:rFonts w:ascii="Times New Roman" w:hAnsi="Times New Roman" w:cs="Times New Roman"/>
        </w:rPr>
        <w:t xml:space="preserve"> </w:t>
      </w:r>
      <w:r w:rsidRPr="00C44595">
        <w:rPr>
          <w:rFonts w:ascii="Times New Roman" w:eastAsia="Calibri" w:hAnsi="Times New Roman" w:cs="Times New Roman"/>
          <w:noProof/>
          <w:sz w:val="20"/>
          <w:szCs w:val="20"/>
        </w:rPr>
        <w:t xml:space="preserve">Mazais uzņēmums ir uzņēmums, kurā nodarbinātas mazāk nekā 50 personas un kura gada  apgrozījums un/vai gada bilance kopā nepārsniedz 10 miljonus </w:t>
      </w:r>
      <w:r w:rsidRPr="00C44595">
        <w:rPr>
          <w:rFonts w:ascii="Times New Roman" w:eastAsia="Calibri" w:hAnsi="Times New Roman" w:cs="Times New Roman"/>
          <w:i/>
          <w:noProof/>
          <w:sz w:val="20"/>
          <w:szCs w:val="20"/>
        </w:rPr>
        <w:t>euro</w:t>
      </w:r>
      <w:r w:rsidRPr="00C44595">
        <w:rPr>
          <w:rFonts w:ascii="Times New Roman" w:eastAsia="Calibri" w:hAnsi="Times New Roman" w:cs="Times New Roman"/>
          <w:noProof/>
          <w:sz w:val="20"/>
          <w:szCs w:val="20"/>
        </w:rPr>
        <w:t>.</w:t>
      </w:r>
    </w:p>
  </w:footnote>
  <w:footnote w:id="8">
    <w:p w14:paraId="5D1FA6AC" w14:textId="77777777" w:rsidR="00C326FA" w:rsidRPr="00C44595" w:rsidRDefault="00C326FA" w:rsidP="00F43A86">
      <w:pPr>
        <w:spacing w:after="0" w:line="240" w:lineRule="auto"/>
        <w:jc w:val="both"/>
        <w:rPr>
          <w:rFonts w:ascii="Times New Roman" w:eastAsia="Calibri" w:hAnsi="Times New Roman" w:cs="Times New Roman"/>
          <w:noProof/>
          <w:sz w:val="20"/>
          <w:szCs w:val="20"/>
        </w:rPr>
      </w:pPr>
      <w:r w:rsidRPr="00C44595">
        <w:rPr>
          <w:rStyle w:val="FootnoteReference"/>
          <w:sz w:val="20"/>
          <w:szCs w:val="20"/>
        </w:rPr>
        <w:footnoteRef/>
      </w:r>
      <w:r w:rsidRPr="00C44595">
        <w:rPr>
          <w:rFonts w:ascii="Times New Roman" w:hAnsi="Times New Roman" w:cs="Times New Roman"/>
          <w:sz w:val="20"/>
          <w:szCs w:val="20"/>
        </w:rPr>
        <w:t xml:space="preserve"> </w:t>
      </w:r>
      <w:r w:rsidRPr="00C44595">
        <w:rPr>
          <w:rFonts w:ascii="Times New Roman" w:eastAsia="Calibri" w:hAnsi="Times New Roman" w:cs="Times New Roman"/>
          <w:noProof/>
          <w:sz w:val="20"/>
          <w:szCs w:val="20"/>
        </w:rPr>
        <w:t>Vidējais uzņēmums ir uzņēmums, kas nav mazais uzņēmums, kurā nodarbinātas mazāk nekā 250 personas vai kura gada apgrozījums kopā nepārsniedz 50 miljonus euro un/vai gada bilance kopā nepārsniedz 43 miljonus euro.</w:t>
      </w:r>
    </w:p>
  </w:footnote>
  <w:footnote w:id="9">
    <w:p w14:paraId="2249EA0E" w14:textId="77777777" w:rsidR="00C326FA" w:rsidRPr="00F43A86" w:rsidRDefault="00C326FA" w:rsidP="00F43A86">
      <w:pPr>
        <w:pStyle w:val="FootnoteText"/>
        <w:rPr>
          <w:lang w:val="lv-LV"/>
        </w:rPr>
      </w:pPr>
      <w:r w:rsidRPr="00C44595">
        <w:rPr>
          <w:rStyle w:val="FootnoteReference"/>
        </w:rPr>
        <w:footnoteRef/>
      </w:r>
      <w:r w:rsidRPr="00F43A86">
        <w:rPr>
          <w:lang w:val="lv-LV"/>
        </w:rPr>
        <w:t xml:space="preserve"> Iepirkuma līguma vērtība.</w:t>
      </w:r>
    </w:p>
  </w:footnote>
  <w:footnote w:id="10">
    <w:p w14:paraId="38135F46" w14:textId="77777777" w:rsidR="00C326FA" w:rsidRPr="00F43A86" w:rsidRDefault="00C326FA" w:rsidP="00F43A86">
      <w:pPr>
        <w:pStyle w:val="FootnoteText"/>
        <w:jc w:val="both"/>
        <w:rPr>
          <w:lang w:val="lv-LV"/>
        </w:rPr>
      </w:pPr>
      <w:r w:rsidRPr="00C44595">
        <w:rPr>
          <w:rStyle w:val="FootnoteReference"/>
        </w:rPr>
        <w:footnoteRef/>
      </w:r>
      <w:r w:rsidRPr="00F43A86">
        <w:rPr>
          <w:lang w:val="lv-LV"/>
        </w:rPr>
        <w:t xml:space="preserve"> Ja Pretendents nav norādījis, kura piedāvājumā iekļautā i</w:t>
      </w:r>
      <w:r w:rsidRPr="00F43A86">
        <w:rPr>
          <w:noProof/>
          <w:lang w:val="lv-LV"/>
        </w:rPr>
        <w:t>nformācija pēc Pretendenta domām ir uzskatāma par komercnoslēpumu vai konfidenciālu informāciju, pasūtītājs uzskatīs, ka šāds statuss Pretendenta iesniegtajiem dokumentiem nav piešķirts.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4D704" w14:textId="77777777" w:rsidR="00C326FA" w:rsidRDefault="00C326FA" w:rsidP="00FC3F88">
    <w:pPr>
      <w:pStyle w:val="Header"/>
      <w:jc w:val="center"/>
    </w:pPr>
  </w:p>
  <w:p w14:paraId="1BD98AD9" w14:textId="77777777" w:rsidR="00C326FA" w:rsidRDefault="00C326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1211"/>
        </w:tabs>
      </w:pPr>
      <w:rPr>
        <w:rFonts w:cs="Times New Roman"/>
      </w:rPr>
    </w:lvl>
    <w:lvl w:ilvl="1">
      <w:start w:val="1"/>
      <w:numFmt w:val="decimal"/>
      <w:lvlText w:val="%1.%2."/>
      <w:lvlJc w:val="left"/>
      <w:pPr>
        <w:tabs>
          <w:tab w:val="num" w:pos="1643"/>
        </w:tabs>
      </w:pPr>
      <w:rPr>
        <w:rFonts w:cs="Times New Roman"/>
      </w:rPr>
    </w:lvl>
    <w:lvl w:ilvl="2">
      <w:start w:val="1"/>
      <w:numFmt w:val="decimal"/>
      <w:lvlText w:val="%1.%2.%3."/>
      <w:lvlJc w:val="left"/>
      <w:pPr>
        <w:tabs>
          <w:tab w:val="num" w:pos="2075"/>
        </w:tabs>
      </w:pPr>
      <w:rPr>
        <w:rFonts w:cs="Times New Roman"/>
      </w:rPr>
    </w:lvl>
    <w:lvl w:ilvl="3">
      <w:start w:val="1"/>
      <w:numFmt w:val="decimal"/>
      <w:lvlText w:val="%1.%2.%3.%4."/>
      <w:lvlJc w:val="left"/>
      <w:pPr>
        <w:tabs>
          <w:tab w:val="num" w:pos="2579"/>
        </w:tabs>
      </w:pPr>
      <w:rPr>
        <w:rFonts w:cs="Times New Roman"/>
      </w:rPr>
    </w:lvl>
    <w:lvl w:ilvl="4">
      <w:start w:val="1"/>
      <w:numFmt w:val="decimal"/>
      <w:lvlText w:val="%1.%2.%3.%4.%5."/>
      <w:lvlJc w:val="left"/>
      <w:pPr>
        <w:tabs>
          <w:tab w:val="num" w:pos="3083"/>
        </w:tabs>
      </w:pPr>
      <w:rPr>
        <w:rFonts w:cs="Times New Roman"/>
      </w:rPr>
    </w:lvl>
    <w:lvl w:ilvl="5">
      <w:start w:val="1"/>
      <w:numFmt w:val="decimal"/>
      <w:lvlText w:val="%1.%2.%3.%4.%5.%6."/>
      <w:lvlJc w:val="left"/>
      <w:pPr>
        <w:tabs>
          <w:tab w:val="num" w:pos="3587"/>
        </w:tabs>
      </w:pPr>
      <w:rPr>
        <w:rFonts w:cs="Times New Roman"/>
      </w:rPr>
    </w:lvl>
    <w:lvl w:ilvl="6">
      <w:start w:val="1"/>
      <w:numFmt w:val="decimal"/>
      <w:lvlText w:val="%1.%2.%3.%4.%5.%6.%7."/>
      <w:lvlJc w:val="left"/>
      <w:pPr>
        <w:tabs>
          <w:tab w:val="num" w:pos="4091"/>
        </w:tabs>
      </w:pPr>
      <w:rPr>
        <w:rFonts w:cs="Times New Roman"/>
      </w:rPr>
    </w:lvl>
    <w:lvl w:ilvl="7">
      <w:start w:val="1"/>
      <w:numFmt w:val="decimal"/>
      <w:lvlText w:val="%1.%2.%3.%4.%5.%6.%7.%8."/>
      <w:lvlJc w:val="left"/>
      <w:pPr>
        <w:tabs>
          <w:tab w:val="num" w:pos="4595"/>
        </w:tabs>
      </w:pPr>
      <w:rPr>
        <w:rFonts w:cs="Times New Roman"/>
      </w:rPr>
    </w:lvl>
    <w:lvl w:ilvl="8">
      <w:start w:val="1"/>
      <w:numFmt w:val="decimal"/>
      <w:lvlText w:val="%1.%2.%3.%4.%5.%6.%7.%8.%9."/>
      <w:lvlJc w:val="left"/>
      <w:pPr>
        <w:tabs>
          <w:tab w:val="num" w:pos="5171"/>
        </w:tabs>
      </w:pPr>
      <w:rPr>
        <w:rFonts w:cs="Times New Roman"/>
      </w:rPr>
    </w:lvl>
  </w:abstractNum>
  <w:abstractNum w:abstractNumId="1" w15:restartNumberingAfterBreak="0">
    <w:nsid w:val="00000002"/>
    <w:multiLevelType w:val="singleLevel"/>
    <w:tmpl w:val="00000002"/>
    <w:name w:val="WW8Num2"/>
    <w:lvl w:ilvl="0">
      <w:numFmt w:val="bullet"/>
      <w:lvlText w:val="-"/>
      <w:lvlJc w:val="left"/>
      <w:pPr>
        <w:tabs>
          <w:tab w:val="num" w:pos="1080"/>
        </w:tabs>
        <w:ind w:left="1080" w:hanging="360"/>
      </w:pPr>
      <w:rPr>
        <w:rFonts w:ascii="Times New Roman" w:hAnsi="Times New Roman" w:cs="Times New Roman"/>
        <w:color w:val="auto"/>
      </w:rPr>
    </w:lvl>
  </w:abstractNum>
  <w:abstractNum w:abstractNumId="2" w15:restartNumberingAfterBreak="0">
    <w:nsid w:val="00000003"/>
    <w:multiLevelType w:val="multilevel"/>
    <w:tmpl w:val="1D62A6AC"/>
    <w:name w:val="WW8Num4"/>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792"/>
        </w:tabs>
        <w:ind w:left="792" w:hanging="432"/>
      </w:pPr>
      <w:rPr>
        <w:rFonts w:ascii="Times New Roman" w:hAnsi="Times New Roman" w:cs="Times New Roman" w:hint="default"/>
        <w:b w:val="0"/>
      </w:rPr>
    </w:lvl>
    <w:lvl w:ilvl="2">
      <w:start w:val="1"/>
      <w:numFmt w:val="decimal"/>
      <w:lvlText w:val="%1.%2.%3."/>
      <w:lvlJc w:val="left"/>
      <w:pPr>
        <w:tabs>
          <w:tab w:val="num" w:pos="1571"/>
        </w:tabs>
        <w:ind w:left="1355" w:hanging="504"/>
      </w:pPr>
      <w:rPr>
        <w:rFonts w:ascii="Symbol" w:hAnsi="Symbol" w:cs="OpenSymbol"/>
      </w:rPr>
    </w:lvl>
    <w:lvl w:ilvl="3">
      <w:start w:val="1"/>
      <w:numFmt w:val="decimal"/>
      <w:lvlText w:val="%1.%2.%3.%4."/>
      <w:lvlJc w:val="left"/>
      <w:pPr>
        <w:tabs>
          <w:tab w:val="num" w:pos="1800"/>
        </w:tabs>
        <w:ind w:left="1728" w:hanging="648"/>
      </w:pPr>
      <w:rPr>
        <w:rFonts w:ascii="Symbol" w:hAnsi="Symbol" w:cs="OpenSymbol"/>
      </w:rPr>
    </w:lvl>
    <w:lvl w:ilvl="4">
      <w:start w:val="1"/>
      <w:numFmt w:val="decimal"/>
      <w:lvlText w:val="%1.%2.%3.%4.%5."/>
      <w:lvlJc w:val="left"/>
      <w:pPr>
        <w:tabs>
          <w:tab w:val="num" w:pos="2520"/>
        </w:tabs>
        <w:ind w:left="2232" w:hanging="792"/>
      </w:pPr>
      <w:rPr>
        <w:rFonts w:ascii="Symbol" w:hAnsi="Symbol" w:cs="OpenSymbol"/>
      </w:rPr>
    </w:lvl>
    <w:lvl w:ilvl="5">
      <w:start w:val="1"/>
      <w:numFmt w:val="decimal"/>
      <w:lvlText w:val="%1.%2.%3.%4.%5.%6."/>
      <w:lvlJc w:val="left"/>
      <w:pPr>
        <w:tabs>
          <w:tab w:val="num" w:pos="2880"/>
        </w:tabs>
        <w:ind w:left="2736" w:hanging="936"/>
      </w:pPr>
      <w:rPr>
        <w:rFonts w:ascii="Symbol" w:hAnsi="Symbol" w:cs="OpenSymbol"/>
      </w:rPr>
    </w:lvl>
    <w:lvl w:ilvl="6">
      <w:start w:val="1"/>
      <w:numFmt w:val="decimal"/>
      <w:lvlText w:val="%1.%2.%3.%4.%5.%6.%7."/>
      <w:lvlJc w:val="left"/>
      <w:pPr>
        <w:tabs>
          <w:tab w:val="num" w:pos="3600"/>
        </w:tabs>
        <w:ind w:left="3240" w:hanging="1080"/>
      </w:pPr>
      <w:rPr>
        <w:rFonts w:ascii="Symbol" w:hAnsi="Symbol" w:cs="OpenSymbol"/>
      </w:rPr>
    </w:lvl>
    <w:lvl w:ilvl="7">
      <w:start w:val="1"/>
      <w:numFmt w:val="decimal"/>
      <w:lvlText w:val="%1.%2.%3.%4.%5.%6.%7.%8."/>
      <w:lvlJc w:val="left"/>
      <w:pPr>
        <w:tabs>
          <w:tab w:val="num" w:pos="3960"/>
        </w:tabs>
        <w:ind w:left="3744" w:hanging="1224"/>
      </w:pPr>
      <w:rPr>
        <w:rFonts w:ascii="Symbol" w:hAnsi="Symbol" w:cs="OpenSymbol"/>
      </w:rPr>
    </w:lvl>
    <w:lvl w:ilvl="8">
      <w:start w:val="1"/>
      <w:numFmt w:val="decimal"/>
      <w:lvlText w:val="%1.%2.%3.%4.%5.%6.%7.%8.%9."/>
      <w:lvlJc w:val="left"/>
      <w:pPr>
        <w:tabs>
          <w:tab w:val="num" w:pos="4680"/>
        </w:tabs>
        <w:ind w:left="4320" w:hanging="1440"/>
      </w:pPr>
      <w:rPr>
        <w:rFonts w:ascii="Symbol" w:hAnsi="Symbol" w:cs="OpenSymbol"/>
      </w:r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5" w15:restartNumberingAfterBreak="0">
    <w:nsid w:val="0000000C"/>
    <w:multiLevelType w:val="multilevel"/>
    <w:tmpl w:val="3502EB4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640" w:hanging="64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0000011"/>
    <w:multiLevelType w:val="multilevel"/>
    <w:tmpl w:val="AE7EA9C8"/>
    <w:styleLink w:val="WWOutlineListStyle5111"/>
    <w:lvl w:ilvl="0">
      <w:start w:val="1"/>
      <w:numFmt w:val="decimal"/>
      <w:lvlText w:val="%1."/>
      <w:lvlJc w:val="left"/>
      <w:pPr>
        <w:ind w:left="340" w:firstLine="0"/>
      </w:pPr>
      <w:rPr>
        <w:rFonts w:hint="default"/>
      </w:rPr>
    </w:lvl>
    <w:lvl w:ilvl="1">
      <w:start w:val="1"/>
      <w:numFmt w:val="decimal"/>
      <w:lvlText w:val="%1.%2."/>
      <w:lvlJc w:val="left"/>
      <w:pPr>
        <w:ind w:left="282" w:firstLine="2"/>
      </w:pPr>
      <w:rPr>
        <w:rFonts w:hint="default"/>
        <w:b/>
      </w:rPr>
    </w:lvl>
    <w:lvl w:ilvl="2">
      <w:start w:val="1"/>
      <w:numFmt w:val="decimal"/>
      <w:lvlText w:val="%1.%2.%3."/>
      <w:lvlJc w:val="left"/>
      <w:pPr>
        <w:tabs>
          <w:tab w:val="num" w:pos="415"/>
        </w:tabs>
        <w:ind w:left="284" w:firstLine="0"/>
      </w:pPr>
      <w:rPr>
        <w:rFonts w:ascii="Times New Roman" w:hAnsi="Times New Roman"/>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1503"/>
        </w:tabs>
        <w:ind w:left="1233"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040E3831"/>
    <w:multiLevelType w:val="hybridMultilevel"/>
    <w:tmpl w:val="A022B8CE"/>
    <w:lvl w:ilvl="0" w:tplc="333265FA">
      <w:start w:val="1"/>
      <w:numFmt w:val="decimal"/>
      <w:pStyle w:val="Punkts"/>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51E006F"/>
    <w:multiLevelType w:val="multilevel"/>
    <w:tmpl w:val="179C12E8"/>
    <w:lvl w:ilvl="0">
      <w:start w:val="1"/>
      <w:numFmt w:val="decimal"/>
      <w:lvlText w:val="%1."/>
      <w:lvlJc w:val="left"/>
      <w:pPr>
        <w:ind w:left="720" w:hanging="360"/>
      </w:pPr>
      <w:rPr>
        <w:rFonts w:hint="default"/>
        <w:b/>
        <w:i w:val="0"/>
      </w:rPr>
    </w:lvl>
    <w:lvl w:ilvl="1">
      <w:start w:val="1"/>
      <w:numFmt w:val="decimal"/>
      <w:lvlText w:val="%1.%2."/>
      <w:lvlJc w:val="left"/>
      <w:pPr>
        <w:ind w:left="786" w:hanging="360"/>
      </w:pPr>
      <w:rPr>
        <w:rFonts w:ascii="Times New Roman" w:hAnsi="Times New Roman" w:cs="Times New Roman" w:hint="default"/>
        <w:b w:val="0"/>
        <w:bCs w:val="0"/>
        <w:i w:val="0"/>
        <w:color w:val="auto"/>
        <w:sz w:val="24"/>
        <w:szCs w:val="24"/>
      </w:rPr>
    </w:lvl>
    <w:lvl w:ilvl="2">
      <w:start w:val="1"/>
      <w:numFmt w:val="decimal"/>
      <w:lvlText w:val="%1.%2.%3."/>
      <w:lvlJc w:val="left"/>
      <w:pPr>
        <w:ind w:left="5900" w:hanging="720"/>
      </w:pPr>
      <w:rPr>
        <w:rFonts w:hint="default"/>
        <w:b w:val="0"/>
        <w:i w:val="0"/>
        <w:iCs/>
        <w:color w:val="auto"/>
      </w:rPr>
    </w:lvl>
    <w:lvl w:ilvl="3">
      <w:start w:val="1"/>
      <w:numFmt w:val="decimal"/>
      <w:lvlText w:val="%1.%2.%3.%4."/>
      <w:lvlJc w:val="left"/>
      <w:pPr>
        <w:ind w:left="2160" w:hanging="720"/>
      </w:pPr>
      <w:rPr>
        <w:rFonts w:hint="default"/>
        <w:b w:val="0"/>
        <w:bCs w:val="0"/>
        <w:i w:val="0"/>
        <w:iCs/>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9" w15:restartNumberingAfterBreak="0">
    <w:nsid w:val="06004EC4"/>
    <w:multiLevelType w:val="multilevel"/>
    <w:tmpl w:val="D12E4A48"/>
    <w:lvl w:ilvl="0">
      <w:start w:val="1"/>
      <w:numFmt w:val="decimal"/>
      <w:pStyle w:val="Sanita1"/>
      <w:lvlText w:val="%1."/>
      <w:lvlJc w:val="left"/>
      <w:pPr>
        <w:ind w:left="2771"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432" w:hanging="432"/>
      </w:pPr>
      <w:rPr>
        <w:b w:val="0"/>
      </w:rPr>
    </w:lvl>
    <w:lvl w:ilvl="2">
      <w:start w:val="1"/>
      <w:numFmt w:val="decimal"/>
      <w:lvlText w:val="%1.%2.%3."/>
      <w:lvlJc w:val="left"/>
      <w:pPr>
        <w:ind w:left="1072"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DD61016"/>
    <w:multiLevelType w:val="multilevel"/>
    <w:tmpl w:val="B9D6DCE2"/>
    <w:styleLink w:val="WWOutlineListStyle51113"/>
    <w:lvl w:ilvl="0">
      <w:start w:val="1"/>
      <w:numFmt w:val="decimal"/>
      <w:lvlText w:val="%1."/>
      <w:lvlJc w:val="left"/>
      <w:pPr>
        <w:ind w:left="1418" w:firstLine="0"/>
      </w:pPr>
      <w:rPr>
        <w:rFonts w:hint="default"/>
      </w:rPr>
    </w:lvl>
    <w:lvl w:ilvl="1">
      <w:start w:val="1"/>
      <w:numFmt w:val="decimal"/>
      <w:lvlText w:val="%1.%2."/>
      <w:lvlJc w:val="left"/>
      <w:pPr>
        <w:ind w:left="576"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tabs>
          <w:tab w:val="num" w:pos="982"/>
        </w:tabs>
        <w:ind w:left="851"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1361"/>
        </w:tabs>
        <w:ind w:left="1091"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6475296"/>
    <w:multiLevelType w:val="hybridMultilevel"/>
    <w:tmpl w:val="0CBE4E10"/>
    <w:lvl w:ilvl="0" w:tplc="9F061692">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1757261C"/>
    <w:multiLevelType w:val="hybridMultilevel"/>
    <w:tmpl w:val="4FE0C998"/>
    <w:lvl w:ilvl="0" w:tplc="5F4EBF16">
      <w:start w:val="1"/>
      <w:numFmt w:val="decimal"/>
      <w:pStyle w:val="pietiekums1"/>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18D31ED2"/>
    <w:multiLevelType w:val="hybridMultilevel"/>
    <w:tmpl w:val="3D925A8E"/>
    <w:lvl w:ilvl="0" w:tplc="0426000F">
      <w:start w:val="1"/>
      <w:numFmt w:val="decimal"/>
      <w:lvlText w:val="%1."/>
      <w:lvlJc w:val="left"/>
      <w:pPr>
        <w:ind w:left="2203" w:hanging="360"/>
      </w:pPr>
      <w:rPr>
        <w:rFonts w:hint="default"/>
      </w:rPr>
    </w:lvl>
    <w:lvl w:ilvl="1" w:tplc="04260019" w:tentative="1">
      <w:start w:val="1"/>
      <w:numFmt w:val="lowerLetter"/>
      <w:lvlText w:val="%2."/>
      <w:lvlJc w:val="left"/>
      <w:pPr>
        <w:ind w:left="2923" w:hanging="360"/>
      </w:pPr>
    </w:lvl>
    <w:lvl w:ilvl="2" w:tplc="0426001B" w:tentative="1">
      <w:start w:val="1"/>
      <w:numFmt w:val="lowerRoman"/>
      <w:lvlText w:val="%3."/>
      <w:lvlJc w:val="right"/>
      <w:pPr>
        <w:ind w:left="3643" w:hanging="180"/>
      </w:pPr>
    </w:lvl>
    <w:lvl w:ilvl="3" w:tplc="0426000F" w:tentative="1">
      <w:start w:val="1"/>
      <w:numFmt w:val="decimal"/>
      <w:lvlText w:val="%4."/>
      <w:lvlJc w:val="left"/>
      <w:pPr>
        <w:ind w:left="4363" w:hanging="360"/>
      </w:pPr>
    </w:lvl>
    <w:lvl w:ilvl="4" w:tplc="04260019" w:tentative="1">
      <w:start w:val="1"/>
      <w:numFmt w:val="lowerLetter"/>
      <w:lvlText w:val="%5."/>
      <w:lvlJc w:val="left"/>
      <w:pPr>
        <w:ind w:left="5083" w:hanging="360"/>
      </w:pPr>
    </w:lvl>
    <w:lvl w:ilvl="5" w:tplc="0426001B" w:tentative="1">
      <w:start w:val="1"/>
      <w:numFmt w:val="lowerRoman"/>
      <w:lvlText w:val="%6."/>
      <w:lvlJc w:val="right"/>
      <w:pPr>
        <w:ind w:left="5803" w:hanging="180"/>
      </w:pPr>
    </w:lvl>
    <w:lvl w:ilvl="6" w:tplc="0426000F" w:tentative="1">
      <w:start w:val="1"/>
      <w:numFmt w:val="decimal"/>
      <w:lvlText w:val="%7."/>
      <w:lvlJc w:val="left"/>
      <w:pPr>
        <w:ind w:left="6523" w:hanging="360"/>
      </w:pPr>
    </w:lvl>
    <w:lvl w:ilvl="7" w:tplc="04260019" w:tentative="1">
      <w:start w:val="1"/>
      <w:numFmt w:val="lowerLetter"/>
      <w:lvlText w:val="%8."/>
      <w:lvlJc w:val="left"/>
      <w:pPr>
        <w:ind w:left="7243" w:hanging="360"/>
      </w:pPr>
    </w:lvl>
    <w:lvl w:ilvl="8" w:tplc="0426001B" w:tentative="1">
      <w:start w:val="1"/>
      <w:numFmt w:val="lowerRoman"/>
      <w:lvlText w:val="%9."/>
      <w:lvlJc w:val="right"/>
      <w:pPr>
        <w:ind w:left="7963" w:hanging="180"/>
      </w:pPr>
    </w:lvl>
  </w:abstractNum>
  <w:abstractNum w:abstractNumId="14" w15:restartNumberingAfterBreak="0">
    <w:nsid w:val="19E87E37"/>
    <w:multiLevelType w:val="multilevel"/>
    <w:tmpl w:val="99EC6E2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1B7B79C7"/>
    <w:multiLevelType w:val="multilevel"/>
    <w:tmpl w:val="9E861320"/>
    <w:lvl w:ilvl="0">
      <w:start w:val="5"/>
      <w:numFmt w:val="decimal"/>
      <w:lvlText w:val="%1."/>
      <w:lvlJc w:val="left"/>
      <w:pPr>
        <w:ind w:left="6314" w:hanging="360"/>
      </w:pPr>
      <w:rPr>
        <w:rFonts w:hint="default"/>
      </w:rPr>
    </w:lvl>
    <w:lvl w:ilvl="1">
      <w:start w:val="1"/>
      <w:numFmt w:val="decimal"/>
      <w:pStyle w:val="R-body"/>
      <w:lvlText w:val="%1.%2."/>
      <w:lvlJc w:val="left"/>
      <w:pPr>
        <w:ind w:left="1778" w:hanging="360"/>
      </w:pPr>
      <w:rPr>
        <w:rFonts w:ascii="Times New Roman" w:hAnsi="Times New Roman" w:cs="Times New Roman"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1737EDF"/>
    <w:multiLevelType w:val="multilevel"/>
    <w:tmpl w:val="C52CADF8"/>
    <w:lvl w:ilvl="0">
      <w:start w:val="1"/>
      <w:numFmt w:val="decimal"/>
      <w:lvlText w:val="%1."/>
      <w:lvlJc w:val="left"/>
      <w:pPr>
        <w:ind w:left="720" w:hanging="360"/>
      </w:pPr>
      <w:rPr>
        <w:rFonts w:hint="default"/>
      </w:rPr>
    </w:lvl>
    <w:lvl w:ilvl="1">
      <w:start w:val="1"/>
      <w:numFmt w:val="decimal"/>
      <w:isLgl/>
      <w:lvlText w:val="%1.%2."/>
      <w:lvlJc w:val="left"/>
      <w:pPr>
        <w:ind w:left="790" w:hanging="43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1EE6BF1"/>
    <w:multiLevelType w:val="hybridMultilevel"/>
    <w:tmpl w:val="988016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5AC7FE7"/>
    <w:multiLevelType w:val="multilevel"/>
    <w:tmpl w:val="A45ABA4C"/>
    <w:lvl w:ilvl="0">
      <w:start w:val="6"/>
      <w:numFmt w:val="decimal"/>
      <w:lvlText w:val="%1."/>
      <w:lvlJc w:val="left"/>
      <w:pPr>
        <w:ind w:left="360" w:hanging="360"/>
      </w:pPr>
      <w:rPr>
        <w:rFonts w:hint="default"/>
        <w:b/>
        <w:bCs w:val="0"/>
        <w:i w:val="0"/>
        <w:iCs/>
      </w:rPr>
    </w:lvl>
    <w:lvl w:ilvl="1">
      <w:start w:val="1"/>
      <w:numFmt w:val="decimal"/>
      <w:lvlText w:val="%1.%2."/>
      <w:lvlJc w:val="left"/>
      <w:pPr>
        <w:ind w:left="360" w:hanging="360"/>
      </w:pPr>
      <w:rPr>
        <w:rFonts w:hint="default"/>
        <w:b w:val="0"/>
        <w:bCs/>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2E4A1291"/>
    <w:multiLevelType w:val="multilevel"/>
    <w:tmpl w:val="1396A77E"/>
    <w:lvl w:ilvl="0">
      <w:start w:val="3"/>
      <w:numFmt w:val="decimal"/>
      <w:lvlText w:val="%1."/>
      <w:lvlJc w:val="left"/>
      <w:pPr>
        <w:ind w:left="720" w:hanging="720"/>
      </w:pPr>
      <w:rPr>
        <w:rFonts w:hint="default"/>
      </w:rPr>
    </w:lvl>
    <w:lvl w:ilvl="1">
      <w:start w:val="6"/>
      <w:numFmt w:val="decimal"/>
      <w:lvlText w:val="%1.%2."/>
      <w:lvlJc w:val="left"/>
      <w:pPr>
        <w:ind w:left="840" w:hanging="720"/>
      </w:pPr>
      <w:rPr>
        <w:rFonts w:hint="default"/>
      </w:rPr>
    </w:lvl>
    <w:lvl w:ilvl="2">
      <w:start w:val="5"/>
      <w:numFmt w:val="decimal"/>
      <w:lvlText w:val="%1.%2.%3."/>
      <w:lvlJc w:val="left"/>
      <w:pPr>
        <w:ind w:left="96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0" w15:restartNumberingAfterBreak="0">
    <w:nsid w:val="2FC1473B"/>
    <w:multiLevelType w:val="hybridMultilevel"/>
    <w:tmpl w:val="BD9CA8BC"/>
    <w:lvl w:ilvl="0" w:tplc="016E3750">
      <w:start w:val="1"/>
      <w:numFmt w:val="bullet"/>
      <w:pStyle w:val="R-lis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31885C8C"/>
    <w:multiLevelType w:val="multilevel"/>
    <w:tmpl w:val="94E6B11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b w:val="0"/>
        <w:i w:val="0"/>
        <w:iCs/>
        <w:color w:val="auto"/>
      </w:rPr>
    </w:lvl>
    <w:lvl w:ilvl="3">
      <w:start w:val="1"/>
      <w:numFmt w:val="decimal"/>
      <w:isLgl/>
      <w:lvlText w:val="%1.%2.%3.%4."/>
      <w:lvlJc w:val="left"/>
      <w:pPr>
        <w:ind w:left="22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2" w15:restartNumberingAfterBreak="0">
    <w:nsid w:val="33DE7FFC"/>
    <w:multiLevelType w:val="multilevel"/>
    <w:tmpl w:val="195E986A"/>
    <w:lvl w:ilvl="0">
      <w:start w:val="3"/>
      <w:numFmt w:val="decimal"/>
      <w:lvlText w:val="%1."/>
      <w:lvlJc w:val="left"/>
      <w:pPr>
        <w:ind w:left="720" w:hanging="720"/>
      </w:pPr>
      <w:rPr>
        <w:rFonts w:hint="default"/>
        <w:b/>
        <w:bCs w:val="0"/>
        <w:i w:val="0"/>
        <w:iCs w:val="0"/>
      </w:rPr>
    </w:lvl>
    <w:lvl w:ilvl="1">
      <w:start w:val="5"/>
      <w:numFmt w:val="decimal"/>
      <w:lvlText w:val="%1.%2."/>
      <w:lvlJc w:val="left"/>
      <w:pPr>
        <w:ind w:left="720" w:hanging="720"/>
      </w:pPr>
      <w:rPr>
        <w:rFonts w:hint="default"/>
        <w:b w:val="0"/>
        <w:i w:val="0"/>
        <w:iCs w:val="0"/>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36F51ECC"/>
    <w:multiLevelType w:val="multilevel"/>
    <w:tmpl w:val="BBC86274"/>
    <w:lvl w:ilvl="0">
      <w:start w:val="1"/>
      <w:numFmt w:val="decimal"/>
      <w:lvlText w:val="%1."/>
      <w:lvlJc w:val="left"/>
      <w:pPr>
        <w:ind w:left="720" w:hanging="360"/>
      </w:pPr>
      <w:rPr>
        <w:rFonts w:hint="default"/>
        <w:b w:val="0"/>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3DD12993"/>
    <w:multiLevelType w:val="multilevel"/>
    <w:tmpl w:val="EFD0BA3A"/>
    <w:lvl w:ilvl="0">
      <w:start w:val="1"/>
      <w:numFmt w:val="decimal"/>
      <w:pStyle w:val="Numeracija"/>
      <w:suff w:val="space"/>
      <w:lvlText w:val="%1."/>
      <w:lvlJc w:val="left"/>
      <w:pPr>
        <w:ind w:left="360" w:hanging="360"/>
      </w:pPr>
      <w:rPr>
        <w:rFonts w:hint="default"/>
        <w:b/>
        <w:i w:val="0"/>
      </w:rPr>
    </w:lvl>
    <w:lvl w:ilvl="1">
      <w:start w:val="1"/>
      <w:numFmt w:val="decimal"/>
      <w:lvlText w:val="%2.%1."/>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07"/>
        </w:tabs>
        <w:ind w:left="907" w:hanging="907"/>
      </w:pPr>
      <w:rPr>
        <w:rFonts w:hint="default"/>
      </w:rPr>
    </w:lvl>
    <w:lvl w:ilvl="4">
      <w:start w:val="1"/>
      <w:numFmt w:val="lowerLetter"/>
      <w:lvlText w:val="%5)"/>
      <w:lvlJc w:val="left"/>
      <w:pPr>
        <w:tabs>
          <w:tab w:val="num" w:pos="927"/>
        </w:tabs>
        <w:ind w:left="924" w:hanging="357"/>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5" w15:restartNumberingAfterBreak="0">
    <w:nsid w:val="3EC55BE5"/>
    <w:multiLevelType w:val="hybridMultilevel"/>
    <w:tmpl w:val="CEF648FC"/>
    <w:styleLink w:val="WWOutlineListStyle4121"/>
    <w:lvl w:ilvl="0" w:tplc="68AABA8E">
      <w:start w:val="1"/>
      <w:numFmt w:val="decimal"/>
      <w:lvlText w:val="%1."/>
      <w:lvlJc w:val="left"/>
      <w:pPr>
        <w:ind w:left="502" w:hanging="360"/>
      </w:pPr>
      <w:rPr>
        <w:rFonts w:hint="default"/>
      </w:rPr>
    </w:lvl>
    <w:lvl w:ilvl="1" w:tplc="2F0642AC">
      <w:start w:val="1"/>
      <w:numFmt w:val="lowerLetter"/>
      <w:lvlText w:val="%2."/>
      <w:lvlJc w:val="left"/>
      <w:pPr>
        <w:ind w:left="1222" w:hanging="360"/>
      </w:pPr>
      <w:rPr>
        <w:lang w:val="lv-LV"/>
      </w:r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6" w15:restartNumberingAfterBreak="0">
    <w:nsid w:val="4C3D775C"/>
    <w:multiLevelType w:val="multilevel"/>
    <w:tmpl w:val="2C34348C"/>
    <w:styleLink w:val="WWOutlineListStyle511"/>
    <w:lvl w:ilvl="0">
      <w:start w:val="1"/>
      <w:numFmt w:val="decimal"/>
      <w:pStyle w:val="1Lgumam"/>
      <w:lvlText w:val="%1."/>
      <w:lvlJc w:val="left"/>
      <w:pPr>
        <w:ind w:left="360" w:hanging="360"/>
      </w:pPr>
      <w:rPr>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Lgumam"/>
      <w:lvlText w:val="%1.%2.%3."/>
      <w:lvlJc w:val="left"/>
      <w:pPr>
        <w:ind w:left="1497" w:hanging="504"/>
      </w:pPr>
    </w:lvl>
    <w:lvl w:ilvl="3">
      <w:start w:val="1"/>
      <w:numFmt w:val="decimal"/>
      <w:pStyle w:val="1111lgumam"/>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CE06174"/>
    <w:multiLevelType w:val="multilevel"/>
    <w:tmpl w:val="33F6B56C"/>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i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b/>
        <w:i/>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2B94172"/>
    <w:multiLevelType w:val="multilevel"/>
    <w:tmpl w:val="F914F57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3941A32"/>
    <w:multiLevelType w:val="multilevel"/>
    <w:tmpl w:val="5CCEC330"/>
    <w:lvl w:ilvl="0">
      <w:start w:val="2"/>
      <w:numFmt w:val="decimal"/>
      <w:lvlText w:val="%1."/>
      <w:lvlJc w:val="left"/>
      <w:pPr>
        <w:ind w:left="360" w:hanging="360"/>
      </w:pPr>
      <w:rPr>
        <w:rFonts w:hint="default"/>
        <w:b/>
      </w:rPr>
    </w:lvl>
    <w:lvl w:ilvl="1">
      <w:start w:val="1"/>
      <w:numFmt w:val="decimal"/>
      <w:lvlText w:val="%1.%2."/>
      <w:lvlJc w:val="left"/>
      <w:pPr>
        <w:ind w:left="3196" w:hanging="360"/>
      </w:pPr>
      <w:rPr>
        <w:rFonts w:hint="default"/>
        <w:b w:val="0"/>
        <w:i w:val="0"/>
        <w:iCs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5D3405C"/>
    <w:multiLevelType w:val="multilevel"/>
    <w:tmpl w:val="F914F57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9141C33"/>
    <w:multiLevelType w:val="multilevel"/>
    <w:tmpl w:val="359C0F8A"/>
    <w:lvl w:ilvl="0">
      <w:start w:val="2"/>
      <w:numFmt w:val="decimal"/>
      <w:lvlText w:val="%1."/>
      <w:lvlJc w:val="left"/>
      <w:pPr>
        <w:ind w:left="540" w:hanging="540"/>
      </w:pPr>
      <w:rPr>
        <w:rFonts w:hint="default"/>
        <w:b/>
      </w:rPr>
    </w:lvl>
    <w:lvl w:ilvl="1">
      <w:start w:val="1"/>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bCs/>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32" w15:restartNumberingAfterBreak="0">
    <w:nsid w:val="6187325F"/>
    <w:multiLevelType w:val="hybridMultilevel"/>
    <w:tmpl w:val="073E513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63B55614"/>
    <w:multiLevelType w:val="multilevel"/>
    <w:tmpl w:val="97E837AC"/>
    <w:styleLink w:val="WWOutlineListStyle5111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6BAC69A8"/>
    <w:multiLevelType w:val="multilevel"/>
    <w:tmpl w:val="E74E50CA"/>
    <w:lvl w:ilvl="0">
      <w:start w:val="1"/>
      <w:numFmt w:val="decimal"/>
      <w:lvlText w:val="%1."/>
      <w:lvlJc w:val="left"/>
      <w:pPr>
        <w:ind w:left="720" w:hanging="360"/>
      </w:pPr>
      <w:rPr>
        <w:rFonts w:hint="default"/>
      </w:rPr>
    </w:lvl>
    <w:lvl w:ilvl="1">
      <w:start w:val="1"/>
      <w:numFmt w:val="decimal"/>
      <w:isLgl/>
      <w:lvlText w:val="%1.%2."/>
      <w:lvlJc w:val="left"/>
      <w:pPr>
        <w:ind w:left="1472" w:hanging="480"/>
      </w:pPr>
      <w:rPr>
        <w:rFonts w:hint="default"/>
        <w:color w:val="auto"/>
      </w:rPr>
    </w:lvl>
    <w:lvl w:ilvl="2">
      <w:start w:val="1"/>
      <w:numFmt w:val="decimal"/>
      <w:isLgl/>
      <w:lvlText w:val="%1.%2.%3."/>
      <w:lvlJc w:val="left"/>
      <w:pPr>
        <w:ind w:left="2344" w:hanging="720"/>
      </w:pPr>
      <w:rPr>
        <w:rFonts w:hint="default"/>
      </w:rPr>
    </w:lvl>
    <w:lvl w:ilvl="3">
      <w:start w:val="1"/>
      <w:numFmt w:val="decimal"/>
      <w:isLgl/>
      <w:lvlText w:val="%1.%2.%3.%4."/>
      <w:lvlJc w:val="left"/>
      <w:pPr>
        <w:ind w:left="2976" w:hanging="720"/>
      </w:pPr>
      <w:rPr>
        <w:rFonts w:hint="default"/>
      </w:rPr>
    </w:lvl>
    <w:lvl w:ilvl="4">
      <w:start w:val="1"/>
      <w:numFmt w:val="decimal"/>
      <w:isLgl/>
      <w:lvlText w:val="%1.%2.%3.%4.%5."/>
      <w:lvlJc w:val="left"/>
      <w:pPr>
        <w:ind w:left="3968" w:hanging="1080"/>
      </w:pPr>
      <w:rPr>
        <w:rFonts w:hint="default"/>
      </w:rPr>
    </w:lvl>
    <w:lvl w:ilvl="5">
      <w:start w:val="1"/>
      <w:numFmt w:val="decimal"/>
      <w:isLgl/>
      <w:lvlText w:val="%1.%2.%3.%4.%5.%6."/>
      <w:lvlJc w:val="left"/>
      <w:pPr>
        <w:ind w:left="4600" w:hanging="1080"/>
      </w:pPr>
      <w:rPr>
        <w:rFonts w:hint="default"/>
      </w:rPr>
    </w:lvl>
    <w:lvl w:ilvl="6">
      <w:start w:val="1"/>
      <w:numFmt w:val="decimal"/>
      <w:isLgl/>
      <w:lvlText w:val="%1.%2.%3.%4.%5.%6.%7."/>
      <w:lvlJc w:val="left"/>
      <w:pPr>
        <w:ind w:left="5592" w:hanging="1440"/>
      </w:pPr>
      <w:rPr>
        <w:rFonts w:hint="default"/>
      </w:rPr>
    </w:lvl>
    <w:lvl w:ilvl="7">
      <w:start w:val="1"/>
      <w:numFmt w:val="decimal"/>
      <w:isLgl/>
      <w:lvlText w:val="%1.%2.%3.%4.%5.%6.%7.%8."/>
      <w:lvlJc w:val="left"/>
      <w:pPr>
        <w:ind w:left="6224" w:hanging="1440"/>
      </w:pPr>
      <w:rPr>
        <w:rFonts w:hint="default"/>
      </w:rPr>
    </w:lvl>
    <w:lvl w:ilvl="8">
      <w:start w:val="1"/>
      <w:numFmt w:val="decimal"/>
      <w:isLgl/>
      <w:lvlText w:val="%1.%2.%3.%4.%5.%6.%7.%8.%9."/>
      <w:lvlJc w:val="left"/>
      <w:pPr>
        <w:ind w:left="7216" w:hanging="1800"/>
      </w:pPr>
      <w:rPr>
        <w:rFonts w:hint="default"/>
      </w:rPr>
    </w:lvl>
  </w:abstractNum>
  <w:abstractNum w:abstractNumId="35" w15:restartNumberingAfterBreak="0">
    <w:nsid w:val="6EDA746F"/>
    <w:multiLevelType w:val="multilevel"/>
    <w:tmpl w:val="FEF2184E"/>
    <w:styleLink w:val="LFO1"/>
    <w:lvl w:ilvl="0">
      <w:start w:val="1"/>
      <w:numFmt w:val="decimal"/>
      <w:lvlText w:val="%1."/>
      <w:lvlJc w:val="left"/>
      <w:pPr>
        <w:ind w:left="360" w:hanging="360"/>
      </w:pPr>
    </w:lvl>
    <w:lvl w:ilvl="1">
      <w:start w:val="1"/>
      <w:numFmt w:val="decimal"/>
      <w:lvlText w:val="%1.%2."/>
      <w:lvlJc w:val="left"/>
      <w:pPr>
        <w:ind w:left="432" w:hanging="432"/>
      </w:pPr>
      <w:rPr>
        <w:b w:val="0"/>
        <w:color w:val="auto"/>
        <w:sz w:val="24"/>
        <w:szCs w:val="24"/>
      </w:rPr>
    </w:lvl>
    <w:lvl w:ilvl="2">
      <w:start w:val="1"/>
      <w:numFmt w:val="decimal"/>
      <w:lvlText w:val="%1.%2.%3."/>
      <w:lvlJc w:val="left"/>
      <w:pPr>
        <w:ind w:left="1224" w:hanging="504"/>
      </w:pPr>
      <w:rPr>
        <w:b w:val="0"/>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1FC1D20"/>
    <w:multiLevelType w:val="hybridMultilevel"/>
    <w:tmpl w:val="D152BCA0"/>
    <w:lvl w:ilvl="0" w:tplc="B7FCE882">
      <w:start w:val="1"/>
      <w:numFmt w:val="decimal"/>
      <w:pStyle w:val="1pielikums"/>
      <w:lvlText w:val="%1. pielikums"/>
      <w:lvlJc w:val="left"/>
      <w:pPr>
        <w:ind w:left="8299"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34021FD"/>
    <w:multiLevelType w:val="hybridMultilevel"/>
    <w:tmpl w:val="52B44620"/>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38" w15:restartNumberingAfterBreak="0">
    <w:nsid w:val="77B94A6A"/>
    <w:multiLevelType w:val="multilevel"/>
    <w:tmpl w:val="A45ABA4C"/>
    <w:lvl w:ilvl="0">
      <w:start w:val="6"/>
      <w:numFmt w:val="decimal"/>
      <w:lvlText w:val="%1."/>
      <w:lvlJc w:val="left"/>
      <w:pPr>
        <w:ind w:left="360" w:hanging="360"/>
      </w:pPr>
      <w:rPr>
        <w:rFonts w:hint="default"/>
        <w:b/>
        <w:bCs w:val="0"/>
        <w:i w:val="0"/>
        <w:iCs/>
      </w:rPr>
    </w:lvl>
    <w:lvl w:ilvl="1">
      <w:start w:val="1"/>
      <w:numFmt w:val="decimal"/>
      <w:lvlText w:val="%1.%2."/>
      <w:lvlJc w:val="left"/>
      <w:pPr>
        <w:ind w:left="360" w:hanging="360"/>
      </w:pPr>
      <w:rPr>
        <w:rFonts w:hint="default"/>
        <w:b w:val="0"/>
        <w:bCs/>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D5C7F8A"/>
    <w:multiLevelType w:val="multilevel"/>
    <w:tmpl w:val="A45ABA4C"/>
    <w:lvl w:ilvl="0">
      <w:start w:val="6"/>
      <w:numFmt w:val="decimal"/>
      <w:lvlText w:val="%1."/>
      <w:lvlJc w:val="left"/>
      <w:pPr>
        <w:ind w:left="360" w:hanging="360"/>
      </w:pPr>
      <w:rPr>
        <w:rFonts w:hint="default"/>
        <w:b/>
        <w:bCs w:val="0"/>
        <w:i w:val="0"/>
        <w:iCs/>
      </w:rPr>
    </w:lvl>
    <w:lvl w:ilvl="1">
      <w:start w:val="1"/>
      <w:numFmt w:val="decimal"/>
      <w:lvlText w:val="%1.%2."/>
      <w:lvlJc w:val="left"/>
      <w:pPr>
        <w:ind w:left="360" w:hanging="360"/>
      </w:pPr>
      <w:rPr>
        <w:rFonts w:hint="default"/>
        <w:b w:val="0"/>
        <w:bCs/>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20"/>
  </w:num>
  <w:num w:numId="4">
    <w:abstractNumId w:val="15"/>
  </w:num>
  <w:num w:numId="5">
    <w:abstractNumId w:val="36"/>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7"/>
  </w:num>
  <w:num w:numId="9">
    <w:abstractNumId w:val="26"/>
    <w:lvlOverride w:ilvl="0">
      <w:lvl w:ilvl="0">
        <w:start w:val="1"/>
        <w:numFmt w:val="decimal"/>
        <w:pStyle w:val="1Lgumam"/>
        <w:lvlText w:val="%1."/>
        <w:lvlJc w:val="left"/>
        <w:pPr>
          <w:ind w:left="360" w:hanging="360"/>
        </w:pPr>
        <w:rPr>
          <w:b/>
        </w:rPr>
      </w:lvl>
    </w:lvlOverride>
    <w:lvlOverride w:ilvl="1">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decimal"/>
        <w:pStyle w:val="111Lgumam"/>
        <w:lvlText w:val="%1.%2.%3."/>
        <w:lvlJc w:val="left"/>
        <w:pPr>
          <w:ind w:left="1497" w:hanging="504"/>
        </w:pPr>
        <w:rPr>
          <w:b w:val="0"/>
        </w:rPr>
      </w:lvl>
    </w:lvlOverride>
    <w:lvlOverride w:ilvl="3">
      <w:lvl w:ilvl="3">
        <w:start w:val="1"/>
        <w:numFmt w:val="decimal"/>
        <w:pStyle w:val="1111lgumam"/>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0">
    <w:abstractNumId w:val="10"/>
  </w:num>
  <w:num w:numId="11">
    <w:abstractNumId w:val="26"/>
  </w:num>
  <w:num w:numId="12">
    <w:abstractNumId w:val="33"/>
  </w:num>
  <w:num w:numId="13">
    <w:abstractNumId w:val="9"/>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4"/>
  </w:num>
  <w:num w:numId="17">
    <w:abstractNumId w:val="12"/>
  </w:num>
  <w:num w:numId="18">
    <w:abstractNumId w:val="17"/>
  </w:num>
  <w:num w:numId="19">
    <w:abstractNumId w:val="19"/>
  </w:num>
  <w:num w:numId="20">
    <w:abstractNumId w:val="37"/>
  </w:num>
  <w:num w:numId="21">
    <w:abstractNumId w:val="26"/>
  </w:num>
  <w:num w:numId="22">
    <w:abstractNumId w:val="26"/>
    <w:lvlOverride w:ilvl="0">
      <w:lvl w:ilvl="0">
        <w:start w:val="1"/>
        <w:numFmt w:val="decimal"/>
        <w:pStyle w:val="1Lgumam"/>
        <w:lvlText w:val="%1."/>
        <w:lvlJc w:val="left"/>
        <w:pPr>
          <w:ind w:left="360" w:hanging="360"/>
        </w:pPr>
        <w:rPr>
          <w:b/>
        </w:rPr>
      </w:lvl>
    </w:lvlOverride>
    <w:lvlOverride w:ilvl="1">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2">
      <w:lvl w:ilvl="2">
        <w:start w:val="1"/>
        <w:numFmt w:val="decimal"/>
        <w:pStyle w:val="111Lgumam"/>
        <w:lvlText w:val="%1.%2.%3."/>
        <w:lvlJc w:val="left"/>
        <w:pPr>
          <w:ind w:left="1497" w:hanging="504"/>
        </w:pPr>
      </w:lvl>
    </w:lvlOverride>
    <w:lvlOverride w:ilvl="3">
      <w:lvl w:ilvl="3">
        <w:start w:val="1"/>
        <w:numFmt w:val="decimal"/>
        <w:pStyle w:val="1111lgumam"/>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lvl w:ilvl="0">
        <w:start w:val="1"/>
        <w:numFmt w:val="decimal"/>
        <w:pStyle w:val="1Lgumam"/>
        <w:lvlText w:val="%1."/>
        <w:lvlJc w:val="left"/>
        <w:pPr>
          <w:ind w:left="360" w:hanging="360"/>
        </w:pPr>
        <w:rPr>
          <w:b/>
          <w:sz w:val="24"/>
          <w:szCs w:val="24"/>
        </w:rPr>
      </w:lvl>
    </w:lvlOverride>
    <w:lvlOverride w:ilvl="1">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num>
  <w:num w:numId="25">
    <w:abstractNumId w:val="11"/>
  </w:num>
  <w:num w:numId="26">
    <w:abstractNumId w:val="26"/>
    <w:lvlOverride w:ilvl="0">
      <w:startOverride w:val="1"/>
      <w:lvl w:ilvl="0">
        <w:start w:val="1"/>
        <w:numFmt w:val="decimal"/>
        <w:pStyle w:val="1Lgumam"/>
        <w:lvlText w:val="%1."/>
        <w:lvlJc w:val="left"/>
        <w:pPr>
          <w:ind w:left="360" w:hanging="360"/>
        </w:pPr>
        <w:rPr>
          <w:b/>
        </w:rPr>
      </w:lvl>
    </w:lvlOverride>
    <w:lvlOverride w:ilvl="1">
      <w:startOverride w:val="1"/>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2">
      <w:startOverride w:val="1"/>
      <w:lvl w:ilvl="2">
        <w:start w:val="1"/>
        <w:numFmt w:val="decimal"/>
        <w:pStyle w:val="111Lgumam"/>
        <w:lvlText w:val="%1.%2.%3."/>
        <w:lvlJc w:val="left"/>
        <w:pPr>
          <w:ind w:left="1497" w:hanging="504"/>
        </w:pPr>
      </w:lvl>
    </w:lvlOverride>
    <w:lvlOverride w:ilvl="3">
      <w:startOverride w:val="1"/>
      <w:lvl w:ilvl="3">
        <w:start w:val="1"/>
        <w:numFmt w:val="decimal"/>
        <w:pStyle w:val="1111lgumam"/>
        <w:lvlText w:val="%1.%2.%3.%4."/>
        <w:lvlJc w:val="left"/>
        <w:pPr>
          <w:ind w:left="1728" w:hanging="648"/>
        </w:pPr>
      </w:lvl>
    </w:lvlOverride>
    <w:lvlOverride w:ilvl="4">
      <w:startOverride w:val="1"/>
      <w:lvl w:ilvl="4">
        <w:start w:val="1"/>
        <w:numFmt w:val="decimal"/>
        <w:lvlText w:val="%1.%2.%3.%4.%5."/>
        <w:lvlJc w:val="left"/>
        <w:pPr>
          <w:ind w:left="2232" w:hanging="792"/>
        </w:pPr>
      </w:lvl>
    </w:lvlOverride>
    <w:lvlOverride w:ilvl="5">
      <w:startOverride w:val="1"/>
      <w:lvl w:ilvl="5">
        <w:start w:val="1"/>
        <w:numFmt w:val="decimal"/>
        <w:lvlText w:val="%1.%2.%3.%4.%5.%6."/>
        <w:lvlJc w:val="left"/>
        <w:pPr>
          <w:ind w:left="2736" w:hanging="936"/>
        </w:pPr>
      </w:lvl>
    </w:lvlOverride>
    <w:lvlOverride w:ilvl="6">
      <w:startOverride w:val="1"/>
      <w:lvl w:ilvl="6">
        <w:start w:val="1"/>
        <w:numFmt w:val="decimal"/>
        <w:lvlText w:val="%1.%2.%3.%4.%5.%6.%7."/>
        <w:lvlJc w:val="left"/>
        <w:pPr>
          <w:ind w:left="3240" w:hanging="1080"/>
        </w:pPr>
      </w:lvl>
    </w:lvlOverride>
    <w:lvlOverride w:ilvl="7">
      <w:startOverride w:val="1"/>
      <w:lvl w:ilvl="7">
        <w:start w:val="1"/>
        <w:numFmt w:val="decimal"/>
        <w:lvlText w:val="%1.%2.%3.%4.%5.%6.%7.%8."/>
        <w:lvlJc w:val="left"/>
        <w:pPr>
          <w:ind w:left="3744" w:hanging="1224"/>
        </w:pPr>
      </w:lvl>
    </w:lvlOverride>
    <w:lvlOverride w:ilvl="8">
      <w:startOverride w:val="1"/>
      <w:lvl w:ilvl="8">
        <w:start w:val="1"/>
        <w:numFmt w:val="decimal"/>
        <w:lvlText w:val="%1.%2.%3.%4.%5.%6.%7.%8.%9."/>
        <w:lvlJc w:val="left"/>
        <w:pPr>
          <w:ind w:left="4320" w:hanging="1440"/>
        </w:pPr>
      </w:lvl>
    </w:lvlOverride>
  </w:num>
  <w:num w:numId="27">
    <w:abstractNumId w:val="23"/>
  </w:num>
  <w:num w:numId="28">
    <w:abstractNumId w:val="13"/>
  </w:num>
  <w:num w:numId="29">
    <w:abstractNumId w:val="6"/>
    <w:lvlOverride w:ilvl="0">
      <w:lvl w:ilvl="0">
        <w:start w:val="1"/>
        <w:numFmt w:val="decimal"/>
        <w:lvlText w:val="%1."/>
        <w:lvlJc w:val="left"/>
        <w:pPr>
          <w:ind w:left="340" w:firstLine="0"/>
        </w:pPr>
        <w:rPr>
          <w:rFonts w:hint="default"/>
        </w:rPr>
      </w:lvl>
    </w:lvlOverride>
    <w:lvlOverride w:ilvl="1">
      <w:lvl w:ilvl="1">
        <w:start w:val="1"/>
        <w:numFmt w:val="decimal"/>
        <w:lvlText w:val="%1.%2."/>
        <w:lvlJc w:val="left"/>
        <w:pPr>
          <w:ind w:left="282" w:firstLine="2"/>
        </w:pPr>
        <w:rPr>
          <w:rFonts w:hint="default"/>
          <w:b/>
        </w:rPr>
      </w:lvl>
    </w:lvlOverride>
    <w:lvlOverride w:ilvl="2">
      <w:lvl w:ilvl="2">
        <w:start w:val="1"/>
        <w:numFmt w:val="decimal"/>
        <w:lvlText w:val="%1.%2.%3."/>
        <w:lvlJc w:val="left"/>
        <w:pPr>
          <w:tabs>
            <w:tab w:val="num" w:pos="414"/>
          </w:tabs>
          <w:ind w:left="283"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1503"/>
          </w:tabs>
          <w:ind w:left="1233"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30">
    <w:abstractNumId w:val="5"/>
  </w:num>
  <w:num w:numId="31">
    <w:abstractNumId w:val="34"/>
  </w:num>
  <w:num w:numId="32">
    <w:abstractNumId w:val="6"/>
  </w:num>
  <w:num w:numId="33">
    <w:abstractNumId w:val="35"/>
    <w:lvlOverride w:ilvl="0">
      <w:lvl w:ilvl="0">
        <w:start w:val="1"/>
        <w:numFmt w:val="decimal"/>
        <w:lvlText w:val="%1."/>
        <w:lvlJc w:val="left"/>
        <w:pPr>
          <w:ind w:left="644" w:hanging="360"/>
        </w:pPr>
      </w:lvl>
    </w:lvlOverride>
    <w:lvlOverride w:ilvl="1">
      <w:lvl w:ilvl="1">
        <w:start w:val="1"/>
        <w:numFmt w:val="decimal"/>
        <w:lvlText w:val="%1.%2."/>
        <w:lvlJc w:val="left"/>
        <w:pPr>
          <w:ind w:left="432" w:hanging="432"/>
        </w:pPr>
        <w:rPr>
          <w:rFonts w:ascii="Times New Roman" w:hAnsi="Times New Roman" w:cs="Times New Roman" w:hint="default"/>
          <w:b w:val="0"/>
          <w:bCs w:val="0"/>
          <w:color w:val="auto"/>
          <w:sz w:val="24"/>
          <w:szCs w:val="24"/>
        </w:rPr>
      </w:lvl>
    </w:lvlOverride>
    <w:lvlOverride w:ilvl="2">
      <w:lvl w:ilvl="2">
        <w:start w:val="1"/>
        <w:numFmt w:val="decimal"/>
        <w:lvlText w:val="%1.%2.%3."/>
        <w:lvlJc w:val="left"/>
        <w:pPr>
          <w:ind w:left="1224" w:hanging="504"/>
        </w:pPr>
        <w:rPr>
          <w:rFonts w:ascii="Times New Roman" w:hAnsi="Times New Roman" w:cs="Times New Roman" w:hint="default"/>
          <w:b w:val="0"/>
          <w:sz w:val="24"/>
        </w:rPr>
      </w:lvl>
    </w:lvlOverride>
    <w:lvlOverride w:ilvl="3">
      <w:lvl w:ilvl="3">
        <w:start w:val="1"/>
        <w:numFmt w:val="decimal"/>
        <w:lvlText w:val="%1.%2.%3.%4."/>
        <w:lvlJc w:val="left"/>
        <w:pPr>
          <w:ind w:left="1728" w:hanging="648"/>
        </w:pPr>
        <w:rPr>
          <w:rFonts w:ascii="Times New Roman" w:hAnsi="Times New Roman" w:cs="Times New Roman" w:hint="default"/>
        </w:r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4">
    <w:abstractNumId w:val="35"/>
  </w:num>
  <w:num w:numId="35">
    <w:abstractNumId w:val="21"/>
  </w:num>
  <w:num w:numId="36">
    <w:abstractNumId w:val="29"/>
  </w:num>
  <w:num w:numId="37">
    <w:abstractNumId w:val="31"/>
  </w:num>
  <w:num w:numId="38">
    <w:abstractNumId w:val="22"/>
  </w:num>
  <w:num w:numId="39">
    <w:abstractNumId w:val="28"/>
  </w:num>
  <w:num w:numId="40">
    <w:abstractNumId w:val="38"/>
  </w:num>
  <w:num w:numId="41">
    <w:abstractNumId w:val="30"/>
  </w:num>
  <w:num w:numId="42">
    <w:abstractNumId w:val="16"/>
  </w:num>
  <w:num w:numId="43">
    <w:abstractNumId w:val="39"/>
  </w:num>
  <w:num w:numId="44">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F02"/>
    <w:rsid w:val="00001131"/>
    <w:rsid w:val="00002D0A"/>
    <w:rsid w:val="000053F0"/>
    <w:rsid w:val="00005DA2"/>
    <w:rsid w:val="000064A1"/>
    <w:rsid w:val="0000741D"/>
    <w:rsid w:val="0000742E"/>
    <w:rsid w:val="000078CF"/>
    <w:rsid w:val="0001073B"/>
    <w:rsid w:val="0001101D"/>
    <w:rsid w:val="000116F7"/>
    <w:rsid w:val="00011F51"/>
    <w:rsid w:val="00012486"/>
    <w:rsid w:val="00012FB9"/>
    <w:rsid w:val="000155E1"/>
    <w:rsid w:val="000166A5"/>
    <w:rsid w:val="00016BCD"/>
    <w:rsid w:val="000204AC"/>
    <w:rsid w:val="00023D2D"/>
    <w:rsid w:val="00024B02"/>
    <w:rsid w:val="00024BB8"/>
    <w:rsid w:val="0002686F"/>
    <w:rsid w:val="00026D31"/>
    <w:rsid w:val="00027D3F"/>
    <w:rsid w:val="00030FD0"/>
    <w:rsid w:val="00032E73"/>
    <w:rsid w:val="00033303"/>
    <w:rsid w:val="00033C91"/>
    <w:rsid w:val="00034AA0"/>
    <w:rsid w:val="000370CF"/>
    <w:rsid w:val="00037516"/>
    <w:rsid w:val="0003754A"/>
    <w:rsid w:val="00037B51"/>
    <w:rsid w:val="00040601"/>
    <w:rsid w:val="000410FA"/>
    <w:rsid w:val="00041ACD"/>
    <w:rsid w:val="0004206F"/>
    <w:rsid w:val="000453C1"/>
    <w:rsid w:val="0004553E"/>
    <w:rsid w:val="000455D7"/>
    <w:rsid w:val="000500CA"/>
    <w:rsid w:val="0005032B"/>
    <w:rsid w:val="00050365"/>
    <w:rsid w:val="00050D6F"/>
    <w:rsid w:val="00051DD4"/>
    <w:rsid w:val="00052561"/>
    <w:rsid w:val="000525FB"/>
    <w:rsid w:val="00054436"/>
    <w:rsid w:val="0005463C"/>
    <w:rsid w:val="00054D11"/>
    <w:rsid w:val="00054D1B"/>
    <w:rsid w:val="00055268"/>
    <w:rsid w:val="00055ACE"/>
    <w:rsid w:val="000567E9"/>
    <w:rsid w:val="0005717E"/>
    <w:rsid w:val="000571B2"/>
    <w:rsid w:val="000611F6"/>
    <w:rsid w:val="00061B06"/>
    <w:rsid w:val="000629CB"/>
    <w:rsid w:val="00062F6F"/>
    <w:rsid w:val="00062FE2"/>
    <w:rsid w:val="00063614"/>
    <w:rsid w:val="00064633"/>
    <w:rsid w:val="00064B09"/>
    <w:rsid w:val="00065796"/>
    <w:rsid w:val="0007050F"/>
    <w:rsid w:val="000705CF"/>
    <w:rsid w:val="000712B9"/>
    <w:rsid w:val="00071881"/>
    <w:rsid w:val="00071D0B"/>
    <w:rsid w:val="00072E32"/>
    <w:rsid w:val="00072F1F"/>
    <w:rsid w:val="0007361C"/>
    <w:rsid w:val="000742D0"/>
    <w:rsid w:val="000746F9"/>
    <w:rsid w:val="0007587C"/>
    <w:rsid w:val="00076510"/>
    <w:rsid w:val="00077004"/>
    <w:rsid w:val="000802E9"/>
    <w:rsid w:val="00080924"/>
    <w:rsid w:val="00080E2A"/>
    <w:rsid w:val="0008170D"/>
    <w:rsid w:val="00081FA5"/>
    <w:rsid w:val="000838AE"/>
    <w:rsid w:val="00083C75"/>
    <w:rsid w:val="00084188"/>
    <w:rsid w:val="00084EE2"/>
    <w:rsid w:val="00084FC7"/>
    <w:rsid w:val="0008597F"/>
    <w:rsid w:val="00086974"/>
    <w:rsid w:val="00086B7C"/>
    <w:rsid w:val="000910E0"/>
    <w:rsid w:val="00091247"/>
    <w:rsid w:val="0009194B"/>
    <w:rsid w:val="00092608"/>
    <w:rsid w:val="00092E94"/>
    <w:rsid w:val="0009321A"/>
    <w:rsid w:val="00093403"/>
    <w:rsid w:val="000935F5"/>
    <w:rsid w:val="00094B26"/>
    <w:rsid w:val="000966FF"/>
    <w:rsid w:val="0009736C"/>
    <w:rsid w:val="00097911"/>
    <w:rsid w:val="000979B1"/>
    <w:rsid w:val="00097AD6"/>
    <w:rsid w:val="000A051E"/>
    <w:rsid w:val="000A0647"/>
    <w:rsid w:val="000A4255"/>
    <w:rsid w:val="000A50C5"/>
    <w:rsid w:val="000A5A59"/>
    <w:rsid w:val="000A611D"/>
    <w:rsid w:val="000A6C84"/>
    <w:rsid w:val="000A6E24"/>
    <w:rsid w:val="000A6FD5"/>
    <w:rsid w:val="000A7046"/>
    <w:rsid w:val="000A75C0"/>
    <w:rsid w:val="000A7D04"/>
    <w:rsid w:val="000B03FE"/>
    <w:rsid w:val="000B0BFC"/>
    <w:rsid w:val="000B10D2"/>
    <w:rsid w:val="000B11E1"/>
    <w:rsid w:val="000B144A"/>
    <w:rsid w:val="000B2B82"/>
    <w:rsid w:val="000B33E5"/>
    <w:rsid w:val="000B37F3"/>
    <w:rsid w:val="000B41A2"/>
    <w:rsid w:val="000B582E"/>
    <w:rsid w:val="000B5E2B"/>
    <w:rsid w:val="000B624B"/>
    <w:rsid w:val="000B62B9"/>
    <w:rsid w:val="000B6A41"/>
    <w:rsid w:val="000B7CCD"/>
    <w:rsid w:val="000B7D1E"/>
    <w:rsid w:val="000C02A1"/>
    <w:rsid w:val="000C129B"/>
    <w:rsid w:val="000C13FA"/>
    <w:rsid w:val="000C1859"/>
    <w:rsid w:val="000C2452"/>
    <w:rsid w:val="000C2616"/>
    <w:rsid w:val="000C472E"/>
    <w:rsid w:val="000C4964"/>
    <w:rsid w:val="000C517C"/>
    <w:rsid w:val="000C609E"/>
    <w:rsid w:val="000C6EFD"/>
    <w:rsid w:val="000C73D4"/>
    <w:rsid w:val="000C7498"/>
    <w:rsid w:val="000C7519"/>
    <w:rsid w:val="000C7C13"/>
    <w:rsid w:val="000D0150"/>
    <w:rsid w:val="000D0B3B"/>
    <w:rsid w:val="000D0BF4"/>
    <w:rsid w:val="000D0E0B"/>
    <w:rsid w:val="000D176C"/>
    <w:rsid w:val="000D1B06"/>
    <w:rsid w:val="000D25CB"/>
    <w:rsid w:val="000D260A"/>
    <w:rsid w:val="000D26A3"/>
    <w:rsid w:val="000D34D7"/>
    <w:rsid w:val="000D4986"/>
    <w:rsid w:val="000D5AA9"/>
    <w:rsid w:val="000D5B94"/>
    <w:rsid w:val="000D6154"/>
    <w:rsid w:val="000D6B5B"/>
    <w:rsid w:val="000D6C4D"/>
    <w:rsid w:val="000D6DC1"/>
    <w:rsid w:val="000D735B"/>
    <w:rsid w:val="000D7545"/>
    <w:rsid w:val="000E1280"/>
    <w:rsid w:val="000E3243"/>
    <w:rsid w:val="000E3DEC"/>
    <w:rsid w:val="000E5052"/>
    <w:rsid w:val="000E5417"/>
    <w:rsid w:val="000E59B7"/>
    <w:rsid w:val="000E6E56"/>
    <w:rsid w:val="000E7378"/>
    <w:rsid w:val="000F0567"/>
    <w:rsid w:val="000F0A3F"/>
    <w:rsid w:val="000F14B2"/>
    <w:rsid w:val="000F1D95"/>
    <w:rsid w:val="000F30D2"/>
    <w:rsid w:val="000F564D"/>
    <w:rsid w:val="000F7B35"/>
    <w:rsid w:val="000F7F41"/>
    <w:rsid w:val="00100AC0"/>
    <w:rsid w:val="00101505"/>
    <w:rsid w:val="00103BDB"/>
    <w:rsid w:val="00104117"/>
    <w:rsid w:val="00104457"/>
    <w:rsid w:val="0010453E"/>
    <w:rsid w:val="00105C54"/>
    <w:rsid w:val="00106441"/>
    <w:rsid w:val="00107E13"/>
    <w:rsid w:val="001113E4"/>
    <w:rsid w:val="00112064"/>
    <w:rsid w:val="00113096"/>
    <w:rsid w:val="00115559"/>
    <w:rsid w:val="0011738F"/>
    <w:rsid w:val="001173D5"/>
    <w:rsid w:val="00117846"/>
    <w:rsid w:val="00117C25"/>
    <w:rsid w:val="0012059E"/>
    <w:rsid w:val="001213BD"/>
    <w:rsid w:val="00122A3B"/>
    <w:rsid w:val="00122B6C"/>
    <w:rsid w:val="0012536E"/>
    <w:rsid w:val="00125519"/>
    <w:rsid w:val="001255A1"/>
    <w:rsid w:val="001275B1"/>
    <w:rsid w:val="00127D7F"/>
    <w:rsid w:val="001301E6"/>
    <w:rsid w:val="001301EE"/>
    <w:rsid w:val="001304E4"/>
    <w:rsid w:val="00130768"/>
    <w:rsid w:val="00131580"/>
    <w:rsid w:val="001315A3"/>
    <w:rsid w:val="00131864"/>
    <w:rsid w:val="00131F0C"/>
    <w:rsid w:val="001327BC"/>
    <w:rsid w:val="00132BA4"/>
    <w:rsid w:val="00134C45"/>
    <w:rsid w:val="00135DB1"/>
    <w:rsid w:val="00140547"/>
    <w:rsid w:val="00140827"/>
    <w:rsid w:val="00141319"/>
    <w:rsid w:val="00141844"/>
    <w:rsid w:val="00141C5D"/>
    <w:rsid w:val="001429C9"/>
    <w:rsid w:val="0014332D"/>
    <w:rsid w:val="0014449B"/>
    <w:rsid w:val="00145147"/>
    <w:rsid w:val="00146138"/>
    <w:rsid w:val="00146F7F"/>
    <w:rsid w:val="00146FF0"/>
    <w:rsid w:val="001470F9"/>
    <w:rsid w:val="00147159"/>
    <w:rsid w:val="00147BBF"/>
    <w:rsid w:val="00147DD0"/>
    <w:rsid w:val="001503CD"/>
    <w:rsid w:val="00150DFA"/>
    <w:rsid w:val="00151C04"/>
    <w:rsid w:val="00152072"/>
    <w:rsid w:val="00152725"/>
    <w:rsid w:val="00152A14"/>
    <w:rsid w:val="00152A8E"/>
    <w:rsid w:val="001536C6"/>
    <w:rsid w:val="00153A57"/>
    <w:rsid w:val="00155F19"/>
    <w:rsid w:val="00156633"/>
    <w:rsid w:val="001601B9"/>
    <w:rsid w:val="0016035F"/>
    <w:rsid w:val="00160B90"/>
    <w:rsid w:val="00161783"/>
    <w:rsid w:val="001624F9"/>
    <w:rsid w:val="00162573"/>
    <w:rsid w:val="0016300B"/>
    <w:rsid w:val="00165BB8"/>
    <w:rsid w:val="00165F24"/>
    <w:rsid w:val="00167535"/>
    <w:rsid w:val="001700D4"/>
    <w:rsid w:val="0017177C"/>
    <w:rsid w:val="0017233B"/>
    <w:rsid w:val="00172526"/>
    <w:rsid w:val="0017278A"/>
    <w:rsid w:val="0017288B"/>
    <w:rsid w:val="0017310A"/>
    <w:rsid w:val="00173296"/>
    <w:rsid w:val="001739FF"/>
    <w:rsid w:val="00174030"/>
    <w:rsid w:val="00174CE7"/>
    <w:rsid w:val="0017539C"/>
    <w:rsid w:val="001766D3"/>
    <w:rsid w:val="00176C94"/>
    <w:rsid w:val="00176F85"/>
    <w:rsid w:val="00177935"/>
    <w:rsid w:val="00177A6A"/>
    <w:rsid w:val="00177A7A"/>
    <w:rsid w:val="001829FB"/>
    <w:rsid w:val="00182B76"/>
    <w:rsid w:val="00182D7B"/>
    <w:rsid w:val="00183F95"/>
    <w:rsid w:val="00184280"/>
    <w:rsid w:val="0018794C"/>
    <w:rsid w:val="0019060A"/>
    <w:rsid w:val="00190936"/>
    <w:rsid w:val="001910FE"/>
    <w:rsid w:val="001917AB"/>
    <w:rsid w:val="0019252C"/>
    <w:rsid w:val="00192955"/>
    <w:rsid w:val="0019529B"/>
    <w:rsid w:val="001952D0"/>
    <w:rsid w:val="00195D88"/>
    <w:rsid w:val="001961D3"/>
    <w:rsid w:val="001A06D1"/>
    <w:rsid w:val="001A0EF3"/>
    <w:rsid w:val="001A1E4E"/>
    <w:rsid w:val="001A45E8"/>
    <w:rsid w:val="001A4C24"/>
    <w:rsid w:val="001A6AC9"/>
    <w:rsid w:val="001A7168"/>
    <w:rsid w:val="001B0199"/>
    <w:rsid w:val="001B058A"/>
    <w:rsid w:val="001B121A"/>
    <w:rsid w:val="001B18B9"/>
    <w:rsid w:val="001B3E15"/>
    <w:rsid w:val="001B5B56"/>
    <w:rsid w:val="001B5C28"/>
    <w:rsid w:val="001B6039"/>
    <w:rsid w:val="001B64C2"/>
    <w:rsid w:val="001B6C93"/>
    <w:rsid w:val="001B6D57"/>
    <w:rsid w:val="001B71E0"/>
    <w:rsid w:val="001B72AC"/>
    <w:rsid w:val="001C1CB8"/>
    <w:rsid w:val="001C217C"/>
    <w:rsid w:val="001C4BDF"/>
    <w:rsid w:val="001C4EC0"/>
    <w:rsid w:val="001C64FE"/>
    <w:rsid w:val="001C66F6"/>
    <w:rsid w:val="001C7C19"/>
    <w:rsid w:val="001D3241"/>
    <w:rsid w:val="001D324A"/>
    <w:rsid w:val="001D37CC"/>
    <w:rsid w:val="001D3A72"/>
    <w:rsid w:val="001D4940"/>
    <w:rsid w:val="001D6436"/>
    <w:rsid w:val="001D7490"/>
    <w:rsid w:val="001D7D82"/>
    <w:rsid w:val="001E258A"/>
    <w:rsid w:val="001E3021"/>
    <w:rsid w:val="001E3AF9"/>
    <w:rsid w:val="001E4C6F"/>
    <w:rsid w:val="001E7266"/>
    <w:rsid w:val="001E797C"/>
    <w:rsid w:val="001F1A07"/>
    <w:rsid w:val="001F2291"/>
    <w:rsid w:val="001F46D6"/>
    <w:rsid w:val="001F4B11"/>
    <w:rsid w:val="001F4C05"/>
    <w:rsid w:val="001F5184"/>
    <w:rsid w:val="001F6A0D"/>
    <w:rsid w:val="001F784C"/>
    <w:rsid w:val="0020072D"/>
    <w:rsid w:val="00200852"/>
    <w:rsid w:val="00200D74"/>
    <w:rsid w:val="00201270"/>
    <w:rsid w:val="00202510"/>
    <w:rsid w:val="00202B0E"/>
    <w:rsid w:val="002036A9"/>
    <w:rsid w:val="0020475B"/>
    <w:rsid w:val="002047F2"/>
    <w:rsid w:val="00204F01"/>
    <w:rsid w:val="00207FB3"/>
    <w:rsid w:val="0021129C"/>
    <w:rsid w:val="00211782"/>
    <w:rsid w:val="002120DF"/>
    <w:rsid w:val="00212ACA"/>
    <w:rsid w:val="00212C86"/>
    <w:rsid w:val="0021541C"/>
    <w:rsid w:val="0021578F"/>
    <w:rsid w:val="00216B92"/>
    <w:rsid w:val="00216EEE"/>
    <w:rsid w:val="00216FF6"/>
    <w:rsid w:val="0022057B"/>
    <w:rsid w:val="00221157"/>
    <w:rsid w:val="0022160C"/>
    <w:rsid w:val="00221ABA"/>
    <w:rsid w:val="0022230A"/>
    <w:rsid w:val="002224AC"/>
    <w:rsid w:val="002235E2"/>
    <w:rsid w:val="00223AE2"/>
    <w:rsid w:val="00223F74"/>
    <w:rsid w:val="0022408E"/>
    <w:rsid w:val="002254FE"/>
    <w:rsid w:val="002276CF"/>
    <w:rsid w:val="00227E4C"/>
    <w:rsid w:val="0023085F"/>
    <w:rsid w:val="00231410"/>
    <w:rsid w:val="00231A1E"/>
    <w:rsid w:val="00232827"/>
    <w:rsid w:val="0023418E"/>
    <w:rsid w:val="0023494E"/>
    <w:rsid w:val="00235F83"/>
    <w:rsid w:val="0023629B"/>
    <w:rsid w:val="0023674D"/>
    <w:rsid w:val="002403B7"/>
    <w:rsid w:val="002409BE"/>
    <w:rsid w:val="00243D2A"/>
    <w:rsid w:val="00244767"/>
    <w:rsid w:val="002447AF"/>
    <w:rsid w:val="0025140B"/>
    <w:rsid w:val="00251CDB"/>
    <w:rsid w:val="00251FCA"/>
    <w:rsid w:val="002532F7"/>
    <w:rsid w:val="002562D1"/>
    <w:rsid w:val="002566CA"/>
    <w:rsid w:val="00262D30"/>
    <w:rsid w:val="00263075"/>
    <w:rsid w:val="0026451A"/>
    <w:rsid w:val="002654D4"/>
    <w:rsid w:val="002668AA"/>
    <w:rsid w:val="00266F7D"/>
    <w:rsid w:val="002676E4"/>
    <w:rsid w:val="002679A2"/>
    <w:rsid w:val="00267AE7"/>
    <w:rsid w:val="00267B37"/>
    <w:rsid w:val="00271B6B"/>
    <w:rsid w:val="00273FED"/>
    <w:rsid w:val="002763F9"/>
    <w:rsid w:val="002769F8"/>
    <w:rsid w:val="00276B2C"/>
    <w:rsid w:val="00277D71"/>
    <w:rsid w:val="002812C3"/>
    <w:rsid w:val="00281CE9"/>
    <w:rsid w:val="002822A2"/>
    <w:rsid w:val="00283A4C"/>
    <w:rsid w:val="00284A71"/>
    <w:rsid w:val="00285A95"/>
    <w:rsid w:val="00285FD3"/>
    <w:rsid w:val="002904D1"/>
    <w:rsid w:val="002912B6"/>
    <w:rsid w:val="00291BC8"/>
    <w:rsid w:val="0029281F"/>
    <w:rsid w:val="00293ACF"/>
    <w:rsid w:val="00293B7D"/>
    <w:rsid w:val="00295CA3"/>
    <w:rsid w:val="00296BB8"/>
    <w:rsid w:val="00296C6D"/>
    <w:rsid w:val="00296EDA"/>
    <w:rsid w:val="0029701B"/>
    <w:rsid w:val="002970E4"/>
    <w:rsid w:val="002972C2"/>
    <w:rsid w:val="0029795D"/>
    <w:rsid w:val="002A1D6E"/>
    <w:rsid w:val="002A34F7"/>
    <w:rsid w:val="002A5D5F"/>
    <w:rsid w:val="002A658E"/>
    <w:rsid w:val="002A65CB"/>
    <w:rsid w:val="002A67C0"/>
    <w:rsid w:val="002B0D9F"/>
    <w:rsid w:val="002B0FD6"/>
    <w:rsid w:val="002B14B4"/>
    <w:rsid w:val="002B1FF3"/>
    <w:rsid w:val="002B29FF"/>
    <w:rsid w:val="002B4F44"/>
    <w:rsid w:val="002B5C8E"/>
    <w:rsid w:val="002B619D"/>
    <w:rsid w:val="002B68BE"/>
    <w:rsid w:val="002B7012"/>
    <w:rsid w:val="002B71FD"/>
    <w:rsid w:val="002B79DB"/>
    <w:rsid w:val="002C0C3D"/>
    <w:rsid w:val="002C2B23"/>
    <w:rsid w:val="002C384A"/>
    <w:rsid w:val="002C40CD"/>
    <w:rsid w:val="002C438D"/>
    <w:rsid w:val="002C57EC"/>
    <w:rsid w:val="002C58DA"/>
    <w:rsid w:val="002C5BAB"/>
    <w:rsid w:val="002C6452"/>
    <w:rsid w:val="002C729C"/>
    <w:rsid w:val="002C75CC"/>
    <w:rsid w:val="002C7D04"/>
    <w:rsid w:val="002C7F19"/>
    <w:rsid w:val="002C7F8C"/>
    <w:rsid w:val="002D0741"/>
    <w:rsid w:val="002D0AF0"/>
    <w:rsid w:val="002D0C53"/>
    <w:rsid w:val="002D1129"/>
    <w:rsid w:val="002D2B7E"/>
    <w:rsid w:val="002D3008"/>
    <w:rsid w:val="002D3032"/>
    <w:rsid w:val="002D37D5"/>
    <w:rsid w:val="002D39DD"/>
    <w:rsid w:val="002D3B58"/>
    <w:rsid w:val="002D5AC9"/>
    <w:rsid w:val="002D7613"/>
    <w:rsid w:val="002D7DC7"/>
    <w:rsid w:val="002E152A"/>
    <w:rsid w:val="002E1B58"/>
    <w:rsid w:val="002E1C33"/>
    <w:rsid w:val="002E257C"/>
    <w:rsid w:val="002E3B82"/>
    <w:rsid w:val="002E40B1"/>
    <w:rsid w:val="002E4FD5"/>
    <w:rsid w:val="002E51C4"/>
    <w:rsid w:val="002E5ABD"/>
    <w:rsid w:val="002E5C51"/>
    <w:rsid w:val="002E6AC7"/>
    <w:rsid w:val="002F0068"/>
    <w:rsid w:val="002F0144"/>
    <w:rsid w:val="002F0F46"/>
    <w:rsid w:val="002F1350"/>
    <w:rsid w:val="002F2AAE"/>
    <w:rsid w:val="002F38A1"/>
    <w:rsid w:val="002F3F2E"/>
    <w:rsid w:val="002F4609"/>
    <w:rsid w:val="002F54B4"/>
    <w:rsid w:val="002F6153"/>
    <w:rsid w:val="002F61ED"/>
    <w:rsid w:val="002F6B0F"/>
    <w:rsid w:val="002F6EDE"/>
    <w:rsid w:val="002F6FAF"/>
    <w:rsid w:val="003002DD"/>
    <w:rsid w:val="003007C7"/>
    <w:rsid w:val="00301F0B"/>
    <w:rsid w:val="003024D2"/>
    <w:rsid w:val="0030365C"/>
    <w:rsid w:val="00303FB5"/>
    <w:rsid w:val="00303FC3"/>
    <w:rsid w:val="00304724"/>
    <w:rsid w:val="00304CCC"/>
    <w:rsid w:val="00304FB1"/>
    <w:rsid w:val="00305AE0"/>
    <w:rsid w:val="00306981"/>
    <w:rsid w:val="00311147"/>
    <w:rsid w:val="0031148D"/>
    <w:rsid w:val="00311793"/>
    <w:rsid w:val="00312425"/>
    <w:rsid w:val="00312D7B"/>
    <w:rsid w:val="00312EDE"/>
    <w:rsid w:val="00315036"/>
    <w:rsid w:val="00315219"/>
    <w:rsid w:val="00315570"/>
    <w:rsid w:val="00316428"/>
    <w:rsid w:val="003173E9"/>
    <w:rsid w:val="003179EC"/>
    <w:rsid w:val="00320270"/>
    <w:rsid w:val="00320B11"/>
    <w:rsid w:val="0032173C"/>
    <w:rsid w:val="003217D3"/>
    <w:rsid w:val="003222B9"/>
    <w:rsid w:val="00322C76"/>
    <w:rsid w:val="00322DE9"/>
    <w:rsid w:val="00323609"/>
    <w:rsid w:val="00324A94"/>
    <w:rsid w:val="003256A4"/>
    <w:rsid w:val="00325F64"/>
    <w:rsid w:val="0032690B"/>
    <w:rsid w:val="00326A2C"/>
    <w:rsid w:val="00326F1F"/>
    <w:rsid w:val="0032747B"/>
    <w:rsid w:val="00327D21"/>
    <w:rsid w:val="00327E08"/>
    <w:rsid w:val="00330448"/>
    <w:rsid w:val="00331E02"/>
    <w:rsid w:val="00331EAA"/>
    <w:rsid w:val="00332238"/>
    <w:rsid w:val="0033537E"/>
    <w:rsid w:val="00335488"/>
    <w:rsid w:val="0033564A"/>
    <w:rsid w:val="00336913"/>
    <w:rsid w:val="0033780D"/>
    <w:rsid w:val="00337A04"/>
    <w:rsid w:val="0034033A"/>
    <w:rsid w:val="00340D81"/>
    <w:rsid w:val="00341461"/>
    <w:rsid w:val="003417A2"/>
    <w:rsid w:val="00342F63"/>
    <w:rsid w:val="0034315B"/>
    <w:rsid w:val="00343A18"/>
    <w:rsid w:val="00344F6B"/>
    <w:rsid w:val="003466E1"/>
    <w:rsid w:val="00347074"/>
    <w:rsid w:val="00347088"/>
    <w:rsid w:val="0034739F"/>
    <w:rsid w:val="003479C0"/>
    <w:rsid w:val="00350B69"/>
    <w:rsid w:val="00352051"/>
    <w:rsid w:val="003529E6"/>
    <w:rsid w:val="00352CBF"/>
    <w:rsid w:val="0035312B"/>
    <w:rsid w:val="00353305"/>
    <w:rsid w:val="0035359B"/>
    <w:rsid w:val="003555CA"/>
    <w:rsid w:val="00356026"/>
    <w:rsid w:val="0035681D"/>
    <w:rsid w:val="00356F9E"/>
    <w:rsid w:val="00357B53"/>
    <w:rsid w:val="00357E80"/>
    <w:rsid w:val="0036010E"/>
    <w:rsid w:val="00360418"/>
    <w:rsid w:val="00362FEC"/>
    <w:rsid w:val="0036401D"/>
    <w:rsid w:val="003643DE"/>
    <w:rsid w:val="003648D5"/>
    <w:rsid w:val="00365F3F"/>
    <w:rsid w:val="00365F86"/>
    <w:rsid w:val="00371AF7"/>
    <w:rsid w:val="003728EA"/>
    <w:rsid w:val="00372F92"/>
    <w:rsid w:val="00373465"/>
    <w:rsid w:val="00373A7C"/>
    <w:rsid w:val="0037447A"/>
    <w:rsid w:val="00375191"/>
    <w:rsid w:val="00376E02"/>
    <w:rsid w:val="00377A39"/>
    <w:rsid w:val="00377D08"/>
    <w:rsid w:val="00377D94"/>
    <w:rsid w:val="003812EF"/>
    <w:rsid w:val="00381CCE"/>
    <w:rsid w:val="00381F4F"/>
    <w:rsid w:val="003846CC"/>
    <w:rsid w:val="00384D22"/>
    <w:rsid w:val="003859CD"/>
    <w:rsid w:val="00386757"/>
    <w:rsid w:val="00387767"/>
    <w:rsid w:val="0038796A"/>
    <w:rsid w:val="003905EB"/>
    <w:rsid w:val="003910E8"/>
    <w:rsid w:val="00391385"/>
    <w:rsid w:val="00391DBC"/>
    <w:rsid w:val="00392E1E"/>
    <w:rsid w:val="0039389D"/>
    <w:rsid w:val="003945F6"/>
    <w:rsid w:val="00394672"/>
    <w:rsid w:val="00394C9F"/>
    <w:rsid w:val="00395353"/>
    <w:rsid w:val="00396BD4"/>
    <w:rsid w:val="00396F12"/>
    <w:rsid w:val="003970BB"/>
    <w:rsid w:val="003970EC"/>
    <w:rsid w:val="003A0C3B"/>
    <w:rsid w:val="003A1DE5"/>
    <w:rsid w:val="003A3F06"/>
    <w:rsid w:val="003A487F"/>
    <w:rsid w:val="003A532D"/>
    <w:rsid w:val="003A6058"/>
    <w:rsid w:val="003A6BCB"/>
    <w:rsid w:val="003A6DED"/>
    <w:rsid w:val="003A751B"/>
    <w:rsid w:val="003B0F7A"/>
    <w:rsid w:val="003B22D3"/>
    <w:rsid w:val="003B2F65"/>
    <w:rsid w:val="003B3220"/>
    <w:rsid w:val="003B7548"/>
    <w:rsid w:val="003B7A7A"/>
    <w:rsid w:val="003C0777"/>
    <w:rsid w:val="003C0920"/>
    <w:rsid w:val="003D015A"/>
    <w:rsid w:val="003D09C5"/>
    <w:rsid w:val="003D0E1C"/>
    <w:rsid w:val="003D1E7B"/>
    <w:rsid w:val="003D385A"/>
    <w:rsid w:val="003D4C29"/>
    <w:rsid w:val="003D4E6A"/>
    <w:rsid w:val="003D57F8"/>
    <w:rsid w:val="003D65EE"/>
    <w:rsid w:val="003D753C"/>
    <w:rsid w:val="003D7F6B"/>
    <w:rsid w:val="003E1A74"/>
    <w:rsid w:val="003E22CD"/>
    <w:rsid w:val="003E25DE"/>
    <w:rsid w:val="003E5A98"/>
    <w:rsid w:val="003E5D7E"/>
    <w:rsid w:val="003E68CE"/>
    <w:rsid w:val="003E7E76"/>
    <w:rsid w:val="003F0A8C"/>
    <w:rsid w:val="003F1C42"/>
    <w:rsid w:val="003F3493"/>
    <w:rsid w:val="003F4EB4"/>
    <w:rsid w:val="003F5971"/>
    <w:rsid w:val="003F5D47"/>
    <w:rsid w:val="003F65FF"/>
    <w:rsid w:val="003F6F1B"/>
    <w:rsid w:val="003F79D1"/>
    <w:rsid w:val="003F7C91"/>
    <w:rsid w:val="00401D97"/>
    <w:rsid w:val="0040273F"/>
    <w:rsid w:val="00402BEE"/>
    <w:rsid w:val="00402BFE"/>
    <w:rsid w:val="00403EAE"/>
    <w:rsid w:val="00404515"/>
    <w:rsid w:val="00404CB4"/>
    <w:rsid w:val="00406E6C"/>
    <w:rsid w:val="00407521"/>
    <w:rsid w:val="00407E51"/>
    <w:rsid w:val="00410EF2"/>
    <w:rsid w:val="004110AC"/>
    <w:rsid w:val="004115D9"/>
    <w:rsid w:val="00411C31"/>
    <w:rsid w:val="004122B6"/>
    <w:rsid w:val="004133AC"/>
    <w:rsid w:val="004153CA"/>
    <w:rsid w:val="0041548B"/>
    <w:rsid w:val="004156DD"/>
    <w:rsid w:val="0042009C"/>
    <w:rsid w:val="00420E8A"/>
    <w:rsid w:val="00422627"/>
    <w:rsid w:val="00422BB8"/>
    <w:rsid w:val="00422BF0"/>
    <w:rsid w:val="00423853"/>
    <w:rsid w:val="00424F35"/>
    <w:rsid w:val="0042635D"/>
    <w:rsid w:val="004267E8"/>
    <w:rsid w:val="00426ADC"/>
    <w:rsid w:val="00426CF1"/>
    <w:rsid w:val="004274F2"/>
    <w:rsid w:val="004275D5"/>
    <w:rsid w:val="00427B97"/>
    <w:rsid w:val="00427CB7"/>
    <w:rsid w:val="004323C4"/>
    <w:rsid w:val="004326A1"/>
    <w:rsid w:val="004342B8"/>
    <w:rsid w:val="00434930"/>
    <w:rsid w:val="00434B43"/>
    <w:rsid w:val="0043571F"/>
    <w:rsid w:val="0043611B"/>
    <w:rsid w:val="00436387"/>
    <w:rsid w:val="00436730"/>
    <w:rsid w:val="00440482"/>
    <w:rsid w:val="004415DD"/>
    <w:rsid w:val="00441A7A"/>
    <w:rsid w:val="00442ED1"/>
    <w:rsid w:val="004433FB"/>
    <w:rsid w:val="00443DBF"/>
    <w:rsid w:val="00444B7A"/>
    <w:rsid w:val="00444D18"/>
    <w:rsid w:val="00446602"/>
    <w:rsid w:val="00446F51"/>
    <w:rsid w:val="00446FE7"/>
    <w:rsid w:val="0044773C"/>
    <w:rsid w:val="00447749"/>
    <w:rsid w:val="00447A4A"/>
    <w:rsid w:val="00451410"/>
    <w:rsid w:val="00451780"/>
    <w:rsid w:val="00452654"/>
    <w:rsid w:val="0045297F"/>
    <w:rsid w:val="00452FFF"/>
    <w:rsid w:val="004530FC"/>
    <w:rsid w:val="004542EA"/>
    <w:rsid w:val="00454CB0"/>
    <w:rsid w:val="0045530A"/>
    <w:rsid w:val="00455BA4"/>
    <w:rsid w:val="00456C66"/>
    <w:rsid w:val="00457CA1"/>
    <w:rsid w:val="00461573"/>
    <w:rsid w:val="0046203E"/>
    <w:rsid w:val="004630E8"/>
    <w:rsid w:val="004642DC"/>
    <w:rsid w:val="004652C3"/>
    <w:rsid w:val="00465C39"/>
    <w:rsid w:val="00466839"/>
    <w:rsid w:val="00466933"/>
    <w:rsid w:val="00466EB4"/>
    <w:rsid w:val="0047042B"/>
    <w:rsid w:val="00470B8B"/>
    <w:rsid w:val="00471516"/>
    <w:rsid w:val="00471657"/>
    <w:rsid w:val="00471B1E"/>
    <w:rsid w:val="00471D64"/>
    <w:rsid w:val="004721AE"/>
    <w:rsid w:val="00473EA2"/>
    <w:rsid w:val="00474271"/>
    <w:rsid w:val="004754B0"/>
    <w:rsid w:val="0047670F"/>
    <w:rsid w:val="00476E3B"/>
    <w:rsid w:val="00476F11"/>
    <w:rsid w:val="004804C3"/>
    <w:rsid w:val="00480516"/>
    <w:rsid w:val="004809D7"/>
    <w:rsid w:val="004809F0"/>
    <w:rsid w:val="00480D37"/>
    <w:rsid w:val="004822E0"/>
    <w:rsid w:val="00482D05"/>
    <w:rsid w:val="00483EEE"/>
    <w:rsid w:val="00485097"/>
    <w:rsid w:val="00485621"/>
    <w:rsid w:val="004857CC"/>
    <w:rsid w:val="004874BC"/>
    <w:rsid w:val="004901D2"/>
    <w:rsid w:val="00490393"/>
    <w:rsid w:val="00491660"/>
    <w:rsid w:val="00492304"/>
    <w:rsid w:val="00492FA9"/>
    <w:rsid w:val="00493B0F"/>
    <w:rsid w:val="00493FDB"/>
    <w:rsid w:val="004942A2"/>
    <w:rsid w:val="00495E6F"/>
    <w:rsid w:val="0049649E"/>
    <w:rsid w:val="004A06AA"/>
    <w:rsid w:val="004A0D94"/>
    <w:rsid w:val="004A11D1"/>
    <w:rsid w:val="004A1C65"/>
    <w:rsid w:val="004A2306"/>
    <w:rsid w:val="004A2729"/>
    <w:rsid w:val="004A2CFD"/>
    <w:rsid w:val="004A35F9"/>
    <w:rsid w:val="004A41EB"/>
    <w:rsid w:val="004A5183"/>
    <w:rsid w:val="004A5DF5"/>
    <w:rsid w:val="004A7C6A"/>
    <w:rsid w:val="004A7EAB"/>
    <w:rsid w:val="004B03EC"/>
    <w:rsid w:val="004B0930"/>
    <w:rsid w:val="004B0EF5"/>
    <w:rsid w:val="004B2DF9"/>
    <w:rsid w:val="004B2F16"/>
    <w:rsid w:val="004B5277"/>
    <w:rsid w:val="004B67F5"/>
    <w:rsid w:val="004B691A"/>
    <w:rsid w:val="004C05B9"/>
    <w:rsid w:val="004C0989"/>
    <w:rsid w:val="004C0B3E"/>
    <w:rsid w:val="004C0B65"/>
    <w:rsid w:val="004C260C"/>
    <w:rsid w:val="004C2946"/>
    <w:rsid w:val="004C2F4B"/>
    <w:rsid w:val="004C46D2"/>
    <w:rsid w:val="004C46DB"/>
    <w:rsid w:val="004C5C1D"/>
    <w:rsid w:val="004C615D"/>
    <w:rsid w:val="004C7227"/>
    <w:rsid w:val="004C77A4"/>
    <w:rsid w:val="004C79AE"/>
    <w:rsid w:val="004D4107"/>
    <w:rsid w:val="004D430C"/>
    <w:rsid w:val="004D5459"/>
    <w:rsid w:val="004D686D"/>
    <w:rsid w:val="004D6ECA"/>
    <w:rsid w:val="004D77C7"/>
    <w:rsid w:val="004E013D"/>
    <w:rsid w:val="004E0B06"/>
    <w:rsid w:val="004E0CFC"/>
    <w:rsid w:val="004E14A4"/>
    <w:rsid w:val="004E19D2"/>
    <w:rsid w:val="004E3977"/>
    <w:rsid w:val="004E4128"/>
    <w:rsid w:val="004E41A1"/>
    <w:rsid w:val="004F03FA"/>
    <w:rsid w:val="004F1CB1"/>
    <w:rsid w:val="004F224C"/>
    <w:rsid w:val="004F22DE"/>
    <w:rsid w:val="004F25B5"/>
    <w:rsid w:val="004F2AA3"/>
    <w:rsid w:val="004F5339"/>
    <w:rsid w:val="004F59AA"/>
    <w:rsid w:val="004F6A42"/>
    <w:rsid w:val="004F6BEE"/>
    <w:rsid w:val="004F7D07"/>
    <w:rsid w:val="004F7E40"/>
    <w:rsid w:val="005010BF"/>
    <w:rsid w:val="00501935"/>
    <w:rsid w:val="00501DD3"/>
    <w:rsid w:val="005055AE"/>
    <w:rsid w:val="00510894"/>
    <w:rsid w:val="00513825"/>
    <w:rsid w:val="00513E86"/>
    <w:rsid w:val="005159ED"/>
    <w:rsid w:val="00515FEB"/>
    <w:rsid w:val="00516386"/>
    <w:rsid w:val="005165EB"/>
    <w:rsid w:val="00516AC6"/>
    <w:rsid w:val="005204F0"/>
    <w:rsid w:val="005205EB"/>
    <w:rsid w:val="00520810"/>
    <w:rsid w:val="0052133A"/>
    <w:rsid w:val="00521A9A"/>
    <w:rsid w:val="00521CF2"/>
    <w:rsid w:val="00521F81"/>
    <w:rsid w:val="00524C46"/>
    <w:rsid w:val="00525582"/>
    <w:rsid w:val="00526E0B"/>
    <w:rsid w:val="00527031"/>
    <w:rsid w:val="0053062D"/>
    <w:rsid w:val="005311F3"/>
    <w:rsid w:val="005314A5"/>
    <w:rsid w:val="00531D5C"/>
    <w:rsid w:val="005327C0"/>
    <w:rsid w:val="00532E00"/>
    <w:rsid w:val="00535A93"/>
    <w:rsid w:val="00535C10"/>
    <w:rsid w:val="005369D4"/>
    <w:rsid w:val="00536A81"/>
    <w:rsid w:val="00536ED6"/>
    <w:rsid w:val="005373DB"/>
    <w:rsid w:val="00540302"/>
    <w:rsid w:val="005403BB"/>
    <w:rsid w:val="0054070A"/>
    <w:rsid w:val="00542A49"/>
    <w:rsid w:val="00542B02"/>
    <w:rsid w:val="00542EB1"/>
    <w:rsid w:val="00543226"/>
    <w:rsid w:val="00543B73"/>
    <w:rsid w:val="0054425A"/>
    <w:rsid w:val="00546D26"/>
    <w:rsid w:val="005475BF"/>
    <w:rsid w:val="0054784C"/>
    <w:rsid w:val="00550A48"/>
    <w:rsid w:val="00551433"/>
    <w:rsid w:val="0055240C"/>
    <w:rsid w:val="0055265B"/>
    <w:rsid w:val="00552893"/>
    <w:rsid w:val="00552CB6"/>
    <w:rsid w:val="00553471"/>
    <w:rsid w:val="005548FC"/>
    <w:rsid w:val="005552E3"/>
    <w:rsid w:val="00557E05"/>
    <w:rsid w:val="00557E14"/>
    <w:rsid w:val="005600E7"/>
    <w:rsid w:val="00561158"/>
    <w:rsid w:val="005640C9"/>
    <w:rsid w:val="0056486E"/>
    <w:rsid w:val="00566063"/>
    <w:rsid w:val="00566194"/>
    <w:rsid w:val="00567682"/>
    <w:rsid w:val="00567AC7"/>
    <w:rsid w:val="00567D8D"/>
    <w:rsid w:val="00570294"/>
    <w:rsid w:val="0057029F"/>
    <w:rsid w:val="00570365"/>
    <w:rsid w:val="005705E2"/>
    <w:rsid w:val="00572180"/>
    <w:rsid w:val="00572C2E"/>
    <w:rsid w:val="00572CE5"/>
    <w:rsid w:val="0057329D"/>
    <w:rsid w:val="00574C6E"/>
    <w:rsid w:val="00576496"/>
    <w:rsid w:val="00577CEB"/>
    <w:rsid w:val="0058053A"/>
    <w:rsid w:val="005817D1"/>
    <w:rsid w:val="0058219E"/>
    <w:rsid w:val="0058273B"/>
    <w:rsid w:val="0058451E"/>
    <w:rsid w:val="00584C8B"/>
    <w:rsid w:val="00584EF0"/>
    <w:rsid w:val="00585A57"/>
    <w:rsid w:val="00585B53"/>
    <w:rsid w:val="00586E3D"/>
    <w:rsid w:val="00590BFA"/>
    <w:rsid w:val="00590EA2"/>
    <w:rsid w:val="0059159D"/>
    <w:rsid w:val="0059161F"/>
    <w:rsid w:val="00592494"/>
    <w:rsid w:val="0059312E"/>
    <w:rsid w:val="00595512"/>
    <w:rsid w:val="00595B82"/>
    <w:rsid w:val="0059744E"/>
    <w:rsid w:val="005977E6"/>
    <w:rsid w:val="00597A6F"/>
    <w:rsid w:val="005A0514"/>
    <w:rsid w:val="005A0658"/>
    <w:rsid w:val="005A18C3"/>
    <w:rsid w:val="005A1E1F"/>
    <w:rsid w:val="005A2871"/>
    <w:rsid w:val="005A2D7E"/>
    <w:rsid w:val="005A3353"/>
    <w:rsid w:val="005A70E9"/>
    <w:rsid w:val="005A7778"/>
    <w:rsid w:val="005B3E5F"/>
    <w:rsid w:val="005B403F"/>
    <w:rsid w:val="005B50F6"/>
    <w:rsid w:val="005B59E1"/>
    <w:rsid w:val="005B59E3"/>
    <w:rsid w:val="005B5B71"/>
    <w:rsid w:val="005B7023"/>
    <w:rsid w:val="005B7FF9"/>
    <w:rsid w:val="005C0FA2"/>
    <w:rsid w:val="005C25A1"/>
    <w:rsid w:val="005C26F4"/>
    <w:rsid w:val="005C2F48"/>
    <w:rsid w:val="005C3161"/>
    <w:rsid w:val="005C326C"/>
    <w:rsid w:val="005C45D5"/>
    <w:rsid w:val="005C4E86"/>
    <w:rsid w:val="005C6369"/>
    <w:rsid w:val="005D0310"/>
    <w:rsid w:val="005D293F"/>
    <w:rsid w:val="005D3286"/>
    <w:rsid w:val="005D3487"/>
    <w:rsid w:val="005D4643"/>
    <w:rsid w:val="005D5BE5"/>
    <w:rsid w:val="005D5DBB"/>
    <w:rsid w:val="005D6EAE"/>
    <w:rsid w:val="005D7001"/>
    <w:rsid w:val="005E00AC"/>
    <w:rsid w:val="005E1397"/>
    <w:rsid w:val="005E155D"/>
    <w:rsid w:val="005E2FE3"/>
    <w:rsid w:val="005E50AF"/>
    <w:rsid w:val="005E7EE1"/>
    <w:rsid w:val="005F0019"/>
    <w:rsid w:val="005F02E1"/>
    <w:rsid w:val="005F0452"/>
    <w:rsid w:val="005F0D9D"/>
    <w:rsid w:val="005F2869"/>
    <w:rsid w:val="005F3199"/>
    <w:rsid w:val="005F44D3"/>
    <w:rsid w:val="005F55F2"/>
    <w:rsid w:val="005F570E"/>
    <w:rsid w:val="005F5774"/>
    <w:rsid w:val="005F5D3D"/>
    <w:rsid w:val="005F61ED"/>
    <w:rsid w:val="005F65D5"/>
    <w:rsid w:val="005F711B"/>
    <w:rsid w:val="005F720A"/>
    <w:rsid w:val="005F7532"/>
    <w:rsid w:val="00600923"/>
    <w:rsid w:val="00601799"/>
    <w:rsid w:val="006019F9"/>
    <w:rsid w:val="00601F9B"/>
    <w:rsid w:val="0060403E"/>
    <w:rsid w:val="00604795"/>
    <w:rsid w:val="0060678E"/>
    <w:rsid w:val="00606DCA"/>
    <w:rsid w:val="0061092D"/>
    <w:rsid w:val="00611F86"/>
    <w:rsid w:val="00612D55"/>
    <w:rsid w:val="00612DB3"/>
    <w:rsid w:val="00613A1A"/>
    <w:rsid w:val="00615DBD"/>
    <w:rsid w:val="00616F01"/>
    <w:rsid w:val="0061717C"/>
    <w:rsid w:val="00617BA9"/>
    <w:rsid w:val="006205E3"/>
    <w:rsid w:val="006223F9"/>
    <w:rsid w:val="00622C6F"/>
    <w:rsid w:val="00622D89"/>
    <w:rsid w:val="0062315D"/>
    <w:rsid w:val="00624B39"/>
    <w:rsid w:val="00626AA9"/>
    <w:rsid w:val="006302F2"/>
    <w:rsid w:val="00630C58"/>
    <w:rsid w:val="00632D00"/>
    <w:rsid w:val="0063374A"/>
    <w:rsid w:val="0063397F"/>
    <w:rsid w:val="00634C7E"/>
    <w:rsid w:val="00635730"/>
    <w:rsid w:val="00635B39"/>
    <w:rsid w:val="00637050"/>
    <w:rsid w:val="006370A7"/>
    <w:rsid w:val="00640DA4"/>
    <w:rsid w:val="00641CAC"/>
    <w:rsid w:val="00642225"/>
    <w:rsid w:val="00642BF8"/>
    <w:rsid w:val="00642C47"/>
    <w:rsid w:val="00642F65"/>
    <w:rsid w:val="006444EE"/>
    <w:rsid w:val="00644946"/>
    <w:rsid w:val="006462FA"/>
    <w:rsid w:val="00646616"/>
    <w:rsid w:val="0064761A"/>
    <w:rsid w:val="00647895"/>
    <w:rsid w:val="00650144"/>
    <w:rsid w:val="00650E58"/>
    <w:rsid w:val="00651BDC"/>
    <w:rsid w:val="00651FD5"/>
    <w:rsid w:val="006524A0"/>
    <w:rsid w:val="00655011"/>
    <w:rsid w:val="00656918"/>
    <w:rsid w:val="00657E27"/>
    <w:rsid w:val="00660368"/>
    <w:rsid w:val="00661D7D"/>
    <w:rsid w:val="00662D85"/>
    <w:rsid w:val="00665282"/>
    <w:rsid w:val="00665830"/>
    <w:rsid w:val="0066655C"/>
    <w:rsid w:val="006701B1"/>
    <w:rsid w:val="00670831"/>
    <w:rsid w:val="00670AA0"/>
    <w:rsid w:val="00672ACD"/>
    <w:rsid w:val="00673CDB"/>
    <w:rsid w:val="00674060"/>
    <w:rsid w:val="006765D3"/>
    <w:rsid w:val="006768F9"/>
    <w:rsid w:val="006775EA"/>
    <w:rsid w:val="00677989"/>
    <w:rsid w:val="00677C9F"/>
    <w:rsid w:val="006818D9"/>
    <w:rsid w:val="00681A9C"/>
    <w:rsid w:val="00682501"/>
    <w:rsid w:val="006828CE"/>
    <w:rsid w:val="00682F99"/>
    <w:rsid w:val="0068402E"/>
    <w:rsid w:val="0068546D"/>
    <w:rsid w:val="00686897"/>
    <w:rsid w:val="00686B69"/>
    <w:rsid w:val="00687791"/>
    <w:rsid w:val="00687E19"/>
    <w:rsid w:val="00692073"/>
    <w:rsid w:val="006920FE"/>
    <w:rsid w:val="00692E9A"/>
    <w:rsid w:val="006960D5"/>
    <w:rsid w:val="0069639D"/>
    <w:rsid w:val="00696589"/>
    <w:rsid w:val="00696B55"/>
    <w:rsid w:val="0069726A"/>
    <w:rsid w:val="006A16B6"/>
    <w:rsid w:val="006A1C78"/>
    <w:rsid w:val="006A3EBC"/>
    <w:rsid w:val="006A42A2"/>
    <w:rsid w:val="006A4EBE"/>
    <w:rsid w:val="006A50F7"/>
    <w:rsid w:val="006A5145"/>
    <w:rsid w:val="006A5F66"/>
    <w:rsid w:val="006A6529"/>
    <w:rsid w:val="006A6D44"/>
    <w:rsid w:val="006B062C"/>
    <w:rsid w:val="006B1273"/>
    <w:rsid w:val="006B1E7A"/>
    <w:rsid w:val="006B2185"/>
    <w:rsid w:val="006B2532"/>
    <w:rsid w:val="006B329A"/>
    <w:rsid w:val="006B4082"/>
    <w:rsid w:val="006B44BC"/>
    <w:rsid w:val="006B46FA"/>
    <w:rsid w:val="006B54B2"/>
    <w:rsid w:val="006B7AED"/>
    <w:rsid w:val="006C052F"/>
    <w:rsid w:val="006C2B60"/>
    <w:rsid w:val="006C30E8"/>
    <w:rsid w:val="006C3CDF"/>
    <w:rsid w:val="006C5223"/>
    <w:rsid w:val="006C5C9C"/>
    <w:rsid w:val="006C5F95"/>
    <w:rsid w:val="006C6AD9"/>
    <w:rsid w:val="006D01AF"/>
    <w:rsid w:val="006D0863"/>
    <w:rsid w:val="006D0B02"/>
    <w:rsid w:val="006D27AE"/>
    <w:rsid w:val="006D2C70"/>
    <w:rsid w:val="006D2FAF"/>
    <w:rsid w:val="006D4ECC"/>
    <w:rsid w:val="006D5105"/>
    <w:rsid w:val="006D6AE1"/>
    <w:rsid w:val="006D6F3D"/>
    <w:rsid w:val="006D70AC"/>
    <w:rsid w:val="006D7510"/>
    <w:rsid w:val="006D7AA8"/>
    <w:rsid w:val="006D7BCF"/>
    <w:rsid w:val="006E05B5"/>
    <w:rsid w:val="006E1BBC"/>
    <w:rsid w:val="006E1F4F"/>
    <w:rsid w:val="006E4D4D"/>
    <w:rsid w:val="006E6447"/>
    <w:rsid w:val="006E6651"/>
    <w:rsid w:val="006E76F9"/>
    <w:rsid w:val="006F16E0"/>
    <w:rsid w:val="006F3419"/>
    <w:rsid w:val="006F3536"/>
    <w:rsid w:val="006F42FA"/>
    <w:rsid w:val="006F443C"/>
    <w:rsid w:val="006F689F"/>
    <w:rsid w:val="007003E9"/>
    <w:rsid w:val="007026EC"/>
    <w:rsid w:val="00702E12"/>
    <w:rsid w:val="00704588"/>
    <w:rsid w:val="0070542D"/>
    <w:rsid w:val="00705754"/>
    <w:rsid w:val="007057C3"/>
    <w:rsid w:val="00710738"/>
    <w:rsid w:val="00710AE0"/>
    <w:rsid w:val="00710FFF"/>
    <w:rsid w:val="00712609"/>
    <w:rsid w:val="007128D5"/>
    <w:rsid w:val="00716AE9"/>
    <w:rsid w:val="00716BCF"/>
    <w:rsid w:val="0071793E"/>
    <w:rsid w:val="007203AF"/>
    <w:rsid w:val="007207E4"/>
    <w:rsid w:val="00720A76"/>
    <w:rsid w:val="007226ED"/>
    <w:rsid w:val="00722D38"/>
    <w:rsid w:val="00724AB2"/>
    <w:rsid w:val="0072514C"/>
    <w:rsid w:val="00725606"/>
    <w:rsid w:val="00725D5B"/>
    <w:rsid w:val="00726C8E"/>
    <w:rsid w:val="00727221"/>
    <w:rsid w:val="007308C6"/>
    <w:rsid w:val="00730BA0"/>
    <w:rsid w:val="00731A58"/>
    <w:rsid w:val="0073227C"/>
    <w:rsid w:val="00732382"/>
    <w:rsid w:val="00732616"/>
    <w:rsid w:val="00734AD3"/>
    <w:rsid w:val="007351EC"/>
    <w:rsid w:val="007359CA"/>
    <w:rsid w:val="007368EE"/>
    <w:rsid w:val="00736B0F"/>
    <w:rsid w:val="0074050F"/>
    <w:rsid w:val="00740D38"/>
    <w:rsid w:val="00740E72"/>
    <w:rsid w:val="00741A45"/>
    <w:rsid w:val="00742820"/>
    <w:rsid w:val="00743F49"/>
    <w:rsid w:val="00744220"/>
    <w:rsid w:val="00745AAE"/>
    <w:rsid w:val="00745F4C"/>
    <w:rsid w:val="00747516"/>
    <w:rsid w:val="00747790"/>
    <w:rsid w:val="007478F6"/>
    <w:rsid w:val="00747EF6"/>
    <w:rsid w:val="007520D7"/>
    <w:rsid w:val="0075221D"/>
    <w:rsid w:val="00752AAA"/>
    <w:rsid w:val="00752C7A"/>
    <w:rsid w:val="00753961"/>
    <w:rsid w:val="00754B33"/>
    <w:rsid w:val="00755746"/>
    <w:rsid w:val="00755E12"/>
    <w:rsid w:val="00756901"/>
    <w:rsid w:val="00756C5A"/>
    <w:rsid w:val="0075706B"/>
    <w:rsid w:val="00757B31"/>
    <w:rsid w:val="00757D8B"/>
    <w:rsid w:val="00760F06"/>
    <w:rsid w:val="00760F24"/>
    <w:rsid w:val="00761C3A"/>
    <w:rsid w:val="00761EDE"/>
    <w:rsid w:val="007626A8"/>
    <w:rsid w:val="00762F86"/>
    <w:rsid w:val="00764890"/>
    <w:rsid w:val="00764AD2"/>
    <w:rsid w:val="00764F35"/>
    <w:rsid w:val="0076665D"/>
    <w:rsid w:val="00766D3C"/>
    <w:rsid w:val="00771F64"/>
    <w:rsid w:val="00772851"/>
    <w:rsid w:val="007736AF"/>
    <w:rsid w:val="00773A6C"/>
    <w:rsid w:val="00775C4F"/>
    <w:rsid w:val="007762DB"/>
    <w:rsid w:val="00776E3A"/>
    <w:rsid w:val="007775FC"/>
    <w:rsid w:val="00777E27"/>
    <w:rsid w:val="00780EE7"/>
    <w:rsid w:val="00781173"/>
    <w:rsid w:val="00781474"/>
    <w:rsid w:val="007814F9"/>
    <w:rsid w:val="00782754"/>
    <w:rsid w:val="0078290E"/>
    <w:rsid w:val="00782E01"/>
    <w:rsid w:val="00783953"/>
    <w:rsid w:val="00784482"/>
    <w:rsid w:val="00784571"/>
    <w:rsid w:val="00787174"/>
    <w:rsid w:val="00787247"/>
    <w:rsid w:val="00787AD3"/>
    <w:rsid w:val="0079140C"/>
    <w:rsid w:val="00792472"/>
    <w:rsid w:val="00792842"/>
    <w:rsid w:val="007933DF"/>
    <w:rsid w:val="00793797"/>
    <w:rsid w:val="007941AE"/>
    <w:rsid w:val="007943B9"/>
    <w:rsid w:val="00794EBD"/>
    <w:rsid w:val="007963A6"/>
    <w:rsid w:val="00797448"/>
    <w:rsid w:val="007A3AAE"/>
    <w:rsid w:val="007A483C"/>
    <w:rsid w:val="007A51D2"/>
    <w:rsid w:val="007A5F95"/>
    <w:rsid w:val="007A708C"/>
    <w:rsid w:val="007A719B"/>
    <w:rsid w:val="007A7B92"/>
    <w:rsid w:val="007A7C29"/>
    <w:rsid w:val="007B056D"/>
    <w:rsid w:val="007B0A61"/>
    <w:rsid w:val="007B2418"/>
    <w:rsid w:val="007B33A7"/>
    <w:rsid w:val="007B3559"/>
    <w:rsid w:val="007B3ABF"/>
    <w:rsid w:val="007B3EF8"/>
    <w:rsid w:val="007B53F4"/>
    <w:rsid w:val="007B5E15"/>
    <w:rsid w:val="007B7578"/>
    <w:rsid w:val="007B7B55"/>
    <w:rsid w:val="007B7E3D"/>
    <w:rsid w:val="007C12F6"/>
    <w:rsid w:val="007C1CC1"/>
    <w:rsid w:val="007C30B8"/>
    <w:rsid w:val="007C37A0"/>
    <w:rsid w:val="007C5CE2"/>
    <w:rsid w:val="007C671C"/>
    <w:rsid w:val="007C6CA1"/>
    <w:rsid w:val="007D1172"/>
    <w:rsid w:val="007D2530"/>
    <w:rsid w:val="007D3DA3"/>
    <w:rsid w:val="007D5EAA"/>
    <w:rsid w:val="007D74CC"/>
    <w:rsid w:val="007D783C"/>
    <w:rsid w:val="007D7B87"/>
    <w:rsid w:val="007D7B8C"/>
    <w:rsid w:val="007E00EF"/>
    <w:rsid w:val="007E0706"/>
    <w:rsid w:val="007E0B93"/>
    <w:rsid w:val="007E25DC"/>
    <w:rsid w:val="007E2BD2"/>
    <w:rsid w:val="007E2C28"/>
    <w:rsid w:val="007E2DB7"/>
    <w:rsid w:val="007E36FC"/>
    <w:rsid w:val="007E3F71"/>
    <w:rsid w:val="007E4159"/>
    <w:rsid w:val="007E4AD7"/>
    <w:rsid w:val="007E5088"/>
    <w:rsid w:val="007E64E3"/>
    <w:rsid w:val="007E694D"/>
    <w:rsid w:val="007E6C00"/>
    <w:rsid w:val="007E765E"/>
    <w:rsid w:val="007E7B7A"/>
    <w:rsid w:val="007E7E14"/>
    <w:rsid w:val="007F0838"/>
    <w:rsid w:val="007F1242"/>
    <w:rsid w:val="007F155C"/>
    <w:rsid w:val="007F2021"/>
    <w:rsid w:val="007F296E"/>
    <w:rsid w:val="007F382C"/>
    <w:rsid w:val="007F3AEA"/>
    <w:rsid w:val="007F4670"/>
    <w:rsid w:val="007F4BB4"/>
    <w:rsid w:val="007F6C2E"/>
    <w:rsid w:val="007F7248"/>
    <w:rsid w:val="007F77B5"/>
    <w:rsid w:val="008008FD"/>
    <w:rsid w:val="00800991"/>
    <w:rsid w:val="008013D9"/>
    <w:rsid w:val="00801D8B"/>
    <w:rsid w:val="008022C7"/>
    <w:rsid w:val="00802507"/>
    <w:rsid w:val="00802891"/>
    <w:rsid w:val="00803A45"/>
    <w:rsid w:val="00803FFA"/>
    <w:rsid w:val="008040A9"/>
    <w:rsid w:val="00804791"/>
    <w:rsid w:val="00804A7A"/>
    <w:rsid w:val="00804DEF"/>
    <w:rsid w:val="008060CD"/>
    <w:rsid w:val="00806D1C"/>
    <w:rsid w:val="00811522"/>
    <w:rsid w:val="008115B3"/>
    <w:rsid w:val="0081160D"/>
    <w:rsid w:val="008129A6"/>
    <w:rsid w:val="00812F22"/>
    <w:rsid w:val="00814926"/>
    <w:rsid w:val="00814B54"/>
    <w:rsid w:val="008154AF"/>
    <w:rsid w:val="0081682E"/>
    <w:rsid w:val="00816D7E"/>
    <w:rsid w:val="00817935"/>
    <w:rsid w:val="00817EC6"/>
    <w:rsid w:val="008203C1"/>
    <w:rsid w:val="00820C5A"/>
    <w:rsid w:val="008229EC"/>
    <w:rsid w:val="0082356B"/>
    <w:rsid w:val="0082357D"/>
    <w:rsid w:val="00824616"/>
    <w:rsid w:val="00825D86"/>
    <w:rsid w:val="00826A25"/>
    <w:rsid w:val="00826CB7"/>
    <w:rsid w:val="00827E65"/>
    <w:rsid w:val="00830ACA"/>
    <w:rsid w:val="00831AD6"/>
    <w:rsid w:val="00831BC1"/>
    <w:rsid w:val="008322B5"/>
    <w:rsid w:val="008322F9"/>
    <w:rsid w:val="008325C7"/>
    <w:rsid w:val="0083457C"/>
    <w:rsid w:val="00834872"/>
    <w:rsid w:val="00834B0F"/>
    <w:rsid w:val="00834FDA"/>
    <w:rsid w:val="00836138"/>
    <w:rsid w:val="00836DD1"/>
    <w:rsid w:val="00840501"/>
    <w:rsid w:val="00840B35"/>
    <w:rsid w:val="00840F41"/>
    <w:rsid w:val="0084172E"/>
    <w:rsid w:val="0084199C"/>
    <w:rsid w:val="008420CD"/>
    <w:rsid w:val="00842295"/>
    <w:rsid w:val="00843765"/>
    <w:rsid w:val="008459AA"/>
    <w:rsid w:val="00845FD3"/>
    <w:rsid w:val="008469CD"/>
    <w:rsid w:val="00847460"/>
    <w:rsid w:val="00851ECA"/>
    <w:rsid w:val="0085202D"/>
    <w:rsid w:val="008522D9"/>
    <w:rsid w:val="008531DB"/>
    <w:rsid w:val="00853BF9"/>
    <w:rsid w:val="00854E1E"/>
    <w:rsid w:val="00855399"/>
    <w:rsid w:val="00855FD5"/>
    <w:rsid w:val="008560DC"/>
    <w:rsid w:val="008565A9"/>
    <w:rsid w:val="00856CBE"/>
    <w:rsid w:val="008572DC"/>
    <w:rsid w:val="0085737F"/>
    <w:rsid w:val="00862395"/>
    <w:rsid w:val="00862B0A"/>
    <w:rsid w:val="00863119"/>
    <w:rsid w:val="008631A2"/>
    <w:rsid w:val="00865384"/>
    <w:rsid w:val="00866120"/>
    <w:rsid w:val="008664BB"/>
    <w:rsid w:val="00866883"/>
    <w:rsid w:val="0086751F"/>
    <w:rsid w:val="00870539"/>
    <w:rsid w:val="00870E1B"/>
    <w:rsid w:val="008715D5"/>
    <w:rsid w:val="0087203A"/>
    <w:rsid w:val="00873D9B"/>
    <w:rsid w:val="00874B9D"/>
    <w:rsid w:val="00874D70"/>
    <w:rsid w:val="008753D9"/>
    <w:rsid w:val="0087552B"/>
    <w:rsid w:val="00876A5C"/>
    <w:rsid w:val="00877003"/>
    <w:rsid w:val="008772C6"/>
    <w:rsid w:val="00877DA0"/>
    <w:rsid w:val="00880169"/>
    <w:rsid w:val="00880971"/>
    <w:rsid w:val="00881150"/>
    <w:rsid w:val="00884686"/>
    <w:rsid w:val="00884EF2"/>
    <w:rsid w:val="00885D58"/>
    <w:rsid w:val="00887AD2"/>
    <w:rsid w:val="00887E88"/>
    <w:rsid w:val="00890DE3"/>
    <w:rsid w:val="008915B9"/>
    <w:rsid w:val="00892E1B"/>
    <w:rsid w:val="0089379D"/>
    <w:rsid w:val="00894172"/>
    <w:rsid w:val="00894DC3"/>
    <w:rsid w:val="008966DD"/>
    <w:rsid w:val="008972DC"/>
    <w:rsid w:val="008A273E"/>
    <w:rsid w:val="008A4957"/>
    <w:rsid w:val="008A5112"/>
    <w:rsid w:val="008A60C5"/>
    <w:rsid w:val="008B1013"/>
    <w:rsid w:val="008B1619"/>
    <w:rsid w:val="008B272F"/>
    <w:rsid w:val="008B2E19"/>
    <w:rsid w:val="008B3705"/>
    <w:rsid w:val="008B41ED"/>
    <w:rsid w:val="008B42DA"/>
    <w:rsid w:val="008B4674"/>
    <w:rsid w:val="008B5662"/>
    <w:rsid w:val="008B62BD"/>
    <w:rsid w:val="008C0625"/>
    <w:rsid w:val="008C3CF4"/>
    <w:rsid w:val="008C461A"/>
    <w:rsid w:val="008C4DC8"/>
    <w:rsid w:val="008C4F0C"/>
    <w:rsid w:val="008C5BCD"/>
    <w:rsid w:val="008D0420"/>
    <w:rsid w:val="008D0FA7"/>
    <w:rsid w:val="008D1254"/>
    <w:rsid w:val="008D1E99"/>
    <w:rsid w:val="008D262A"/>
    <w:rsid w:val="008D33D2"/>
    <w:rsid w:val="008D341E"/>
    <w:rsid w:val="008D37D9"/>
    <w:rsid w:val="008D3879"/>
    <w:rsid w:val="008D3A74"/>
    <w:rsid w:val="008D5894"/>
    <w:rsid w:val="008E125F"/>
    <w:rsid w:val="008E1D64"/>
    <w:rsid w:val="008E1F6C"/>
    <w:rsid w:val="008E25A0"/>
    <w:rsid w:val="008E2652"/>
    <w:rsid w:val="008E34C5"/>
    <w:rsid w:val="008E3B2B"/>
    <w:rsid w:val="008E57BB"/>
    <w:rsid w:val="008F0F2E"/>
    <w:rsid w:val="008F345B"/>
    <w:rsid w:val="008F5ED0"/>
    <w:rsid w:val="008F67A1"/>
    <w:rsid w:val="008F6CE9"/>
    <w:rsid w:val="008F6F96"/>
    <w:rsid w:val="008F730C"/>
    <w:rsid w:val="008F785C"/>
    <w:rsid w:val="009025BB"/>
    <w:rsid w:val="00902A92"/>
    <w:rsid w:val="00903B85"/>
    <w:rsid w:val="009060DD"/>
    <w:rsid w:val="009063F8"/>
    <w:rsid w:val="00906EC3"/>
    <w:rsid w:val="00910607"/>
    <w:rsid w:val="00910AB0"/>
    <w:rsid w:val="00910E30"/>
    <w:rsid w:val="00910FF8"/>
    <w:rsid w:val="009115F6"/>
    <w:rsid w:val="00914245"/>
    <w:rsid w:val="0091434E"/>
    <w:rsid w:val="009151CB"/>
    <w:rsid w:val="0091618D"/>
    <w:rsid w:val="0092043D"/>
    <w:rsid w:val="00920DEE"/>
    <w:rsid w:val="0092164A"/>
    <w:rsid w:val="00922359"/>
    <w:rsid w:val="009227BB"/>
    <w:rsid w:val="009227BE"/>
    <w:rsid w:val="0092293D"/>
    <w:rsid w:val="00922A4B"/>
    <w:rsid w:val="00923B8C"/>
    <w:rsid w:val="009240CA"/>
    <w:rsid w:val="0092474F"/>
    <w:rsid w:val="0092525F"/>
    <w:rsid w:val="009260EF"/>
    <w:rsid w:val="009273A6"/>
    <w:rsid w:val="00927E6B"/>
    <w:rsid w:val="009320F6"/>
    <w:rsid w:val="00932BB7"/>
    <w:rsid w:val="00935D96"/>
    <w:rsid w:val="0093620E"/>
    <w:rsid w:val="00936A0B"/>
    <w:rsid w:val="009372EB"/>
    <w:rsid w:val="00940270"/>
    <w:rsid w:val="00943271"/>
    <w:rsid w:val="00944011"/>
    <w:rsid w:val="00945714"/>
    <w:rsid w:val="00946232"/>
    <w:rsid w:val="00947A46"/>
    <w:rsid w:val="00950765"/>
    <w:rsid w:val="00951E7D"/>
    <w:rsid w:val="00951EF4"/>
    <w:rsid w:val="009521CE"/>
    <w:rsid w:val="00953A4E"/>
    <w:rsid w:val="009540EA"/>
    <w:rsid w:val="009541A7"/>
    <w:rsid w:val="009545FC"/>
    <w:rsid w:val="009546EC"/>
    <w:rsid w:val="00954F26"/>
    <w:rsid w:val="00955EF7"/>
    <w:rsid w:val="00957089"/>
    <w:rsid w:val="00957179"/>
    <w:rsid w:val="009578DF"/>
    <w:rsid w:val="00957A4C"/>
    <w:rsid w:val="0096003A"/>
    <w:rsid w:val="00961A54"/>
    <w:rsid w:val="00961EC6"/>
    <w:rsid w:val="00961F47"/>
    <w:rsid w:val="00963E01"/>
    <w:rsid w:val="0096688D"/>
    <w:rsid w:val="00966893"/>
    <w:rsid w:val="00966C24"/>
    <w:rsid w:val="00966DFF"/>
    <w:rsid w:val="00967610"/>
    <w:rsid w:val="00970068"/>
    <w:rsid w:val="00970D9E"/>
    <w:rsid w:val="00973E26"/>
    <w:rsid w:val="009740AE"/>
    <w:rsid w:val="00975255"/>
    <w:rsid w:val="00975743"/>
    <w:rsid w:val="00975D6C"/>
    <w:rsid w:val="00976E59"/>
    <w:rsid w:val="00980268"/>
    <w:rsid w:val="00980AFE"/>
    <w:rsid w:val="00980E9E"/>
    <w:rsid w:val="00981CA9"/>
    <w:rsid w:val="009825EB"/>
    <w:rsid w:val="0098432C"/>
    <w:rsid w:val="009848DF"/>
    <w:rsid w:val="00984FDD"/>
    <w:rsid w:val="009859D6"/>
    <w:rsid w:val="00985ED4"/>
    <w:rsid w:val="00986507"/>
    <w:rsid w:val="00987484"/>
    <w:rsid w:val="00990813"/>
    <w:rsid w:val="00995273"/>
    <w:rsid w:val="00995298"/>
    <w:rsid w:val="0099564C"/>
    <w:rsid w:val="00996B9B"/>
    <w:rsid w:val="00996EA9"/>
    <w:rsid w:val="0099747A"/>
    <w:rsid w:val="00997B79"/>
    <w:rsid w:val="009A096C"/>
    <w:rsid w:val="009A100B"/>
    <w:rsid w:val="009A2A7D"/>
    <w:rsid w:val="009A3CBA"/>
    <w:rsid w:val="009A4172"/>
    <w:rsid w:val="009A6755"/>
    <w:rsid w:val="009A71A7"/>
    <w:rsid w:val="009A73A7"/>
    <w:rsid w:val="009A75E1"/>
    <w:rsid w:val="009B0932"/>
    <w:rsid w:val="009B0D9A"/>
    <w:rsid w:val="009B11B1"/>
    <w:rsid w:val="009B1B2F"/>
    <w:rsid w:val="009B24AE"/>
    <w:rsid w:val="009B2554"/>
    <w:rsid w:val="009B309B"/>
    <w:rsid w:val="009B481F"/>
    <w:rsid w:val="009B6419"/>
    <w:rsid w:val="009B648A"/>
    <w:rsid w:val="009B6B0A"/>
    <w:rsid w:val="009B6D39"/>
    <w:rsid w:val="009B6D50"/>
    <w:rsid w:val="009C2A4F"/>
    <w:rsid w:val="009C30E5"/>
    <w:rsid w:val="009C4F19"/>
    <w:rsid w:val="009C5866"/>
    <w:rsid w:val="009C5B40"/>
    <w:rsid w:val="009C5FE4"/>
    <w:rsid w:val="009C6574"/>
    <w:rsid w:val="009C6B7C"/>
    <w:rsid w:val="009D0953"/>
    <w:rsid w:val="009D4148"/>
    <w:rsid w:val="009D4B1B"/>
    <w:rsid w:val="009D4FFB"/>
    <w:rsid w:val="009D53AC"/>
    <w:rsid w:val="009D594C"/>
    <w:rsid w:val="009D72E6"/>
    <w:rsid w:val="009D7F62"/>
    <w:rsid w:val="009D7FC8"/>
    <w:rsid w:val="009E0D2F"/>
    <w:rsid w:val="009E1AA5"/>
    <w:rsid w:val="009E2423"/>
    <w:rsid w:val="009E3B34"/>
    <w:rsid w:val="009E5CF5"/>
    <w:rsid w:val="009E69D3"/>
    <w:rsid w:val="009E6A0E"/>
    <w:rsid w:val="009E6BEE"/>
    <w:rsid w:val="009E7781"/>
    <w:rsid w:val="009E7BB1"/>
    <w:rsid w:val="009F0708"/>
    <w:rsid w:val="009F1750"/>
    <w:rsid w:val="009F2C20"/>
    <w:rsid w:val="009F2D47"/>
    <w:rsid w:val="009F4050"/>
    <w:rsid w:val="009F497D"/>
    <w:rsid w:val="009F4A11"/>
    <w:rsid w:val="009F59F3"/>
    <w:rsid w:val="00A00224"/>
    <w:rsid w:val="00A03802"/>
    <w:rsid w:val="00A04413"/>
    <w:rsid w:val="00A06ED7"/>
    <w:rsid w:val="00A07104"/>
    <w:rsid w:val="00A07CC4"/>
    <w:rsid w:val="00A10492"/>
    <w:rsid w:val="00A106E4"/>
    <w:rsid w:val="00A11045"/>
    <w:rsid w:val="00A11251"/>
    <w:rsid w:val="00A11634"/>
    <w:rsid w:val="00A16F63"/>
    <w:rsid w:val="00A20DE1"/>
    <w:rsid w:val="00A218C3"/>
    <w:rsid w:val="00A237B4"/>
    <w:rsid w:val="00A249DB"/>
    <w:rsid w:val="00A2600C"/>
    <w:rsid w:val="00A27165"/>
    <w:rsid w:val="00A27857"/>
    <w:rsid w:val="00A27F6C"/>
    <w:rsid w:val="00A324A5"/>
    <w:rsid w:val="00A33B68"/>
    <w:rsid w:val="00A3550D"/>
    <w:rsid w:val="00A3691D"/>
    <w:rsid w:val="00A37384"/>
    <w:rsid w:val="00A4089C"/>
    <w:rsid w:val="00A41A36"/>
    <w:rsid w:val="00A42627"/>
    <w:rsid w:val="00A43094"/>
    <w:rsid w:val="00A44526"/>
    <w:rsid w:val="00A44BCB"/>
    <w:rsid w:val="00A45D25"/>
    <w:rsid w:val="00A51132"/>
    <w:rsid w:val="00A51916"/>
    <w:rsid w:val="00A521FA"/>
    <w:rsid w:val="00A527CD"/>
    <w:rsid w:val="00A529AE"/>
    <w:rsid w:val="00A547F9"/>
    <w:rsid w:val="00A54A49"/>
    <w:rsid w:val="00A561A0"/>
    <w:rsid w:val="00A5665B"/>
    <w:rsid w:val="00A56F02"/>
    <w:rsid w:val="00A57656"/>
    <w:rsid w:val="00A57BAF"/>
    <w:rsid w:val="00A61178"/>
    <w:rsid w:val="00A62437"/>
    <w:rsid w:val="00A6388E"/>
    <w:rsid w:val="00A650B2"/>
    <w:rsid w:val="00A6561C"/>
    <w:rsid w:val="00A65748"/>
    <w:rsid w:val="00A65F19"/>
    <w:rsid w:val="00A672E5"/>
    <w:rsid w:val="00A67E73"/>
    <w:rsid w:val="00A67F3A"/>
    <w:rsid w:val="00A7039E"/>
    <w:rsid w:val="00A7128C"/>
    <w:rsid w:val="00A72BD2"/>
    <w:rsid w:val="00A735B4"/>
    <w:rsid w:val="00A77026"/>
    <w:rsid w:val="00A77653"/>
    <w:rsid w:val="00A80185"/>
    <w:rsid w:val="00A80932"/>
    <w:rsid w:val="00A810D5"/>
    <w:rsid w:val="00A8110D"/>
    <w:rsid w:val="00A832E3"/>
    <w:rsid w:val="00A83417"/>
    <w:rsid w:val="00A8355E"/>
    <w:rsid w:val="00A8358E"/>
    <w:rsid w:val="00A83675"/>
    <w:rsid w:val="00A83B1D"/>
    <w:rsid w:val="00A83C1A"/>
    <w:rsid w:val="00A853A8"/>
    <w:rsid w:val="00A85695"/>
    <w:rsid w:val="00A85743"/>
    <w:rsid w:val="00A85CC5"/>
    <w:rsid w:val="00A864A9"/>
    <w:rsid w:val="00A86CF3"/>
    <w:rsid w:val="00A872BD"/>
    <w:rsid w:val="00A87C70"/>
    <w:rsid w:val="00A90257"/>
    <w:rsid w:val="00A91245"/>
    <w:rsid w:val="00A91669"/>
    <w:rsid w:val="00A91D03"/>
    <w:rsid w:val="00A92277"/>
    <w:rsid w:val="00A92F1B"/>
    <w:rsid w:val="00A9322F"/>
    <w:rsid w:val="00A93425"/>
    <w:rsid w:val="00A94973"/>
    <w:rsid w:val="00A94A36"/>
    <w:rsid w:val="00A97513"/>
    <w:rsid w:val="00A97B4F"/>
    <w:rsid w:val="00AA0475"/>
    <w:rsid w:val="00AA0D71"/>
    <w:rsid w:val="00AA1533"/>
    <w:rsid w:val="00AA1753"/>
    <w:rsid w:val="00AA2387"/>
    <w:rsid w:val="00AA317D"/>
    <w:rsid w:val="00AA5B2D"/>
    <w:rsid w:val="00AA5B51"/>
    <w:rsid w:val="00AA6330"/>
    <w:rsid w:val="00AA6FEB"/>
    <w:rsid w:val="00AB01ED"/>
    <w:rsid w:val="00AB14B8"/>
    <w:rsid w:val="00AB1DAA"/>
    <w:rsid w:val="00AB28C3"/>
    <w:rsid w:val="00AB2FD0"/>
    <w:rsid w:val="00AB4888"/>
    <w:rsid w:val="00AB521C"/>
    <w:rsid w:val="00AB6A41"/>
    <w:rsid w:val="00AB6A48"/>
    <w:rsid w:val="00AB7E5B"/>
    <w:rsid w:val="00AC19F2"/>
    <w:rsid w:val="00AC22BD"/>
    <w:rsid w:val="00AC2C50"/>
    <w:rsid w:val="00AC594F"/>
    <w:rsid w:val="00AC65A6"/>
    <w:rsid w:val="00AC70BD"/>
    <w:rsid w:val="00AD0133"/>
    <w:rsid w:val="00AD09EE"/>
    <w:rsid w:val="00AD13A8"/>
    <w:rsid w:val="00AD25B5"/>
    <w:rsid w:val="00AD3596"/>
    <w:rsid w:val="00AD4393"/>
    <w:rsid w:val="00AD4955"/>
    <w:rsid w:val="00AD56BF"/>
    <w:rsid w:val="00AD7909"/>
    <w:rsid w:val="00AD7FB0"/>
    <w:rsid w:val="00AE0A17"/>
    <w:rsid w:val="00AE0A88"/>
    <w:rsid w:val="00AE0C7F"/>
    <w:rsid w:val="00AE198A"/>
    <w:rsid w:val="00AE2D0E"/>
    <w:rsid w:val="00AE448A"/>
    <w:rsid w:val="00AE4C0C"/>
    <w:rsid w:val="00AE4D2C"/>
    <w:rsid w:val="00AE5C33"/>
    <w:rsid w:val="00AE6C43"/>
    <w:rsid w:val="00AE7B24"/>
    <w:rsid w:val="00AE7BF3"/>
    <w:rsid w:val="00AF023C"/>
    <w:rsid w:val="00AF0B22"/>
    <w:rsid w:val="00AF0E09"/>
    <w:rsid w:val="00AF240D"/>
    <w:rsid w:val="00AF3456"/>
    <w:rsid w:val="00AF3858"/>
    <w:rsid w:val="00AF3DB2"/>
    <w:rsid w:val="00AF4512"/>
    <w:rsid w:val="00AF47C1"/>
    <w:rsid w:val="00AF4FCA"/>
    <w:rsid w:val="00AF6B03"/>
    <w:rsid w:val="00AF6CA8"/>
    <w:rsid w:val="00AF71B7"/>
    <w:rsid w:val="00AF721E"/>
    <w:rsid w:val="00AF7FDB"/>
    <w:rsid w:val="00B02542"/>
    <w:rsid w:val="00B029AF"/>
    <w:rsid w:val="00B031C5"/>
    <w:rsid w:val="00B03CE9"/>
    <w:rsid w:val="00B0483B"/>
    <w:rsid w:val="00B04E60"/>
    <w:rsid w:val="00B05191"/>
    <w:rsid w:val="00B10B71"/>
    <w:rsid w:val="00B10F61"/>
    <w:rsid w:val="00B115A9"/>
    <w:rsid w:val="00B12961"/>
    <w:rsid w:val="00B13107"/>
    <w:rsid w:val="00B13AA8"/>
    <w:rsid w:val="00B1463D"/>
    <w:rsid w:val="00B150B0"/>
    <w:rsid w:val="00B15B4F"/>
    <w:rsid w:val="00B2008F"/>
    <w:rsid w:val="00B21A63"/>
    <w:rsid w:val="00B22456"/>
    <w:rsid w:val="00B2362E"/>
    <w:rsid w:val="00B24C59"/>
    <w:rsid w:val="00B24CA1"/>
    <w:rsid w:val="00B25156"/>
    <w:rsid w:val="00B25DB0"/>
    <w:rsid w:val="00B30025"/>
    <w:rsid w:val="00B30DDE"/>
    <w:rsid w:val="00B33F6C"/>
    <w:rsid w:val="00B34502"/>
    <w:rsid w:val="00B353D3"/>
    <w:rsid w:val="00B35D26"/>
    <w:rsid w:val="00B363D7"/>
    <w:rsid w:val="00B367FA"/>
    <w:rsid w:val="00B3702B"/>
    <w:rsid w:val="00B37903"/>
    <w:rsid w:val="00B4060C"/>
    <w:rsid w:val="00B40E27"/>
    <w:rsid w:val="00B4169A"/>
    <w:rsid w:val="00B421D0"/>
    <w:rsid w:val="00B4252B"/>
    <w:rsid w:val="00B4335F"/>
    <w:rsid w:val="00B43520"/>
    <w:rsid w:val="00B45CB7"/>
    <w:rsid w:val="00B50258"/>
    <w:rsid w:val="00B510C1"/>
    <w:rsid w:val="00B511D3"/>
    <w:rsid w:val="00B51A40"/>
    <w:rsid w:val="00B51DF3"/>
    <w:rsid w:val="00B52E65"/>
    <w:rsid w:val="00B55052"/>
    <w:rsid w:val="00B56E50"/>
    <w:rsid w:val="00B57492"/>
    <w:rsid w:val="00B57AAF"/>
    <w:rsid w:val="00B57B6B"/>
    <w:rsid w:val="00B6064E"/>
    <w:rsid w:val="00B6076E"/>
    <w:rsid w:val="00B640E8"/>
    <w:rsid w:val="00B65143"/>
    <w:rsid w:val="00B6537E"/>
    <w:rsid w:val="00B65849"/>
    <w:rsid w:val="00B662DC"/>
    <w:rsid w:val="00B66613"/>
    <w:rsid w:val="00B667BB"/>
    <w:rsid w:val="00B66A7C"/>
    <w:rsid w:val="00B67911"/>
    <w:rsid w:val="00B67DC7"/>
    <w:rsid w:val="00B71227"/>
    <w:rsid w:val="00B716CC"/>
    <w:rsid w:val="00B71B55"/>
    <w:rsid w:val="00B73B16"/>
    <w:rsid w:val="00B801A3"/>
    <w:rsid w:val="00B830E7"/>
    <w:rsid w:val="00B85940"/>
    <w:rsid w:val="00B87933"/>
    <w:rsid w:val="00B87EF3"/>
    <w:rsid w:val="00B907CB"/>
    <w:rsid w:val="00B91482"/>
    <w:rsid w:val="00B91521"/>
    <w:rsid w:val="00B9184E"/>
    <w:rsid w:val="00B9213A"/>
    <w:rsid w:val="00B959AB"/>
    <w:rsid w:val="00B95BCC"/>
    <w:rsid w:val="00B95C17"/>
    <w:rsid w:val="00B9693C"/>
    <w:rsid w:val="00BA07CB"/>
    <w:rsid w:val="00BA1436"/>
    <w:rsid w:val="00BA1F37"/>
    <w:rsid w:val="00BA2D5A"/>
    <w:rsid w:val="00BA41FB"/>
    <w:rsid w:val="00BA5693"/>
    <w:rsid w:val="00BA5981"/>
    <w:rsid w:val="00BA5D40"/>
    <w:rsid w:val="00BA6B3D"/>
    <w:rsid w:val="00BB0566"/>
    <w:rsid w:val="00BB16A4"/>
    <w:rsid w:val="00BB30B8"/>
    <w:rsid w:val="00BB591E"/>
    <w:rsid w:val="00BB5A4B"/>
    <w:rsid w:val="00BB71DE"/>
    <w:rsid w:val="00BB7D49"/>
    <w:rsid w:val="00BC0F8D"/>
    <w:rsid w:val="00BC10D4"/>
    <w:rsid w:val="00BC14C0"/>
    <w:rsid w:val="00BC1C83"/>
    <w:rsid w:val="00BC3C49"/>
    <w:rsid w:val="00BC3DDA"/>
    <w:rsid w:val="00BC4465"/>
    <w:rsid w:val="00BC46E5"/>
    <w:rsid w:val="00BC6525"/>
    <w:rsid w:val="00BC663B"/>
    <w:rsid w:val="00BC6DD0"/>
    <w:rsid w:val="00BC745F"/>
    <w:rsid w:val="00BC7820"/>
    <w:rsid w:val="00BD036E"/>
    <w:rsid w:val="00BD1025"/>
    <w:rsid w:val="00BD1D2E"/>
    <w:rsid w:val="00BD4AB2"/>
    <w:rsid w:val="00BD4B24"/>
    <w:rsid w:val="00BD4EC0"/>
    <w:rsid w:val="00BD5563"/>
    <w:rsid w:val="00BD6333"/>
    <w:rsid w:val="00BD69A1"/>
    <w:rsid w:val="00BD7033"/>
    <w:rsid w:val="00BD7A81"/>
    <w:rsid w:val="00BE26AF"/>
    <w:rsid w:val="00BE27A3"/>
    <w:rsid w:val="00BE40DB"/>
    <w:rsid w:val="00BE4C87"/>
    <w:rsid w:val="00BE4DAC"/>
    <w:rsid w:val="00BE5252"/>
    <w:rsid w:val="00BE52CE"/>
    <w:rsid w:val="00BF00A3"/>
    <w:rsid w:val="00BF0C61"/>
    <w:rsid w:val="00BF1171"/>
    <w:rsid w:val="00BF15CF"/>
    <w:rsid w:val="00BF1CC8"/>
    <w:rsid w:val="00BF2226"/>
    <w:rsid w:val="00BF2B94"/>
    <w:rsid w:val="00BF3851"/>
    <w:rsid w:val="00BF3D7F"/>
    <w:rsid w:val="00BF3E0C"/>
    <w:rsid w:val="00BF48AE"/>
    <w:rsid w:val="00BF5280"/>
    <w:rsid w:val="00BF65E7"/>
    <w:rsid w:val="00BF6636"/>
    <w:rsid w:val="00BF7609"/>
    <w:rsid w:val="00BF78B2"/>
    <w:rsid w:val="00C0044E"/>
    <w:rsid w:val="00C03364"/>
    <w:rsid w:val="00C03951"/>
    <w:rsid w:val="00C0501E"/>
    <w:rsid w:val="00C06045"/>
    <w:rsid w:val="00C061C8"/>
    <w:rsid w:val="00C067CD"/>
    <w:rsid w:val="00C06F27"/>
    <w:rsid w:val="00C101BE"/>
    <w:rsid w:val="00C1057F"/>
    <w:rsid w:val="00C11851"/>
    <w:rsid w:val="00C11DB7"/>
    <w:rsid w:val="00C122B1"/>
    <w:rsid w:val="00C12334"/>
    <w:rsid w:val="00C12369"/>
    <w:rsid w:val="00C14090"/>
    <w:rsid w:val="00C16438"/>
    <w:rsid w:val="00C16A1C"/>
    <w:rsid w:val="00C1729A"/>
    <w:rsid w:val="00C1738D"/>
    <w:rsid w:val="00C20B0E"/>
    <w:rsid w:val="00C23CCE"/>
    <w:rsid w:val="00C26F14"/>
    <w:rsid w:val="00C278C5"/>
    <w:rsid w:val="00C308D1"/>
    <w:rsid w:val="00C30F98"/>
    <w:rsid w:val="00C326FA"/>
    <w:rsid w:val="00C32A75"/>
    <w:rsid w:val="00C32B26"/>
    <w:rsid w:val="00C32F66"/>
    <w:rsid w:val="00C32FD2"/>
    <w:rsid w:val="00C336EE"/>
    <w:rsid w:val="00C36BAA"/>
    <w:rsid w:val="00C37F3A"/>
    <w:rsid w:val="00C40F6E"/>
    <w:rsid w:val="00C4159F"/>
    <w:rsid w:val="00C41718"/>
    <w:rsid w:val="00C4171F"/>
    <w:rsid w:val="00C421D8"/>
    <w:rsid w:val="00C426D2"/>
    <w:rsid w:val="00C42D9A"/>
    <w:rsid w:val="00C4412F"/>
    <w:rsid w:val="00C443B2"/>
    <w:rsid w:val="00C4465A"/>
    <w:rsid w:val="00C45105"/>
    <w:rsid w:val="00C462A5"/>
    <w:rsid w:val="00C474B8"/>
    <w:rsid w:val="00C477A4"/>
    <w:rsid w:val="00C51630"/>
    <w:rsid w:val="00C5194E"/>
    <w:rsid w:val="00C5232C"/>
    <w:rsid w:val="00C52EA7"/>
    <w:rsid w:val="00C53AFB"/>
    <w:rsid w:val="00C548D6"/>
    <w:rsid w:val="00C55924"/>
    <w:rsid w:val="00C5678A"/>
    <w:rsid w:val="00C56BC6"/>
    <w:rsid w:val="00C60C3C"/>
    <w:rsid w:val="00C62E1C"/>
    <w:rsid w:val="00C6319F"/>
    <w:rsid w:val="00C63CD7"/>
    <w:rsid w:val="00C64170"/>
    <w:rsid w:val="00C64B6A"/>
    <w:rsid w:val="00C64C91"/>
    <w:rsid w:val="00C654DD"/>
    <w:rsid w:val="00C66685"/>
    <w:rsid w:val="00C66771"/>
    <w:rsid w:val="00C66C37"/>
    <w:rsid w:val="00C710F0"/>
    <w:rsid w:val="00C73403"/>
    <w:rsid w:val="00C74226"/>
    <w:rsid w:val="00C7427A"/>
    <w:rsid w:val="00C7546D"/>
    <w:rsid w:val="00C758D6"/>
    <w:rsid w:val="00C75DE5"/>
    <w:rsid w:val="00C7690D"/>
    <w:rsid w:val="00C77C51"/>
    <w:rsid w:val="00C817E5"/>
    <w:rsid w:val="00C82065"/>
    <w:rsid w:val="00C82D21"/>
    <w:rsid w:val="00C83C80"/>
    <w:rsid w:val="00C83EB8"/>
    <w:rsid w:val="00C8430D"/>
    <w:rsid w:val="00C860FC"/>
    <w:rsid w:val="00C8799C"/>
    <w:rsid w:val="00C87D8C"/>
    <w:rsid w:val="00C901FD"/>
    <w:rsid w:val="00C90508"/>
    <w:rsid w:val="00C93736"/>
    <w:rsid w:val="00C9438B"/>
    <w:rsid w:val="00C945E3"/>
    <w:rsid w:val="00C9563A"/>
    <w:rsid w:val="00C959D7"/>
    <w:rsid w:val="00C97ABC"/>
    <w:rsid w:val="00CA1481"/>
    <w:rsid w:val="00CA2A5F"/>
    <w:rsid w:val="00CA306B"/>
    <w:rsid w:val="00CA3618"/>
    <w:rsid w:val="00CA57BF"/>
    <w:rsid w:val="00CA631F"/>
    <w:rsid w:val="00CA7CB8"/>
    <w:rsid w:val="00CB06C2"/>
    <w:rsid w:val="00CB0AFE"/>
    <w:rsid w:val="00CB0FA1"/>
    <w:rsid w:val="00CB12B9"/>
    <w:rsid w:val="00CB2D52"/>
    <w:rsid w:val="00CB3193"/>
    <w:rsid w:val="00CB3610"/>
    <w:rsid w:val="00CB3FC9"/>
    <w:rsid w:val="00CB4D4A"/>
    <w:rsid w:val="00CB63B8"/>
    <w:rsid w:val="00CB6757"/>
    <w:rsid w:val="00CB6E51"/>
    <w:rsid w:val="00CB6F99"/>
    <w:rsid w:val="00CB7510"/>
    <w:rsid w:val="00CB7FFE"/>
    <w:rsid w:val="00CC016F"/>
    <w:rsid w:val="00CC1779"/>
    <w:rsid w:val="00CC383A"/>
    <w:rsid w:val="00CC50CC"/>
    <w:rsid w:val="00CC567B"/>
    <w:rsid w:val="00CC5BA3"/>
    <w:rsid w:val="00CC7B27"/>
    <w:rsid w:val="00CD131B"/>
    <w:rsid w:val="00CD1668"/>
    <w:rsid w:val="00CD191E"/>
    <w:rsid w:val="00CD1A91"/>
    <w:rsid w:val="00CD1E87"/>
    <w:rsid w:val="00CD29FF"/>
    <w:rsid w:val="00CD3EAF"/>
    <w:rsid w:val="00CD4FD1"/>
    <w:rsid w:val="00CD5321"/>
    <w:rsid w:val="00CD5509"/>
    <w:rsid w:val="00CD5511"/>
    <w:rsid w:val="00CD565E"/>
    <w:rsid w:val="00CD6209"/>
    <w:rsid w:val="00CD6298"/>
    <w:rsid w:val="00CD7B66"/>
    <w:rsid w:val="00CE1496"/>
    <w:rsid w:val="00CE198A"/>
    <w:rsid w:val="00CE3655"/>
    <w:rsid w:val="00CE4264"/>
    <w:rsid w:val="00CE4B6C"/>
    <w:rsid w:val="00CE51C5"/>
    <w:rsid w:val="00CE53CC"/>
    <w:rsid w:val="00CE5CBD"/>
    <w:rsid w:val="00CE616C"/>
    <w:rsid w:val="00CE6A49"/>
    <w:rsid w:val="00CE6CBD"/>
    <w:rsid w:val="00CE7F4F"/>
    <w:rsid w:val="00CF072B"/>
    <w:rsid w:val="00CF0DEE"/>
    <w:rsid w:val="00CF372A"/>
    <w:rsid w:val="00CF3CA6"/>
    <w:rsid w:val="00CF40B1"/>
    <w:rsid w:val="00CF455C"/>
    <w:rsid w:val="00CF64ED"/>
    <w:rsid w:val="00CF711A"/>
    <w:rsid w:val="00D01145"/>
    <w:rsid w:val="00D01D8F"/>
    <w:rsid w:val="00D02787"/>
    <w:rsid w:val="00D03164"/>
    <w:rsid w:val="00D04BD1"/>
    <w:rsid w:val="00D0564C"/>
    <w:rsid w:val="00D06307"/>
    <w:rsid w:val="00D06E23"/>
    <w:rsid w:val="00D07A60"/>
    <w:rsid w:val="00D10B39"/>
    <w:rsid w:val="00D11397"/>
    <w:rsid w:val="00D1183C"/>
    <w:rsid w:val="00D124D0"/>
    <w:rsid w:val="00D124E9"/>
    <w:rsid w:val="00D133EE"/>
    <w:rsid w:val="00D13A1D"/>
    <w:rsid w:val="00D15B22"/>
    <w:rsid w:val="00D175C9"/>
    <w:rsid w:val="00D202B0"/>
    <w:rsid w:val="00D20C3C"/>
    <w:rsid w:val="00D21893"/>
    <w:rsid w:val="00D22FDF"/>
    <w:rsid w:val="00D23886"/>
    <w:rsid w:val="00D24E76"/>
    <w:rsid w:val="00D260DB"/>
    <w:rsid w:val="00D262E1"/>
    <w:rsid w:val="00D2668E"/>
    <w:rsid w:val="00D279E0"/>
    <w:rsid w:val="00D27BA3"/>
    <w:rsid w:val="00D30A60"/>
    <w:rsid w:val="00D30B6A"/>
    <w:rsid w:val="00D3210F"/>
    <w:rsid w:val="00D33897"/>
    <w:rsid w:val="00D34782"/>
    <w:rsid w:val="00D361CD"/>
    <w:rsid w:val="00D3680F"/>
    <w:rsid w:val="00D36DF4"/>
    <w:rsid w:val="00D373E5"/>
    <w:rsid w:val="00D376BB"/>
    <w:rsid w:val="00D40A9C"/>
    <w:rsid w:val="00D41F9F"/>
    <w:rsid w:val="00D43E40"/>
    <w:rsid w:val="00D44D81"/>
    <w:rsid w:val="00D450D7"/>
    <w:rsid w:val="00D46A04"/>
    <w:rsid w:val="00D47CEA"/>
    <w:rsid w:val="00D505B8"/>
    <w:rsid w:val="00D5092D"/>
    <w:rsid w:val="00D50A7E"/>
    <w:rsid w:val="00D50FA3"/>
    <w:rsid w:val="00D51FFA"/>
    <w:rsid w:val="00D528D8"/>
    <w:rsid w:val="00D52AC8"/>
    <w:rsid w:val="00D53251"/>
    <w:rsid w:val="00D546B8"/>
    <w:rsid w:val="00D55131"/>
    <w:rsid w:val="00D56125"/>
    <w:rsid w:val="00D564B7"/>
    <w:rsid w:val="00D56BE7"/>
    <w:rsid w:val="00D57197"/>
    <w:rsid w:val="00D574D8"/>
    <w:rsid w:val="00D5753B"/>
    <w:rsid w:val="00D60CEE"/>
    <w:rsid w:val="00D614A9"/>
    <w:rsid w:val="00D61DEA"/>
    <w:rsid w:val="00D62DEB"/>
    <w:rsid w:val="00D62EEC"/>
    <w:rsid w:val="00D63F17"/>
    <w:rsid w:val="00D65FB1"/>
    <w:rsid w:val="00D65FFE"/>
    <w:rsid w:val="00D67275"/>
    <w:rsid w:val="00D70A09"/>
    <w:rsid w:val="00D71F4C"/>
    <w:rsid w:val="00D73B11"/>
    <w:rsid w:val="00D73F08"/>
    <w:rsid w:val="00D74A5A"/>
    <w:rsid w:val="00D755BB"/>
    <w:rsid w:val="00D76D91"/>
    <w:rsid w:val="00D8025E"/>
    <w:rsid w:val="00D80315"/>
    <w:rsid w:val="00D80891"/>
    <w:rsid w:val="00D8126A"/>
    <w:rsid w:val="00D8165A"/>
    <w:rsid w:val="00D82C0E"/>
    <w:rsid w:val="00D8549E"/>
    <w:rsid w:val="00D855C6"/>
    <w:rsid w:val="00D87AFB"/>
    <w:rsid w:val="00D90BB8"/>
    <w:rsid w:val="00D90C37"/>
    <w:rsid w:val="00D90D55"/>
    <w:rsid w:val="00D93FF8"/>
    <w:rsid w:val="00D94E2A"/>
    <w:rsid w:val="00D950D2"/>
    <w:rsid w:val="00D9522F"/>
    <w:rsid w:val="00D958BB"/>
    <w:rsid w:val="00D95C88"/>
    <w:rsid w:val="00D9626F"/>
    <w:rsid w:val="00D97257"/>
    <w:rsid w:val="00D973DD"/>
    <w:rsid w:val="00DA28E5"/>
    <w:rsid w:val="00DA3871"/>
    <w:rsid w:val="00DA39AF"/>
    <w:rsid w:val="00DA3C3F"/>
    <w:rsid w:val="00DA47CC"/>
    <w:rsid w:val="00DA4C8C"/>
    <w:rsid w:val="00DA508D"/>
    <w:rsid w:val="00DA7DF7"/>
    <w:rsid w:val="00DB1567"/>
    <w:rsid w:val="00DB19FB"/>
    <w:rsid w:val="00DB1D8A"/>
    <w:rsid w:val="00DB28C7"/>
    <w:rsid w:val="00DB2D4C"/>
    <w:rsid w:val="00DB3030"/>
    <w:rsid w:val="00DB38C3"/>
    <w:rsid w:val="00DB4964"/>
    <w:rsid w:val="00DB57D6"/>
    <w:rsid w:val="00DB7A0D"/>
    <w:rsid w:val="00DC036E"/>
    <w:rsid w:val="00DC0CC5"/>
    <w:rsid w:val="00DC0F72"/>
    <w:rsid w:val="00DC0F92"/>
    <w:rsid w:val="00DC1838"/>
    <w:rsid w:val="00DC1BC9"/>
    <w:rsid w:val="00DC1BD6"/>
    <w:rsid w:val="00DC2158"/>
    <w:rsid w:val="00DC23D2"/>
    <w:rsid w:val="00DC2D50"/>
    <w:rsid w:val="00DC35FC"/>
    <w:rsid w:val="00DC381D"/>
    <w:rsid w:val="00DC4405"/>
    <w:rsid w:val="00DC44D0"/>
    <w:rsid w:val="00DC528E"/>
    <w:rsid w:val="00DC7059"/>
    <w:rsid w:val="00DD09CD"/>
    <w:rsid w:val="00DD0B6E"/>
    <w:rsid w:val="00DD261C"/>
    <w:rsid w:val="00DD2DC4"/>
    <w:rsid w:val="00DD389C"/>
    <w:rsid w:val="00DD4E48"/>
    <w:rsid w:val="00DD5D62"/>
    <w:rsid w:val="00DD7647"/>
    <w:rsid w:val="00DD7849"/>
    <w:rsid w:val="00DE039C"/>
    <w:rsid w:val="00DE06FA"/>
    <w:rsid w:val="00DE3DDE"/>
    <w:rsid w:val="00DE438C"/>
    <w:rsid w:val="00DE509E"/>
    <w:rsid w:val="00DE5467"/>
    <w:rsid w:val="00DE78A8"/>
    <w:rsid w:val="00DE7CCF"/>
    <w:rsid w:val="00DF0BBE"/>
    <w:rsid w:val="00DF1F13"/>
    <w:rsid w:val="00DF21C5"/>
    <w:rsid w:val="00DF2349"/>
    <w:rsid w:val="00DF2850"/>
    <w:rsid w:val="00DF3EA7"/>
    <w:rsid w:val="00DF4DAF"/>
    <w:rsid w:val="00DF5B21"/>
    <w:rsid w:val="00DF69CE"/>
    <w:rsid w:val="00E0026B"/>
    <w:rsid w:val="00E0098E"/>
    <w:rsid w:val="00E01802"/>
    <w:rsid w:val="00E02365"/>
    <w:rsid w:val="00E02EBE"/>
    <w:rsid w:val="00E034C8"/>
    <w:rsid w:val="00E044F5"/>
    <w:rsid w:val="00E05922"/>
    <w:rsid w:val="00E06DC0"/>
    <w:rsid w:val="00E074B1"/>
    <w:rsid w:val="00E07D9D"/>
    <w:rsid w:val="00E122DA"/>
    <w:rsid w:val="00E12506"/>
    <w:rsid w:val="00E13A5C"/>
    <w:rsid w:val="00E15535"/>
    <w:rsid w:val="00E15B43"/>
    <w:rsid w:val="00E16076"/>
    <w:rsid w:val="00E17703"/>
    <w:rsid w:val="00E17C0C"/>
    <w:rsid w:val="00E20279"/>
    <w:rsid w:val="00E21123"/>
    <w:rsid w:val="00E22389"/>
    <w:rsid w:val="00E22930"/>
    <w:rsid w:val="00E22CB8"/>
    <w:rsid w:val="00E2467A"/>
    <w:rsid w:val="00E24D3E"/>
    <w:rsid w:val="00E25FDB"/>
    <w:rsid w:val="00E26624"/>
    <w:rsid w:val="00E30D1C"/>
    <w:rsid w:val="00E32631"/>
    <w:rsid w:val="00E326A7"/>
    <w:rsid w:val="00E32D01"/>
    <w:rsid w:val="00E32F22"/>
    <w:rsid w:val="00E33A50"/>
    <w:rsid w:val="00E3427C"/>
    <w:rsid w:val="00E349FD"/>
    <w:rsid w:val="00E35184"/>
    <w:rsid w:val="00E35F00"/>
    <w:rsid w:val="00E360A5"/>
    <w:rsid w:val="00E3614C"/>
    <w:rsid w:val="00E37C57"/>
    <w:rsid w:val="00E40724"/>
    <w:rsid w:val="00E40B5A"/>
    <w:rsid w:val="00E42E02"/>
    <w:rsid w:val="00E43061"/>
    <w:rsid w:val="00E43846"/>
    <w:rsid w:val="00E4412F"/>
    <w:rsid w:val="00E4467F"/>
    <w:rsid w:val="00E45232"/>
    <w:rsid w:val="00E45EAE"/>
    <w:rsid w:val="00E4603A"/>
    <w:rsid w:val="00E46B5B"/>
    <w:rsid w:val="00E4794D"/>
    <w:rsid w:val="00E479C3"/>
    <w:rsid w:val="00E50DD0"/>
    <w:rsid w:val="00E5303C"/>
    <w:rsid w:val="00E53F09"/>
    <w:rsid w:val="00E5434A"/>
    <w:rsid w:val="00E54385"/>
    <w:rsid w:val="00E543F9"/>
    <w:rsid w:val="00E545AD"/>
    <w:rsid w:val="00E559B3"/>
    <w:rsid w:val="00E55F71"/>
    <w:rsid w:val="00E574DD"/>
    <w:rsid w:val="00E575B4"/>
    <w:rsid w:val="00E601A6"/>
    <w:rsid w:val="00E61DBB"/>
    <w:rsid w:val="00E62BB9"/>
    <w:rsid w:val="00E631F2"/>
    <w:rsid w:val="00E64B88"/>
    <w:rsid w:val="00E65193"/>
    <w:rsid w:val="00E652D8"/>
    <w:rsid w:val="00E65370"/>
    <w:rsid w:val="00E657B4"/>
    <w:rsid w:val="00E65AD0"/>
    <w:rsid w:val="00E65C43"/>
    <w:rsid w:val="00E6605D"/>
    <w:rsid w:val="00E705BD"/>
    <w:rsid w:val="00E71663"/>
    <w:rsid w:val="00E72E87"/>
    <w:rsid w:val="00E736E5"/>
    <w:rsid w:val="00E73B00"/>
    <w:rsid w:val="00E73F23"/>
    <w:rsid w:val="00E740F9"/>
    <w:rsid w:val="00E74126"/>
    <w:rsid w:val="00E74286"/>
    <w:rsid w:val="00E75C81"/>
    <w:rsid w:val="00E824D9"/>
    <w:rsid w:val="00E834D9"/>
    <w:rsid w:val="00E83B0C"/>
    <w:rsid w:val="00E83BCE"/>
    <w:rsid w:val="00E83E4F"/>
    <w:rsid w:val="00E846C0"/>
    <w:rsid w:val="00E860D3"/>
    <w:rsid w:val="00E864D0"/>
    <w:rsid w:val="00E864FA"/>
    <w:rsid w:val="00E870E1"/>
    <w:rsid w:val="00E901CA"/>
    <w:rsid w:val="00E902E7"/>
    <w:rsid w:val="00E90510"/>
    <w:rsid w:val="00E90818"/>
    <w:rsid w:val="00E908BC"/>
    <w:rsid w:val="00E91EA2"/>
    <w:rsid w:val="00E924B5"/>
    <w:rsid w:val="00E927AC"/>
    <w:rsid w:val="00E940E8"/>
    <w:rsid w:val="00E942FA"/>
    <w:rsid w:val="00E94401"/>
    <w:rsid w:val="00E96988"/>
    <w:rsid w:val="00E9776B"/>
    <w:rsid w:val="00E97DE3"/>
    <w:rsid w:val="00EA02C9"/>
    <w:rsid w:val="00EA03FC"/>
    <w:rsid w:val="00EA0D84"/>
    <w:rsid w:val="00EA1630"/>
    <w:rsid w:val="00EA35BF"/>
    <w:rsid w:val="00EA524D"/>
    <w:rsid w:val="00EA5A2D"/>
    <w:rsid w:val="00EA5CCD"/>
    <w:rsid w:val="00EA691D"/>
    <w:rsid w:val="00EA6C1C"/>
    <w:rsid w:val="00EA726F"/>
    <w:rsid w:val="00EA7769"/>
    <w:rsid w:val="00EA776D"/>
    <w:rsid w:val="00EA7F6E"/>
    <w:rsid w:val="00EB043A"/>
    <w:rsid w:val="00EB14E1"/>
    <w:rsid w:val="00EB2304"/>
    <w:rsid w:val="00EB37A0"/>
    <w:rsid w:val="00EB399E"/>
    <w:rsid w:val="00EB39FD"/>
    <w:rsid w:val="00EB5046"/>
    <w:rsid w:val="00EB515D"/>
    <w:rsid w:val="00EB5CF9"/>
    <w:rsid w:val="00EB6343"/>
    <w:rsid w:val="00EB689A"/>
    <w:rsid w:val="00EB7967"/>
    <w:rsid w:val="00EC1300"/>
    <w:rsid w:val="00EC170D"/>
    <w:rsid w:val="00EC2556"/>
    <w:rsid w:val="00EC3359"/>
    <w:rsid w:val="00EC5592"/>
    <w:rsid w:val="00EC5B34"/>
    <w:rsid w:val="00EC5B75"/>
    <w:rsid w:val="00EC7B31"/>
    <w:rsid w:val="00ED0CF7"/>
    <w:rsid w:val="00ED2403"/>
    <w:rsid w:val="00ED59B0"/>
    <w:rsid w:val="00ED5E97"/>
    <w:rsid w:val="00EE0351"/>
    <w:rsid w:val="00EE1984"/>
    <w:rsid w:val="00EE1FF4"/>
    <w:rsid w:val="00EE3461"/>
    <w:rsid w:val="00EE3584"/>
    <w:rsid w:val="00EE493C"/>
    <w:rsid w:val="00EE4ED8"/>
    <w:rsid w:val="00EE57CF"/>
    <w:rsid w:val="00EE6D96"/>
    <w:rsid w:val="00EE7012"/>
    <w:rsid w:val="00EE70AF"/>
    <w:rsid w:val="00EF0441"/>
    <w:rsid w:val="00EF09AF"/>
    <w:rsid w:val="00EF382B"/>
    <w:rsid w:val="00EF3886"/>
    <w:rsid w:val="00EF3D66"/>
    <w:rsid w:val="00EF3FA5"/>
    <w:rsid w:val="00EF4C4F"/>
    <w:rsid w:val="00EF576B"/>
    <w:rsid w:val="00EF5F61"/>
    <w:rsid w:val="00EF62F5"/>
    <w:rsid w:val="00EF643A"/>
    <w:rsid w:val="00EF6DF7"/>
    <w:rsid w:val="00EF7158"/>
    <w:rsid w:val="00F00226"/>
    <w:rsid w:val="00F00E02"/>
    <w:rsid w:val="00F00EDE"/>
    <w:rsid w:val="00F00F3C"/>
    <w:rsid w:val="00F013E2"/>
    <w:rsid w:val="00F02339"/>
    <w:rsid w:val="00F0249F"/>
    <w:rsid w:val="00F02933"/>
    <w:rsid w:val="00F02E73"/>
    <w:rsid w:val="00F02F72"/>
    <w:rsid w:val="00F03256"/>
    <w:rsid w:val="00F03C19"/>
    <w:rsid w:val="00F042D6"/>
    <w:rsid w:val="00F05558"/>
    <w:rsid w:val="00F05F70"/>
    <w:rsid w:val="00F066F8"/>
    <w:rsid w:val="00F06F83"/>
    <w:rsid w:val="00F078D0"/>
    <w:rsid w:val="00F07F41"/>
    <w:rsid w:val="00F1056E"/>
    <w:rsid w:val="00F11181"/>
    <w:rsid w:val="00F111A1"/>
    <w:rsid w:val="00F11BB9"/>
    <w:rsid w:val="00F11CC6"/>
    <w:rsid w:val="00F1222E"/>
    <w:rsid w:val="00F136A2"/>
    <w:rsid w:val="00F13B1C"/>
    <w:rsid w:val="00F1638C"/>
    <w:rsid w:val="00F16B2C"/>
    <w:rsid w:val="00F22524"/>
    <w:rsid w:val="00F25000"/>
    <w:rsid w:val="00F251B5"/>
    <w:rsid w:val="00F257E5"/>
    <w:rsid w:val="00F30822"/>
    <w:rsid w:val="00F324EE"/>
    <w:rsid w:val="00F32821"/>
    <w:rsid w:val="00F33D54"/>
    <w:rsid w:val="00F34D74"/>
    <w:rsid w:val="00F354C0"/>
    <w:rsid w:val="00F36209"/>
    <w:rsid w:val="00F366FA"/>
    <w:rsid w:val="00F373AA"/>
    <w:rsid w:val="00F37919"/>
    <w:rsid w:val="00F37F99"/>
    <w:rsid w:val="00F40763"/>
    <w:rsid w:val="00F40B08"/>
    <w:rsid w:val="00F417BB"/>
    <w:rsid w:val="00F428DA"/>
    <w:rsid w:val="00F43080"/>
    <w:rsid w:val="00F43A86"/>
    <w:rsid w:val="00F4470A"/>
    <w:rsid w:val="00F44A11"/>
    <w:rsid w:val="00F458B3"/>
    <w:rsid w:val="00F471A2"/>
    <w:rsid w:val="00F472AE"/>
    <w:rsid w:val="00F47CE5"/>
    <w:rsid w:val="00F5091C"/>
    <w:rsid w:val="00F50C03"/>
    <w:rsid w:val="00F52425"/>
    <w:rsid w:val="00F5245A"/>
    <w:rsid w:val="00F52518"/>
    <w:rsid w:val="00F52BA1"/>
    <w:rsid w:val="00F52F44"/>
    <w:rsid w:val="00F5527A"/>
    <w:rsid w:val="00F55DA5"/>
    <w:rsid w:val="00F562A1"/>
    <w:rsid w:val="00F563FB"/>
    <w:rsid w:val="00F57C6A"/>
    <w:rsid w:val="00F57D37"/>
    <w:rsid w:val="00F61C25"/>
    <w:rsid w:val="00F61F54"/>
    <w:rsid w:val="00F62121"/>
    <w:rsid w:val="00F624DC"/>
    <w:rsid w:val="00F632FB"/>
    <w:rsid w:val="00F64036"/>
    <w:rsid w:val="00F64DD7"/>
    <w:rsid w:val="00F66193"/>
    <w:rsid w:val="00F67B23"/>
    <w:rsid w:val="00F704E4"/>
    <w:rsid w:val="00F70622"/>
    <w:rsid w:val="00F71CD3"/>
    <w:rsid w:val="00F72175"/>
    <w:rsid w:val="00F7297D"/>
    <w:rsid w:val="00F7355F"/>
    <w:rsid w:val="00F74356"/>
    <w:rsid w:val="00F7455D"/>
    <w:rsid w:val="00F758D5"/>
    <w:rsid w:val="00F77852"/>
    <w:rsid w:val="00F817E1"/>
    <w:rsid w:val="00F8236E"/>
    <w:rsid w:val="00F823EA"/>
    <w:rsid w:val="00F82E6A"/>
    <w:rsid w:val="00F832A3"/>
    <w:rsid w:val="00F83B6A"/>
    <w:rsid w:val="00F83CE3"/>
    <w:rsid w:val="00F84345"/>
    <w:rsid w:val="00F85A97"/>
    <w:rsid w:val="00F863ED"/>
    <w:rsid w:val="00F86A80"/>
    <w:rsid w:val="00F87259"/>
    <w:rsid w:val="00F87586"/>
    <w:rsid w:val="00F9054A"/>
    <w:rsid w:val="00F9076B"/>
    <w:rsid w:val="00F90BB1"/>
    <w:rsid w:val="00F9133D"/>
    <w:rsid w:val="00F91E45"/>
    <w:rsid w:val="00F94DEA"/>
    <w:rsid w:val="00F95ADB"/>
    <w:rsid w:val="00F97925"/>
    <w:rsid w:val="00F97A47"/>
    <w:rsid w:val="00F97B17"/>
    <w:rsid w:val="00FA007E"/>
    <w:rsid w:val="00FA09FC"/>
    <w:rsid w:val="00FA0FF1"/>
    <w:rsid w:val="00FA2687"/>
    <w:rsid w:val="00FA3277"/>
    <w:rsid w:val="00FA3602"/>
    <w:rsid w:val="00FA3C61"/>
    <w:rsid w:val="00FA6956"/>
    <w:rsid w:val="00FA6C90"/>
    <w:rsid w:val="00FB04CE"/>
    <w:rsid w:val="00FB05E5"/>
    <w:rsid w:val="00FB0BDB"/>
    <w:rsid w:val="00FB13C0"/>
    <w:rsid w:val="00FB1A44"/>
    <w:rsid w:val="00FB1B45"/>
    <w:rsid w:val="00FB2189"/>
    <w:rsid w:val="00FB4709"/>
    <w:rsid w:val="00FB5A64"/>
    <w:rsid w:val="00FB5B97"/>
    <w:rsid w:val="00FB5E17"/>
    <w:rsid w:val="00FB66A8"/>
    <w:rsid w:val="00FB7854"/>
    <w:rsid w:val="00FC115B"/>
    <w:rsid w:val="00FC2A21"/>
    <w:rsid w:val="00FC3F88"/>
    <w:rsid w:val="00FC4D04"/>
    <w:rsid w:val="00FC4DC2"/>
    <w:rsid w:val="00FC57D2"/>
    <w:rsid w:val="00FC66A6"/>
    <w:rsid w:val="00FC71E3"/>
    <w:rsid w:val="00FC725A"/>
    <w:rsid w:val="00FC73C2"/>
    <w:rsid w:val="00FC7617"/>
    <w:rsid w:val="00FD12D3"/>
    <w:rsid w:val="00FD1F93"/>
    <w:rsid w:val="00FD2C5A"/>
    <w:rsid w:val="00FD576E"/>
    <w:rsid w:val="00FD5C7D"/>
    <w:rsid w:val="00FD6082"/>
    <w:rsid w:val="00FD7C92"/>
    <w:rsid w:val="00FE1E1B"/>
    <w:rsid w:val="00FE40F3"/>
    <w:rsid w:val="00FE4ACF"/>
    <w:rsid w:val="00FE5072"/>
    <w:rsid w:val="00FE5AA4"/>
    <w:rsid w:val="00FF0C67"/>
    <w:rsid w:val="00FF1033"/>
    <w:rsid w:val="00FF1A79"/>
    <w:rsid w:val="00FF1E2D"/>
    <w:rsid w:val="00FF312C"/>
    <w:rsid w:val="00FF3C6B"/>
    <w:rsid w:val="00FF3CCC"/>
    <w:rsid w:val="00FF514E"/>
    <w:rsid w:val="00FF60BC"/>
    <w:rsid w:val="00FF7D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EEA365"/>
  <w15:docId w15:val="{FE3D0160-AB49-45DF-88AC-7C02C15FE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6F7F"/>
  </w:style>
  <w:style w:type="paragraph" w:styleId="Heading1">
    <w:name w:val="heading 1"/>
    <w:aliases w:val="Section Heading,heading1,Antraste 1,h1,Section Heading Char,heading1 Char,Antraste 1 Char,h1 Char,H1, Rakstz.,Rakstz."/>
    <w:basedOn w:val="Normal"/>
    <w:next w:val="Normal"/>
    <w:link w:val="Heading1Char"/>
    <w:qFormat/>
    <w:rsid w:val="0046203E"/>
    <w:pPr>
      <w:keepNext/>
      <w:spacing w:after="0" w:line="240" w:lineRule="auto"/>
      <w:outlineLvl w:val="0"/>
    </w:pPr>
    <w:rPr>
      <w:rFonts w:ascii="Times New Roman" w:eastAsia="Times New Roman" w:hAnsi="Times New Roman" w:cs="Times New Roman"/>
      <w:b/>
      <w:sz w:val="20"/>
      <w:szCs w:val="20"/>
    </w:rPr>
  </w:style>
  <w:style w:type="paragraph" w:styleId="Heading2">
    <w:name w:val="heading 2"/>
    <w:aliases w:val="1.1.not,H2,H21"/>
    <w:basedOn w:val="Normal"/>
    <w:next w:val="Normal"/>
    <w:link w:val="Heading2Char"/>
    <w:unhideWhenUsed/>
    <w:qFormat/>
    <w:rsid w:val="00CA7CB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46203E"/>
    <w:pPr>
      <w:keepNext/>
      <w:spacing w:after="0" w:line="240" w:lineRule="auto"/>
      <w:outlineLvl w:val="2"/>
    </w:pPr>
    <w:rPr>
      <w:rFonts w:ascii="Times New Roman" w:eastAsia="Times New Roman" w:hAnsi="Times New Roman" w:cs="Times New Roman"/>
      <w:sz w:val="24"/>
      <w:szCs w:val="20"/>
    </w:rPr>
  </w:style>
  <w:style w:type="paragraph" w:styleId="Heading4">
    <w:name w:val="heading 4"/>
    <w:aliases w:val="hd4,h4"/>
    <w:basedOn w:val="Normal"/>
    <w:next w:val="Normal"/>
    <w:link w:val="Heading4Char"/>
    <w:qFormat/>
    <w:rsid w:val="0046203E"/>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link w:val="Heading5Char"/>
    <w:autoRedefine/>
    <w:uiPriority w:val="9"/>
    <w:unhideWhenUsed/>
    <w:qFormat/>
    <w:rsid w:val="00E32D01"/>
    <w:pPr>
      <w:spacing w:after="0" w:line="240" w:lineRule="auto"/>
      <w:ind w:left="1701" w:hanging="1134"/>
      <w:jc w:val="both"/>
      <w:outlineLvl w:val="4"/>
    </w:pPr>
    <w:rPr>
      <w:rFonts w:ascii="Times New Roman" w:eastAsia="Times New Roman" w:hAnsi="Times New Roman" w:cs="Times New Roman"/>
      <w:sz w:val="24"/>
      <w:szCs w:val="24"/>
      <w:lang w:val="en-US"/>
    </w:rPr>
  </w:style>
  <w:style w:type="paragraph" w:styleId="Heading6">
    <w:name w:val="heading 6"/>
    <w:aliases w:val="hd6,h6"/>
    <w:basedOn w:val="Normal"/>
    <w:next w:val="Normal"/>
    <w:link w:val="Heading6Char"/>
    <w:unhideWhenUsed/>
    <w:qFormat/>
    <w:rsid w:val="00E32D01"/>
    <w:pPr>
      <w:keepNext/>
      <w:keepLines/>
      <w:spacing w:before="200" w:after="0" w:line="240" w:lineRule="auto"/>
      <w:ind w:left="1152" w:hanging="1152"/>
      <w:jc w:val="both"/>
      <w:outlineLvl w:val="5"/>
    </w:pPr>
    <w:rPr>
      <w:rFonts w:ascii="Cambria" w:eastAsia="Times New Roman" w:hAnsi="Cambria" w:cs="Times New Roman"/>
      <w:i/>
      <w:iCs/>
      <w:color w:val="243F60"/>
      <w:sz w:val="24"/>
      <w:szCs w:val="24"/>
      <w:lang w:val="en-US"/>
    </w:rPr>
  </w:style>
  <w:style w:type="paragraph" w:styleId="Heading7">
    <w:name w:val="heading 7"/>
    <w:basedOn w:val="Normal"/>
    <w:next w:val="Normal"/>
    <w:link w:val="Heading7Char"/>
    <w:unhideWhenUsed/>
    <w:qFormat/>
    <w:rsid w:val="00E32D01"/>
    <w:pPr>
      <w:keepNext/>
      <w:keepLines/>
      <w:spacing w:before="200" w:after="0" w:line="240" w:lineRule="auto"/>
      <w:ind w:left="1296" w:hanging="1296"/>
      <w:jc w:val="both"/>
      <w:outlineLvl w:val="6"/>
    </w:pPr>
    <w:rPr>
      <w:rFonts w:ascii="Cambria" w:eastAsia="Times New Roman" w:hAnsi="Cambria" w:cs="Times New Roman"/>
      <w:i/>
      <w:iCs/>
      <w:color w:val="404040"/>
      <w:sz w:val="24"/>
      <w:szCs w:val="24"/>
      <w:lang w:val="en-US"/>
    </w:rPr>
  </w:style>
  <w:style w:type="paragraph" w:styleId="Heading8">
    <w:name w:val="heading 8"/>
    <w:aliases w:val="hd8,h8"/>
    <w:basedOn w:val="Normal"/>
    <w:next w:val="Normal"/>
    <w:link w:val="Heading8Char"/>
    <w:unhideWhenUsed/>
    <w:qFormat/>
    <w:rsid w:val="00A41A3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C654D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B2185"/>
    <w:rPr>
      <w:rFonts w:cs="Times New Roman"/>
      <w:color w:val="0000FF"/>
      <w:u w:val="single"/>
    </w:rPr>
  </w:style>
  <w:style w:type="character" w:customStyle="1" w:styleId="UnresolvedMention1">
    <w:name w:val="Unresolved Mention1"/>
    <w:basedOn w:val="DefaultParagraphFont"/>
    <w:uiPriority w:val="99"/>
    <w:semiHidden/>
    <w:unhideWhenUsed/>
    <w:rsid w:val="00BF3851"/>
    <w:rPr>
      <w:color w:val="808080"/>
      <w:shd w:val="clear" w:color="auto" w:fill="E6E6E6"/>
    </w:rPr>
  </w:style>
  <w:style w:type="paragraph" w:styleId="ListParagraph">
    <w:name w:val="List Paragraph"/>
    <w:aliases w:val="2,Strip,Virsraksti,Numbered Para 1,Dot pt,List Paragraph Char Char Char,Indicator Text,Bullet Points,MAIN CONTENT,IFCL - List Paragraph,List Paragraph12,OBC Bullet,F5 List Paragraph,Colorful List - Accent 11,Bullet Styl,Normal bullet 2"/>
    <w:basedOn w:val="Normal"/>
    <w:link w:val="ListParagraphChar"/>
    <w:uiPriority w:val="34"/>
    <w:qFormat/>
    <w:rsid w:val="002E5C51"/>
    <w:pPr>
      <w:ind w:left="720"/>
      <w:contextualSpacing/>
    </w:pPr>
  </w:style>
  <w:style w:type="character" w:customStyle="1" w:styleId="NormalWebChar">
    <w:name w:val="Normal (Web) Char"/>
    <w:link w:val="NormalWeb"/>
    <w:locked/>
    <w:rsid w:val="00C63CD7"/>
    <w:rPr>
      <w:rFonts w:ascii="Times New Roman" w:eastAsia="Times New Roman" w:hAnsi="Times New Roman" w:cs="Times New Roman"/>
      <w:sz w:val="24"/>
      <w:szCs w:val="24"/>
      <w:lang w:eastAsia="lv-LV"/>
    </w:rPr>
  </w:style>
  <w:style w:type="paragraph" w:styleId="NormalWeb">
    <w:name w:val="Normal (Web)"/>
    <w:basedOn w:val="Normal"/>
    <w:link w:val="NormalWebChar"/>
    <w:unhideWhenUsed/>
    <w:rsid w:val="00C63CD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otnoteTextChar">
    <w:name w:val="Footnote Text Char"/>
    <w:aliases w:val="Footnote Char,Fußnote Char,fn Char,single space Char,FOOTNOTES Char,Текст сноски Знак Char,Текст сноски Знак1 Знак Char,Текст сноски Знак Знак Знак Char,Footnote Text Char Знак Знак Char,Footnote Text Char Знак Char"/>
    <w:basedOn w:val="DefaultParagraphFont"/>
    <w:link w:val="FootnoteText"/>
    <w:uiPriority w:val="99"/>
    <w:locked/>
    <w:rsid w:val="00C63CD7"/>
    <w:rPr>
      <w:rFonts w:ascii="Times New Roman" w:eastAsia="Times New Roman" w:hAnsi="Times New Roman" w:cs="Times New Roman"/>
      <w:color w:val="000000"/>
      <w:sz w:val="20"/>
      <w:szCs w:val="20"/>
      <w:lang w:val="en-AU"/>
    </w:rPr>
  </w:style>
  <w:style w:type="paragraph" w:styleId="FootnoteText">
    <w:name w:val="footnote text"/>
    <w:aliases w:val="Footnote,Fußnote,fn,single space,FOOTNOTES,Текст сноски Знак,Текст сноски Знак1 Знак,Текст сноски Знак Знак Знак,Footnote Text Char Знак Знак,Footnote Text Char Знак,Текст сноски-FN,Oaeno niinee-FN,Oaeno niinee Ciae,Table_Footnote_last"/>
    <w:basedOn w:val="Normal"/>
    <w:link w:val="FootnoteTextChar"/>
    <w:uiPriority w:val="99"/>
    <w:unhideWhenUsed/>
    <w:rsid w:val="00C63CD7"/>
    <w:pPr>
      <w:spacing w:after="0" w:line="240" w:lineRule="auto"/>
    </w:pPr>
    <w:rPr>
      <w:rFonts w:ascii="Times New Roman" w:eastAsia="Times New Roman" w:hAnsi="Times New Roman" w:cs="Times New Roman"/>
      <w:color w:val="000000"/>
      <w:sz w:val="20"/>
      <w:szCs w:val="20"/>
      <w:lang w:val="en-AU"/>
    </w:rPr>
  </w:style>
  <w:style w:type="character" w:customStyle="1" w:styleId="FootnoteTextChar1">
    <w:name w:val="Footnote Text Char1"/>
    <w:aliases w:val="Footnote Char1,Fußnote Char1,fn Char1,single space Char1,FOOTNOTES Char1,Текст сноски Знак Char1,Текст сноски Знак1 Знак Char1,Текст сноски Знак Знак Знак Char1,Footnote Text Char Знак Знак Char1,Footnote Text Char Знак Char1"/>
    <w:basedOn w:val="DefaultParagraphFont"/>
    <w:uiPriority w:val="99"/>
    <w:rsid w:val="00C63CD7"/>
    <w:rPr>
      <w:sz w:val="20"/>
      <w:szCs w:val="20"/>
    </w:rPr>
  </w:style>
  <w:style w:type="character" w:customStyle="1" w:styleId="ListParagraphChar">
    <w:name w:val="List Paragraph Char"/>
    <w:aliases w:val="2 Char,Strip Char,Virsraksti Char,Numbered Para 1 Char,Dot pt Char,List Paragraph Char Char Char Char,Indicator Text Char,Bullet Points Char,MAIN CONTENT Char,IFCL - List Paragraph Char,List Paragraph12 Char,OBC Bullet Char"/>
    <w:basedOn w:val="DefaultParagraphFont"/>
    <w:link w:val="ListParagraph"/>
    <w:uiPriority w:val="34"/>
    <w:qFormat/>
    <w:locked/>
    <w:rsid w:val="00C63CD7"/>
  </w:style>
  <w:style w:type="character" w:styleId="FootnoteReference">
    <w:name w:val="footnote reference"/>
    <w:aliases w:val="Footnote symbol,Footnote Reference Number,SUPERS,fr,Footnote Refernece,Footnote Reference Superscript,ftref,Odwołanie przypisu,BVI fnr,Footnotes refss,Ref,de nota al pie,-E Fußnotenzeichen,Footnote reference number,Times 10 Point,E"/>
    <w:uiPriority w:val="99"/>
    <w:unhideWhenUsed/>
    <w:rsid w:val="00C63CD7"/>
    <w:rPr>
      <w:vertAlign w:val="superscript"/>
    </w:rPr>
  </w:style>
  <w:style w:type="paragraph" w:customStyle="1" w:styleId="Textbody">
    <w:name w:val="Text body"/>
    <w:basedOn w:val="Normal"/>
    <w:uiPriority w:val="99"/>
    <w:rsid w:val="00296EDA"/>
    <w:pPr>
      <w:tabs>
        <w:tab w:val="left" w:pos="709"/>
      </w:tabs>
      <w:suppressAutoHyphens/>
      <w:spacing w:after="120" w:line="200" w:lineRule="atLeast"/>
    </w:pPr>
    <w:rPr>
      <w:rFonts w:ascii="Times New Roman" w:eastAsia="Times New Roman" w:hAnsi="Times New Roman" w:cs="DejaVu Sans"/>
      <w:color w:val="00000A"/>
      <w:sz w:val="24"/>
      <w:szCs w:val="24"/>
      <w:lang w:val="en-US"/>
    </w:rPr>
  </w:style>
  <w:style w:type="paragraph" w:customStyle="1" w:styleId="naisf">
    <w:name w:val="naisf"/>
    <w:basedOn w:val="Normal"/>
    <w:rsid w:val="00A41A36"/>
    <w:pPr>
      <w:spacing w:before="100" w:beforeAutospacing="1" w:after="100" w:afterAutospacing="1" w:line="240" w:lineRule="auto"/>
      <w:jc w:val="both"/>
    </w:pPr>
    <w:rPr>
      <w:rFonts w:ascii="Times New Roman" w:eastAsia="Times New Roman" w:hAnsi="Times New Roman" w:cs="Times New Roman"/>
      <w:color w:val="000000"/>
      <w:sz w:val="24"/>
      <w:szCs w:val="24"/>
      <w:lang w:val="en-GB"/>
    </w:rPr>
  </w:style>
  <w:style w:type="paragraph" w:customStyle="1" w:styleId="StyleHeading8Left0cmFirstline0cm">
    <w:name w:val="Style Heading 8 + Left:  0 cm First line:  0 cm"/>
    <w:basedOn w:val="Heading8"/>
    <w:autoRedefine/>
    <w:rsid w:val="00A41A36"/>
    <w:pPr>
      <w:keepNext w:val="0"/>
      <w:keepLines w:val="0"/>
      <w:spacing w:before="240" w:after="60" w:line="240" w:lineRule="auto"/>
      <w:jc w:val="center"/>
    </w:pPr>
    <w:rPr>
      <w:rFonts w:ascii="Times New Roman Bold" w:eastAsia="Times New Roman" w:hAnsi="Times New Roman Bold" w:cs="Times New Roman"/>
      <w:b/>
      <w:iCs/>
      <w:caps/>
      <w:color w:val="auto"/>
      <w:sz w:val="28"/>
      <w:szCs w:val="28"/>
      <w:lang w:eastAsia="lv-LV"/>
    </w:rPr>
  </w:style>
  <w:style w:type="character" w:customStyle="1" w:styleId="Heading8Char">
    <w:name w:val="Heading 8 Char"/>
    <w:aliases w:val="hd8 Char,h8 Char"/>
    <w:basedOn w:val="DefaultParagraphFont"/>
    <w:link w:val="Heading8"/>
    <w:semiHidden/>
    <w:rsid w:val="00A41A36"/>
    <w:rPr>
      <w:rFonts w:asciiTheme="majorHAnsi" w:eastAsiaTheme="majorEastAsia" w:hAnsiTheme="majorHAnsi" w:cstheme="majorBidi"/>
      <w:color w:val="272727" w:themeColor="text1" w:themeTint="D8"/>
      <w:sz w:val="21"/>
      <w:szCs w:val="21"/>
    </w:rPr>
  </w:style>
  <w:style w:type="paragraph" w:styleId="NoSpacing">
    <w:name w:val="No Spacing"/>
    <w:link w:val="NoSpacingChar"/>
    <w:uiPriority w:val="1"/>
    <w:qFormat/>
    <w:rsid w:val="004C2946"/>
    <w:pPr>
      <w:spacing w:after="0" w:line="240" w:lineRule="auto"/>
    </w:pPr>
  </w:style>
  <w:style w:type="table" w:styleId="TableGrid">
    <w:name w:val="Table Grid"/>
    <w:basedOn w:val="TableNormal"/>
    <w:uiPriority w:val="59"/>
    <w:rsid w:val="00C73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990813"/>
    <w:pPr>
      <w:suppressAutoHyphens/>
      <w:spacing w:after="0" w:line="240" w:lineRule="auto"/>
      <w:jc w:val="center"/>
    </w:pPr>
    <w:rPr>
      <w:rFonts w:ascii="Times New Roman" w:eastAsia="Times New Roman" w:hAnsi="Times New Roman" w:cs="Times New Roman"/>
      <w:b/>
      <w:bCs/>
      <w:sz w:val="28"/>
      <w:szCs w:val="24"/>
      <w:lang w:val="en-GB" w:eastAsia="ar-SA"/>
    </w:rPr>
  </w:style>
  <w:style w:type="character" w:customStyle="1" w:styleId="TitleChar">
    <w:name w:val="Title Char"/>
    <w:basedOn w:val="DefaultParagraphFont"/>
    <w:link w:val="Title"/>
    <w:rsid w:val="00990813"/>
    <w:rPr>
      <w:rFonts w:ascii="Times New Roman" w:eastAsia="Times New Roman" w:hAnsi="Times New Roman" w:cs="Times New Roman"/>
      <w:b/>
      <w:bCs/>
      <w:sz w:val="28"/>
      <w:szCs w:val="24"/>
      <w:lang w:val="en-GB" w:eastAsia="ar-SA"/>
    </w:rPr>
  </w:style>
  <w:style w:type="paragraph" w:styleId="Subtitle">
    <w:name w:val="Subtitle"/>
    <w:basedOn w:val="Normal"/>
    <w:next w:val="Normal"/>
    <w:link w:val="SubtitleChar"/>
    <w:qFormat/>
    <w:rsid w:val="009908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990813"/>
    <w:rPr>
      <w:rFonts w:eastAsiaTheme="minorEastAsia"/>
      <w:color w:val="5A5A5A" w:themeColor="text1" w:themeTint="A5"/>
      <w:spacing w:val="15"/>
    </w:rPr>
  </w:style>
  <w:style w:type="paragraph" w:styleId="Footer">
    <w:name w:val="footer"/>
    <w:aliases w:val="Char5 Char"/>
    <w:basedOn w:val="Normal"/>
    <w:link w:val="FooterChar"/>
    <w:rsid w:val="0029281F"/>
    <w:pPr>
      <w:widowControl w:val="0"/>
      <w:tabs>
        <w:tab w:val="center" w:pos="4153"/>
        <w:tab w:val="right" w:pos="8306"/>
      </w:tabs>
      <w:spacing w:after="0" w:line="240" w:lineRule="auto"/>
      <w:ind w:firstLine="180"/>
      <w:jc w:val="both"/>
    </w:pPr>
    <w:rPr>
      <w:rFonts w:ascii="Arial Narrow" w:eastAsia="Times New Roman" w:hAnsi="Arial Narrow" w:cs="Times New Roman"/>
      <w:snapToGrid w:val="0"/>
      <w:color w:val="000000"/>
      <w:sz w:val="24"/>
      <w:szCs w:val="20"/>
      <w:lang w:val="en-AU"/>
    </w:rPr>
  </w:style>
  <w:style w:type="character" w:customStyle="1" w:styleId="FooterChar">
    <w:name w:val="Footer Char"/>
    <w:aliases w:val="Char5 Char Char"/>
    <w:basedOn w:val="DefaultParagraphFont"/>
    <w:link w:val="Footer"/>
    <w:rsid w:val="0029281F"/>
    <w:rPr>
      <w:rFonts w:ascii="Arial Narrow" w:eastAsia="Times New Roman" w:hAnsi="Arial Narrow" w:cs="Times New Roman"/>
      <w:snapToGrid w:val="0"/>
      <w:color w:val="000000"/>
      <w:sz w:val="24"/>
      <w:szCs w:val="20"/>
      <w:lang w:val="en-AU"/>
    </w:rPr>
  </w:style>
  <w:style w:type="character" w:customStyle="1" w:styleId="textlarge1">
    <w:name w:val="textlarge1"/>
    <w:rsid w:val="00E834D9"/>
    <w:rPr>
      <w:rFonts w:ascii="Verdana" w:hAnsi="Verdana" w:hint="default"/>
      <w:sz w:val="18"/>
      <w:szCs w:val="18"/>
    </w:rPr>
  </w:style>
  <w:style w:type="paragraph" w:customStyle="1" w:styleId="Pamatteksts3">
    <w:name w:val="Pamatteksts3"/>
    <w:basedOn w:val="Normal"/>
    <w:rsid w:val="00E834D9"/>
    <w:pPr>
      <w:shd w:val="clear" w:color="auto" w:fill="FFFFFF"/>
      <w:spacing w:before="1740" w:after="5340" w:line="0" w:lineRule="atLeast"/>
      <w:ind w:hanging="420"/>
      <w:jc w:val="center"/>
    </w:pPr>
    <w:rPr>
      <w:rFonts w:ascii="Times New Roman" w:eastAsia="Times New Roman" w:hAnsi="Times New Roman" w:cs="Times New Roman"/>
      <w:sz w:val="20"/>
      <w:szCs w:val="20"/>
    </w:rPr>
  </w:style>
  <w:style w:type="paragraph" w:customStyle="1" w:styleId="BodyText4">
    <w:name w:val="Body Text4"/>
    <w:basedOn w:val="Normal"/>
    <w:link w:val="Bodytext"/>
    <w:rsid w:val="00E834D9"/>
    <w:pPr>
      <w:widowControl w:val="0"/>
      <w:shd w:val="clear" w:color="auto" w:fill="FFFFFF"/>
      <w:spacing w:after="1680" w:line="394" w:lineRule="exact"/>
      <w:ind w:hanging="3260"/>
      <w:jc w:val="right"/>
    </w:pPr>
    <w:rPr>
      <w:rFonts w:ascii="Times New Roman" w:eastAsia="Times New Roman" w:hAnsi="Times New Roman" w:cs="Times New Roman"/>
      <w:sz w:val="21"/>
      <w:szCs w:val="21"/>
    </w:rPr>
  </w:style>
  <w:style w:type="character" w:customStyle="1" w:styleId="Bodytext">
    <w:name w:val="Body text_"/>
    <w:link w:val="BodyText4"/>
    <w:rsid w:val="00E834D9"/>
    <w:rPr>
      <w:rFonts w:ascii="Times New Roman" w:eastAsia="Times New Roman" w:hAnsi="Times New Roman" w:cs="Times New Roman"/>
      <w:sz w:val="21"/>
      <w:szCs w:val="21"/>
      <w:shd w:val="clear" w:color="auto" w:fill="FFFFFF"/>
    </w:rPr>
  </w:style>
  <w:style w:type="paragraph" w:styleId="BodyText0">
    <w:name w:val="Body Text"/>
    <w:basedOn w:val="Normal"/>
    <w:link w:val="BodyTextChar"/>
    <w:rsid w:val="00152A8E"/>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BodyTextChar">
    <w:name w:val="Body Text Char"/>
    <w:basedOn w:val="DefaultParagraphFont"/>
    <w:link w:val="BodyText0"/>
    <w:rsid w:val="00152A8E"/>
    <w:rPr>
      <w:rFonts w:ascii="Times New Roman" w:eastAsia="Times New Roman" w:hAnsi="Times New Roman" w:cs="Times New Roman"/>
      <w:b/>
      <w:bCs/>
      <w:sz w:val="24"/>
      <w:szCs w:val="24"/>
      <w:lang w:eastAsia="ar-SA"/>
    </w:rPr>
  </w:style>
  <w:style w:type="paragraph" w:styleId="BodyText2">
    <w:name w:val="Body Text 2"/>
    <w:basedOn w:val="Normal"/>
    <w:link w:val="BodyText2Char"/>
    <w:unhideWhenUsed/>
    <w:rsid w:val="0046203E"/>
    <w:pPr>
      <w:spacing w:after="120" w:line="480" w:lineRule="auto"/>
    </w:pPr>
  </w:style>
  <w:style w:type="character" w:customStyle="1" w:styleId="BodyText2Char">
    <w:name w:val="Body Text 2 Char"/>
    <w:basedOn w:val="DefaultParagraphFont"/>
    <w:link w:val="BodyText2"/>
    <w:uiPriority w:val="99"/>
    <w:semiHidden/>
    <w:rsid w:val="0046203E"/>
  </w:style>
  <w:style w:type="paragraph" w:styleId="BodyTextIndent">
    <w:name w:val="Body Text Indent"/>
    <w:basedOn w:val="Normal"/>
    <w:link w:val="BodyTextIndentChar"/>
    <w:unhideWhenUsed/>
    <w:rsid w:val="0046203E"/>
    <w:pPr>
      <w:spacing w:after="120"/>
      <w:ind w:left="283"/>
    </w:pPr>
  </w:style>
  <w:style w:type="character" w:customStyle="1" w:styleId="BodyTextIndentChar">
    <w:name w:val="Body Text Indent Char"/>
    <w:basedOn w:val="DefaultParagraphFont"/>
    <w:link w:val="BodyTextIndent"/>
    <w:uiPriority w:val="99"/>
    <w:semiHidden/>
    <w:rsid w:val="0046203E"/>
  </w:style>
  <w:style w:type="character" w:customStyle="1" w:styleId="Heading1Char">
    <w:name w:val="Heading 1 Char"/>
    <w:aliases w:val="Section Heading Char1,heading1 Char1,Antraste 1 Char1,h1 Char1,Section Heading Char Char,heading1 Char Char,Antraste 1 Char Char,h1 Char Char,H1 Char, Rakstz. Char,Rakstz. Char"/>
    <w:basedOn w:val="DefaultParagraphFont"/>
    <w:link w:val="Heading1"/>
    <w:rsid w:val="0046203E"/>
    <w:rPr>
      <w:rFonts w:ascii="Times New Roman" w:eastAsia="Times New Roman" w:hAnsi="Times New Roman" w:cs="Times New Roman"/>
      <w:b/>
      <w:sz w:val="20"/>
      <w:szCs w:val="20"/>
    </w:rPr>
  </w:style>
  <w:style w:type="character" w:customStyle="1" w:styleId="Heading3Char">
    <w:name w:val="Heading 3 Char"/>
    <w:basedOn w:val="DefaultParagraphFont"/>
    <w:link w:val="Heading3"/>
    <w:uiPriority w:val="9"/>
    <w:rsid w:val="0046203E"/>
    <w:rPr>
      <w:rFonts w:ascii="Times New Roman" w:eastAsia="Times New Roman" w:hAnsi="Times New Roman" w:cs="Times New Roman"/>
      <w:sz w:val="24"/>
      <w:szCs w:val="20"/>
    </w:rPr>
  </w:style>
  <w:style w:type="character" w:customStyle="1" w:styleId="Heading4Char">
    <w:name w:val="Heading 4 Char"/>
    <w:aliases w:val="hd4 Char,h4 Char"/>
    <w:basedOn w:val="DefaultParagraphFont"/>
    <w:link w:val="Heading4"/>
    <w:rsid w:val="0046203E"/>
    <w:rPr>
      <w:rFonts w:ascii="Times New Roman" w:eastAsia="Times New Roman" w:hAnsi="Times New Roman" w:cs="Times New Roman"/>
      <w:b/>
      <w:bCs/>
      <w:sz w:val="28"/>
      <w:szCs w:val="28"/>
    </w:rPr>
  </w:style>
  <w:style w:type="paragraph" w:styleId="BodyTextIndent3">
    <w:name w:val="Body Text Indent 3"/>
    <w:basedOn w:val="Normal"/>
    <w:link w:val="BodyTextIndent3Char"/>
    <w:rsid w:val="0046203E"/>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6203E"/>
    <w:rPr>
      <w:rFonts w:ascii="Times New Roman" w:eastAsia="Times New Roman" w:hAnsi="Times New Roman" w:cs="Times New Roman"/>
      <w:sz w:val="16"/>
      <w:szCs w:val="16"/>
    </w:rPr>
  </w:style>
  <w:style w:type="character" w:customStyle="1" w:styleId="UnresolvedMention2">
    <w:name w:val="Unresolved Mention2"/>
    <w:basedOn w:val="DefaultParagraphFont"/>
    <w:uiPriority w:val="99"/>
    <w:semiHidden/>
    <w:unhideWhenUsed/>
    <w:rsid w:val="00BA5693"/>
    <w:rPr>
      <w:color w:val="808080"/>
      <w:shd w:val="clear" w:color="auto" w:fill="E6E6E6"/>
    </w:rPr>
  </w:style>
  <w:style w:type="paragraph" w:customStyle="1" w:styleId="ListParagraph1">
    <w:name w:val="List Paragraph1"/>
    <w:basedOn w:val="Normal"/>
    <w:uiPriority w:val="34"/>
    <w:qFormat/>
    <w:rsid w:val="00EF576B"/>
    <w:pPr>
      <w:spacing w:after="0" w:line="240" w:lineRule="auto"/>
      <w:ind w:left="720"/>
      <w:contextualSpacing/>
    </w:pPr>
    <w:rPr>
      <w:rFonts w:ascii="Times New Roman" w:eastAsia="Times New Roman" w:hAnsi="Times New Roman" w:cs="Times New Roman"/>
      <w:sz w:val="24"/>
      <w:szCs w:val="20"/>
      <w:lang w:val="en-GB"/>
    </w:rPr>
  </w:style>
  <w:style w:type="paragraph" w:customStyle="1" w:styleId="Komentrateksts1">
    <w:name w:val="Komentāra teksts1"/>
    <w:basedOn w:val="Normal"/>
    <w:uiPriority w:val="99"/>
    <w:rsid w:val="00EF576B"/>
    <w:pPr>
      <w:suppressAutoHyphens/>
      <w:spacing w:after="0" w:line="240" w:lineRule="auto"/>
    </w:pPr>
    <w:rPr>
      <w:rFonts w:ascii="Times New Roman" w:eastAsia="Times New Roman" w:hAnsi="Times New Roman" w:cs="Times New Roman"/>
      <w:sz w:val="20"/>
      <w:szCs w:val="20"/>
      <w:lang w:eastAsia="ar-SA"/>
    </w:rPr>
  </w:style>
  <w:style w:type="character" w:customStyle="1" w:styleId="iubsearch-contractname">
    <w:name w:val="iubsearch-contractname"/>
    <w:basedOn w:val="DefaultParagraphFont"/>
    <w:rsid w:val="000B33E5"/>
  </w:style>
  <w:style w:type="character" w:customStyle="1" w:styleId="UnresolvedMention3">
    <w:name w:val="Unresolved Mention3"/>
    <w:basedOn w:val="DefaultParagraphFont"/>
    <w:uiPriority w:val="99"/>
    <w:semiHidden/>
    <w:unhideWhenUsed/>
    <w:rsid w:val="00C122B1"/>
    <w:rPr>
      <w:color w:val="605E5C"/>
      <w:shd w:val="clear" w:color="auto" w:fill="E1DFDD"/>
    </w:rPr>
  </w:style>
  <w:style w:type="character" w:styleId="CommentReference">
    <w:name w:val="annotation reference"/>
    <w:basedOn w:val="DefaultParagraphFont"/>
    <w:uiPriority w:val="99"/>
    <w:semiHidden/>
    <w:unhideWhenUsed/>
    <w:rsid w:val="00F91E45"/>
    <w:rPr>
      <w:sz w:val="16"/>
      <w:szCs w:val="16"/>
    </w:rPr>
  </w:style>
  <w:style w:type="paragraph" w:styleId="CommentText">
    <w:name w:val="annotation text"/>
    <w:basedOn w:val="Normal"/>
    <w:link w:val="CommentTextChar"/>
    <w:uiPriority w:val="99"/>
    <w:unhideWhenUsed/>
    <w:rsid w:val="00F91E45"/>
    <w:pPr>
      <w:spacing w:line="240" w:lineRule="auto"/>
    </w:pPr>
    <w:rPr>
      <w:sz w:val="20"/>
      <w:szCs w:val="20"/>
    </w:rPr>
  </w:style>
  <w:style w:type="character" w:customStyle="1" w:styleId="CommentTextChar">
    <w:name w:val="Comment Text Char"/>
    <w:basedOn w:val="DefaultParagraphFont"/>
    <w:link w:val="CommentText"/>
    <w:uiPriority w:val="99"/>
    <w:rsid w:val="00F91E45"/>
    <w:rPr>
      <w:sz w:val="20"/>
      <w:szCs w:val="20"/>
    </w:rPr>
  </w:style>
  <w:style w:type="paragraph" w:styleId="CommentSubject">
    <w:name w:val="annotation subject"/>
    <w:basedOn w:val="CommentText"/>
    <w:next w:val="CommentText"/>
    <w:link w:val="CommentSubjectChar"/>
    <w:semiHidden/>
    <w:unhideWhenUsed/>
    <w:rsid w:val="00F91E45"/>
    <w:rPr>
      <w:b/>
      <w:bCs/>
    </w:rPr>
  </w:style>
  <w:style w:type="character" w:customStyle="1" w:styleId="CommentSubjectChar">
    <w:name w:val="Comment Subject Char"/>
    <w:basedOn w:val="CommentTextChar"/>
    <w:link w:val="CommentSubject"/>
    <w:uiPriority w:val="99"/>
    <w:semiHidden/>
    <w:rsid w:val="00F91E45"/>
    <w:rPr>
      <w:b/>
      <w:bCs/>
      <w:sz w:val="20"/>
      <w:szCs w:val="20"/>
    </w:rPr>
  </w:style>
  <w:style w:type="paragraph" w:styleId="BalloonText">
    <w:name w:val="Balloon Text"/>
    <w:basedOn w:val="Normal"/>
    <w:link w:val="BalloonTextChar"/>
    <w:uiPriority w:val="99"/>
    <w:semiHidden/>
    <w:unhideWhenUsed/>
    <w:rsid w:val="00F91E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E45"/>
    <w:rPr>
      <w:rFonts w:ascii="Segoe UI" w:hAnsi="Segoe UI" w:cs="Segoe UI"/>
      <w:sz w:val="18"/>
      <w:szCs w:val="18"/>
    </w:rPr>
  </w:style>
  <w:style w:type="paragraph" w:styleId="Header">
    <w:name w:val="header"/>
    <w:basedOn w:val="Normal"/>
    <w:link w:val="HeaderChar"/>
    <w:unhideWhenUsed/>
    <w:rsid w:val="00A91D03"/>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1D03"/>
  </w:style>
  <w:style w:type="character" w:customStyle="1" w:styleId="NoSpacingChar">
    <w:name w:val="No Spacing Char"/>
    <w:basedOn w:val="DefaultParagraphFont"/>
    <w:link w:val="NoSpacing"/>
    <w:uiPriority w:val="1"/>
    <w:rsid w:val="00FC3F88"/>
  </w:style>
  <w:style w:type="paragraph" w:customStyle="1" w:styleId="naisnod">
    <w:name w:val="naisnod"/>
    <w:basedOn w:val="Normal"/>
    <w:rsid w:val="00546D26"/>
    <w:pPr>
      <w:spacing w:before="100" w:beforeAutospacing="1" w:after="100" w:afterAutospacing="1" w:line="276" w:lineRule="auto"/>
    </w:pPr>
    <w:rPr>
      <w:rFonts w:ascii="Times New Roman" w:eastAsia="Times New Roman" w:hAnsi="Times New Roman" w:cs="Times New Roman"/>
      <w:sz w:val="24"/>
      <w:szCs w:val="24"/>
      <w:lang w:eastAsia="lv-LV"/>
    </w:rPr>
  </w:style>
  <w:style w:type="character" w:customStyle="1" w:styleId="Neatrisintapieminana1">
    <w:name w:val="Neatrisināta pieminēšana1"/>
    <w:basedOn w:val="DefaultParagraphFont"/>
    <w:uiPriority w:val="99"/>
    <w:semiHidden/>
    <w:unhideWhenUsed/>
    <w:rsid w:val="0023674D"/>
    <w:rPr>
      <w:color w:val="605E5C"/>
      <w:shd w:val="clear" w:color="auto" w:fill="E1DFDD"/>
    </w:rPr>
  </w:style>
  <w:style w:type="character" w:customStyle="1" w:styleId="Heading9Char">
    <w:name w:val="Heading 9 Char"/>
    <w:basedOn w:val="DefaultParagraphFont"/>
    <w:link w:val="Heading9"/>
    <w:rsid w:val="00C654DD"/>
    <w:rPr>
      <w:rFonts w:asciiTheme="majorHAnsi" w:eastAsiaTheme="majorEastAsia" w:hAnsiTheme="majorHAnsi" w:cstheme="majorBidi"/>
      <w:i/>
      <w:iCs/>
      <w:color w:val="272727" w:themeColor="text1" w:themeTint="D8"/>
      <w:sz w:val="21"/>
      <w:szCs w:val="21"/>
    </w:rPr>
  </w:style>
  <w:style w:type="paragraph" w:customStyle="1" w:styleId="Punkts">
    <w:name w:val="Punkts"/>
    <w:basedOn w:val="Normal"/>
    <w:next w:val="Normal"/>
    <w:rsid w:val="00B6537E"/>
    <w:pPr>
      <w:numPr>
        <w:numId w:val="2"/>
      </w:numPr>
      <w:spacing w:after="200" w:line="276" w:lineRule="auto"/>
    </w:pPr>
    <w:rPr>
      <w:rFonts w:ascii="Arial" w:eastAsia="Times New Roman" w:hAnsi="Arial" w:cs="Times New Roman"/>
      <w:b/>
      <w:sz w:val="20"/>
      <w:szCs w:val="24"/>
      <w:lang w:eastAsia="lv-LV"/>
    </w:rPr>
  </w:style>
  <w:style w:type="paragraph" w:customStyle="1" w:styleId="R-body">
    <w:name w:val="R-body"/>
    <w:autoRedefine/>
    <w:uiPriority w:val="99"/>
    <w:qFormat/>
    <w:rsid w:val="00301F0B"/>
    <w:pPr>
      <w:numPr>
        <w:ilvl w:val="1"/>
        <w:numId w:val="4"/>
      </w:numPr>
      <w:spacing w:before="60" w:after="60" w:line="240" w:lineRule="auto"/>
      <w:ind w:left="567" w:hanging="567"/>
      <w:jc w:val="both"/>
    </w:pPr>
    <w:rPr>
      <w:rFonts w:ascii="Calibri" w:eastAsia="Times New Roman" w:hAnsi="Calibri" w:cs="Times New Roman"/>
      <w:szCs w:val="24"/>
    </w:rPr>
  </w:style>
  <w:style w:type="paragraph" w:customStyle="1" w:styleId="R-list">
    <w:name w:val="R - list"/>
    <w:link w:val="R-listChar"/>
    <w:uiPriority w:val="99"/>
    <w:qFormat/>
    <w:rsid w:val="00B50258"/>
    <w:pPr>
      <w:numPr>
        <w:numId w:val="3"/>
      </w:numPr>
      <w:tabs>
        <w:tab w:val="left" w:pos="1440"/>
        <w:tab w:val="left" w:pos="2520"/>
      </w:tabs>
      <w:spacing w:before="40" w:after="40" w:line="240" w:lineRule="auto"/>
    </w:pPr>
    <w:rPr>
      <w:rFonts w:ascii="Calibri" w:eastAsia="Calibri" w:hAnsi="Calibri" w:cs="Times New Roman"/>
      <w:szCs w:val="20"/>
      <w:lang w:eastAsia="lv-LV"/>
    </w:rPr>
  </w:style>
  <w:style w:type="character" w:customStyle="1" w:styleId="R-listChar">
    <w:name w:val="R - list Char"/>
    <w:link w:val="R-list"/>
    <w:uiPriority w:val="99"/>
    <w:locked/>
    <w:rsid w:val="00B50258"/>
    <w:rPr>
      <w:rFonts w:ascii="Calibri" w:eastAsia="Calibri" w:hAnsi="Calibri" w:cs="Times New Roman"/>
      <w:szCs w:val="20"/>
      <w:lang w:eastAsia="lv-LV"/>
    </w:rPr>
  </w:style>
  <w:style w:type="character" w:customStyle="1" w:styleId="Heading2Char">
    <w:name w:val="Heading 2 Char"/>
    <w:aliases w:val="1.1.not Char,H2 Char,H21 Char"/>
    <w:basedOn w:val="DefaultParagraphFont"/>
    <w:link w:val="Heading2"/>
    <w:rsid w:val="00CA7CB8"/>
    <w:rPr>
      <w:rFonts w:asciiTheme="majorHAnsi" w:eastAsiaTheme="majorEastAsia" w:hAnsiTheme="majorHAnsi" w:cstheme="majorBidi"/>
      <w:color w:val="365F91" w:themeColor="accent1" w:themeShade="BF"/>
      <w:sz w:val="26"/>
      <w:szCs w:val="26"/>
    </w:rPr>
  </w:style>
  <w:style w:type="numbering" w:customStyle="1" w:styleId="WWOutlineListStyle511132">
    <w:name w:val="WW_OutlineListStyle_511132"/>
    <w:rsid w:val="00FA6956"/>
    <w:pPr>
      <w:numPr>
        <w:numId w:val="12"/>
      </w:numPr>
    </w:pPr>
  </w:style>
  <w:style w:type="paragraph" w:customStyle="1" w:styleId="Default">
    <w:name w:val="Default"/>
    <w:rsid w:val="00637050"/>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5Char">
    <w:name w:val="Heading 5 Char"/>
    <w:basedOn w:val="DefaultParagraphFont"/>
    <w:link w:val="Heading5"/>
    <w:uiPriority w:val="9"/>
    <w:rsid w:val="00E32D01"/>
    <w:rPr>
      <w:rFonts w:ascii="Times New Roman" w:eastAsia="Times New Roman" w:hAnsi="Times New Roman" w:cs="Times New Roman"/>
      <w:sz w:val="24"/>
      <w:szCs w:val="24"/>
      <w:lang w:val="en-US"/>
    </w:rPr>
  </w:style>
  <w:style w:type="character" w:customStyle="1" w:styleId="Heading6Char">
    <w:name w:val="Heading 6 Char"/>
    <w:aliases w:val="hd6 Char,h6 Char"/>
    <w:basedOn w:val="DefaultParagraphFont"/>
    <w:link w:val="Heading6"/>
    <w:uiPriority w:val="9"/>
    <w:rsid w:val="00E32D01"/>
    <w:rPr>
      <w:rFonts w:ascii="Cambria" w:eastAsia="Times New Roman" w:hAnsi="Cambria" w:cs="Times New Roman"/>
      <w:i/>
      <w:iCs/>
      <w:color w:val="243F60"/>
      <w:sz w:val="24"/>
      <w:szCs w:val="24"/>
      <w:lang w:val="en-US"/>
    </w:rPr>
  </w:style>
  <w:style w:type="character" w:customStyle="1" w:styleId="Heading7Char">
    <w:name w:val="Heading 7 Char"/>
    <w:basedOn w:val="DefaultParagraphFont"/>
    <w:link w:val="Heading7"/>
    <w:uiPriority w:val="9"/>
    <w:rsid w:val="00E32D01"/>
    <w:rPr>
      <w:rFonts w:ascii="Cambria" w:eastAsia="Times New Roman" w:hAnsi="Cambria" w:cs="Times New Roman"/>
      <w:i/>
      <w:iCs/>
      <w:color w:val="404040"/>
      <w:sz w:val="24"/>
      <w:szCs w:val="24"/>
      <w:lang w:val="en-US"/>
    </w:rPr>
  </w:style>
  <w:style w:type="numbering" w:customStyle="1" w:styleId="WWOutlineListStyle51113">
    <w:name w:val="WW_OutlineListStyle_51113"/>
    <w:rsid w:val="00E32D01"/>
    <w:pPr>
      <w:numPr>
        <w:numId w:val="10"/>
      </w:numPr>
    </w:pPr>
  </w:style>
  <w:style w:type="paragraph" w:customStyle="1" w:styleId="1pielikums">
    <w:name w:val="1. pielikums"/>
    <w:basedOn w:val="Normal"/>
    <w:link w:val="1pielikumsChar"/>
    <w:qFormat/>
    <w:rsid w:val="00726C8E"/>
    <w:pPr>
      <w:numPr>
        <w:numId w:val="5"/>
      </w:numPr>
      <w:spacing w:after="0" w:line="240" w:lineRule="auto"/>
      <w:ind w:right="-1"/>
      <w:jc w:val="right"/>
    </w:pPr>
    <w:rPr>
      <w:rFonts w:ascii="Times New Roman" w:eastAsia="Calibri" w:hAnsi="Times New Roman" w:cs="Times New Roman"/>
      <w:sz w:val="24"/>
      <w:lang w:val="en-US"/>
    </w:rPr>
  </w:style>
  <w:style w:type="character" w:customStyle="1" w:styleId="1pielikumsChar">
    <w:name w:val="1. pielikums Char"/>
    <w:link w:val="1pielikums"/>
    <w:rsid w:val="00726C8E"/>
    <w:rPr>
      <w:rFonts w:ascii="Times New Roman" w:eastAsia="Calibri" w:hAnsi="Times New Roman" w:cs="Times New Roman"/>
      <w:sz w:val="24"/>
      <w:lang w:val="en-US"/>
    </w:rPr>
  </w:style>
  <w:style w:type="character" w:customStyle="1" w:styleId="pietiekums1Char">
    <w:name w:val="pietiekums 1 Char"/>
    <w:link w:val="pietiekums1"/>
    <w:locked/>
    <w:rsid w:val="00726C8E"/>
    <w:rPr>
      <w:rFonts w:ascii="Times New Roman" w:hAnsi="Times New Roman" w:cs="Times New Roman"/>
      <w:sz w:val="24"/>
    </w:rPr>
  </w:style>
  <w:style w:type="paragraph" w:customStyle="1" w:styleId="pietiekums1">
    <w:name w:val="pietiekums 1"/>
    <w:basedOn w:val="Normal"/>
    <w:link w:val="pietiekums1Char"/>
    <w:qFormat/>
    <w:rsid w:val="00726C8E"/>
    <w:pPr>
      <w:numPr>
        <w:numId w:val="6"/>
      </w:numPr>
      <w:spacing w:after="0" w:line="240" w:lineRule="auto"/>
      <w:jc w:val="both"/>
    </w:pPr>
    <w:rPr>
      <w:rFonts w:ascii="Times New Roman" w:hAnsi="Times New Roman" w:cs="Times New Roman"/>
      <w:sz w:val="24"/>
    </w:rPr>
  </w:style>
  <w:style w:type="numbering" w:customStyle="1" w:styleId="WWOutlineListStyle4121">
    <w:name w:val="WW_OutlineListStyle_4121"/>
    <w:basedOn w:val="NoList"/>
    <w:rsid w:val="00726C8E"/>
    <w:pPr>
      <w:numPr>
        <w:numId w:val="7"/>
      </w:numPr>
    </w:pPr>
  </w:style>
  <w:style w:type="character" w:styleId="FollowedHyperlink">
    <w:name w:val="FollowedHyperlink"/>
    <w:basedOn w:val="DefaultParagraphFont"/>
    <w:uiPriority w:val="99"/>
    <w:unhideWhenUsed/>
    <w:rsid w:val="007E765E"/>
    <w:rPr>
      <w:color w:val="800080"/>
      <w:u w:val="single"/>
    </w:rPr>
  </w:style>
  <w:style w:type="paragraph" w:customStyle="1" w:styleId="font5">
    <w:name w:val="font5"/>
    <w:basedOn w:val="Normal"/>
    <w:rsid w:val="007E765E"/>
    <w:pPr>
      <w:spacing w:before="100" w:beforeAutospacing="1" w:after="100" w:afterAutospacing="1" w:line="240" w:lineRule="auto"/>
    </w:pPr>
    <w:rPr>
      <w:rFonts w:ascii="Times New Roman" w:eastAsia="Times New Roman" w:hAnsi="Times New Roman" w:cs="Times New Roman"/>
      <w:color w:val="000000"/>
      <w:sz w:val="24"/>
      <w:szCs w:val="24"/>
      <w:lang w:eastAsia="lv-LV"/>
    </w:rPr>
  </w:style>
  <w:style w:type="paragraph" w:customStyle="1" w:styleId="font6">
    <w:name w:val="font6"/>
    <w:basedOn w:val="Normal"/>
    <w:rsid w:val="007E765E"/>
    <w:pPr>
      <w:spacing w:before="100" w:beforeAutospacing="1" w:after="100" w:afterAutospacing="1" w:line="240" w:lineRule="auto"/>
    </w:pPr>
    <w:rPr>
      <w:rFonts w:ascii="Times New Roman" w:eastAsia="Times New Roman" w:hAnsi="Times New Roman" w:cs="Times New Roman"/>
      <w:color w:val="000000"/>
      <w:sz w:val="18"/>
      <w:szCs w:val="18"/>
      <w:lang w:eastAsia="lv-LV"/>
    </w:rPr>
  </w:style>
  <w:style w:type="paragraph" w:customStyle="1" w:styleId="font7">
    <w:name w:val="font7"/>
    <w:basedOn w:val="Normal"/>
    <w:rsid w:val="007E765E"/>
    <w:pPr>
      <w:spacing w:before="100" w:beforeAutospacing="1" w:after="100" w:afterAutospacing="1" w:line="240" w:lineRule="auto"/>
    </w:pPr>
    <w:rPr>
      <w:rFonts w:ascii="Times New Roman" w:eastAsia="Times New Roman" w:hAnsi="Times New Roman" w:cs="Times New Roman"/>
      <w:color w:val="000000"/>
      <w:sz w:val="14"/>
      <w:szCs w:val="14"/>
      <w:lang w:eastAsia="lv-LV"/>
    </w:rPr>
  </w:style>
  <w:style w:type="paragraph" w:customStyle="1" w:styleId="font8">
    <w:name w:val="font8"/>
    <w:basedOn w:val="Normal"/>
    <w:rsid w:val="007E765E"/>
    <w:pPr>
      <w:spacing w:before="100" w:beforeAutospacing="1" w:after="100" w:afterAutospacing="1" w:line="240" w:lineRule="auto"/>
    </w:pPr>
    <w:rPr>
      <w:rFonts w:ascii="Times New Roman" w:eastAsia="Times New Roman" w:hAnsi="Times New Roman" w:cs="Times New Roman"/>
      <w:color w:val="000000"/>
      <w:sz w:val="20"/>
      <w:szCs w:val="20"/>
      <w:lang w:eastAsia="lv-LV"/>
    </w:rPr>
  </w:style>
  <w:style w:type="paragraph" w:customStyle="1" w:styleId="xl65">
    <w:name w:val="xl65"/>
    <w:basedOn w:val="Normal"/>
    <w:rsid w:val="007E765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6">
    <w:name w:val="xl66"/>
    <w:basedOn w:val="Normal"/>
    <w:rsid w:val="007E765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7">
    <w:name w:val="xl67"/>
    <w:basedOn w:val="Normal"/>
    <w:rsid w:val="007E765E"/>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68">
    <w:name w:val="xl68"/>
    <w:basedOn w:val="Normal"/>
    <w:rsid w:val="007E765E"/>
    <w:pPr>
      <w:pBdr>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8"/>
      <w:szCs w:val="18"/>
      <w:lang w:eastAsia="lv-LV"/>
    </w:rPr>
  </w:style>
  <w:style w:type="paragraph" w:customStyle="1" w:styleId="xl69">
    <w:name w:val="xl69"/>
    <w:basedOn w:val="Normal"/>
    <w:rsid w:val="007E765E"/>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8"/>
      <w:szCs w:val="18"/>
      <w:lang w:eastAsia="lv-LV"/>
    </w:rPr>
  </w:style>
  <w:style w:type="paragraph" w:customStyle="1" w:styleId="xl70">
    <w:name w:val="xl70"/>
    <w:basedOn w:val="Normal"/>
    <w:rsid w:val="007E765E"/>
    <w:pPr>
      <w:pBdr>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8"/>
      <w:szCs w:val="18"/>
      <w:lang w:eastAsia="lv-LV"/>
    </w:rPr>
  </w:style>
  <w:style w:type="paragraph" w:customStyle="1" w:styleId="xl71">
    <w:name w:val="xl71"/>
    <w:basedOn w:val="Normal"/>
    <w:rsid w:val="007E765E"/>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8"/>
      <w:szCs w:val="18"/>
      <w:lang w:eastAsia="lv-LV"/>
    </w:rPr>
  </w:style>
  <w:style w:type="paragraph" w:customStyle="1" w:styleId="xl72">
    <w:name w:val="xl72"/>
    <w:basedOn w:val="Normal"/>
    <w:rsid w:val="007E765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lv-LV"/>
    </w:rPr>
  </w:style>
  <w:style w:type="paragraph" w:customStyle="1" w:styleId="xl73">
    <w:name w:val="xl73"/>
    <w:basedOn w:val="Normal"/>
    <w:rsid w:val="007E765E"/>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lv-LV"/>
    </w:rPr>
  </w:style>
  <w:style w:type="paragraph" w:customStyle="1" w:styleId="xl74">
    <w:name w:val="xl74"/>
    <w:basedOn w:val="Normal"/>
    <w:rsid w:val="007E765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75">
    <w:name w:val="xl75"/>
    <w:basedOn w:val="Normal"/>
    <w:rsid w:val="007E765E"/>
    <w:pPr>
      <w:pBdr>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lv-LV"/>
    </w:rPr>
  </w:style>
  <w:style w:type="paragraph" w:customStyle="1" w:styleId="xl76">
    <w:name w:val="xl76"/>
    <w:basedOn w:val="Normal"/>
    <w:rsid w:val="007E765E"/>
    <w:pPr>
      <w:pBdr>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lv-LV"/>
    </w:rPr>
  </w:style>
  <w:style w:type="paragraph" w:customStyle="1" w:styleId="xl77">
    <w:name w:val="xl77"/>
    <w:basedOn w:val="Normal"/>
    <w:rsid w:val="007E765E"/>
    <w:pPr>
      <w:pBdr>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lv-LV"/>
    </w:rPr>
  </w:style>
  <w:style w:type="paragraph" w:customStyle="1" w:styleId="xl78">
    <w:name w:val="xl78"/>
    <w:basedOn w:val="Normal"/>
    <w:rsid w:val="007E765E"/>
    <w:pPr>
      <w:pBdr>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lv-LV"/>
    </w:rPr>
  </w:style>
  <w:style w:type="paragraph" w:customStyle="1" w:styleId="xl79">
    <w:name w:val="xl79"/>
    <w:basedOn w:val="Normal"/>
    <w:rsid w:val="007E765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0">
    <w:name w:val="xl80"/>
    <w:basedOn w:val="Normal"/>
    <w:rsid w:val="007E765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1">
    <w:name w:val="xl81"/>
    <w:basedOn w:val="Normal"/>
    <w:rsid w:val="007E765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2">
    <w:name w:val="xl82"/>
    <w:basedOn w:val="Normal"/>
    <w:rsid w:val="007E765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83">
    <w:name w:val="xl83"/>
    <w:basedOn w:val="Normal"/>
    <w:rsid w:val="007E765E"/>
    <w:pPr>
      <w:spacing w:before="100" w:beforeAutospacing="1" w:after="100" w:afterAutospacing="1" w:line="240" w:lineRule="auto"/>
      <w:jc w:val="both"/>
      <w:textAlignment w:val="center"/>
    </w:pPr>
    <w:rPr>
      <w:rFonts w:ascii="Times New Roman" w:eastAsia="Times New Roman" w:hAnsi="Times New Roman" w:cs="Times New Roman"/>
      <w:color w:val="000000"/>
      <w:sz w:val="18"/>
      <w:szCs w:val="18"/>
      <w:lang w:eastAsia="lv-LV"/>
    </w:rPr>
  </w:style>
  <w:style w:type="paragraph" w:customStyle="1" w:styleId="xl84">
    <w:name w:val="xl84"/>
    <w:basedOn w:val="Normal"/>
    <w:rsid w:val="007E765E"/>
    <w:pPr>
      <w:pBdr>
        <w:top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lv-LV"/>
    </w:rPr>
  </w:style>
  <w:style w:type="paragraph" w:customStyle="1" w:styleId="xl85">
    <w:name w:val="xl85"/>
    <w:basedOn w:val="Normal"/>
    <w:rsid w:val="007E765E"/>
    <w:pPr>
      <w:pBdr>
        <w:bottom w:val="single" w:sz="8"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18"/>
      <w:szCs w:val="18"/>
      <w:lang w:eastAsia="lv-LV"/>
    </w:rPr>
  </w:style>
  <w:style w:type="paragraph" w:customStyle="1" w:styleId="xl86">
    <w:name w:val="xl86"/>
    <w:basedOn w:val="Normal"/>
    <w:rsid w:val="007E765E"/>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lv-LV"/>
    </w:rPr>
  </w:style>
  <w:style w:type="paragraph" w:customStyle="1" w:styleId="xl87">
    <w:name w:val="xl87"/>
    <w:basedOn w:val="Normal"/>
    <w:rsid w:val="007E765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8">
    <w:name w:val="xl88"/>
    <w:basedOn w:val="Normal"/>
    <w:rsid w:val="007E765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89">
    <w:name w:val="xl89"/>
    <w:basedOn w:val="Normal"/>
    <w:rsid w:val="007E765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0">
    <w:name w:val="xl90"/>
    <w:basedOn w:val="Normal"/>
    <w:rsid w:val="007E765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1">
    <w:name w:val="xl91"/>
    <w:basedOn w:val="Normal"/>
    <w:rsid w:val="007E765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2">
    <w:name w:val="xl92"/>
    <w:basedOn w:val="Normal"/>
    <w:rsid w:val="007E765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3">
    <w:name w:val="xl93"/>
    <w:basedOn w:val="Normal"/>
    <w:rsid w:val="007E765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4">
    <w:name w:val="xl94"/>
    <w:basedOn w:val="Normal"/>
    <w:rsid w:val="007E765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5">
    <w:name w:val="xl95"/>
    <w:basedOn w:val="Normal"/>
    <w:rsid w:val="007E765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6">
    <w:name w:val="xl96"/>
    <w:basedOn w:val="Normal"/>
    <w:rsid w:val="007E765E"/>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97">
    <w:name w:val="xl97"/>
    <w:basedOn w:val="Normal"/>
    <w:rsid w:val="007E765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8">
    <w:name w:val="xl98"/>
    <w:basedOn w:val="Normal"/>
    <w:rsid w:val="007E765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99">
    <w:name w:val="xl99"/>
    <w:basedOn w:val="Normal"/>
    <w:rsid w:val="007E765E"/>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0">
    <w:name w:val="xl100"/>
    <w:basedOn w:val="Normal"/>
    <w:rsid w:val="007E765E"/>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1">
    <w:name w:val="xl101"/>
    <w:basedOn w:val="Normal"/>
    <w:rsid w:val="007E765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2">
    <w:name w:val="xl102"/>
    <w:basedOn w:val="Normal"/>
    <w:rsid w:val="007E765E"/>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3">
    <w:name w:val="xl103"/>
    <w:basedOn w:val="Normal"/>
    <w:rsid w:val="007E765E"/>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4">
    <w:name w:val="xl104"/>
    <w:basedOn w:val="Normal"/>
    <w:rsid w:val="007E765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5">
    <w:name w:val="xl105"/>
    <w:basedOn w:val="Normal"/>
    <w:rsid w:val="007E765E"/>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6">
    <w:name w:val="xl106"/>
    <w:basedOn w:val="Normal"/>
    <w:rsid w:val="007E765E"/>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7">
    <w:name w:val="xl107"/>
    <w:basedOn w:val="Normal"/>
    <w:rsid w:val="007E765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8">
    <w:name w:val="xl108"/>
    <w:basedOn w:val="Normal"/>
    <w:rsid w:val="007E765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09">
    <w:name w:val="xl109"/>
    <w:basedOn w:val="Normal"/>
    <w:rsid w:val="007E765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10">
    <w:name w:val="xl110"/>
    <w:basedOn w:val="Normal"/>
    <w:rsid w:val="007E765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lv-LV"/>
    </w:rPr>
  </w:style>
  <w:style w:type="paragraph" w:customStyle="1" w:styleId="xl111">
    <w:name w:val="xl111"/>
    <w:basedOn w:val="Normal"/>
    <w:rsid w:val="007E765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lv-LV"/>
    </w:rPr>
  </w:style>
  <w:style w:type="paragraph" w:customStyle="1" w:styleId="xl112">
    <w:name w:val="xl112"/>
    <w:basedOn w:val="Normal"/>
    <w:rsid w:val="007E765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lv-LV"/>
    </w:rPr>
  </w:style>
  <w:style w:type="paragraph" w:customStyle="1" w:styleId="xl113">
    <w:name w:val="xl113"/>
    <w:basedOn w:val="Normal"/>
    <w:rsid w:val="007E765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lv-LV"/>
    </w:rPr>
  </w:style>
  <w:style w:type="paragraph" w:customStyle="1" w:styleId="xl114">
    <w:name w:val="xl114"/>
    <w:basedOn w:val="Normal"/>
    <w:rsid w:val="007E765E"/>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lv-LV"/>
    </w:rPr>
  </w:style>
  <w:style w:type="paragraph" w:customStyle="1" w:styleId="xl115">
    <w:name w:val="xl115"/>
    <w:basedOn w:val="Normal"/>
    <w:rsid w:val="007E765E"/>
    <w:pPr>
      <w:pBdr>
        <w:left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lv-LV"/>
    </w:rPr>
  </w:style>
  <w:style w:type="paragraph" w:customStyle="1" w:styleId="xl116">
    <w:name w:val="xl116"/>
    <w:basedOn w:val="Normal"/>
    <w:rsid w:val="007E765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lv-LV"/>
    </w:rPr>
  </w:style>
  <w:style w:type="paragraph" w:customStyle="1" w:styleId="xl117">
    <w:name w:val="xl117"/>
    <w:basedOn w:val="Normal"/>
    <w:rsid w:val="007E765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lv-LV"/>
    </w:rPr>
  </w:style>
  <w:style w:type="paragraph" w:customStyle="1" w:styleId="xl118">
    <w:name w:val="xl118"/>
    <w:basedOn w:val="Normal"/>
    <w:rsid w:val="007E765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lv-LV"/>
    </w:rPr>
  </w:style>
  <w:style w:type="paragraph" w:customStyle="1" w:styleId="xl119">
    <w:name w:val="xl119"/>
    <w:basedOn w:val="Normal"/>
    <w:rsid w:val="007E765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lv-LV"/>
    </w:rPr>
  </w:style>
  <w:style w:type="paragraph" w:customStyle="1" w:styleId="xl120">
    <w:name w:val="xl120"/>
    <w:basedOn w:val="Normal"/>
    <w:rsid w:val="007E765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lv-LV"/>
    </w:rPr>
  </w:style>
  <w:style w:type="paragraph" w:customStyle="1" w:styleId="xl121">
    <w:name w:val="xl121"/>
    <w:basedOn w:val="Normal"/>
    <w:rsid w:val="007E765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lv-LV"/>
    </w:rPr>
  </w:style>
  <w:style w:type="paragraph" w:customStyle="1" w:styleId="xl122">
    <w:name w:val="xl122"/>
    <w:basedOn w:val="Normal"/>
    <w:rsid w:val="007E765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lv-LV"/>
    </w:rPr>
  </w:style>
  <w:style w:type="paragraph" w:customStyle="1" w:styleId="xl123">
    <w:name w:val="xl123"/>
    <w:basedOn w:val="Normal"/>
    <w:rsid w:val="007E765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lv-LV"/>
    </w:rPr>
  </w:style>
  <w:style w:type="paragraph" w:customStyle="1" w:styleId="xl124">
    <w:name w:val="xl124"/>
    <w:basedOn w:val="Normal"/>
    <w:rsid w:val="007E765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lv-LV"/>
    </w:rPr>
  </w:style>
  <w:style w:type="paragraph" w:customStyle="1" w:styleId="xl125">
    <w:name w:val="xl125"/>
    <w:basedOn w:val="Normal"/>
    <w:rsid w:val="007E765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lv-LV"/>
    </w:rPr>
  </w:style>
  <w:style w:type="paragraph" w:customStyle="1" w:styleId="xl126">
    <w:name w:val="xl126"/>
    <w:basedOn w:val="Normal"/>
    <w:rsid w:val="007E765E"/>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lv-LV"/>
    </w:rPr>
  </w:style>
  <w:style w:type="paragraph" w:customStyle="1" w:styleId="xl127">
    <w:name w:val="xl127"/>
    <w:basedOn w:val="Normal"/>
    <w:rsid w:val="007E765E"/>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lv-LV"/>
    </w:rPr>
  </w:style>
  <w:style w:type="paragraph" w:customStyle="1" w:styleId="xl128">
    <w:name w:val="xl128"/>
    <w:basedOn w:val="Normal"/>
    <w:rsid w:val="007E765E"/>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lv-LV"/>
    </w:rPr>
  </w:style>
  <w:style w:type="paragraph" w:customStyle="1" w:styleId="specifikacijai">
    <w:name w:val="specifikacijai"/>
    <w:basedOn w:val="Normal"/>
    <w:link w:val="specifikacijaiChar"/>
    <w:qFormat/>
    <w:rsid w:val="00585B53"/>
    <w:pPr>
      <w:spacing w:after="0" w:line="240" w:lineRule="auto"/>
    </w:pPr>
    <w:rPr>
      <w:rFonts w:ascii="Times New Roman" w:eastAsia="Times New Roman" w:hAnsi="Times New Roman"/>
      <w:iCs/>
      <w:sz w:val="24"/>
      <w:szCs w:val="24"/>
    </w:rPr>
  </w:style>
  <w:style w:type="character" w:customStyle="1" w:styleId="specifikacijaiChar">
    <w:name w:val="specifikacijai Char"/>
    <w:link w:val="specifikacijai"/>
    <w:locked/>
    <w:rsid w:val="00585B53"/>
    <w:rPr>
      <w:rFonts w:ascii="Times New Roman" w:eastAsia="Times New Roman" w:hAnsi="Times New Roman"/>
      <w:iCs/>
      <w:sz w:val="24"/>
      <w:szCs w:val="24"/>
    </w:rPr>
  </w:style>
  <w:style w:type="character" w:customStyle="1" w:styleId="1LgumamChar">
    <w:name w:val="1. Līgumam Char"/>
    <w:link w:val="1Lgumam"/>
    <w:locked/>
    <w:rsid w:val="00513825"/>
    <w:rPr>
      <w:rFonts w:ascii="Times New Roman" w:hAnsi="Times New Roman"/>
      <w:b/>
      <w:sz w:val="24"/>
      <w:szCs w:val="24"/>
    </w:rPr>
  </w:style>
  <w:style w:type="paragraph" w:customStyle="1" w:styleId="1Lgumam">
    <w:name w:val="1. Līgumam"/>
    <w:basedOn w:val="Normal"/>
    <w:link w:val="1LgumamChar"/>
    <w:qFormat/>
    <w:rsid w:val="00513825"/>
    <w:pPr>
      <w:numPr>
        <w:numId w:val="9"/>
      </w:numPr>
      <w:spacing w:before="120" w:after="0" w:line="240" w:lineRule="auto"/>
      <w:jc w:val="center"/>
    </w:pPr>
    <w:rPr>
      <w:rFonts w:ascii="Times New Roman" w:hAnsi="Times New Roman"/>
      <w:b/>
      <w:sz w:val="24"/>
      <w:szCs w:val="24"/>
    </w:rPr>
  </w:style>
  <w:style w:type="character" w:customStyle="1" w:styleId="11LgumamChar">
    <w:name w:val="1.1. Līgumam Char"/>
    <w:link w:val="11Lgumam"/>
    <w:qFormat/>
    <w:locked/>
    <w:rsid w:val="00513825"/>
    <w:rPr>
      <w:rFonts w:ascii="Times New Roman" w:hAnsi="Times New Roman"/>
      <w:sz w:val="24"/>
      <w:szCs w:val="24"/>
    </w:rPr>
  </w:style>
  <w:style w:type="paragraph" w:customStyle="1" w:styleId="11Lgumam">
    <w:name w:val="1.1. Līgumam"/>
    <w:basedOn w:val="Normal"/>
    <w:link w:val="11LgumamChar"/>
    <w:qFormat/>
    <w:rsid w:val="00513825"/>
    <w:pPr>
      <w:numPr>
        <w:ilvl w:val="1"/>
        <w:numId w:val="9"/>
      </w:numPr>
      <w:spacing w:after="60" w:line="240" w:lineRule="auto"/>
      <w:ind w:left="709" w:hanging="709"/>
      <w:jc w:val="both"/>
      <w:outlineLvl w:val="2"/>
    </w:pPr>
    <w:rPr>
      <w:rFonts w:ascii="Times New Roman" w:hAnsi="Times New Roman"/>
      <w:sz w:val="24"/>
      <w:szCs w:val="24"/>
    </w:rPr>
  </w:style>
  <w:style w:type="character" w:customStyle="1" w:styleId="111LgumamChar">
    <w:name w:val="1.1.1. Līgumam Char"/>
    <w:link w:val="111Lgumam"/>
    <w:locked/>
    <w:rsid w:val="00513825"/>
    <w:rPr>
      <w:rFonts w:ascii="Times New Roman" w:hAnsi="Times New Roman"/>
      <w:sz w:val="24"/>
      <w:szCs w:val="24"/>
    </w:rPr>
  </w:style>
  <w:style w:type="paragraph" w:customStyle="1" w:styleId="111Lgumam">
    <w:name w:val="1.1.1. Līgumam"/>
    <w:basedOn w:val="Normal"/>
    <w:link w:val="111LgumamChar"/>
    <w:qFormat/>
    <w:rsid w:val="00513825"/>
    <w:pPr>
      <w:numPr>
        <w:ilvl w:val="2"/>
        <w:numId w:val="9"/>
      </w:numPr>
      <w:spacing w:after="60" w:line="240" w:lineRule="auto"/>
      <w:ind w:left="1418" w:hanging="851"/>
      <w:jc w:val="both"/>
    </w:pPr>
    <w:rPr>
      <w:rFonts w:ascii="Times New Roman" w:hAnsi="Times New Roman"/>
      <w:sz w:val="24"/>
      <w:szCs w:val="24"/>
    </w:rPr>
  </w:style>
  <w:style w:type="paragraph" w:customStyle="1" w:styleId="1111lgumam">
    <w:name w:val="1.1.1.1. līgumam"/>
    <w:basedOn w:val="Normal"/>
    <w:qFormat/>
    <w:rsid w:val="00513825"/>
    <w:pPr>
      <w:numPr>
        <w:ilvl w:val="3"/>
        <w:numId w:val="9"/>
      </w:numPr>
      <w:spacing w:after="0" w:line="240" w:lineRule="auto"/>
      <w:jc w:val="both"/>
    </w:pPr>
    <w:rPr>
      <w:rFonts w:ascii="Times New Roman" w:hAnsi="Times New Roman"/>
      <w:sz w:val="24"/>
      <w:szCs w:val="24"/>
    </w:rPr>
  </w:style>
  <w:style w:type="numbering" w:customStyle="1" w:styleId="WWOutlineListStyle511">
    <w:name w:val="WW_OutlineListStyle_511"/>
    <w:rsid w:val="00513825"/>
    <w:pPr>
      <w:numPr>
        <w:numId w:val="11"/>
      </w:numPr>
    </w:pPr>
  </w:style>
  <w:style w:type="character" w:customStyle="1" w:styleId="UnresolvedMention4">
    <w:name w:val="Unresolved Mention4"/>
    <w:basedOn w:val="DefaultParagraphFont"/>
    <w:uiPriority w:val="99"/>
    <w:semiHidden/>
    <w:unhideWhenUsed/>
    <w:rsid w:val="0035312B"/>
    <w:rPr>
      <w:color w:val="605E5C"/>
      <w:shd w:val="clear" w:color="auto" w:fill="E1DFDD"/>
    </w:rPr>
  </w:style>
  <w:style w:type="paragraph" w:customStyle="1" w:styleId="Sanita1">
    <w:name w:val="Sanita 1"/>
    <w:basedOn w:val="Normal"/>
    <w:qFormat/>
    <w:rsid w:val="00200852"/>
    <w:pPr>
      <w:widowControl w:val="0"/>
      <w:numPr>
        <w:numId w:val="13"/>
      </w:numPr>
      <w:suppressAutoHyphens/>
      <w:autoSpaceDN w:val="0"/>
      <w:spacing w:before="120" w:after="120" w:line="240" w:lineRule="auto"/>
      <w:jc w:val="center"/>
      <w:textAlignment w:val="baseline"/>
    </w:pPr>
    <w:rPr>
      <w:rFonts w:ascii="Times New Roman" w:eastAsia="Times New Roman" w:hAnsi="Times New Roman" w:cs="Times New Roman"/>
      <w:b/>
      <w:sz w:val="24"/>
      <w:szCs w:val="24"/>
      <w:lang w:val="x-none" w:eastAsia="x-none"/>
    </w:rPr>
  </w:style>
  <w:style w:type="character" w:customStyle="1" w:styleId="tabulaiChar">
    <w:name w:val="tabulai Char"/>
    <w:link w:val="tabulai"/>
    <w:locked/>
    <w:rsid w:val="00200852"/>
    <w:rPr>
      <w:rFonts w:ascii="Times New Roman" w:eastAsia="Times New Roman" w:hAnsi="Times New Roman" w:cs="Times New Roman"/>
      <w:bCs/>
      <w:sz w:val="24"/>
      <w:szCs w:val="24"/>
      <w:lang w:val="en-US"/>
    </w:rPr>
  </w:style>
  <w:style w:type="paragraph" w:customStyle="1" w:styleId="tabulai">
    <w:name w:val="tabulai"/>
    <w:basedOn w:val="Normal"/>
    <w:link w:val="tabulaiChar"/>
    <w:qFormat/>
    <w:rsid w:val="00200852"/>
    <w:pPr>
      <w:spacing w:after="0" w:line="240" w:lineRule="auto"/>
      <w:ind w:left="1224" w:hanging="504"/>
      <w:jc w:val="both"/>
    </w:pPr>
    <w:rPr>
      <w:rFonts w:ascii="Times New Roman" w:eastAsia="Times New Roman" w:hAnsi="Times New Roman" w:cs="Times New Roman"/>
      <w:bCs/>
      <w:sz w:val="24"/>
      <w:szCs w:val="24"/>
      <w:lang w:val="en-US"/>
    </w:rPr>
  </w:style>
  <w:style w:type="character" w:styleId="PageNumber">
    <w:name w:val="page number"/>
    <w:rsid w:val="00204F01"/>
    <w:rPr>
      <w:sz w:val="20"/>
    </w:rPr>
  </w:style>
  <w:style w:type="paragraph" w:customStyle="1" w:styleId="Apakpunkts">
    <w:name w:val="Apakšpunkts"/>
    <w:basedOn w:val="Normal"/>
    <w:rsid w:val="00204F01"/>
    <w:pPr>
      <w:tabs>
        <w:tab w:val="num" w:pos="851"/>
      </w:tabs>
      <w:spacing w:after="0" w:line="240" w:lineRule="auto"/>
      <w:ind w:left="851" w:hanging="851"/>
    </w:pPr>
    <w:rPr>
      <w:rFonts w:ascii="Arial" w:eastAsia="Times New Roman" w:hAnsi="Arial" w:cs="Times New Roman"/>
      <w:b/>
      <w:sz w:val="20"/>
      <w:szCs w:val="24"/>
      <w:lang w:eastAsia="lv-LV"/>
    </w:rPr>
  </w:style>
  <w:style w:type="paragraph" w:customStyle="1" w:styleId="Paragrfs">
    <w:name w:val="Paragrāfs"/>
    <w:basedOn w:val="Normal"/>
    <w:next w:val="Normal"/>
    <w:rsid w:val="00204F01"/>
    <w:pPr>
      <w:tabs>
        <w:tab w:val="num" w:pos="851"/>
      </w:tabs>
      <w:spacing w:after="0" w:line="240" w:lineRule="auto"/>
      <w:ind w:left="851" w:hanging="851"/>
      <w:jc w:val="both"/>
    </w:pPr>
    <w:rPr>
      <w:rFonts w:ascii="Arial" w:eastAsia="Times New Roman" w:hAnsi="Arial" w:cs="Times New Roman"/>
      <w:sz w:val="20"/>
      <w:szCs w:val="24"/>
      <w:lang w:eastAsia="lv-LV"/>
    </w:rPr>
  </w:style>
  <w:style w:type="paragraph" w:customStyle="1" w:styleId="Rindkopa">
    <w:name w:val="Rindkopa"/>
    <w:basedOn w:val="Normal"/>
    <w:next w:val="Punkts"/>
    <w:rsid w:val="00204F01"/>
    <w:pPr>
      <w:spacing w:after="0" w:line="240" w:lineRule="auto"/>
      <w:ind w:left="851"/>
      <w:jc w:val="both"/>
    </w:pPr>
    <w:rPr>
      <w:rFonts w:ascii="Arial" w:eastAsia="Times New Roman" w:hAnsi="Arial" w:cs="Times New Roman"/>
      <w:sz w:val="20"/>
      <w:szCs w:val="24"/>
      <w:lang w:eastAsia="lv-LV"/>
    </w:rPr>
  </w:style>
  <w:style w:type="paragraph" w:customStyle="1" w:styleId="txt1">
    <w:name w:val="txt1"/>
    <w:rsid w:val="00204F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customStyle="1" w:styleId="Char">
    <w:name w:val="Char"/>
    <w:basedOn w:val="Normal"/>
    <w:rsid w:val="00204F01"/>
    <w:pPr>
      <w:spacing w:before="120" w:line="240" w:lineRule="exact"/>
      <w:ind w:firstLine="720"/>
      <w:jc w:val="both"/>
    </w:pPr>
    <w:rPr>
      <w:rFonts w:ascii="BaltArial" w:eastAsia="Times New Roman" w:hAnsi="BaltArial" w:cs="Times New Roman"/>
      <w:sz w:val="20"/>
      <w:szCs w:val="20"/>
      <w:lang w:eastAsia="lv-LV"/>
    </w:rPr>
  </w:style>
  <w:style w:type="paragraph" w:styleId="BlockText">
    <w:name w:val="Block Text"/>
    <w:basedOn w:val="Normal"/>
    <w:rsid w:val="00204F01"/>
    <w:pPr>
      <w:spacing w:after="0" w:line="240" w:lineRule="auto"/>
      <w:ind w:left="1276" w:right="567"/>
      <w:jc w:val="both"/>
    </w:pPr>
    <w:rPr>
      <w:rFonts w:ascii="Arial" w:eastAsia="Times New Roman" w:hAnsi="Arial" w:cs="Arial"/>
      <w:szCs w:val="20"/>
    </w:rPr>
  </w:style>
  <w:style w:type="character" w:styleId="Emphasis">
    <w:name w:val="Emphasis"/>
    <w:qFormat/>
    <w:rsid w:val="00204F01"/>
    <w:rPr>
      <w:i/>
      <w:iCs/>
    </w:rPr>
  </w:style>
  <w:style w:type="paragraph" w:customStyle="1" w:styleId="Pa8">
    <w:name w:val="Pa8"/>
    <w:basedOn w:val="Normal"/>
    <w:next w:val="Normal"/>
    <w:rsid w:val="00204F01"/>
    <w:pPr>
      <w:autoSpaceDE w:val="0"/>
      <w:autoSpaceDN w:val="0"/>
      <w:adjustRightInd w:val="0"/>
      <w:spacing w:after="40" w:line="141" w:lineRule="atLeast"/>
    </w:pPr>
    <w:rPr>
      <w:rFonts w:ascii="DIN" w:eastAsia="Times New Roman" w:hAnsi="DIN" w:cs="Times New Roman"/>
      <w:sz w:val="24"/>
      <w:szCs w:val="24"/>
      <w:lang w:eastAsia="lv-LV"/>
    </w:rPr>
  </w:style>
  <w:style w:type="character" w:customStyle="1" w:styleId="A6">
    <w:name w:val="A6"/>
    <w:rsid w:val="00204F01"/>
    <w:rPr>
      <w:rFonts w:cs="DIN"/>
      <w:color w:val="000000"/>
      <w:sz w:val="8"/>
      <w:szCs w:val="8"/>
    </w:rPr>
  </w:style>
  <w:style w:type="paragraph" w:customStyle="1" w:styleId="xl39">
    <w:name w:val="xl39"/>
    <w:basedOn w:val="Normal"/>
    <w:rsid w:val="00204F0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Unicode MS"/>
      <w:b/>
      <w:bCs/>
      <w:sz w:val="24"/>
      <w:szCs w:val="24"/>
      <w:lang w:val="en-GB"/>
    </w:rPr>
  </w:style>
  <w:style w:type="paragraph" w:customStyle="1" w:styleId="Style11">
    <w:name w:val="Style11"/>
    <w:basedOn w:val="Normal"/>
    <w:rsid w:val="00204F01"/>
    <w:pPr>
      <w:widowControl w:val="0"/>
      <w:autoSpaceDE w:val="0"/>
      <w:autoSpaceDN w:val="0"/>
      <w:adjustRightInd w:val="0"/>
      <w:spacing w:after="0" w:line="274" w:lineRule="exact"/>
    </w:pPr>
    <w:rPr>
      <w:rFonts w:ascii="Times New Roman" w:eastAsia="Times New Roman" w:hAnsi="Times New Roman" w:cs="Times New Roman"/>
      <w:sz w:val="24"/>
      <w:szCs w:val="24"/>
      <w:lang w:eastAsia="lv-LV"/>
    </w:rPr>
  </w:style>
  <w:style w:type="paragraph" w:customStyle="1" w:styleId="Style12">
    <w:name w:val="Style12"/>
    <w:basedOn w:val="Normal"/>
    <w:rsid w:val="00204F01"/>
    <w:pPr>
      <w:widowControl w:val="0"/>
      <w:autoSpaceDE w:val="0"/>
      <w:autoSpaceDN w:val="0"/>
      <w:adjustRightInd w:val="0"/>
      <w:spacing w:after="0" w:line="398" w:lineRule="exact"/>
    </w:pPr>
    <w:rPr>
      <w:rFonts w:ascii="Times New Roman" w:eastAsia="Times New Roman" w:hAnsi="Times New Roman" w:cs="Times New Roman"/>
      <w:sz w:val="24"/>
      <w:szCs w:val="24"/>
      <w:lang w:eastAsia="lv-LV"/>
    </w:rPr>
  </w:style>
  <w:style w:type="paragraph" w:customStyle="1" w:styleId="Style13">
    <w:name w:val="Style13"/>
    <w:basedOn w:val="Normal"/>
    <w:rsid w:val="00204F01"/>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FontStyle29">
    <w:name w:val="Font Style29"/>
    <w:rsid w:val="00204F01"/>
    <w:rPr>
      <w:rFonts w:ascii="Times New Roman" w:hAnsi="Times New Roman" w:cs="Times New Roman"/>
      <w:b/>
      <w:bCs/>
      <w:sz w:val="22"/>
      <w:szCs w:val="22"/>
    </w:rPr>
  </w:style>
  <w:style w:type="character" w:customStyle="1" w:styleId="c5">
    <w:name w:val="c5"/>
    <w:rsid w:val="00204F01"/>
  </w:style>
  <w:style w:type="paragraph" w:styleId="BodyText3">
    <w:name w:val="Body Text 3"/>
    <w:basedOn w:val="Normal"/>
    <w:link w:val="BodyText3Char"/>
    <w:unhideWhenUsed/>
    <w:rsid w:val="00204F01"/>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04F01"/>
    <w:rPr>
      <w:rFonts w:ascii="Times New Roman" w:eastAsia="Times New Roman" w:hAnsi="Times New Roman" w:cs="Times New Roman"/>
      <w:sz w:val="16"/>
      <w:szCs w:val="16"/>
    </w:rPr>
  </w:style>
  <w:style w:type="numbering" w:customStyle="1" w:styleId="NoList1">
    <w:name w:val="No List1"/>
    <w:next w:val="NoList"/>
    <w:uiPriority w:val="99"/>
    <w:semiHidden/>
    <w:unhideWhenUsed/>
    <w:rsid w:val="00204F01"/>
  </w:style>
  <w:style w:type="paragraph" w:customStyle="1" w:styleId="Numeracija">
    <w:name w:val="Numeracija"/>
    <w:basedOn w:val="Normal"/>
    <w:rsid w:val="00204F01"/>
    <w:pPr>
      <w:numPr>
        <w:numId w:val="16"/>
      </w:numPr>
      <w:spacing w:after="0" w:line="240" w:lineRule="auto"/>
      <w:jc w:val="both"/>
    </w:pPr>
    <w:rPr>
      <w:rFonts w:ascii="Times New Roman" w:eastAsia="Times New Roman" w:hAnsi="Times New Roman" w:cs="Times New Roman"/>
      <w:sz w:val="26"/>
      <w:szCs w:val="24"/>
    </w:rPr>
  </w:style>
  <w:style w:type="character" w:styleId="Strong">
    <w:name w:val="Strong"/>
    <w:qFormat/>
    <w:rsid w:val="00204F01"/>
    <w:rPr>
      <w:b/>
      <w:bCs/>
    </w:rPr>
  </w:style>
  <w:style w:type="paragraph" w:styleId="BodyTextIndent2">
    <w:name w:val="Body Text Indent 2"/>
    <w:basedOn w:val="Normal"/>
    <w:link w:val="BodyTextIndent2Char"/>
    <w:rsid w:val="00204F01"/>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204F01"/>
    <w:rPr>
      <w:rFonts w:ascii="Times New Roman" w:eastAsia="Times New Roman" w:hAnsi="Times New Roman" w:cs="Times New Roman"/>
      <w:sz w:val="24"/>
      <w:szCs w:val="24"/>
    </w:rPr>
  </w:style>
  <w:style w:type="paragraph" w:customStyle="1" w:styleId="Style1">
    <w:name w:val="Style1"/>
    <w:basedOn w:val="Normal"/>
    <w:rsid w:val="00204F0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h3body1">
    <w:name w:val="h3_body_1"/>
    <w:autoRedefine/>
    <w:qFormat/>
    <w:rsid w:val="00204F01"/>
    <w:pPr>
      <w:tabs>
        <w:tab w:val="left" w:pos="720"/>
      </w:tabs>
      <w:spacing w:before="120" w:after="0" w:line="240" w:lineRule="auto"/>
      <w:jc w:val="both"/>
    </w:pPr>
    <w:rPr>
      <w:rFonts w:ascii="Times New Roman" w:eastAsia="Times New Roman" w:hAnsi="Times New Roman" w:cs="Times New Roman"/>
      <w:bCs/>
      <w:sz w:val="26"/>
      <w:szCs w:val="26"/>
    </w:rPr>
  </w:style>
  <w:style w:type="character" w:customStyle="1" w:styleId="111LgumamCharChar">
    <w:name w:val="1.1.1. Līgumam Char Char"/>
    <w:rsid w:val="00D1183C"/>
    <w:rPr>
      <w:rFonts w:ascii="Times New Roman" w:eastAsia="Times New Roman" w:hAnsi="Times New Roman"/>
      <w:sz w:val="24"/>
      <w:szCs w:val="24"/>
      <w:lang w:val="x-none" w:eastAsia="en-US"/>
    </w:rPr>
  </w:style>
  <w:style w:type="numbering" w:customStyle="1" w:styleId="WWOutlineListStyle5111">
    <w:name w:val="WW_OutlineListStyle_5111"/>
    <w:rsid w:val="00D1183C"/>
    <w:pPr>
      <w:numPr>
        <w:numId w:val="32"/>
      </w:numPr>
    </w:pPr>
  </w:style>
  <w:style w:type="character" w:customStyle="1" w:styleId="UnresolvedMention5">
    <w:name w:val="Unresolved Mention5"/>
    <w:basedOn w:val="DefaultParagraphFont"/>
    <w:uiPriority w:val="99"/>
    <w:semiHidden/>
    <w:unhideWhenUsed/>
    <w:rsid w:val="008A60C5"/>
    <w:rPr>
      <w:color w:val="605E5C"/>
      <w:shd w:val="clear" w:color="auto" w:fill="E1DFDD"/>
    </w:rPr>
  </w:style>
  <w:style w:type="table" w:customStyle="1" w:styleId="TableGrid3">
    <w:name w:val="Table Grid3"/>
    <w:basedOn w:val="TableNormal"/>
    <w:next w:val="TableGrid"/>
    <w:uiPriority w:val="59"/>
    <w:rsid w:val="00243D2A"/>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
    <w:name w:val="LFO1"/>
    <w:basedOn w:val="NoList"/>
    <w:rsid w:val="000116F7"/>
    <w:pPr>
      <w:numPr>
        <w:numId w:val="34"/>
      </w:numPr>
    </w:pPr>
  </w:style>
  <w:style w:type="table" w:customStyle="1" w:styleId="TableGrid1">
    <w:name w:val="Table Grid1"/>
    <w:basedOn w:val="TableNormal"/>
    <w:next w:val="TableGrid"/>
    <w:uiPriority w:val="59"/>
    <w:rsid w:val="00F43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C7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8229">
      <w:bodyDiv w:val="1"/>
      <w:marLeft w:val="0"/>
      <w:marRight w:val="0"/>
      <w:marTop w:val="0"/>
      <w:marBottom w:val="0"/>
      <w:divBdr>
        <w:top w:val="none" w:sz="0" w:space="0" w:color="auto"/>
        <w:left w:val="none" w:sz="0" w:space="0" w:color="auto"/>
        <w:bottom w:val="none" w:sz="0" w:space="0" w:color="auto"/>
        <w:right w:val="none" w:sz="0" w:space="0" w:color="auto"/>
      </w:divBdr>
    </w:div>
    <w:div w:id="177819252">
      <w:bodyDiv w:val="1"/>
      <w:marLeft w:val="0"/>
      <w:marRight w:val="0"/>
      <w:marTop w:val="0"/>
      <w:marBottom w:val="0"/>
      <w:divBdr>
        <w:top w:val="none" w:sz="0" w:space="0" w:color="auto"/>
        <w:left w:val="none" w:sz="0" w:space="0" w:color="auto"/>
        <w:bottom w:val="none" w:sz="0" w:space="0" w:color="auto"/>
        <w:right w:val="none" w:sz="0" w:space="0" w:color="auto"/>
      </w:divBdr>
    </w:div>
    <w:div w:id="409429207">
      <w:bodyDiv w:val="1"/>
      <w:marLeft w:val="0"/>
      <w:marRight w:val="0"/>
      <w:marTop w:val="0"/>
      <w:marBottom w:val="0"/>
      <w:divBdr>
        <w:top w:val="none" w:sz="0" w:space="0" w:color="auto"/>
        <w:left w:val="none" w:sz="0" w:space="0" w:color="auto"/>
        <w:bottom w:val="none" w:sz="0" w:space="0" w:color="auto"/>
        <w:right w:val="none" w:sz="0" w:space="0" w:color="auto"/>
      </w:divBdr>
    </w:div>
    <w:div w:id="888423591">
      <w:bodyDiv w:val="1"/>
      <w:marLeft w:val="0"/>
      <w:marRight w:val="0"/>
      <w:marTop w:val="0"/>
      <w:marBottom w:val="0"/>
      <w:divBdr>
        <w:top w:val="none" w:sz="0" w:space="0" w:color="auto"/>
        <w:left w:val="none" w:sz="0" w:space="0" w:color="auto"/>
        <w:bottom w:val="none" w:sz="0" w:space="0" w:color="auto"/>
        <w:right w:val="none" w:sz="0" w:space="0" w:color="auto"/>
      </w:divBdr>
      <w:divsChild>
        <w:div w:id="1981423823">
          <w:marLeft w:val="0"/>
          <w:marRight w:val="0"/>
          <w:marTop w:val="0"/>
          <w:marBottom w:val="150"/>
          <w:divBdr>
            <w:top w:val="none" w:sz="0" w:space="0" w:color="auto"/>
            <w:left w:val="none" w:sz="0" w:space="0" w:color="auto"/>
            <w:bottom w:val="none" w:sz="0" w:space="0" w:color="auto"/>
            <w:right w:val="none" w:sz="0" w:space="0" w:color="auto"/>
          </w:divBdr>
        </w:div>
        <w:div w:id="702097006">
          <w:marLeft w:val="0"/>
          <w:marRight w:val="0"/>
          <w:marTop w:val="0"/>
          <w:marBottom w:val="150"/>
          <w:divBdr>
            <w:top w:val="none" w:sz="0" w:space="0" w:color="auto"/>
            <w:left w:val="none" w:sz="0" w:space="0" w:color="auto"/>
            <w:bottom w:val="none" w:sz="0" w:space="0" w:color="auto"/>
            <w:right w:val="none" w:sz="0" w:space="0" w:color="auto"/>
          </w:divBdr>
        </w:div>
        <w:div w:id="1653876205">
          <w:marLeft w:val="0"/>
          <w:marRight w:val="-150"/>
          <w:marTop w:val="0"/>
          <w:marBottom w:val="150"/>
          <w:divBdr>
            <w:top w:val="none" w:sz="0" w:space="0" w:color="auto"/>
            <w:left w:val="none" w:sz="0" w:space="0" w:color="auto"/>
            <w:bottom w:val="none" w:sz="0" w:space="0" w:color="auto"/>
            <w:right w:val="none" w:sz="0" w:space="0" w:color="auto"/>
          </w:divBdr>
        </w:div>
        <w:div w:id="199248713">
          <w:marLeft w:val="0"/>
          <w:marRight w:val="0"/>
          <w:marTop w:val="0"/>
          <w:marBottom w:val="150"/>
          <w:divBdr>
            <w:top w:val="none" w:sz="0" w:space="0" w:color="auto"/>
            <w:left w:val="none" w:sz="0" w:space="0" w:color="auto"/>
            <w:bottom w:val="none" w:sz="0" w:space="0" w:color="auto"/>
            <w:right w:val="none" w:sz="0" w:space="0" w:color="auto"/>
          </w:divBdr>
        </w:div>
        <w:div w:id="1359357693">
          <w:marLeft w:val="0"/>
          <w:marRight w:val="0"/>
          <w:marTop w:val="0"/>
          <w:marBottom w:val="150"/>
          <w:divBdr>
            <w:top w:val="none" w:sz="0" w:space="0" w:color="auto"/>
            <w:left w:val="none" w:sz="0" w:space="0" w:color="auto"/>
            <w:bottom w:val="none" w:sz="0" w:space="0" w:color="auto"/>
            <w:right w:val="none" w:sz="0" w:space="0" w:color="auto"/>
          </w:divBdr>
        </w:div>
        <w:div w:id="1530147949">
          <w:marLeft w:val="0"/>
          <w:marRight w:val="0"/>
          <w:marTop w:val="0"/>
          <w:marBottom w:val="150"/>
          <w:divBdr>
            <w:top w:val="none" w:sz="0" w:space="0" w:color="auto"/>
            <w:left w:val="none" w:sz="0" w:space="0" w:color="auto"/>
            <w:bottom w:val="none" w:sz="0" w:space="0" w:color="auto"/>
            <w:right w:val="none" w:sz="0" w:space="0" w:color="auto"/>
          </w:divBdr>
        </w:div>
        <w:div w:id="1520853205">
          <w:marLeft w:val="0"/>
          <w:marRight w:val="-150"/>
          <w:marTop w:val="0"/>
          <w:marBottom w:val="150"/>
          <w:divBdr>
            <w:top w:val="none" w:sz="0" w:space="0" w:color="auto"/>
            <w:left w:val="none" w:sz="0" w:space="0" w:color="auto"/>
            <w:bottom w:val="none" w:sz="0" w:space="0" w:color="auto"/>
            <w:right w:val="none" w:sz="0" w:space="0" w:color="auto"/>
          </w:divBdr>
        </w:div>
        <w:div w:id="1826555497">
          <w:marLeft w:val="0"/>
          <w:marRight w:val="0"/>
          <w:marTop w:val="0"/>
          <w:marBottom w:val="150"/>
          <w:divBdr>
            <w:top w:val="none" w:sz="0" w:space="0" w:color="auto"/>
            <w:left w:val="none" w:sz="0" w:space="0" w:color="auto"/>
            <w:bottom w:val="none" w:sz="0" w:space="0" w:color="auto"/>
            <w:right w:val="none" w:sz="0" w:space="0" w:color="auto"/>
          </w:divBdr>
        </w:div>
        <w:div w:id="1669291481">
          <w:marLeft w:val="0"/>
          <w:marRight w:val="0"/>
          <w:marTop w:val="0"/>
          <w:marBottom w:val="150"/>
          <w:divBdr>
            <w:top w:val="none" w:sz="0" w:space="0" w:color="auto"/>
            <w:left w:val="none" w:sz="0" w:space="0" w:color="auto"/>
            <w:bottom w:val="none" w:sz="0" w:space="0" w:color="auto"/>
            <w:right w:val="none" w:sz="0" w:space="0" w:color="auto"/>
          </w:divBdr>
        </w:div>
        <w:div w:id="1907837260">
          <w:marLeft w:val="0"/>
          <w:marRight w:val="0"/>
          <w:marTop w:val="0"/>
          <w:marBottom w:val="150"/>
          <w:divBdr>
            <w:top w:val="none" w:sz="0" w:space="0" w:color="auto"/>
            <w:left w:val="none" w:sz="0" w:space="0" w:color="auto"/>
            <w:bottom w:val="none" w:sz="0" w:space="0" w:color="auto"/>
            <w:right w:val="none" w:sz="0" w:space="0" w:color="auto"/>
          </w:divBdr>
        </w:div>
        <w:div w:id="70084867">
          <w:marLeft w:val="0"/>
          <w:marRight w:val="-150"/>
          <w:marTop w:val="0"/>
          <w:marBottom w:val="150"/>
          <w:divBdr>
            <w:top w:val="none" w:sz="0" w:space="0" w:color="auto"/>
            <w:left w:val="none" w:sz="0" w:space="0" w:color="auto"/>
            <w:bottom w:val="none" w:sz="0" w:space="0" w:color="auto"/>
            <w:right w:val="none" w:sz="0" w:space="0" w:color="auto"/>
          </w:divBdr>
        </w:div>
        <w:div w:id="1204905932">
          <w:marLeft w:val="0"/>
          <w:marRight w:val="0"/>
          <w:marTop w:val="0"/>
          <w:marBottom w:val="150"/>
          <w:divBdr>
            <w:top w:val="none" w:sz="0" w:space="0" w:color="auto"/>
            <w:left w:val="none" w:sz="0" w:space="0" w:color="auto"/>
            <w:bottom w:val="none" w:sz="0" w:space="0" w:color="auto"/>
            <w:right w:val="none" w:sz="0" w:space="0" w:color="auto"/>
          </w:divBdr>
        </w:div>
        <w:div w:id="738787822">
          <w:marLeft w:val="0"/>
          <w:marRight w:val="0"/>
          <w:marTop w:val="0"/>
          <w:marBottom w:val="150"/>
          <w:divBdr>
            <w:top w:val="none" w:sz="0" w:space="0" w:color="auto"/>
            <w:left w:val="none" w:sz="0" w:space="0" w:color="auto"/>
            <w:bottom w:val="none" w:sz="0" w:space="0" w:color="auto"/>
            <w:right w:val="none" w:sz="0" w:space="0" w:color="auto"/>
          </w:divBdr>
        </w:div>
        <w:div w:id="229198221">
          <w:marLeft w:val="0"/>
          <w:marRight w:val="0"/>
          <w:marTop w:val="0"/>
          <w:marBottom w:val="150"/>
          <w:divBdr>
            <w:top w:val="none" w:sz="0" w:space="0" w:color="auto"/>
            <w:left w:val="none" w:sz="0" w:space="0" w:color="auto"/>
            <w:bottom w:val="none" w:sz="0" w:space="0" w:color="auto"/>
            <w:right w:val="none" w:sz="0" w:space="0" w:color="auto"/>
          </w:divBdr>
        </w:div>
        <w:div w:id="896546256">
          <w:marLeft w:val="0"/>
          <w:marRight w:val="-150"/>
          <w:marTop w:val="0"/>
          <w:marBottom w:val="150"/>
          <w:divBdr>
            <w:top w:val="none" w:sz="0" w:space="0" w:color="auto"/>
            <w:left w:val="none" w:sz="0" w:space="0" w:color="auto"/>
            <w:bottom w:val="none" w:sz="0" w:space="0" w:color="auto"/>
            <w:right w:val="none" w:sz="0" w:space="0" w:color="auto"/>
          </w:divBdr>
        </w:div>
        <w:div w:id="279264562">
          <w:marLeft w:val="0"/>
          <w:marRight w:val="0"/>
          <w:marTop w:val="0"/>
          <w:marBottom w:val="150"/>
          <w:divBdr>
            <w:top w:val="none" w:sz="0" w:space="0" w:color="auto"/>
            <w:left w:val="none" w:sz="0" w:space="0" w:color="auto"/>
            <w:bottom w:val="none" w:sz="0" w:space="0" w:color="auto"/>
            <w:right w:val="none" w:sz="0" w:space="0" w:color="auto"/>
          </w:divBdr>
        </w:div>
        <w:div w:id="1366831136">
          <w:marLeft w:val="0"/>
          <w:marRight w:val="0"/>
          <w:marTop w:val="0"/>
          <w:marBottom w:val="150"/>
          <w:divBdr>
            <w:top w:val="none" w:sz="0" w:space="0" w:color="auto"/>
            <w:left w:val="none" w:sz="0" w:space="0" w:color="auto"/>
            <w:bottom w:val="none" w:sz="0" w:space="0" w:color="auto"/>
            <w:right w:val="none" w:sz="0" w:space="0" w:color="auto"/>
          </w:divBdr>
        </w:div>
        <w:div w:id="1277104929">
          <w:marLeft w:val="0"/>
          <w:marRight w:val="0"/>
          <w:marTop w:val="0"/>
          <w:marBottom w:val="150"/>
          <w:divBdr>
            <w:top w:val="none" w:sz="0" w:space="0" w:color="auto"/>
            <w:left w:val="none" w:sz="0" w:space="0" w:color="auto"/>
            <w:bottom w:val="none" w:sz="0" w:space="0" w:color="auto"/>
            <w:right w:val="none" w:sz="0" w:space="0" w:color="auto"/>
          </w:divBdr>
        </w:div>
        <w:div w:id="1728604939">
          <w:marLeft w:val="0"/>
          <w:marRight w:val="-150"/>
          <w:marTop w:val="0"/>
          <w:marBottom w:val="150"/>
          <w:divBdr>
            <w:top w:val="none" w:sz="0" w:space="0" w:color="auto"/>
            <w:left w:val="none" w:sz="0" w:space="0" w:color="auto"/>
            <w:bottom w:val="none" w:sz="0" w:space="0" w:color="auto"/>
            <w:right w:val="none" w:sz="0" w:space="0" w:color="auto"/>
          </w:divBdr>
        </w:div>
        <w:div w:id="890844705">
          <w:marLeft w:val="0"/>
          <w:marRight w:val="0"/>
          <w:marTop w:val="0"/>
          <w:marBottom w:val="150"/>
          <w:divBdr>
            <w:top w:val="none" w:sz="0" w:space="0" w:color="auto"/>
            <w:left w:val="none" w:sz="0" w:space="0" w:color="auto"/>
            <w:bottom w:val="none" w:sz="0" w:space="0" w:color="auto"/>
            <w:right w:val="none" w:sz="0" w:space="0" w:color="auto"/>
          </w:divBdr>
        </w:div>
        <w:div w:id="969480475">
          <w:marLeft w:val="0"/>
          <w:marRight w:val="0"/>
          <w:marTop w:val="0"/>
          <w:marBottom w:val="150"/>
          <w:divBdr>
            <w:top w:val="none" w:sz="0" w:space="0" w:color="auto"/>
            <w:left w:val="none" w:sz="0" w:space="0" w:color="auto"/>
            <w:bottom w:val="none" w:sz="0" w:space="0" w:color="auto"/>
            <w:right w:val="none" w:sz="0" w:space="0" w:color="auto"/>
          </w:divBdr>
        </w:div>
        <w:div w:id="498694988">
          <w:marLeft w:val="0"/>
          <w:marRight w:val="0"/>
          <w:marTop w:val="0"/>
          <w:marBottom w:val="150"/>
          <w:divBdr>
            <w:top w:val="none" w:sz="0" w:space="0" w:color="auto"/>
            <w:left w:val="none" w:sz="0" w:space="0" w:color="auto"/>
            <w:bottom w:val="none" w:sz="0" w:space="0" w:color="auto"/>
            <w:right w:val="none" w:sz="0" w:space="0" w:color="auto"/>
          </w:divBdr>
        </w:div>
      </w:divsChild>
    </w:div>
    <w:div w:id="1788113048">
      <w:bodyDiv w:val="1"/>
      <w:marLeft w:val="0"/>
      <w:marRight w:val="0"/>
      <w:marTop w:val="0"/>
      <w:marBottom w:val="0"/>
      <w:divBdr>
        <w:top w:val="none" w:sz="0" w:space="0" w:color="auto"/>
        <w:left w:val="none" w:sz="0" w:space="0" w:color="auto"/>
        <w:bottom w:val="none" w:sz="0" w:space="0" w:color="auto"/>
        <w:right w:val="none" w:sz="0" w:space="0" w:color="auto"/>
      </w:divBdr>
    </w:div>
    <w:div w:id="208267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E1DA7-3630-E748-AF24-896BD500C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833</Words>
  <Characters>4751</Characters>
  <Application>Microsoft Office Word</Application>
  <DocSecurity>0</DocSecurity>
  <Lines>39</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HP</Company>
  <LinksUpToDate>false</LinksUpToDate>
  <CharactersWithSpaces>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Melbārzde</dc:creator>
  <cp:lastModifiedBy>Microsoft Office User</cp:lastModifiedBy>
  <cp:revision>5</cp:revision>
  <cp:lastPrinted>2020-03-05T12:26:00Z</cp:lastPrinted>
  <dcterms:created xsi:type="dcterms:W3CDTF">2021-04-21T15:28:00Z</dcterms:created>
  <dcterms:modified xsi:type="dcterms:W3CDTF">2021-05-10T15:13:00Z</dcterms:modified>
</cp:coreProperties>
</file>