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D6C66" w14:textId="77777777" w:rsidR="00F010D5" w:rsidRPr="00701FA4" w:rsidRDefault="00F010D5" w:rsidP="00F010D5">
      <w:pPr>
        <w:widowControl w:val="0"/>
        <w:suppressAutoHyphens/>
        <w:autoSpaceDE w:val="0"/>
        <w:jc w:val="right"/>
        <w:rPr>
          <w:rFonts w:ascii="Times New Roman" w:eastAsia="Times New Roman" w:hAnsi="Times New Roman" w:cs="Times New Roman"/>
          <w:sz w:val="23"/>
          <w:lang w:eastAsia="ar-SA"/>
        </w:rPr>
      </w:pPr>
    </w:p>
    <w:p w14:paraId="3E64656A" w14:textId="77777777" w:rsidR="00F010D5" w:rsidRPr="00701FA4" w:rsidRDefault="00F010D5" w:rsidP="00F010D5">
      <w:pPr>
        <w:widowControl w:val="0"/>
        <w:suppressAutoHyphens/>
        <w:autoSpaceDE w:val="0"/>
        <w:jc w:val="right"/>
        <w:rPr>
          <w:rFonts w:ascii="Times New Roman" w:eastAsia="Times New Roman" w:hAnsi="Times New Roman" w:cs="Times New Roman"/>
          <w:sz w:val="23"/>
          <w:lang w:eastAsia="ar-SA"/>
        </w:rPr>
      </w:pPr>
    </w:p>
    <w:p w14:paraId="2C935D9D" w14:textId="77777777" w:rsidR="00F010D5" w:rsidRPr="00701FA4" w:rsidRDefault="00F010D5" w:rsidP="00F010D5">
      <w:pPr>
        <w:widowControl w:val="0"/>
        <w:suppressAutoHyphens/>
        <w:autoSpaceDE w:val="0"/>
        <w:ind w:left="-993" w:firstLine="993"/>
        <w:jc w:val="right"/>
        <w:rPr>
          <w:rFonts w:ascii="Times New Roman" w:eastAsia="Times New Roman" w:hAnsi="Times New Roman" w:cs="Times New Roman"/>
          <w:sz w:val="23"/>
          <w:lang w:eastAsia="ar-SA"/>
        </w:rPr>
      </w:pPr>
    </w:p>
    <w:p w14:paraId="2C7B1C2A" w14:textId="77777777" w:rsidR="00F010D5" w:rsidRPr="00E20016" w:rsidRDefault="00F010D5" w:rsidP="00F010D5">
      <w:pPr>
        <w:jc w:val="right"/>
        <w:rPr>
          <w:rFonts w:ascii="Times New Roman" w:hAnsi="Times New Roman" w:cs="Times New Roman"/>
          <w:sz w:val="22"/>
          <w:szCs w:val="22"/>
        </w:rPr>
      </w:pPr>
      <w:r w:rsidRPr="00E20016">
        <w:rPr>
          <w:rFonts w:ascii="Times New Roman" w:hAnsi="Times New Roman" w:cs="Times New Roman"/>
          <w:sz w:val="22"/>
          <w:szCs w:val="22"/>
        </w:rPr>
        <w:t>APSTIPRINĀTS:</w:t>
      </w:r>
    </w:p>
    <w:p w14:paraId="09F43FB8" w14:textId="489FF1E4" w:rsidR="00F010D5" w:rsidRPr="00E20016" w:rsidRDefault="00F010D5" w:rsidP="007138F0">
      <w:pPr>
        <w:jc w:val="right"/>
        <w:rPr>
          <w:rFonts w:ascii="Times New Roman" w:hAnsi="Times New Roman" w:cs="Times New Roman"/>
          <w:sz w:val="22"/>
          <w:szCs w:val="22"/>
        </w:rPr>
      </w:pPr>
      <w:r w:rsidRPr="00E20016">
        <w:rPr>
          <w:rFonts w:ascii="Times New Roman" w:hAnsi="Times New Roman" w:cs="Times New Roman"/>
          <w:sz w:val="22"/>
          <w:szCs w:val="22"/>
        </w:rPr>
        <w:t xml:space="preserve">2021. gada </w:t>
      </w:r>
      <w:r w:rsidR="007138F0">
        <w:rPr>
          <w:rFonts w:ascii="Times New Roman" w:hAnsi="Times New Roman" w:cs="Times New Roman"/>
          <w:sz w:val="22"/>
          <w:szCs w:val="22"/>
        </w:rPr>
        <w:t>28</w:t>
      </w:r>
      <w:r w:rsidRPr="00E20016">
        <w:rPr>
          <w:rFonts w:ascii="Times New Roman" w:hAnsi="Times New Roman" w:cs="Times New Roman"/>
          <w:sz w:val="22"/>
          <w:szCs w:val="22"/>
        </w:rPr>
        <w:t>.maij</w:t>
      </w:r>
      <w:r w:rsidR="007138F0">
        <w:rPr>
          <w:rFonts w:ascii="Times New Roman" w:hAnsi="Times New Roman" w:cs="Times New Roman"/>
          <w:sz w:val="22"/>
          <w:szCs w:val="22"/>
        </w:rPr>
        <w:t>s</w:t>
      </w:r>
    </w:p>
    <w:p w14:paraId="7A3D1BC1" w14:textId="77777777" w:rsidR="00F010D5" w:rsidRPr="00E20016" w:rsidRDefault="00F010D5" w:rsidP="00F010D5">
      <w:pPr>
        <w:jc w:val="right"/>
        <w:rPr>
          <w:rFonts w:ascii="Times New Roman" w:hAnsi="Times New Roman" w:cs="Times New Roman"/>
          <w:color w:val="FF0000"/>
          <w:sz w:val="22"/>
          <w:szCs w:val="22"/>
        </w:rPr>
      </w:pPr>
      <w:r w:rsidRPr="00E20016">
        <w:rPr>
          <w:rFonts w:ascii="Times New Roman" w:hAnsi="Times New Roman" w:cs="Times New Roman"/>
          <w:sz w:val="22"/>
          <w:szCs w:val="22"/>
        </w:rPr>
        <w:t>LU CFI iepirkumu komisijas sēdē</w:t>
      </w:r>
    </w:p>
    <w:p w14:paraId="155EB7DF" w14:textId="77777777" w:rsidR="00F010D5" w:rsidRPr="00E20016" w:rsidRDefault="00F010D5" w:rsidP="00F010D5">
      <w:pPr>
        <w:jc w:val="right"/>
        <w:rPr>
          <w:rFonts w:ascii="Times New Roman" w:hAnsi="Times New Roman" w:cs="Times New Roman"/>
          <w:sz w:val="22"/>
          <w:szCs w:val="22"/>
        </w:rPr>
      </w:pPr>
    </w:p>
    <w:p w14:paraId="6DC0AA1E" w14:textId="77777777" w:rsidR="00F010D5" w:rsidRPr="00E20016" w:rsidRDefault="00F010D5" w:rsidP="00F010D5">
      <w:pPr>
        <w:jc w:val="right"/>
        <w:rPr>
          <w:rFonts w:ascii="Times New Roman" w:hAnsi="Times New Roman" w:cs="Times New Roman"/>
          <w:sz w:val="22"/>
          <w:szCs w:val="22"/>
        </w:rPr>
      </w:pPr>
      <w:r w:rsidRPr="00E20016">
        <w:rPr>
          <w:rFonts w:ascii="Times New Roman" w:hAnsi="Times New Roman" w:cs="Times New Roman"/>
          <w:sz w:val="22"/>
          <w:szCs w:val="22"/>
        </w:rPr>
        <w:t>_____________________</w:t>
      </w:r>
    </w:p>
    <w:p w14:paraId="134B4560" w14:textId="77777777" w:rsidR="00F010D5" w:rsidRPr="00E20016" w:rsidRDefault="00F010D5" w:rsidP="00F010D5">
      <w:pPr>
        <w:jc w:val="right"/>
        <w:rPr>
          <w:rFonts w:ascii="Times New Roman" w:hAnsi="Times New Roman" w:cs="Times New Roman"/>
          <w:sz w:val="22"/>
          <w:szCs w:val="22"/>
        </w:rPr>
      </w:pPr>
      <w:proofErr w:type="spellStart"/>
      <w:r w:rsidRPr="00E20016">
        <w:rPr>
          <w:rFonts w:ascii="Times New Roman" w:hAnsi="Times New Roman" w:cs="Times New Roman"/>
          <w:sz w:val="22"/>
          <w:szCs w:val="22"/>
        </w:rPr>
        <w:t>A.Šarakovskis</w:t>
      </w:r>
      <w:proofErr w:type="spellEnd"/>
    </w:p>
    <w:p w14:paraId="49B12CBF" w14:textId="77777777" w:rsidR="00F010D5" w:rsidRPr="00701FA4" w:rsidRDefault="00F010D5" w:rsidP="00F010D5">
      <w:pPr>
        <w:jc w:val="right"/>
        <w:rPr>
          <w:rFonts w:ascii="Times New Roman" w:hAnsi="Times New Roman" w:cs="Times New Roman"/>
        </w:rPr>
      </w:pPr>
    </w:p>
    <w:p w14:paraId="2D0E700F" w14:textId="77777777" w:rsidR="00F010D5" w:rsidRPr="00701FA4" w:rsidRDefault="00F010D5" w:rsidP="00F010D5">
      <w:pPr>
        <w:jc w:val="right"/>
        <w:rPr>
          <w:rFonts w:ascii="Times New Roman" w:hAnsi="Times New Roman" w:cs="Times New Roman"/>
        </w:rPr>
      </w:pPr>
    </w:p>
    <w:p w14:paraId="1DEDACAB" w14:textId="77777777" w:rsidR="00F010D5" w:rsidRPr="00701FA4" w:rsidRDefault="00F010D5" w:rsidP="00F010D5">
      <w:pPr>
        <w:jc w:val="right"/>
        <w:rPr>
          <w:rFonts w:ascii="Times New Roman" w:hAnsi="Times New Roman" w:cs="Times New Roman"/>
        </w:rPr>
      </w:pPr>
    </w:p>
    <w:p w14:paraId="4205DEF5" w14:textId="77777777" w:rsidR="00F010D5" w:rsidRPr="00701FA4" w:rsidRDefault="00F010D5" w:rsidP="00F010D5">
      <w:pPr>
        <w:rPr>
          <w:rFonts w:ascii="Times New Roman" w:hAnsi="Times New Roman" w:cs="Times New Roman"/>
        </w:rPr>
      </w:pPr>
    </w:p>
    <w:p w14:paraId="764737BD" w14:textId="77777777" w:rsidR="00F010D5" w:rsidRPr="00701FA4" w:rsidRDefault="00F010D5" w:rsidP="00F010D5">
      <w:pPr>
        <w:jc w:val="center"/>
        <w:rPr>
          <w:rFonts w:ascii="Times New Roman" w:hAnsi="Times New Roman" w:cs="Times New Roman"/>
          <w:b/>
          <w:bCs/>
        </w:rPr>
      </w:pPr>
    </w:p>
    <w:p w14:paraId="25324C97" w14:textId="77777777" w:rsidR="00F010D5" w:rsidRPr="00701FA4" w:rsidRDefault="00F010D5" w:rsidP="00F010D5">
      <w:pPr>
        <w:jc w:val="center"/>
        <w:rPr>
          <w:rFonts w:ascii="Times New Roman" w:hAnsi="Times New Roman" w:cs="Times New Roman"/>
          <w:b/>
          <w:bCs/>
        </w:rPr>
      </w:pPr>
    </w:p>
    <w:p w14:paraId="15B10B4F" w14:textId="77777777" w:rsidR="00F010D5" w:rsidRPr="00701FA4" w:rsidRDefault="00F010D5" w:rsidP="00F010D5">
      <w:pPr>
        <w:widowControl w:val="0"/>
        <w:suppressAutoHyphens/>
        <w:autoSpaceDE w:val="0"/>
        <w:jc w:val="center"/>
        <w:rPr>
          <w:rFonts w:ascii="Times New Roman" w:eastAsia="Times New Roman" w:hAnsi="Times New Roman" w:cs="Times New Roman"/>
          <w:b/>
          <w:lang w:eastAsia="ar-SA"/>
        </w:rPr>
      </w:pPr>
      <w:r w:rsidRPr="00701FA4">
        <w:rPr>
          <w:rFonts w:ascii="Times New Roman" w:hAnsi="Times New Roman" w:cs="Times New Roman"/>
          <w:b/>
          <w:bCs/>
        </w:rPr>
        <w:t>LATVIJAS UNIVERSITĀTES CIETVIELU FIZIKAS INSTITŪTS</w:t>
      </w:r>
      <w:r w:rsidRPr="00701FA4">
        <w:rPr>
          <w:rFonts w:ascii="Times New Roman" w:hAnsi="Times New Roman" w:cs="Times New Roman"/>
          <w:b/>
          <w:bCs/>
        </w:rPr>
        <w:br/>
      </w:r>
    </w:p>
    <w:p w14:paraId="440B8FFE" w14:textId="77777777" w:rsidR="00F010D5" w:rsidRPr="00701FA4" w:rsidRDefault="00F010D5" w:rsidP="00F010D5">
      <w:pPr>
        <w:ind w:left="624" w:right="567"/>
        <w:jc w:val="center"/>
        <w:rPr>
          <w:rFonts w:ascii="Times New Roman" w:eastAsia="Times New Roman" w:hAnsi="Times New Roman" w:cs="Times New Roman"/>
          <w:b/>
        </w:rPr>
      </w:pPr>
      <w:bookmarkStart w:id="0" w:name="_Hlk6478286"/>
      <w:r w:rsidRPr="00701FA4">
        <w:rPr>
          <w:rFonts w:ascii="Times New Roman" w:eastAsia="Times New Roman" w:hAnsi="Times New Roman" w:cs="Times New Roman"/>
          <w:b/>
        </w:rPr>
        <w:t xml:space="preserve">Iepirkuma </w:t>
      </w:r>
    </w:p>
    <w:p w14:paraId="0A9FE941" w14:textId="77777777" w:rsidR="00F010D5" w:rsidRPr="00701FA4" w:rsidRDefault="00F010D5" w:rsidP="00F010D5">
      <w:pPr>
        <w:ind w:left="624" w:right="567"/>
        <w:jc w:val="center"/>
        <w:rPr>
          <w:rFonts w:ascii="Times New Roman" w:eastAsia="Times New Roman" w:hAnsi="Times New Roman" w:cs="Times New Roman"/>
          <w:b/>
        </w:rPr>
      </w:pPr>
      <w:r w:rsidRPr="00701FA4">
        <w:rPr>
          <w:rFonts w:ascii="Times New Roman" w:eastAsia="Times New Roman" w:hAnsi="Times New Roman" w:cs="Times New Roman"/>
          <w:b/>
        </w:rPr>
        <w:t>Publisko iepirkumu likuma 9.panta kārtībā</w:t>
      </w:r>
    </w:p>
    <w:p w14:paraId="33C41E42" w14:textId="77777777" w:rsidR="00F010D5" w:rsidRPr="00701FA4" w:rsidRDefault="00F010D5" w:rsidP="00F010D5">
      <w:pPr>
        <w:ind w:left="624" w:right="567"/>
        <w:jc w:val="center"/>
        <w:rPr>
          <w:rFonts w:ascii="Times New Roman" w:eastAsia="Times New Roman" w:hAnsi="Times New Roman" w:cs="Times New Roman"/>
          <w:b/>
        </w:rPr>
      </w:pPr>
    </w:p>
    <w:p w14:paraId="05C993EF" w14:textId="176D9D8C" w:rsidR="00F010D5" w:rsidRPr="00701FA4" w:rsidRDefault="00F010D5" w:rsidP="00F010D5">
      <w:pPr>
        <w:ind w:left="624" w:right="567"/>
        <w:jc w:val="center"/>
        <w:rPr>
          <w:rFonts w:ascii="Times New Roman" w:eastAsia="Times New Roman" w:hAnsi="Times New Roman" w:cs="Times New Roman"/>
          <w:b/>
          <w:caps/>
          <w:color w:val="44546A" w:themeColor="text2"/>
          <w:szCs w:val="28"/>
        </w:rPr>
      </w:pPr>
      <w:r w:rsidRPr="00701FA4">
        <w:rPr>
          <w:rFonts w:ascii="Times New Roman" w:eastAsia="Times New Roman" w:hAnsi="Times New Roman" w:cs="Times New Roman"/>
          <w:b/>
          <w:caps/>
          <w:color w:val="44546A" w:themeColor="text2"/>
          <w:szCs w:val="28"/>
        </w:rPr>
        <w:t>„</w:t>
      </w:r>
      <w:r w:rsidRPr="00701FA4">
        <w:rPr>
          <w:rFonts w:ascii="Times New Roman" w:eastAsia="Times New Roman" w:hAnsi="Times New Roman" w:cs="Times New Roman"/>
          <w:b/>
          <w:color w:val="44546A" w:themeColor="text2"/>
          <w:szCs w:val="28"/>
        </w:rPr>
        <w:t>Simulācijas programmatūras licences</w:t>
      </w:r>
      <w:r w:rsidRPr="00701FA4">
        <w:rPr>
          <w:rFonts w:ascii="Times New Roman" w:eastAsia="Times New Roman" w:hAnsi="Times New Roman" w:cs="Times New Roman"/>
          <w:b/>
          <w:caps/>
          <w:color w:val="44546A" w:themeColor="text2"/>
          <w:szCs w:val="28"/>
        </w:rPr>
        <w:t>”</w:t>
      </w:r>
    </w:p>
    <w:p w14:paraId="213CF604" w14:textId="77777777" w:rsidR="00F010D5" w:rsidRPr="00701FA4" w:rsidRDefault="00F010D5" w:rsidP="00F010D5">
      <w:pPr>
        <w:ind w:left="624" w:right="567"/>
        <w:jc w:val="both"/>
        <w:rPr>
          <w:rFonts w:ascii="Times New Roman" w:eastAsia="Times New Roman" w:hAnsi="Times New Roman" w:cs="Times New Roman"/>
          <w:b/>
        </w:rPr>
      </w:pPr>
    </w:p>
    <w:p w14:paraId="3AB6C827" w14:textId="6A377A84" w:rsidR="00F010D5" w:rsidRPr="00701FA4" w:rsidRDefault="00F010D5" w:rsidP="00F010D5">
      <w:pPr>
        <w:ind w:left="624" w:right="567"/>
        <w:jc w:val="center"/>
        <w:rPr>
          <w:rFonts w:ascii="Times New Roman" w:hAnsi="Times New Roman" w:cs="Times New Roman"/>
        </w:rPr>
      </w:pPr>
      <w:r w:rsidRPr="00701FA4">
        <w:rPr>
          <w:rFonts w:ascii="Times New Roman" w:eastAsia="Times New Roman" w:hAnsi="Times New Roman" w:cs="Times New Roman"/>
          <w:b/>
          <w:caps/>
        </w:rPr>
        <w:t xml:space="preserve"> </w:t>
      </w:r>
      <w:r w:rsidRPr="00701FA4">
        <w:rPr>
          <w:rFonts w:ascii="Times New Roman" w:eastAsia="Times New Roman" w:hAnsi="Times New Roman" w:cs="Times New Roman"/>
        </w:rPr>
        <w:t xml:space="preserve">(iepirkuma identifikācijas Nr. </w:t>
      </w:r>
      <w:r w:rsidRPr="00701FA4">
        <w:rPr>
          <w:rFonts w:ascii="Times New Roman" w:hAnsi="Times New Roman" w:cs="Times New Roman"/>
          <w:lang w:eastAsia="lv-LV"/>
        </w:rPr>
        <w:t>LU CFI 2021/13)</w:t>
      </w:r>
    </w:p>
    <w:p w14:paraId="11294BB3" w14:textId="77777777" w:rsidR="00F010D5" w:rsidRPr="00701FA4" w:rsidRDefault="00F010D5" w:rsidP="00F010D5">
      <w:pPr>
        <w:ind w:left="624" w:right="567"/>
        <w:jc w:val="center"/>
        <w:rPr>
          <w:rFonts w:ascii="Times New Roman" w:eastAsia="Times New Roman" w:hAnsi="Times New Roman" w:cs="Times New Roman"/>
        </w:rPr>
      </w:pPr>
    </w:p>
    <w:p w14:paraId="7849C919" w14:textId="77777777" w:rsidR="00F010D5" w:rsidRPr="00701FA4" w:rsidRDefault="00F010D5" w:rsidP="00F010D5">
      <w:pPr>
        <w:ind w:left="624" w:right="567"/>
        <w:jc w:val="center"/>
        <w:rPr>
          <w:rFonts w:ascii="Times New Roman" w:eastAsia="Times New Roman" w:hAnsi="Times New Roman" w:cs="Times New Roman"/>
          <w:b/>
        </w:rPr>
      </w:pPr>
      <w:r w:rsidRPr="00701FA4">
        <w:rPr>
          <w:rFonts w:ascii="Times New Roman" w:eastAsia="Times New Roman" w:hAnsi="Times New Roman" w:cs="Times New Roman"/>
          <w:b/>
        </w:rPr>
        <w:t>nolikums</w:t>
      </w:r>
    </w:p>
    <w:p w14:paraId="41B4B154" w14:textId="77777777" w:rsidR="00F010D5" w:rsidRPr="00701FA4" w:rsidRDefault="00F010D5" w:rsidP="00F010D5">
      <w:pPr>
        <w:rPr>
          <w:rFonts w:ascii="Times New Roman" w:hAnsi="Times New Roman" w:cs="Times New Roman"/>
          <w:sz w:val="23"/>
        </w:rPr>
      </w:pPr>
    </w:p>
    <w:p w14:paraId="4C03B70F" w14:textId="77777777" w:rsidR="00F010D5" w:rsidRPr="00701FA4" w:rsidRDefault="00F010D5" w:rsidP="00F010D5">
      <w:pPr>
        <w:widowControl w:val="0"/>
        <w:spacing w:before="120" w:after="120" w:line="276" w:lineRule="auto"/>
        <w:jc w:val="center"/>
        <w:rPr>
          <w:rFonts w:ascii="Times New Roman" w:eastAsia="Times New Roman" w:hAnsi="Times New Roman" w:cs="Times New Roman"/>
          <w:sz w:val="23"/>
          <w:lang w:eastAsia="ar-SA"/>
        </w:rPr>
      </w:pPr>
    </w:p>
    <w:bookmarkEnd w:id="0"/>
    <w:p w14:paraId="4592A898" w14:textId="77777777" w:rsidR="00F010D5" w:rsidRPr="00701FA4" w:rsidRDefault="00F010D5" w:rsidP="00F010D5">
      <w:pPr>
        <w:widowControl w:val="0"/>
        <w:tabs>
          <w:tab w:val="center" w:pos="5385"/>
          <w:tab w:val="left" w:pos="7371"/>
          <w:tab w:val="left" w:pos="8385"/>
        </w:tabs>
        <w:suppressAutoHyphens/>
        <w:autoSpaceDE w:val="0"/>
        <w:spacing w:after="120"/>
        <w:ind w:left="283" w:right="-27"/>
        <w:jc w:val="center"/>
        <w:rPr>
          <w:rFonts w:ascii="Times New Roman" w:eastAsia="Times New Roman" w:hAnsi="Times New Roman" w:cs="Times New Roman"/>
          <w:b/>
          <w:bCs/>
          <w:sz w:val="23"/>
          <w:lang w:eastAsia="ar-SA"/>
        </w:rPr>
      </w:pPr>
    </w:p>
    <w:p w14:paraId="265AA982" w14:textId="77777777" w:rsidR="00F010D5" w:rsidRPr="00701FA4" w:rsidRDefault="00F010D5" w:rsidP="00F010D5">
      <w:pPr>
        <w:widowControl w:val="0"/>
        <w:tabs>
          <w:tab w:val="center" w:pos="5385"/>
          <w:tab w:val="left" w:pos="7371"/>
          <w:tab w:val="left" w:pos="8385"/>
        </w:tabs>
        <w:suppressAutoHyphens/>
        <w:autoSpaceDE w:val="0"/>
        <w:spacing w:after="120"/>
        <w:ind w:left="283" w:right="-27"/>
        <w:jc w:val="center"/>
        <w:rPr>
          <w:rFonts w:ascii="Times New Roman" w:eastAsia="Times New Roman" w:hAnsi="Times New Roman" w:cs="Times New Roman"/>
          <w:b/>
          <w:bCs/>
          <w:sz w:val="23"/>
          <w:lang w:eastAsia="ar-SA"/>
        </w:rPr>
      </w:pPr>
    </w:p>
    <w:p w14:paraId="7F25B557" w14:textId="77777777" w:rsidR="00F010D5" w:rsidRPr="00701FA4" w:rsidRDefault="00F010D5" w:rsidP="00F010D5">
      <w:pPr>
        <w:widowControl w:val="0"/>
        <w:tabs>
          <w:tab w:val="center" w:pos="5385"/>
          <w:tab w:val="left" w:pos="7371"/>
          <w:tab w:val="left" w:pos="8385"/>
        </w:tabs>
        <w:suppressAutoHyphens/>
        <w:autoSpaceDE w:val="0"/>
        <w:spacing w:after="120"/>
        <w:ind w:left="283" w:right="-27"/>
        <w:jc w:val="center"/>
        <w:rPr>
          <w:rFonts w:ascii="Times New Roman" w:eastAsia="Times New Roman" w:hAnsi="Times New Roman" w:cs="Times New Roman"/>
          <w:b/>
          <w:bCs/>
          <w:sz w:val="23"/>
          <w:lang w:eastAsia="ar-SA"/>
        </w:rPr>
      </w:pPr>
    </w:p>
    <w:p w14:paraId="64AAD7FE" w14:textId="77777777" w:rsidR="00F010D5" w:rsidRPr="00701FA4" w:rsidRDefault="00F010D5" w:rsidP="00F010D5">
      <w:pPr>
        <w:widowControl w:val="0"/>
        <w:tabs>
          <w:tab w:val="center" w:pos="5385"/>
          <w:tab w:val="left" w:pos="7371"/>
          <w:tab w:val="left" w:pos="8385"/>
        </w:tabs>
        <w:suppressAutoHyphens/>
        <w:autoSpaceDE w:val="0"/>
        <w:spacing w:after="120"/>
        <w:ind w:left="283" w:right="-27"/>
        <w:jc w:val="center"/>
        <w:rPr>
          <w:rFonts w:ascii="Times New Roman" w:eastAsia="Times New Roman" w:hAnsi="Times New Roman" w:cs="Times New Roman"/>
          <w:b/>
          <w:bCs/>
          <w:sz w:val="23"/>
          <w:lang w:eastAsia="ar-SA"/>
        </w:rPr>
      </w:pPr>
    </w:p>
    <w:p w14:paraId="092D2230" w14:textId="77777777" w:rsidR="00F010D5" w:rsidRPr="00701FA4" w:rsidRDefault="00F010D5" w:rsidP="00F010D5">
      <w:pPr>
        <w:widowControl w:val="0"/>
        <w:tabs>
          <w:tab w:val="center" w:pos="5385"/>
          <w:tab w:val="left" w:pos="7371"/>
          <w:tab w:val="left" w:pos="8385"/>
        </w:tabs>
        <w:suppressAutoHyphens/>
        <w:autoSpaceDE w:val="0"/>
        <w:spacing w:after="120"/>
        <w:ind w:left="283" w:right="-27"/>
        <w:jc w:val="center"/>
        <w:rPr>
          <w:rFonts w:ascii="Times New Roman" w:eastAsia="Times New Roman" w:hAnsi="Times New Roman" w:cs="Times New Roman"/>
          <w:bCs/>
          <w:sz w:val="23"/>
          <w:lang w:eastAsia="ar-SA"/>
        </w:rPr>
      </w:pPr>
    </w:p>
    <w:p w14:paraId="23854908" w14:textId="77777777" w:rsidR="00F010D5" w:rsidRPr="00701FA4" w:rsidRDefault="00F010D5" w:rsidP="00F010D5">
      <w:pPr>
        <w:widowControl w:val="0"/>
        <w:tabs>
          <w:tab w:val="center" w:pos="5385"/>
          <w:tab w:val="left" w:pos="7371"/>
          <w:tab w:val="left" w:pos="8385"/>
        </w:tabs>
        <w:suppressAutoHyphens/>
        <w:autoSpaceDE w:val="0"/>
        <w:spacing w:after="120"/>
        <w:ind w:left="283" w:right="-27"/>
        <w:jc w:val="center"/>
        <w:rPr>
          <w:rFonts w:ascii="Times New Roman" w:eastAsia="Times New Roman" w:hAnsi="Times New Roman" w:cs="Times New Roman"/>
          <w:bCs/>
          <w:sz w:val="23"/>
          <w:lang w:eastAsia="ar-SA"/>
        </w:rPr>
      </w:pPr>
    </w:p>
    <w:p w14:paraId="4B4F7738" w14:textId="77777777" w:rsidR="00F010D5" w:rsidRPr="00701FA4" w:rsidRDefault="00F010D5" w:rsidP="00F010D5">
      <w:pPr>
        <w:widowControl w:val="0"/>
        <w:tabs>
          <w:tab w:val="center" w:pos="5385"/>
          <w:tab w:val="left" w:pos="7371"/>
          <w:tab w:val="left" w:pos="8385"/>
        </w:tabs>
        <w:suppressAutoHyphens/>
        <w:autoSpaceDE w:val="0"/>
        <w:spacing w:after="120"/>
        <w:ind w:left="283" w:right="-27"/>
        <w:jc w:val="center"/>
        <w:rPr>
          <w:rFonts w:ascii="Times New Roman" w:eastAsia="Times New Roman" w:hAnsi="Times New Roman" w:cs="Times New Roman"/>
          <w:bCs/>
          <w:sz w:val="23"/>
          <w:lang w:eastAsia="ar-SA"/>
        </w:rPr>
      </w:pPr>
    </w:p>
    <w:p w14:paraId="429D8BD7" w14:textId="77777777" w:rsidR="00F010D5" w:rsidRPr="00701FA4" w:rsidRDefault="00F010D5" w:rsidP="00F010D5">
      <w:pPr>
        <w:widowControl w:val="0"/>
        <w:tabs>
          <w:tab w:val="center" w:pos="5385"/>
          <w:tab w:val="left" w:pos="7371"/>
          <w:tab w:val="left" w:pos="8385"/>
        </w:tabs>
        <w:suppressAutoHyphens/>
        <w:autoSpaceDE w:val="0"/>
        <w:spacing w:after="120"/>
        <w:ind w:left="283" w:right="-27"/>
        <w:jc w:val="center"/>
        <w:rPr>
          <w:rFonts w:ascii="Times New Roman" w:eastAsia="Times New Roman" w:hAnsi="Times New Roman" w:cs="Times New Roman"/>
          <w:bCs/>
          <w:sz w:val="23"/>
          <w:lang w:eastAsia="ar-SA"/>
        </w:rPr>
      </w:pPr>
    </w:p>
    <w:p w14:paraId="310A918C" w14:textId="77777777" w:rsidR="00F010D5" w:rsidRPr="00701FA4" w:rsidRDefault="00F010D5" w:rsidP="00F010D5">
      <w:pPr>
        <w:jc w:val="center"/>
        <w:rPr>
          <w:rFonts w:ascii="Times New Roman" w:hAnsi="Times New Roman" w:cs="Times New Roman"/>
        </w:rPr>
      </w:pPr>
      <w:r w:rsidRPr="00701FA4">
        <w:rPr>
          <w:rFonts w:ascii="Times New Roman" w:hAnsi="Times New Roman" w:cs="Times New Roman"/>
        </w:rPr>
        <w:t>Rīga, 2021</w:t>
      </w:r>
    </w:p>
    <w:p w14:paraId="7D7E648C" w14:textId="77777777" w:rsidR="00F010D5" w:rsidRPr="00701FA4" w:rsidRDefault="00F010D5" w:rsidP="00F010D5">
      <w:pPr>
        <w:rPr>
          <w:rFonts w:ascii="Times New Roman" w:hAnsi="Times New Roman" w:cs="Times New Roman"/>
          <w:b/>
          <w:bCs/>
          <w:caps/>
          <w:sz w:val="23"/>
        </w:rPr>
      </w:pPr>
    </w:p>
    <w:p w14:paraId="74E45401" w14:textId="77777777" w:rsidR="00F010D5" w:rsidRPr="00701FA4" w:rsidRDefault="00F010D5" w:rsidP="00F010D5">
      <w:pPr>
        <w:rPr>
          <w:rFonts w:ascii="Times New Roman" w:hAnsi="Times New Roman" w:cs="Times New Roman"/>
          <w:b/>
          <w:bCs/>
          <w:caps/>
          <w:sz w:val="23"/>
        </w:rPr>
      </w:pPr>
      <w:r w:rsidRPr="00701FA4">
        <w:rPr>
          <w:rFonts w:ascii="Times New Roman" w:hAnsi="Times New Roman" w:cs="Times New Roman"/>
          <w:b/>
          <w:bCs/>
          <w:caps/>
          <w:sz w:val="23"/>
        </w:rPr>
        <w:br w:type="page"/>
      </w:r>
    </w:p>
    <w:p w14:paraId="7677A205" w14:textId="77777777" w:rsidR="00F010D5" w:rsidRPr="00701FA4" w:rsidRDefault="00F010D5" w:rsidP="00E83DC3">
      <w:pPr>
        <w:pStyle w:val="ListParagraph"/>
        <w:widowControl w:val="0"/>
        <w:numPr>
          <w:ilvl w:val="0"/>
          <w:numId w:val="8"/>
        </w:numPr>
        <w:suppressAutoHyphens/>
        <w:autoSpaceDE w:val="0"/>
        <w:jc w:val="center"/>
        <w:rPr>
          <w:rFonts w:ascii="Times New Roman" w:hAnsi="Times New Roman"/>
          <w:b/>
          <w:bCs/>
          <w:caps/>
          <w:sz w:val="23"/>
        </w:rPr>
      </w:pPr>
      <w:r w:rsidRPr="00701FA4">
        <w:rPr>
          <w:rFonts w:ascii="Times New Roman" w:hAnsi="Times New Roman"/>
          <w:b/>
          <w:bCs/>
          <w:caps/>
          <w:sz w:val="23"/>
        </w:rPr>
        <w:lastRenderedPageBreak/>
        <w:t>Vispārīga informācija</w:t>
      </w:r>
    </w:p>
    <w:p w14:paraId="668F9D2A" w14:textId="61B70A50" w:rsidR="00F010D5" w:rsidRPr="00701FA4" w:rsidRDefault="00F010D5" w:rsidP="00E83DC3">
      <w:pPr>
        <w:pStyle w:val="naisnod"/>
        <w:numPr>
          <w:ilvl w:val="1"/>
          <w:numId w:val="8"/>
        </w:numPr>
        <w:spacing w:before="120" w:beforeAutospacing="0" w:after="60" w:afterAutospacing="0" w:line="240" w:lineRule="auto"/>
        <w:ind w:left="567" w:hanging="567"/>
        <w:jc w:val="both"/>
        <w:rPr>
          <w:bCs/>
          <w:sz w:val="22"/>
          <w:szCs w:val="22"/>
        </w:rPr>
      </w:pPr>
      <w:r w:rsidRPr="00701FA4">
        <w:rPr>
          <w:sz w:val="22"/>
          <w:szCs w:val="22"/>
        </w:rPr>
        <w:t>I</w:t>
      </w:r>
      <w:r w:rsidRPr="00701FA4">
        <w:rPr>
          <w:bCs/>
          <w:sz w:val="22"/>
          <w:szCs w:val="22"/>
        </w:rPr>
        <w:t>epirkums</w:t>
      </w:r>
      <w:r w:rsidR="00E20016">
        <w:rPr>
          <w:bCs/>
          <w:sz w:val="22"/>
          <w:szCs w:val="22"/>
        </w:rPr>
        <w:t xml:space="preserve"> </w:t>
      </w:r>
      <w:r w:rsidRPr="00701FA4">
        <w:rPr>
          <w:sz w:val="22"/>
          <w:szCs w:val="22"/>
        </w:rPr>
        <w:t>„</w:t>
      </w:r>
      <w:r w:rsidRPr="00701FA4">
        <w:rPr>
          <w:color w:val="333333"/>
          <w:sz w:val="23"/>
          <w:szCs w:val="23"/>
        </w:rPr>
        <w:t>Simulācijas programmatūras licences</w:t>
      </w:r>
      <w:r w:rsidRPr="00701FA4">
        <w:rPr>
          <w:sz w:val="22"/>
          <w:szCs w:val="22"/>
        </w:rPr>
        <w:t>”, iepirkuma identifikācijas numurs:</w:t>
      </w:r>
      <w:bookmarkStart w:id="1" w:name="_Hlk490478834"/>
      <w:r w:rsidRPr="00701FA4">
        <w:rPr>
          <w:bCs/>
          <w:sz w:val="22"/>
          <w:szCs w:val="22"/>
        </w:rPr>
        <w:t xml:space="preserve"> </w:t>
      </w:r>
      <w:bookmarkEnd w:id="1"/>
      <w:r w:rsidRPr="00701FA4">
        <w:rPr>
          <w:sz w:val="22"/>
          <w:szCs w:val="22"/>
        </w:rPr>
        <w:t>LU CFI 2021/13</w:t>
      </w:r>
      <w:r w:rsidR="00E20016">
        <w:rPr>
          <w:sz w:val="22"/>
          <w:szCs w:val="22"/>
        </w:rPr>
        <w:t xml:space="preserve">, </w:t>
      </w:r>
      <w:r w:rsidR="00E20016" w:rsidRPr="00701FA4">
        <w:rPr>
          <w:bCs/>
          <w:sz w:val="22"/>
          <w:szCs w:val="22"/>
        </w:rPr>
        <w:t>saskaņā ar Publisko iepirkumu likuma 9. panta prasībām</w:t>
      </w:r>
      <w:r w:rsidR="00E20016">
        <w:rPr>
          <w:bCs/>
          <w:sz w:val="22"/>
          <w:szCs w:val="22"/>
        </w:rPr>
        <w:t>.</w:t>
      </w:r>
    </w:p>
    <w:p w14:paraId="2E8D3E22" w14:textId="77777777" w:rsidR="00F010D5" w:rsidRPr="00701FA4" w:rsidRDefault="00F010D5" w:rsidP="00E83DC3">
      <w:pPr>
        <w:pStyle w:val="naisnod"/>
        <w:numPr>
          <w:ilvl w:val="1"/>
          <w:numId w:val="8"/>
        </w:numPr>
        <w:spacing w:before="60" w:beforeAutospacing="0" w:after="60" w:afterAutospacing="0" w:line="240" w:lineRule="auto"/>
        <w:ind w:left="567" w:hanging="567"/>
        <w:jc w:val="both"/>
        <w:rPr>
          <w:b/>
          <w:bCs/>
          <w:sz w:val="23"/>
        </w:rPr>
      </w:pPr>
      <w:r w:rsidRPr="00701FA4">
        <w:rPr>
          <w:b/>
          <w:bCs/>
          <w:sz w:val="23"/>
          <w:u w:val="single"/>
        </w:rPr>
        <w:t xml:space="preserve">Pasūtītājs </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6157"/>
      </w:tblGrid>
      <w:tr w:rsidR="00F010D5" w:rsidRPr="00701FA4" w14:paraId="7758B58D" w14:textId="77777777" w:rsidTr="00A86090">
        <w:trPr>
          <w:jc w:val="center"/>
        </w:trPr>
        <w:tc>
          <w:tcPr>
            <w:tcW w:w="3372" w:type="dxa"/>
            <w:tcBorders>
              <w:top w:val="single" w:sz="4" w:space="0" w:color="auto"/>
              <w:left w:val="single" w:sz="4" w:space="0" w:color="auto"/>
              <w:bottom w:val="single" w:sz="4" w:space="0" w:color="auto"/>
              <w:right w:val="single" w:sz="4" w:space="0" w:color="auto"/>
            </w:tcBorders>
          </w:tcPr>
          <w:p w14:paraId="7B956B13"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Pasūtītāja nosaukums</w:t>
            </w:r>
          </w:p>
        </w:tc>
        <w:tc>
          <w:tcPr>
            <w:tcW w:w="6157" w:type="dxa"/>
            <w:tcBorders>
              <w:top w:val="single" w:sz="4" w:space="0" w:color="auto"/>
              <w:left w:val="single" w:sz="4" w:space="0" w:color="auto"/>
              <w:bottom w:val="single" w:sz="4" w:space="0" w:color="auto"/>
              <w:right w:val="single" w:sz="4" w:space="0" w:color="auto"/>
            </w:tcBorders>
          </w:tcPr>
          <w:p w14:paraId="2E39B81B"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 xml:space="preserve">Latvijas Universitātes Cietvielu fizikas institūts (turpmāk tekstā – </w:t>
            </w:r>
            <w:r w:rsidRPr="00701FA4">
              <w:rPr>
                <w:rFonts w:ascii="Times New Roman" w:hAnsi="Times New Roman"/>
                <w:i/>
                <w:sz w:val="23"/>
              </w:rPr>
              <w:t>LU CFI</w:t>
            </w:r>
            <w:r w:rsidRPr="00701FA4">
              <w:rPr>
                <w:rFonts w:ascii="Times New Roman" w:hAnsi="Times New Roman"/>
                <w:sz w:val="23"/>
              </w:rPr>
              <w:t>)</w:t>
            </w:r>
          </w:p>
        </w:tc>
      </w:tr>
      <w:tr w:rsidR="00F010D5" w:rsidRPr="00701FA4" w14:paraId="32B889B0" w14:textId="77777777" w:rsidTr="00A86090">
        <w:trPr>
          <w:jc w:val="center"/>
        </w:trPr>
        <w:tc>
          <w:tcPr>
            <w:tcW w:w="3372" w:type="dxa"/>
            <w:tcBorders>
              <w:top w:val="single" w:sz="4" w:space="0" w:color="auto"/>
              <w:left w:val="single" w:sz="4" w:space="0" w:color="auto"/>
              <w:bottom w:val="single" w:sz="4" w:space="0" w:color="auto"/>
              <w:right w:val="single" w:sz="4" w:space="0" w:color="auto"/>
            </w:tcBorders>
          </w:tcPr>
          <w:p w14:paraId="2139E8F2"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Adrese</w:t>
            </w:r>
          </w:p>
        </w:tc>
        <w:tc>
          <w:tcPr>
            <w:tcW w:w="6157" w:type="dxa"/>
            <w:tcBorders>
              <w:top w:val="single" w:sz="4" w:space="0" w:color="auto"/>
              <w:left w:val="single" w:sz="4" w:space="0" w:color="auto"/>
              <w:bottom w:val="single" w:sz="4" w:space="0" w:color="auto"/>
              <w:right w:val="single" w:sz="4" w:space="0" w:color="auto"/>
            </w:tcBorders>
          </w:tcPr>
          <w:p w14:paraId="45AA562B"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Ķengaraga iela 8, Rīga, LV-1063, Latvija</w:t>
            </w:r>
          </w:p>
        </w:tc>
      </w:tr>
      <w:tr w:rsidR="00F010D5" w:rsidRPr="00701FA4" w14:paraId="5D530B83" w14:textId="77777777" w:rsidTr="00A86090">
        <w:trPr>
          <w:jc w:val="center"/>
        </w:trPr>
        <w:tc>
          <w:tcPr>
            <w:tcW w:w="3372" w:type="dxa"/>
            <w:tcBorders>
              <w:top w:val="single" w:sz="4" w:space="0" w:color="auto"/>
              <w:left w:val="single" w:sz="4" w:space="0" w:color="auto"/>
              <w:bottom w:val="single" w:sz="4" w:space="0" w:color="auto"/>
              <w:right w:val="single" w:sz="4" w:space="0" w:color="auto"/>
            </w:tcBorders>
          </w:tcPr>
          <w:p w14:paraId="6C86E526"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 xml:space="preserve">NM </w:t>
            </w:r>
            <w:proofErr w:type="spellStart"/>
            <w:r w:rsidRPr="00701FA4">
              <w:rPr>
                <w:rFonts w:ascii="Times New Roman" w:hAnsi="Times New Roman"/>
                <w:sz w:val="23"/>
              </w:rPr>
              <w:t>reģ</w:t>
            </w:r>
            <w:proofErr w:type="spellEnd"/>
            <w:r w:rsidRPr="00701FA4">
              <w:rPr>
                <w:rFonts w:ascii="Times New Roman" w:hAnsi="Times New Roman"/>
                <w:sz w:val="23"/>
              </w:rPr>
              <w:t>. Nr.</w:t>
            </w:r>
          </w:p>
        </w:tc>
        <w:tc>
          <w:tcPr>
            <w:tcW w:w="6157" w:type="dxa"/>
            <w:tcBorders>
              <w:top w:val="single" w:sz="4" w:space="0" w:color="auto"/>
              <w:left w:val="single" w:sz="4" w:space="0" w:color="auto"/>
              <w:bottom w:val="single" w:sz="4" w:space="0" w:color="auto"/>
              <w:right w:val="single" w:sz="4" w:space="0" w:color="auto"/>
            </w:tcBorders>
          </w:tcPr>
          <w:p w14:paraId="0E11D633"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LV90002124925</w:t>
            </w:r>
          </w:p>
        </w:tc>
      </w:tr>
      <w:tr w:rsidR="00F010D5" w:rsidRPr="00701FA4" w14:paraId="7314953B" w14:textId="77777777" w:rsidTr="00A86090">
        <w:trPr>
          <w:jc w:val="center"/>
        </w:trPr>
        <w:tc>
          <w:tcPr>
            <w:tcW w:w="3372" w:type="dxa"/>
            <w:tcBorders>
              <w:top w:val="single" w:sz="4" w:space="0" w:color="auto"/>
              <w:left w:val="single" w:sz="4" w:space="0" w:color="auto"/>
              <w:bottom w:val="single" w:sz="4" w:space="0" w:color="auto"/>
              <w:right w:val="single" w:sz="4" w:space="0" w:color="auto"/>
            </w:tcBorders>
          </w:tcPr>
          <w:p w14:paraId="55ED8824"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Tālruņa Nr.</w:t>
            </w:r>
          </w:p>
        </w:tc>
        <w:tc>
          <w:tcPr>
            <w:tcW w:w="6157" w:type="dxa"/>
            <w:tcBorders>
              <w:top w:val="single" w:sz="4" w:space="0" w:color="auto"/>
              <w:left w:val="single" w:sz="4" w:space="0" w:color="auto"/>
              <w:bottom w:val="single" w:sz="4" w:space="0" w:color="auto"/>
              <w:right w:val="single" w:sz="4" w:space="0" w:color="auto"/>
            </w:tcBorders>
          </w:tcPr>
          <w:p w14:paraId="148CA7F8"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+371 67187816</w:t>
            </w:r>
          </w:p>
        </w:tc>
      </w:tr>
      <w:tr w:rsidR="00F010D5" w:rsidRPr="00701FA4" w14:paraId="35FFC8AA" w14:textId="77777777" w:rsidTr="00A86090">
        <w:trPr>
          <w:jc w:val="center"/>
        </w:trPr>
        <w:tc>
          <w:tcPr>
            <w:tcW w:w="3372" w:type="dxa"/>
            <w:tcBorders>
              <w:top w:val="single" w:sz="4" w:space="0" w:color="auto"/>
              <w:left w:val="single" w:sz="4" w:space="0" w:color="auto"/>
              <w:bottom w:val="single" w:sz="4" w:space="0" w:color="auto"/>
              <w:right w:val="single" w:sz="4" w:space="0" w:color="auto"/>
            </w:tcBorders>
          </w:tcPr>
          <w:p w14:paraId="77ADE4DA"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e-pasta adrese</w:t>
            </w:r>
          </w:p>
        </w:tc>
        <w:tc>
          <w:tcPr>
            <w:tcW w:w="6157" w:type="dxa"/>
            <w:tcBorders>
              <w:top w:val="single" w:sz="4" w:space="0" w:color="auto"/>
              <w:left w:val="single" w:sz="4" w:space="0" w:color="auto"/>
              <w:bottom w:val="single" w:sz="4" w:space="0" w:color="auto"/>
              <w:right w:val="single" w:sz="4" w:space="0" w:color="auto"/>
            </w:tcBorders>
          </w:tcPr>
          <w:p w14:paraId="6531791A" w14:textId="77777777" w:rsidR="00F010D5" w:rsidRPr="00701FA4" w:rsidRDefault="00410DC4" w:rsidP="00A86090">
            <w:pPr>
              <w:pStyle w:val="BodyText"/>
              <w:rPr>
                <w:rFonts w:ascii="Times New Roman" w:hAnsi="Times New Roman"/>
                <w:b/>
                <w:sz w:val="23"/>
              </w:rPr>
            </w:pPr>
            <w:hyperlink r:id="rId11" w:history="1">
              <w:r w:rsidR="00F010D5" w:rsidRPr="00701FA4">
                <w:rPr>
                  <w:rStyle w:val="Hyperlink"/>
                  <w:rFonts w:ascii="Times New Roman" w:hAnsi="Times New Roman"/>
                  <w:b/>
                  <w:sz w:val="23"/>
                </w:rPr>
                <w:t>ISSP@cfi.lu.lv</w:t>
              </w:r>
            </w:hyperlink>
            <w:r w:rsidR="00F010D5" w:rsidRPr="00701FA4">
              <w:rPr>
                <w:rFonts w:ascii="Times New Roman" w:hAnsi="Times New Roman"/>
                <w:sz w:val="23"/>
              </w:rPr>
              <w:t xml:space="preserve"> </w:t>
            </w:r>
          </w:p>
        </w:tc>
      </w:tr>
      <w:tr w:rsidR="00F010D5" w:rsidRPr="00701FA4" w14:paraId="2E45002E" w14:textId="77777777" w:rsidTr="00A86090">
        <w:trPr>
          <w:jc w:val="center"/>
        </w:trPr>
        <w:tc>
          <w:tcPr>
            <w:tcW w:w="3372" w:type="dxa"/>
            <w:tcBorders>
              <w:top w:val="single" w:sz="4" w:space="0" w:color="auto"/>
              <w:left w:val="single" w:sz="4" w:space="0" w:color="auto"/>
              <w:bottom w:val="single" w:sz="4" w:space="0" w:color="auto"/>
              <w:right w:val="single" w:sz="4" w:space="0" w:color="auto"/>
            </w:tcBorders>
          </w:tcPr>
          <w:p w14:paraId="30C20304"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Mājas lapas adrese</w:t>
            </w:r>
          </w:p>
        </w:tc>
        <w:tc>
          <w:tcPr>
            <w:tcW w:w="6157" w:type="dxa"/>
            <w:tcBorders>
              <w:top w:val="single" w:sz="4" w:space="0" w:color="auto"/>
              <w:left w:val="single" w:sz="4" w:space="0" w:color="auto"/>
              <w:bottom w:val="single" w:sz="4" w:space="0" w:color="auto"/>
              <w:right w:val="single" w:sz="4" w:space="0" w:color="auto"/>
            </w:tcBorders>
          </w:tcPr>
          <w:p w14:paraId="1DFA8174" w14:textId="77777777" w:rsidR="00F010D5" w:rsidRPr="00701FA4" w:rsidRDefault="00410DC4" w:rsidP="00A86090">
            <w:pPr>
              <w:pStyle w:val="BodyText"/>
              <w:rPr>
                <w:rFonts w:ascii="Times New Roman" w:hAnsi="Times New Roman"/>
                <w:b/>
                <w:sz w:val="23"/>
              </w:rPr>
            </w:pPr>
            <w:hyperlink r:id="rId12" w:history="1">
              <w:r w:rsidR="00F010D5" w:rsidRPr="00701FA4">
                <w:rPr>
                  <w:rStyle w:val="Hyperlink"/>
                  <w:rFonts w:ascii="Times New Roman" w:hAnsi="Times New Roman"/>
                  <w:b/>
                  <w:sz w:val="23"/>
                </w:rPr>
                <w:t>www.cfi.lu.lv</w:t>
              </w:r>
            </w:hyperlink>
            <w:r w:rsidR="00F010D5" w:rsidRPr="00701FA4">
              <w:rPr>
                <w:rFonts w:ascii="Times New Roman" w:hAnsi="Times New Roman"/>
                <w:sz w:val="23"/>
              </w:rPr>
              <w:t xml:space="preserve"> </w:t>
            </w:r>
          </w:p>
        </w:tc>
      </w:tr>
      <w:tr w:rsidR="00F010D5" w:rsidRPr="00701FA4" w14:paraId="50401D63" w14:textId="77777777" w:rsidTr="00A86090">
        <w:trPr>
          <w:jc w:val="center"/>
        </w:trPr>
        <w:tc>
          <w:tcPr>
            <w:tcW w:w="3372" w:type="dxa"/>
            <w:tcBorders>
              <w:top w:val="single" w:sz="4" w:space="0" w:color="auto"/>
              <w:left w:val="single" w:sz="4" w:space="0" w:color="auto"/>
              <w:bottom w:val="single" w:sz="4" w:space="0" w:color="auto"/>
              <w:right w:val="single" w:sz="4" w:space="0" w:color="auto"/>
            </w:tcBorders>
          </w:tcPr>
          <w:p w14:paraId="2824B1AA"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Pircēja profils EIS</w:t>
            </w:r>
          </w:p>
        </w:tc>
        <w:tc>
          <w:tcPr>
            <w:tcW w:w="6157" w:type="dxa"/>
            <w:tcBorders>
              <w:top w:val="single" w:sz="4" w:space="0" w:color="auto"/>
              <w:left w:val="single" w:sz="4" w:space="0" w:color="auto"/>
              <w:bottom w:val="single" w:sz="4" w:space="0" w:color="auto"/>
              <w:right w:val="single" w:sz="4" w:space="0" w:color="auto"/>
            </w:tcBorders>
          </w:tcPr>
          <w:p w14:paraId="22C08F24" w14:textId="77777777" w:rsidR="00F010D5" w:rsidRPr="00701FA4" w:rsidRDefault="00410DC4" w:rsidP="00A86090">
            <w:pPr>
              <w:pStyle w:val="BodyText"/>
              <w:rPr>
                <w:rFonts w:ascii="Times New Roman" w:hAnsi="Times New Roman"/>
                <w:b/>
                <w:sz w:val="23"/>
              </w:rPr>
            </w:pPr>
            <w:hyperlink r:id="rId13" w:history="1">
              <w:r w:rsidR="00F010D5" w:rsidRPr="00701FA4">
                <w:rPr>
                  <w:rStyle w:val="Hyperlink"/>
                  <w:rFonts w:ascii="Times New Roman" w:hAnsi="Times New Roman"/>
                  <w:b/>
                  <w:sz w:val="23"/>
                </w:rPr>
                <w:t>https://www.eis.gov.lv/EKEIS/Supplier/Organizer/818</w:t>
              </w:r>
            </w:hyperlink>
          </w:p>
        </w:tc>
      </w:tr>
      <w:tr w:rsidR="00F010D5" w:rsidRPr="00701FA4" w14:paraId="1B8C1973" w14:textId="77777777" w:rsidTr="00A86090">
        <w:trPr>
          <w:jc w:val="center"/>
        </w:trPr>
        <w:tc>
          <w:tcPr>
            <w:tcW w:w="3372" w:type="dxa"/>
            <w:tcBorders>
              <w:top w:val="single" w:sz="4" w:space="0" w:color="auto"/>
              <w:left w:val="single" w:sz="4" w:space="0" w:color="auto"/>
              <w:bottom w:val="single" w:sz="4" w:space="0" w:color="auto"/>
              <w:right w:val="single" w:sz="4" w:space="0" w:color="auto"/>
            </w:tcBorders>
          </w:tcPr>
          <w:p w14:paraId="46B4397A"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Kontaktpersona</w:t>
            </w:r>
          </w:p>
        </w:tc>
        <w:tc>
          <w:tcPr>
            <w:tcW w:w="6157" w:type="dxa"/>
            <w:tcBorders>
              <w:top w:val="single" w:sz="4" w:space="0" w:color="auto"/>
              <w:left w:val="single" w:sz="4" w:space="0" w:color="auto"/>
              <w:bottom w:val="single" w:sz="4" w:space="0" w:color="auto"/>
              <w:right w:val="single" w:sz="4" w:space="0" w:color="auto"/>
            </w:tcBorders>
          </w:tcPr>
          <w:p w14:paraId="0B0DE759"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Kontaktpersona iepirkuma nolikuma jautājumos -</w:t>
            </w:r>
          </w:p>
          <w:p w14:paraId="274E4B1B" w14:textId="07581D55" w:rsidR="00F010D5" w:rsidRPr="00701FA4" w:rsidRDefault="00F010D5" w:rsidP="00F010D5">
            <w:pPr>
              <w:pStyle w:val="BodyText"/>
              <w:rPr>
                <w:rFonts w:ascii="Times New Roman" w:hAnsi="Times New Roman"/>
                <w:sz w:val="23"/>
              </w:rPr>
            </w:pPr>
            <w:r w:rsidRPr="00701FA4">
              <w:rPr>
                <w:rFonts w:ascii="Times New Roman" w:hAnsi="Times New Roman"/>
                <w:sz w:val="23"/>
              </w:rPr>
              <w:t xml:space="preserve">Ilona Heinrihsone, </w:t>
            </w:r>
            <w:hyperlink r:id="rId14" w:history="1">
              <w:r w:rsidRPr="00701FA4">
                <w:rPr>
                  <w:rStyle w:val="Hyperlink"/>
                  <w:rFonts w:ascii="Times New Roman" w:hAnsi="Times New Roman"/>
                  <w:b/>
                  <w:sz w:val="23"/>
                </w:rPr>
                <w:t>ilonah@cfi.lu.lv</w:t>
              </w:r>
            </w:hyperlink>
            <w:r w:rsidRPr="00701FA4">
              <w:rPr>
                <w:rFonts w:ascii="Times New Roman" w:hAnsi="Times New Roman"/>
                <w:sz w:val="23"/>
              </w:rPr>
              <w:t xml:space="preserve">; par tehnisko specifikāciju – Gatis </w:t>
            </w:r>
            <w:proofErr w:type="spellStart"/>
            <w:r w:rsidRPr="00701FA4">
              <w:rPr>
                <w:rFonts w:ascii="Times New Roman" w:hAnsi="Times New Roman"/>
                <w:sz w:val="23"/>
              </w:rPr>
              <w:t>Mozoļevskis</w:t>
            </w:r>
            <w:proofErr w:type="spellEnd"/>
            <w:r w:rsidRPr="00701FA4">
              <w:rPr>
                <w:rFonts w:ascii="Times New Roman" w:hAnsi="Times New Roman"/>
                <w:sz w:val="23"/>
              </w:rPr>
              <w:t xml:space="preserve">; </w:t>
            </w:r>
            <w:r w:rsidRPr="00701FA4">
              <w:rPr>
                <w:rFonts w:ascii="Times New Roman" w:hAnsi="Times New Roman"/>
                <w:sz w:val="20"/>
                <w:szCs w:val="20"/>
              </w:rPr>
              <w:t xml:space="preserve">gatis.mozolevskis@cfi.lu.lv </w:t>
            </w:r>
          </w:p>
          <w:p w14:paraId="2F70F5A2" w14:textId="5584A90E" w:rsidR="00F010D5" w:rsidRPr="00701FA4" w:rsidRDefault="00F010D5" w:rsidP="00A86090">
            <w:pPr>
              <w:pStyle w:val="BodyText"/>
              <w:rPr>
                <w:rFonts w:ascii="Times New Roman" w:hAnsi="Times New Roman"/>
                <w:b/>
                <w:sz w:val="23"/>
              </w:rPr>
            </w:pPr>
          </w:p>
        </w:tc>
      </w:tr>
      <w:tr w:rsidR="00F010D5" w:rsidRPr="00701FA4" w14:paraId="0054B5C2" w14:textId="77777777" w:rsidTr="00A86090">
        <w:trPr>
          <w:trHeight w:val="66"/>
          <w:jc w:val="center"/>
        </w:trPr>
        <w:tc>
          <w:tcPr>
            <w:tcW w:w="3372" w:type="dxa"/>
            <w:tcBorders>
              <w:top w:val="single" w:sz="4" w:space="0" w:color="auto"/>
              <w:left w:val="single" w:sz="4" w:space="0" w:color="auto"/>
              <w:bottom w:val="single" w:sz="4" w:space="0" w:color="auto"/>
              <w:right w:val="single" w:sz="4" w:space="0" w:color="auto"/>
            </w:tcBorders>
          </w:tcPr>
          <w:p w14:paraId="68B92332"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Darba laiks</w:t>
            </w:r>
          </w:p>
        </w:tc>
        <w:tc>
          <w:tcPr>
            <w:tcW w:w="6157" w:type="dxa"/>
            <w:tcBorders>
              <w:top w:val="single" w:sz="4" w:space="0" w:color="auto"/>
              <w:left w:val="single" w:sz="4" w:space="0" w:color="auto"/>
              <w:bottom w:val="single" w:sz="4" w:space="0" w:color="auto"/>
              <w:right w:val="single" w:sz="4" w:space="0" w:color="auto"/>
            </w:tcBorders>
          </w:tcPr>
          <w:p w14:paraId="21882DE0" w14:textId="77777777" w:rsidR="00F010D5" w:rsidRPr="00701FA4" w:rsidRDefault="00F010D5" w:rsidP="00A86090">
            <w:pPr>
              <w:pStyle w:val="BodyText"/>
              <w:rPr>
                <w:rFonts w:ascii="Times New Roman" w:hAnsi="Times New Roman"/>
                <w:b/>
                <w:sz w:val="23"/>
              </w:rPr>
            </w:pPr>
            <w:r w:rsidRPr="00701FA4">
              <w:rPr>
                <w:rFonts w:ascii="Times New Roman" w:hAnsi="Times New Roman"/>
                <w:sz w:val="23"/>
              </w:rPr>
              <w:t>09:00-17:00</w:t>
            </w:r>
          </w:p>
        </w:tc>
      </w:tr>
    </w:tbl>
    <w:p w14:paraId="4CCD7C9D" w14:textId="77777777" w:rsidR="00F010D5" w:rsidRPr="00701FA4" w:rsidRDefault="00F010D5" w:rsidP="00E83DC3">
      <w:pPr>
        <w:pStyle w:val="ListParagraph"/>
        <w:widowControl w:val="0"/>
        <w:numPr>
          <w:ilvl w:val="1"/>
          <w:numId w:val="8"/>
        </w:numPr>
        <w:suppressAutoHyphens/>
        <w:autoSpaceDE w:val="0"/>
        <w:spacing w:before="120" w:after="120"/>
        <w:ind w:left="567" w:hanging="567"/>
        <w:contextualSpacing w:val="0"/>
        <w:rPr>
          <w:rFonts w:ascii="Times New Roman" w:hAnsi="Times New Roman"/>
          <w:b/>
          <w:bCs/>
          <w:sz w:val="23"/>
        </w:rPr>
      </w:pPr>
      <w:r w:rsidRPr="00701FA4">
        <w:rPr>
          <w:rFonts w:ascii="Times New Roman" w:hAnsi="Times New Roman"/>
          <w:sz w:val="23"/>
        </w:rPr>
        <w:t xml:space="preserve">Pretendents ir pakalpojumu sniedzējs, kurš iesniedzis piedāvājumu (turpmāk – </w:t>
      </w:r>
      <w:r w:rsidRPr="00701FA4">
        <w:rPr>
          <w:rFonts w:ascii="Times New Roman" w:hAnsi="Times New Roman"/>
          <w:i/>
          <w:sz w:val="23"/>
        </w:rPr>
        <w:t>Pretendents</w:t>
      </w:r>
      <w:r w:rsidRPr="00701FA4">
        <w:rPr>
          <w:rFonts w:ascii="Times New Roman" w:hAnsi="Times New Roman"/>
          <w:sz w:val="23"/>
        </w:rPr>
        <w:t>).</w:t>
      </w:r>
    </w:p>
    <w:p w14:paraId="0232622A" w14:textId="77777777" w:rsidR="00F010D5" w:rsidRPr="00701FA4" w:rsidRDefault="00F010D5" w:rsidP="00E83DC3">
      <w:pPr>
        <w:pStyle w:val="ListParagraph"/>
        <w:widowControl w:val="0"/>
        <w:numPr>
          <w:ilvl w:val="1"/>
          <w:numId w:val="8"/>
        </w:numPr>
        <w:suppressAutoHyphens/>
        <w:autoSpaceDE w:val="0"/>
        <w:spacing w:before="120" w:after="120"/>
        <w:ind w:left="567" w:hanging="567"/>
        <w:contextualSpacing w:val="0"/>
        <w:rPr>
          <w:rFonts w:ascii="Times New Roman" w:hAnsi="Times New Roman"/>
          <w:b/>
          <w:bCs/>
          <w:sz w:val="23"/>
        </w:rPr>
      </w:pPr>
      <w:r w:rsidRPr="00701FA4">
        <w:rPr>
          <w:rFonts w:ascii="Times New Roman" w:hAnsi="Times New Roman"/>
          <w:sz w:val="23"/>
        </w:rPr>
        <w:t>Pakalpojumu sniedzējs ir fiziskā vai juridiskā persona, šādu personu apvienība jebkurā to kombinācijā, kas attiecīgi piedāvā tirgū sniegt pakalpojumu.</w:t>
      </w:r>
    </w:p>
    <w:p w14:paraId="61EC9FED" w14:textId="77777777" w:rsidR="00F010D5" w:rsidRPr="00701FA4" w:rsidRDefault="00F010D5" w:rsidP="00E83DC3">
      <w:pPr>
        <w:pStyle w:val="ListParagraph"/>
        <w:widowControl w:val="0"/>
        <w:numPr>
          <w:ilvl w:val="1"/>
          <w:numId w:val="8"/>
        </w:numPr>
        <w:suppressAutoHyphens/>
        <w:autoSpaceDE w:val="0"/>
        <w:spacing w:before="120" w:after="120"/>
        <w:ind w:left="567" w:hanging="567"/>
        <w:contextualSpacing w:val="0"/>
        <w:rPr>
          <w:rFonts w:ascii="Times New Roman" w:hAnsi="Times New Roman"/>
          <w:b/>
          <w:bCs/>
          <w:sz w:val="23"/>
        </w:rPr>
      </w:pPr>
      <w:r w:rsidRPr="00701FA4">
        <w:rPr>
          <w:rFonts w:ascii="Times New Roman" w:hAnsi="Times New Roman"/>
          <w:b/>
          <w:bCs/>
          <w:sz w:val="23"/>
        </w:rPr>
        <w:t>Informācijas apmaiņas kārtība</w:t>
      </w:r>
    </w:p>
    <w:p w14:paraId="4DC0298E" w14:textId="77777777" w:rsidR="00F010D5" w:rsidRPr="00701FA4" w:rsidRDefault="00F010D5" w:rsidP="00E83DC3">
      <w:pPr>
        <w:pStyle w:val="Heading2"/>
        <w:keepNext w:val="0"/>
        <w:numPr>
          <w:ilvl w:val="2"/>
          <w:numId w:val="8"/>
        </w:numPr>
        <w:spacing w:before="0" w:after="40"/>
        <w:ind w:left="709"/>
        <w:rPr>
          <w:rFonts w:ascii="Times New Roman" w:hAnsi="Times New Roman"/>
          <w:b w:val="0"/>
          <w:i/>
          <w:sz w:val="23"/>
          <w:szCs w:val="24"/>
        </w:rPr>
      </w:pPr>
      <w:r w:rsidRPr="00701FA4">
        <w:rPr>
          <w:rFonts w:ascii="Times New Roman" w:hAnsi="Times New Roman"/>
          <w:b w:val="0"/>
          <w:sz w:val="23"/>
          <w:szCs w:val="24"/>
        </w:rPr>
        <w:t xml:space="preserve">Pasūtītājs un ieinteresētais pakalpojumu sniedzējs ar informāciju apmainās </w:t>
      </w:r>
      <w:proofErr w:type="spellStart"/>
      <w:r w:rsidRPr="00701FA4">
        <w:rPr>
          <w:rFonts w:ascii="Times New Roman" w:hAnsi="Times New Roman"/>
          <w:b w:val="0"/>
          <w:sz w:val="23"/>
          <w:szCs w:val="24"/>
        </w:rPr>
        <w:t>rakstveidā</w:t>
      </w:r>
      <w:proofErr w:type="spellEnd"/>
      <w:r w:rsidRPr="00701FA4">
        <w:rPr>
          <w:rFonts w:ascii="Times New Roman" w:hAnsi="Times New Roman"/>
          <w:b w:val="0"/>
          <w:sz w:val="23"/>
          <w:szCs w:val="24"/>
        </w:rPr>
        <w:t>.</w:t>
      </w:r>
    </w:p>
    <w:p w14:paraId="600710FD"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iCs/>
          <w:sz w:val="23"/>
          <w:szCs w:val="24"/>
        </w:rPr>
      </w:pPr>
      <w:r w:rsidRPr="00701FA4">
        <w:rPr>
          <w:rFonts w:ascii="Times New Roman" w:hAnsi="Times New Roman"/>
          <w:b w:val="0"/>
          <w:sz w:val="23"/>
          <w:szCs w:val="24"/>
        </w:rPr>
        <w:t xml:space="preserve">Ieinteresētais pakalpojumu sniedzējs jautājumus par Iepirkuma nolikumu uzdod </w:t>
      </w:r>
      <w:proofErr w:type="spellStart"/>
      <w:r w:rsidRPr="00701FA4">
        <w:rPr>
          <w:rFonts w:ascii="Times New Roman" w:hAnsi="Times New Roman"/>
          <w:b w:val="0"/>
          <w:sz w:val="23"/>
          <w:szCs w:val="24"/>
        </w:rPr>
        <w:t>rakstveidā</w:t>
      </w:r>
      <w:proofErr w:type="spellEnd"/>
      <w:r w:rsidRPr="00701FA4">
        <w:rPr>
          <w:rFonts w:ascii="Times New Roman" w:hAnsi="Times New Roman"/>
          <w:b w:val="0"/>
          <w:sz w:val="23"/>
          <w:szCs w:val="24"/>
        </w:rPr>
        <w:t>, nosūtot tos elektroniski Iepirkuma sadaļā EIS e – konkursu apakšsistēmā</w:t>
      </w:r>
      <w:r w:rsidRPr="00701FA4">
        <w:rPr>
          <w:rFonts w:ascii="Times New Roman" w:hAnsi="Times New Roman"/>
          <w:b w:val="0"/>
          <w:noProof/>
          <w:sz w:val="23"/>
          <w:szCs w:val="24"/>
        </w:rPr>
        <w:t>.</w:t>
      </w:r>
    </w:p>
    <w:p w14:paraId="0A23A30A" w14:textId="77777777" w:rsidR="00F010D5" w:rsidRPr="00701FA4" w:rsidRDefault="00F010D5" w:rsidP="00E83DC3">
      <w:pPr>
        <w:pStyle w:val="Heading3"/>
        <w:keepNext w:val="0"/>
        <w:widowControl w:val="0"/>
        <w:numPr>
          <w:ilvl w:val="2"/>
          <w:numId w:val="8"/>
        </w:numPr>
        <w:suppressAutoHyphens/>
        <w:spacing w:before="40" w:after="40"/>
        <w:ind w:left="709" w:right="40"/>
        <w:jc w:val="both"/>
        <w:rPr>
          <w:b w:val="0"/>
          <w:sz w:val="23"/>
          <w:szCs w:val="24"/>
        </w:rPr>
      </w:pPr>
      <w:r w:rsidRPr="00701FA4">
        <w:rPr>
          <w:b w:val="0"/>
          <w:sz w:val="23"/>
          <w:szCs w:val="24"/>
        </w:rPr>
        <w:t xml:space="preserve">Ja ieinteresētais pakalpojumu sniedzējs laikus pieprasa papildu informāciju par Iepirkuma dokumentos iekļautajām prasībām attiecībā uz piedāvājumu sagatavošanu un iesniegšanu vai pretendentu atlasi, iepirkuma komisija to sniedz triju darbdienu laikā, bet ne vēlāk kā četras darba dienas pirms piedāvājumu iesniegšanas termiņa beigām. </w:t>
      </w:r>
    </w:p>
    <w:p w14:paraId="1432640B" w14:textId="77777777" w:rsidR="00F010D5" w:rsidRPr="00701FA4" w:rsidRDefault="00F010D5" w:rsidP="00E83DC3">
      <w:pPr>
        <w:pStyle w:val="Heading3"/>
        <w:keepNext w:val="0"/>
        <w:widowControl w:val="0"/>
        <w:numPr>
          <w:ilvl w:val="2"/>
          <w:numId w:val="8"/>
        </w:numPr>
        <w:suppressAutoHyphens/>
        <w:spacing w:before="40" w:after="40"/>
        <w:ind w:left="709" w:right="40"/>
        <w:jc w:val="both"/>
        <w:rPr>
          <w:b w:val="0"/>
          <w:sz w:val="23"/>
          <w:szCs w:val="24"/>
        </w:rPr>
      </w:pPr>
      <w:r w:rsidRPr="00701FA4">
        <w:rPr>
          <w:b w:val="0"/>
          <w:sz w:val="23"/>
          <w:szCs w:val="24"/>
        </w:rPr>
        <w:t xml:space="preserve">Atbildes uz ieinteresēto pakalpojumu sniedzēju pieprasījumiem sniegt papildu informāciju par Iepirkuma nolikumu tiek nosūtītas pakalpojumu sniedzējam, kas uzdevis jautājumu, un vienlaikus publicētas </w:t>
      </w:r>
      <w:bookmarkStart w:id="2" w:name="_Hlk17370123"/>
      <w:r w:rsidRPr="00701FA4">
        <w:rPr>
          <w:b w:val="0"/>
          <w:sz w:val="23"/>
          <w:szCs w:val="24"/>
        </w:rPr>
        <w:t>Iepirkuma sadaļā EIS e – konkursu apakšsistēmā</w:t>
      </w:r>
      <w:bookmarkEnd w:id="2"/>
      <w:r w:rsidRPr="00701FA4">
        <w:rPr>
          <w:b w:val="0"/>
          <w:sz w:val="23"/>
          <w:szCs w:val="24"/>
        </w:rPr>
        <w:t>.</w:t>
      </w:r>
    </w:p>
    <w:p w14:paraId="6C34B051" w14:textId="77777777" w:rsidR="00F010D5" w:rsidRPr="00701FA4" w:rsidRDefault="00F010D5" w:rsidP="00E83DC3">
      <w:pPr>
        <w:pStyle w:val="Heading3"/>
        <w:keepNext w:val="0"/>
        <w:widowControl w:val="0"/>
        <w:numPr>
          <w:ilvl w:val="2"/>
          <w:numId w:val="8"/>
        </w:numPr>
        <w:suppressAutoHyphens/>
        <w:spacing w:before="40" w:after="40"/>
        <w:ind w:left="709" w:right="40"/>
        <w:jc w:val="both"/>
        <w:rPr>
          <w:b w:val="0"/>
          <w:sz w:val="23"/>
          <w:szCs w:val="24"/>
        </w:rPr>
      </w:pPr>
      <w:r w:rsidRPr="00701FA4">
        <w:rPr>
          <w:b w:val="0"/>
          <w:sz w:val="23"/>
          <w:szCs w:val="24"/>
        </w:rPr>
        <w:t>Ieinteresēto pakalpojumu sniedzēju pienākums ir pastāvīgi sekot Iepirkuma sadaļā EIS e – konkursu apakšsistēmā publicētajai informācijai.</w:t>
      </w:r>
    </w:p>
    <w:p w14:paraId="3C5D07B7" w14:textId="77777777" w:rsidR="00F010D5" w:rsidRPr="00701FA4" w:rsidRDefault="00F010D5" w:rsidP="00E83DC3">
      <w:pPr>
        <w:pStyle w:val="Heading3"/>
        <w:keepNext w:val="0"/>
        <w:widowControl w:val="0"/>
        <w:numPr>
          <w:ilvl w:val="2"/>
          <w:numId w:val="8"/>
        </w:numPr>
        <w:suppressAutoHyphens/>
        <w:spacing w:before="40" w:after="40"/>
        <w:ind w:left="709" w:right="40"/>
        <w:jc w:val="both"/>
        <w:rPr>
          <w:b w:val="0"/>
          <w:sz w:val="23"/>
          <w:szCs w:val="24"/>
        </w:rPr>
      </w:pPr>
      <w:r w:rsidRPr="00701FA4">
        <w:rPr>
          <w:b w:val="0"/>
          <w:sz w:val="23"/>
          <w:szCs w:val="24"/>
        </w:rPr>
        <w:t>Iepirkuma komisija nav atbildīga par to, ja kāds ieinteresētais pakalpojumu sniedzējs nav iepazinies ar informāciju par Iepirkumu, kurai ir nodrošināta brīva un tieša Iepirkuma sadaļā EIS e – konkursu apakšsistēmā.</w:t>
      </w:r>
    </w:p>
    <w:p w14:paraId="57FDCDB9" w14:textId="77777777" w:rsidR="00F010D5" w:rsidRPr="00701FA4" w:rsidRDefault="00F010D5" w:rsidP="00E83DC3">
      <w:pPr>
        <w:pStyle w:val="ListParagraph"/>
        <w:widowControl w:val="0"/>
        <w:numPr>
          <w:ilvl w:val="1"/>
          <w:numId w:val="8"/>
        </w:numPr>
        <w:suppressAutoHyphens/>
        <w:autoSpaceDE w:val="0"/>
        <w:spacing w:before="120" w:after="120"/>
        <w:ind w:left="567" w:hanging="567"/>
        <w:contextualSpacing w:val="0"/>
        <w:rPr>
          <w:rFonts w:ascii="Times New Roman" w:hAnsi="Times New Roman"/>
          <w:b/>
          <w:bCs/>
          <w:sz w:val="23"/>
        </w:rPr>
      </w:pPr>
      <w:r w:rsidRPr="00701FA4">
        <w:rPr>
          <w:rFonts w:ascii="Times New Roman" w:hAnsi="Times New Roman"/>
          <w:b/>
          <w:bCs/>
          <w:sz w:val="23"/>
        </w:rPr>
        <w:t>Iepirkuma nolikuma saņemšana</w:t>
      </w:r>
    </w:p>
    <w:p w14:paraId="3ECA0EAB" w14:textId="77777777" w:rsidR="00F010D5" w:rsidRPr="00701FA4" w:rsidRDefault="00F010D5" w:rsidP="00E83DC3">
      <w:pPr>
        <w:pStyle w:val="Heading3"/>
        <w:keepNext w:val="0"/>
        <w:widowControl w:val="0"/>
        <w:numPr>
          <w:ilvl w:val="2"/>
          <w:numId w:val="8"/>
        </w:numPr>
        <w:suppressAutoHyphens/>
        <w:spacing w:after="40"/>
        <w:ind w:left="709" w:right="40"/>
        <w:jc w:val="both"/>
        <w:rPr>
          <w:b w:val="0"/>
          <w:sz w:val="23"/>
          <w:szCs w:val="24"/>
        </w:rPr>
      </w:pPr>
      <w:bookmarkStart w:id="3" w:name="_Hlk13403637"/>
      <w:r w:rsidRPr="00701FA4">
        <w:rPr>
          <w:b w:val="0"/>
          <w:sz w:val="23"/>
          <w:szCs w:val="24"/>
        </w:rPr>
        <w:t xml:space="preserve">Ieinteresētais pakalpojumu sniedzējs Iepirkuma nolikumu un ar to saistīto dokumentāciju var saņemt </w:t>
      </w:r>
      <w:proofErr w:type="spellStart"/>
      <w:r w:rsidRPr="00701FA4">
        <w:rPr>
          <w:b w:val="0"/>
          <w:sz w:val="23"/>
          <w:szCs w:val="24"/>
        </w:rPr>
        <w:t>lejuplādējot</w:t>
      </w:r>
      <w:proofErr w:type="spellEnd"/>
      <w:r w:rsidRPr="00701FA4">
        <w:rPr>
          <w:b w:val="0"/>
          <w:sz w:val="23"/>
          <w:szCs w:val="24"/>
        </w:rPr>
        <w:t xml:space="preserve"> elektroniskajā formātā</w:t>
      </w:r>
      <w:bookmarkStart w:id="4" w:name="_Hlk17370280"/>
      <w:r w:rsidRPr="00701FA4">
        <w:rPr>
          <w:b w:val="0"/>
          <w:sz w:val="23"/>
          <w:szCs w:val="24"/>
        </w:rPr>
        <w:t xml:space="preserve"> Iepirkuma sadaļā EIS e – konkursu apakšsistēmā</w:t>
      </w:r>
      <w:bookmarkEnd w:id="4"/>
      <w:r w:rsidRPr="00701FA4">
        <w:rPr>
          <w:b w:val="0"/>
          <w:sz w:val="23"/>
          <w:szCs w:val="24"/>
        </w:rPr>
        <w:t>.</w:t>
      </w:r>
    </w:p>
    <w:p w14:paraId="68A19581" w14:textId="77777777" w:rsidR="00F010D5" w:rsidRPr="00701FA4" w:rsidRDefault="00F010D5" w:rsidP="00E83DC3">
      <w:pPr>
        <w:pStyle w:val="Heading3"/>
        <w:keepNext w:val="0"/>
        <w:widowControl w:val="0"/>
        <w:numPr>
          <w:ilvl w:val="2"/>
          <w:numId w:val="8"/>
        </w:numPr>
        <w:suppressAutoHyphens/>
        <w:spacing w:after="40"/>
        <w:ind w:left="709" w:right="40"/>
        <w:jc w:val="both"/>
        <w:rPr>
          <w:b w:val="0"/>
          <w:sz w:val="23"/>
          <w:szCs w:val="24"/>
        </w:rPr>
      </w:pPr>
      <w:r w:rsidRPr="00701FA4">
        <w:rPr>
          <w:b w:val="0"/>
          <w:sz w:val="23"/>
          <w:szCs w:val="24"/>
        </w:rPr>
        <w:t>Ieinteresētais pakalpojumu sniedzējs EIS e – konkursu apakšsistēmā var reģistrēties kā nolikuma saņēmējs, ja tas ir reģistrēts EIS kā pakalpojumu sniedzējs</w:t>
      </w:r>
      <w:r w:rsidRPr="00701FA4">
        <w:rPr>
          <w:b w:val="0"/>
          <w:sz w:val="23"/>
          <w:szCs w:val="24"/>
          <w:vertAlign w:val="superscript"/>
        </w:rPr>
        <w:footnoteReference w:id="1"/>
      </w:r>
      <w:r w:rsidRPr="00701FA4">
        <w:rPr>
          <w:b w:val="0"/>
          <w:sz w:val="23"/>
          <w:szCs w:val="24"/>
        </w:rPr>
        <w:t>.</w:t>
      </w:r>
    </w:p>
    <w:p w14:paraId="19F15879" w14:textId="77777777" w:rsidR="00F010D5" w:rsidRPr="00701FA4" w:rsidRDefault="00F010D5" w:rsidP="00E83DC3">
      <w:pPr>
        <w:pStyle w:val="Heading3"/>
        <w:keepNext w:val="0"/>
        <w:widowControl w:val="0"/>
        <w:numPr>
          <w:ilvl w:val="2"/>
          <w:numId w:val="8"/>
        </w:numPr>
        <w:suppressAutoHyphens/>
        <w:spacing w:before="40" w:afterLines="40" w:after="96"/>
        <w:ind w:left="709" w:right="40"/>
        <w:jc w:val="both"/>
        <w:rPr>
          <w:b w:val="0"/>
          <w:sz w:val="23"/>
          <w:szCs w:val="24"/>
        </w:rPr>
      </w:pPr>
      <w:proofErr w:type="spellStart"/>
      <w:r w:rsidRPr="00701FA4">
        <w:rPr>
          <w:b w:val="0"/>
          <w:sz w:val="23"/>
          <w:szCs w:val="24"/>
        </w:rPr>
        <w:t>Lejuplādējot</w:t>
      </w:r>
      <w:proofErr w:type="spellEnd"/>
      <w:r w:rsidRPr="00701FA4">
        <w:rPr>
          <w:b w:val="0"/>
          <w:sz w:val="23"/>
          <w:szCs w:val="24"/>
        </w:rPr>
        <w:t xml:space="preserve"> Iepirkuma nolikumu, ieinteresētais pakalpojumu sniedzējs apņemas sekot līdzi turpmākajai Iepirkuma norisei, dokumentācijai un iepirkuma komisijas sniegtajām atbildēm uz ieinteresēto pakalpojumu sniedzēju jautājumiem, kas tiks publicētas </w:t>
      </w:r>
      <w:bookmarkEnd w:id="3"/>
      <w:r w:rsidRPr="00701FA4">
        <w:rPr>
          <w:b w:val="0"/>
          <w:sz w:val="23"/>
          <w:szCs w:val="24"/>
        </w:rPr>
        <w:t>Iepirkuma sadaļā EIS e – konkursu apakšsistēmā.</w:t>
      </w:r>
    </w:p>
    <w:p w14:paraId="5ADBCEEE" w14:textId="77777777" w:rsidR="00F010D5" w:rsidRPr="00701FA4" w:rsidRDefault="00F010D5" w:rsidP="00E83DC3">
      <w:pPr>
        <w:pStyle w:val="ListParagraph"/>
        <w:numPr>
          <w:ilvl w:val="1"/>
          <w:numId w:val="8"/>
        </w:numPr>
        <w:spacing w:before="120" w:after="120"/>
        <w:ind w:left="567" w:hanging="567"/>
        <w:contextualSpacing w:val="0"/>
        <w:rPr>
          <w:rFonts w:ascii="Times New Roman" w:hAnsi="Times New Roman"/>
          <w:b/>
          <w:bCs/>
          <w:sz w:val="23"/>
        </w:rPr>
      </w:pPr>
      <w:r w:rsidRPr="00701FA4">
        <w:rPr>
          <w:rFonts w:ascii="Times New Roman" w:hAnsi="Times New Roman"/>
          <w:b/>
          <w:bCs/>
          <w:sz w:val="23"/>
        </w:rPr>
        <w:t>Piedāvājuma noformēšana</w:t>
      </w:r>
    </w:p>
    <w:p w14:paraId="3D9E6A69" w14:textId="77777777" w:rsidR="00F010D5" w:rsidRPr="00701FA4" w:rsidRDefault="00F010D5" w:rsidP="00E83DC3">
      <w:pPr>
        <w:pStyle w:val="ListParagraph"/>
        <w:numPr>
          <w:ilvl w:val="2"/>
          <w:numId w:val="8"/>
        </w:numPr>
        <w:spacing w:before="40" w:after="40"/>
        <w:ind w:left="709"/>
        <w:jc w:val="both"/>
        <w:rPr>
          <w:rFonts w:ascii="Times New Roman" w:hAnsi="Times New Roman"/>
          <w:b/>
          <w:bCs/>
          <w:sz w:val="23"/>
        </w:rPr>
      </w:pPr>
      <w:r w:rsidRPr="00701FA4">
        <w:rPr>
          <w:rFonts w:ascii="Times New Roman" w:hAnsi="Times New Roman"/>
          <w:sz w:val="23"/>
        </w:rPr>
        <w:lastRenderedPageBreak/>
        <w:t xml:space="preserve">Piedāvājumu iesniedz elektroniski </w:t>
      </w:r>
      <w:bookmarkStart w:id="5" w:name="_Hlk15228566"/>
      <w:r w:rsidRPr="00701FA4">
        <w:rPr>
          <w:rFonts w:ascii="Times New Roman" w:hAnsi="Times New Roman"/>
          <w:sz w:val="23"/>
        </w:rPr>
        <w:t xml:space="preserve">Iepirkuma sadaļā </w:t>
      </w:r>
      <w:bookmarkEnd w:id="5"/>
      <w:r w:rsidRPr="00701FA4">
        <w:rPr>
          <w:rFonts w:ascii="Times New Roman" w:hAnsi="Times New Roman"/>
          <w:sz w:val="23"/>
        </w:rPr>
        <w:t>EIS e – konkursu apakšsistēmā, ievērojot šādas Pretendenta izvēles iespējas:</w:t>
      </w:r>
    </w:p>
    <w:p w14:paraId="016511D8" w14:textId="77777777" w:rsidR="00F010D5" w:rsidRPr="00701FA4" w:rsidRDefault="00F010D5"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b w:val="0"/>
          <w:sz w:val="23"/>
          <w:szCs w:val="24"/>
        </w:rPr>
        <w:t xml:space="preserve">izmantojot </w:t>
      </w:r>
      <w:bookmarkStart w:id="6" w:name="_Hlk15228605"/>
      <w:r w:rsidRPr="00701FA4">
        <w:rPr>
          <w:rFonts w:ascii="Times New Roman" w:hAnsi="Times New Roman"/>
          <w:b w:val="0"/>
          <w:sz w:val="23"/>
          <w:szCs w:val="24"/>
        </w:rPr>
        <w:t xml:space="preserve">Iepirkuma sadaļas EIS e – konkursu apakšsistēmas </w:t>
      </w:r>
      <w:bookmarkEnd w:id="6"/>
      <w:r w:rsidRPr="00701FA4">
        <w:rPr>
          <w:rFonts w:ascii="Times New Roman" w:hAnsi="Times New Roman"/>
          <w:b w:val="0"/>
          <w:sz w:val="23"/>
          <w:szCs w:val="24"/>
        </w:rPr>
        <w:t>piedāvātos rīkus, aizpildot minētās sistēmas e – konkursu apakšsistēmā Iepirkuma sadaļā ievietotās formas;</w:t>
      </w:r>
    </w:p>
    <w:p w14:paraId="1D6A3AD3" w14:textId="77777777" w:rsidR="00F010D5" w:rsidRPr="00701FA4" w:rsidRDefault="00F010D5"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b w:val="0"/>
          <w:sz w:val="23"/>
          <w:szCs w:val="24"/>
        </w:rPr>
        <w:t>elektroniski aizpildāmos dokumentus elektroniski sagatavojot ārpus Iepirkuma sadaļas EIS e – 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5F82B4" w14:textId="77777777" w:rsidR="00F010D5" w:rsidRPr="00701FA4" w:rsidRDefault="00F010D5"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b w:val="0"/>
          <w:sz w:val="23"/>
          <w:szCs w:val="24"/>
        </w:rPr>
        <w:t>elektroniski sagatavoto piedāvājumu šifrējot ārpus Iepirkuma sadaļas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E25EE65"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sz w:val="23"/>
          <w:szCs w:val="24"/>
        </w:rPr>
      </w:pPr>
      <w:r w:rsidRPr="00701FA4">
        <w:rPr>
          <w:rFonts w:ascii="Times New Roman" w:hAnsi="Times New Roman"/>
          <w:b w:val="0"/>
          <w:sz w:val="23"/>
          <w:szCs w:val="24"/>
        </w:rPr>
        <w:t>Sagatavojot piedāvājumu, Pretendents ievēro, ka:</w:t>
      </w:r>
    </w:p>
    <w:p w14:paraId="70378752" w14:textId="77777777" w:rsidR="00F010D5" w:rsidRPr="00701FA4" w:rsidRDefault="00F010D5"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b w:val="0"/>
          <w:sz w:val="23"/>
          <w:szCs w:val="24"/>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701FA4">
        <w:rPr>
          <w:rFonts w:ascii="Times New Roman" w:hAnsi="Times New Roman"/>
          <w:b w:val="0"/>
          <w:sz w:val="23"/>
          <w:szCs w:val="24"/>
        </w:rPr>
        <w:t>pdf</w:t>
      </w:r>
      <w:proofErr w:type="spellEnd"/>
      <w:r w:rsidRPr="00701FA4">
        <w:rPr>
          <w:rFonts w:ascii="Times New Roman" w:hAnsi="Times New Roman"/>
          <w:b w:val="0"/>
          <w:sz w:val="23"/>
          <w:szCs w:val="24"/>
        </w:rPr>
        <w:t xml:space="preserve"> formātā). Finanšu piedāvājums jāaizpilda atsevišķā elektroniskā dokumentā ar Microsoft Office 2010 (vai jaunākas programmatūras versijas) rīkiem lasāmā formātā;</w:t>
      </w:r>
    </w:p>
    <w:p w14:paraId="1D4F493B" w14:textId="77777777" w:rsidR="00F010D5" w:rsidRPr="00701FA4" w:rsidRDefault="00F010D5"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b w:val="0"/>
          <w:sz w:val="23"/>
          <w:szCs w:val="24"/>
        </w:rPr>
        <w:t>Pretendents piedāvājuma dokumentus paraksta ar drošu elektronisko parakstu un laika zīmogu vai ar EIS piedāvāto elektronisko parakstu;</w:t>
      </w:r>
    </w:p>
    <w:p w14:paraId="05B91A67" w14:textId="77777777" w:rsidR="00F010D5" w:rsidRPr="00701FA4" w:rsidRDefault="00F010D5"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b w:val="0"/>
          <w:sz w:val="23"/>
          <w:szCs w:val="24"/>
        </w:rPr>
        <w:t>piedāvājuma dokumentus paraksta pakalpojumu sniedzēja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29369D36" w14:textId="77777777" w:rsidR="00F010D5" w:rsidRPr="00701FA4" w:rsidRDefault="00F010D5"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b w:val="0"/>
          <w:sz w:val="23"/>
          <w:szCs w:val="24"/>
        </w:rPr>
        <w:t>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pārstāvēt tiesīgajam vai pilnvarotajam pārstāvim.</w:t>
      </w:r>
    </w:p>
    <w:p w14:paraId="2F39F882"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sz w:val="23"/>
          <w:szCs w:val="24"/>
        </w:rPr>
      </w:pPr>
      <w:r w:rsidRPr="00701FA4">
        <w:rPr>
          <w:rFonts w:ascii="Times New Roman" w:hAnsi="Times New Roman"/>
          <w:sz w:val="23"/>
          <w:szCs w:val="24"/>
        </w:rPr>
        <w:t>Piedāvājums sastāv no atsevišķiem elektroniski sagatavotiem un parakstītiem dokumentiem:</w:t>
      </w:r>
    </w:p>
    <w:p w14:paraId="5DFF6F89" w14:textId="77777777" w:rsidR="00F010D5" w:rsidRPr="00701FA4" w:rsidRDefault="00F010D5"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sz w:val="23"/>
          <w:szCs w:val="24"/>
        </w:rPr>
        <w:t>pieteikuma dalībai Iepirkumā (nolikuma 1.pielikums, tai skaitā, Iepirkuma nolikuma 1.7.2.3.punktā vai 1.7.2.4.apakšpunktā norādītā pilnvara);</w:t>
      </w:r>
    </w:p>
    <w:p w14:paraId="2B66D295" w14:textId="4F8B965C" w:rsidR="00F010D5" w:rsidRPr="00701FA4" w:rsidRDefault="00ED4E4D"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b w:val="0"/>
          <w:sz w:val="23"/>
          <w:szCs w:val="24"/>
        </w:rPr>
        <w:t>P</w:t>
      </w:r>
      <w:r w:rsidR="00F010D5" w:rsidRPr="00701FA4">
        <w:rPr>
          <w:rFonts w:ascii="Times New Roman" w:hAnsi="Times New Roman"/>
          <w:b w:val="0"/>
          <w:sz w:val="23"/>
          <w:szCs w:val="24"/>
        </w:rPr>
        <w:t>retendenta kvalifikācijas dokumentiem</w:t>
      </w:r>
      <w:r w:rsidRPr="00701FA4">
        <w:rPr>
          <w:rFonts w:ascii="Times New Roman" w:hAnsi="Times New Roman"/>
          <w:b w:val="0"/>
          <w:sz w:val="23"/>
          <w:szCs w:val="24"/>
        </w:rPr>
        <w:t xml:space="preserve"> (</w:t>
      </w:r>
      <w:r w:rsidRPr="00701FA4">
        <w:rPr>
          <w:rFonts w:ascii="Times New Roman" w:hAnsi="Times New Roman"/>
          <w:b w:val="0"/>
          <w:i/>
          <w:sz w:val="23"/>
          <w:szCs w:val="24"/>
        </w:rPr>
        <w:t>ja attiecināmi)</w:t>
      </w:r>
      <w:r w:rsidR="00F010D5" w:rsidRPr="00701FA4">
        <w:rPr>
          <w:rFonts w:ascii="Times New Roman" w:hAnsi="Times New Roman"/>
          <w:b w:val="0"/>
          <w:sz w:val="23"/>
          <w:szCs w:val="24"/>
        </w:rPr>
        <w:t>;</w:t>
      </w:r>
    </w:p>
    <w:p w14:paraId="22A9629E" w14:textId="77777777" w:rsidR="00F010D5" w:rsidRPr="00701FA4" w:rsidRDefault="00F010D5" w:rsidP="00E83DC3">
      <w:pPr>
        <w:pStyle w:val="Heading2"/>
        <w:keepNext w:val="0"/>
        <w:numPr>
          <w:ilvl w:val="3"/>
          <w:numId w:val="8"/>
        </w:numPr>
        <w:spacing w:before="0" w:after="40"/>
        <w:ind w:left="1418"/>
        <w:rPr>
          <w:rFonts w:ascii="Times New Roman" w:hAnsi="Times New Roman"/>
          <w:b w:val="0"/>
          <w:bCs/>
          <w:i/>
          <w:sz w:val="23"/>
          <w:szCs w:val="24"/>
        </w:rPr>
      </w:pPr>
      <w:r w:rsidRPr="00701FA4">
        <w:rPr>
          <w:rFonts w:ascii="Times New Roman" w:hAnsi="Times New Roman"/>
          <w:sz w:val="23"/>
          <w:szCs w:val="24"/>
        </w:rPr>
        <w:t>tehniskā un finanšu piedāvājuma.</w:t>
      </w:r>
    </w:p>
    <w:p w14:paraId="5738FB9F"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sz w:val="23"/>
          <w:szCs w:val="24"/>
        </w:rPr>
      </w:pPr>
      <w:r w:rsidRPr="00701FA4">
        <w:rPr>
          <w:rFonts w:ascii="Times New Roman" w:hAnsi="Times New Roman"/>
          <w:b w:val="0"/>
          <w:sz w:val="23"/>
          <w:szCs w:val="24"/>
        </w:rPr>
        <w:t>Pretendents piedāvājuma noformēšanā ievēro Elektronisko dokumentu likumā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019F3C1"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sz w:val="23"/>
          <w:szCs w:val="24"/>
        </w:rPr>
      </w:pPr>
      <w:r w:rsidRPr="00701FA4">
        <w:rPr>
          <w:rFonts w:ascii="Times New Roman" w:hAnsi="Times New Roman"/>
          <w:b w:val="0"/>
          <w:sz w:val="23"/>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EA909A8"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sz w:val="23"/>
          <w:szCs w:val="24"/>
        </w:rPr>
      </w:pPr>
      <w:r w:rsidRPr="00701FA4">
        <w:rPr>
          <w:rFonts w:ascii="Times New Roman" w:hAnsi="Times New Roman"/>
          <w:b w:val="0"/>
          <w:sz w:val="23"/>
          <w:szCs w:val="24"/>
        </w:rPr>
        <w:t>Ja Pasūtītājam rodas šaubas par iesniegtās dokumenta kopijas autentiskumu, tas ir tiesīgs pieprasīt, lai Pretendents uzrāda dokumenta oriģinālu.</w:t>
      </w:r>
    </w:p>
    <w:p w14:paraId="75E44400" w14:textId="77777777" w:rsidR="00F010D5" w:rsidRPr="00701FA4" w:rsidRDefault="00F010D5" w:rsidP="00E83DC3">
      <w:pPr>
        <w:pStyle w:val="Heading2"/>
        <w:keepNext w:val="0"/>
        <w:numPr>
          <w:ilvl w:val="2"/>
          <w:numId w:val="8"/>
        </w:numPr>
        <w:spacing w:before="0" w:after="40"/>
        <w:ind w:left="709"/>
        <w:rPr>
          <w:rFonts w:ascii="Times New Roman" w:hAnsi="Times New Roman"/>
          <w:b w:val="0"/>
          <w:sz w:val="23"/>
          <w:szCs w:val="24"/>
        </w:rPr>
      </w:pPr>
      <w:r w:rsidRPr="00701FA4">
        <w:rPr>
          <w:rFonts w:ascii="Times New Roman" w:hAnsi="Times New Roman"/>
          <w:b w:val="0"/>
          <w:sz w:val="23"/>
          <w:szCs w:val="24"/>
        </w:rPr>
        <w:t>Piedāvājums jāsagatavo latviešu valodā. Svešvalodā sagatavotiem piedāvājuma dokumentiem jāpievieno apliecināts tulkojums latviešu valodā. Par dokumentu tulkojuma atbilstību oriģinālam atbild Pretendents.</w:t>
      </w:r>
    </w:p>
    <w:p w14:paraId="5111A943"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sz w:val="23"/>
          <w:szCs w:val="24"/>
        </w:rPr>
      </w:pPr>
      <w:r w:rsidRPr="00701FA4">
        <w:rPr>
          <w:rFonts w:ascii="Times New Roman" w:hAnsi="Times New Roman"/>
          <w:b w:val="0"/>
          <w:sz w:val="23"/>
          <w:szCs w:val="24"/>
        </w:rPr>
        <w:t xml:space="preserve">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w:t>
      </w:r>
      <w:r w:rsidRPr="00701FA4">
        <w:rPr>
          <w:rFonts w:ascii="Times New Roman" w:hAnsi="Times New Roman"/>
          <w:b w:val="0"/>
          <w:sz w:val="23"/>
          <w:szCs w:val="24"/>
        </w:rPr>
        <w:lastRenderedPageBreak/>
        <w:t>pamats. Piegādātājs nevar prasīt ievērot komercnoslēpumu uz tādu informāciju, kas ir vispārpieejama saskaņā ar normatīvajiem aktiem.</w:t>
      </w:r>
    </w:p>
    <w:p w14:paraId="2D975385"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sz w:val="23"/>
          <w:szCs w:val="24"/>
        </w:rPr>
      </w:pPr>
      <w:r w:rsidRPr="00701FA4">
        <w:rPr>
          <w:rFonts w:ascii="Times New Roman" w:hAnsi="Times New Roman"/>
          <w:b w:val="0"/>
          <w:sz w:val="23"/>
          <w:szCs w:val="24"/>
        </w:rPr>
        <w:t>Tiek uzskatīts, ka Pretendenti, iesniedzot savus piedāvājumus, apliecina, ka ir iepazinušies un piekrīt Iepirkuma nolikuma un tā pielikumu noteikumiem, kā arī ir iepazinušies ar visiem spēkā esošiem normatīvajiem aktiem, kas jebkādā veidā var ietekmēt vai var attiekties uz līgumā noteiktajām vai ar to saistītajām darbībām.</w:t>
      </w:r>
    </w:p>
    <w:p w14:paraId="216BE98A"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sz w:val="23"/>
          <w:szCs w:val="24"/>
        </w:rPr>
      </w:pPr>
      <w:r w:rsidRPr="00701FA4">
        <w:rPr>
          <w:rFonts w:ascii="Times New Roman" w:hAnsi="Times New Roman"/>
          <w:b w:val="0"/>
          <w:sz w:val="23"/>
          <w:szCs w:val="24"/>
        </w:rPr>
        <w:t>Piedāvājums jāsagatavo tā, lai nekādā veidā netiktu apdraudēta Iepirkuma sadaļas EIS e–konkursu apakšsistēmas darbība un nebūtu ierobežota piekļuve piedāvājumā ietvertajai informācijai, tostarp piedāvājums nedrīkst saturēt datorvīrusus un citas kaitīgas programmatūras vai to ģeneratorus, vai, ja piedāvājums ir šifrēts, Pretendentam ne vēlāk kā 15 (piecpadsmit) minūšu laikā pēc piedāvājumu atvēršanas uzsākšanas jāiesniedz derīga elektroniska atslēga un parole šifrētā dokumenta atvēršanai.</w:t>
      </w:r>
    </w:p>
    <w:p w14:paraId="43EB0CE7" w14:textId="77777777" w:rsidR="00F010D5" w:rsidRPr="00701FA4" w:rsidRDefault="00F010D5" w:rsidP="00E83DC3">
      <w:pPr>
        <w:pStyle w:val="Heading2"/>
        <w:keepNext w:val="0"/>
        <w:numPr>
          <w:ilvl w:val="2"/>
          <w:numId w:val="8"/>
        </w:numPr>
        <w:spacing w:before="0" w:after="40"/>
        <w:ind w:left="709"/>
        <w:rPr>
          <w:rFonts w:ascii="Times New Roman" w:hAnsi="Times New Roman"/>
          <w:b w:val="0"/>
          <w:bCs/>
          <w:i/>
          <w:sz w:val="23"/>
          <w:szCs w:val="24"/>
        </w:rPr>
      </w:pPr>
      <w:r w:rsidRPr="00701FA4">
        <w:rPr>
          <w:rFonts w:ascii="Times New Roman" w:hAnsi="Times New Roman"/>
          <w:b w:val="0"/>
          <w:sz w:val="23"/>
          <w:szCs w:val="24"/>
        </w:rPr>
        <w:t>Ja no sistēmas uzturētāja ir saņemts paziņojums par traucējumiem EIS darbībā, kuru dēļ nav iespējams iesniegt piedāvājumus, Pasūtītājs pieņem lēmumu pagarināt piedāvājumu iesniegšanas termiņu un Pasūtītājs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EIS darbībā, kuru dēļ nav iespējams nodrošināt piedāvājumu drošību, Pasūtītājs pieņem lēmumu par Iepirkuma pārtraukšanu un Pasūtītājs sagatavo informatīvu paziņojumu par noslēgto līgumu un iesniedz to publikāciju vadības sistēmā.</w:t>
      </w:r>
    </w:p>
    <w:p w14:paraId="2B5AD57B" w14:textId="77777777" w:rsidR="00F010D5" w:rsidRPr="00701FA4" w:rsidRDefault="00F010D5" w:rsidP="00E83DC3">
      <w:pPr>
        <w:pStyle w:val="ListParagraph"/>
        <w:numPr>
          <w:ilvl w:val="1"/>
          <w:numId w:val="8"/>
        </w:numPr>
        <w:spacing w:before="120" w:after="120"/>
        <w:ind w:left="567" w:hanging="567"/>
        <w:contextualSpacing w:val="0"/>
        <w:rPr>
          <w:rFonts w:ascii="Times New Roman" w:hAnsi="Times New Roman"/>
          <w:b/>
          <w:bCs/>
          <w:sz w:val="23"/>
        </w:rPr>
      </w:pPr>
      <w:bookmarkStart w:id="7" w:name="_Hlk35520362"/>
      <w:r w:rsidRPr="00701FA4">
        <w:rPr>
          <w:rFonts w:ascii="Times New Roman" w:hAnsi="Times New Roman"/>
          <w:b/>
          <w:bCs/>
          <w:sz w:val="23"/>
        </w:rPr>
        <w:t xml:space="preserve">Piedāvājuma iesniegšana un atvēršana </w:t>
      </w:r>
    </w:p>
    <w:bookmarkEnd w:id="7"/>
    <w:p w14:paraId="56BCA82C" w14:textId="77777777" w:rsidR="00F010D5" w:rsidRPr="00701FA4" w:rsidRDefault="00F010D5" w:rsidP="00E83DC3">
      <w:pPr>
        <w:pStyle w:val="ListParagraph"/>
        <w:numPr>
          <w:ilvl w:val="0"/>
          <w:numId w:val="9"/>
        </w:numPr>
        <w:spacing w:after="40"/>
        <w:contextualSpacing w:val="0"/>
        <w:jc w:val="both"/>
        <w:outlineLvl w:val="1"/>
        <w:rPr>
          <w:rFonts w:ascii="Times New Roman" w:eastAsia="Calibri" w:hAnsi="Times New Roman"/>
          <w:b/>
          <w:vanish/>
          <w:sz w:val="23"/>
          <w:highlight w:val="green"/>
        </w:rPr>
      </w:pPr>
    </w:p>
    <w:p w14:paraId="1E8C8DAF" w14:textId="77777777" w:rsidR="00F010D5" w:rsidRPr="00701FA4" w:rsidRDefault="00F010D5" w:rsidP="00E83DC3">
      <w:pPr>
        <w:pStyle w:val="ListParagraph"/>
        <w:numPr>
          <w:ilvl w:val="1"/>
          <w:numId w:val="9"/>
        </w:numPr>
        <w:spacing w:after="40"/>
        <w:contextualSpacing w:val="0"/>
        <w:jc w:val="both"/>
        <w:outlineLvl w:val="1"/>
        <w:rPr>
          <w:rFonts w:ascii="Times New Roman" w:eastAsia="Calibri" w:hAnsi="Times New Roman"/>
          <w:b/>
          <w:vanish/>
          <w:sz w:val="23"/>
          <w:highlight w:val="green"/>
        </w:rPr>
      </w:pPr>
    </w:p>
    <w:p w14:paraId="1124230E" w14:textId="77777777" w:rsidR="00F010D5" w:rsidRPr="00701FA4" w:rsidRDefault="00F010D5" w:rsidP="00E83DC3">
      <w:pPr>
        <w:pStyle w:val="ListParagraph"/>
        <w:numPr>
          <w:ilvl w:val="1"/>
          <w:numId w:val="9"/>
        </w:numPr>
        <w:spacing w:after="40"/>
        <w:contextualSpacing w:val="0"/>
        <w:jc w:val="both"/>
        <w:outlineLvl w:val="1"/>
        <w:rPr>
          <w:rFonts w:ascii="Times New Roman" w:eastAsia="Calibri" w:hAnsi="Times New Roman"/>
          <w:b/>
          <w:vanish/>
          <w:sz w:val="23"/>
          <w:highlight w:val="green"/>
        </w:rPr>
      </w:pPr>
    </w:p>
    <w:p w14:paraId="32619792" w14:textId="77777777" w:rsidR="00F010D5" w:rsidRPr="00701FA4" w:rsidRDefault="00F010D5" w:rsidP="00E83DC3">
      <w:pPr>
        <w:pStyle w:val="ListParagraph"/>
        <w:numPr>
          <w:ilvl w:val="1"/>
          <w:numId w:val="9"/>
        </w:numPr>
        <w:spacing w:after="40"/>
        <w:contextualSpacing w:val="0"/>
        <w:jc w:val="both"/>
        <w:outlineLvl w:val="1"/>
        <w:rPr>
          <w:rFonts w:ascii="Times New Roman" w:eastAsia="Calibri" w:hAnsi="Times New Roman"/>
          <w:b/>
          <w:vanish/>
          <w:sz w:val="23"/>
          <w:highlight w:val="green"/>
        </w:rPr>
      </w:pPr>
    </w:p>
    <w:p w14:paraId="65007A74" w14:textId="77777777" w:rsidR="00F010D5" w:rsidRPr="00701FA4" w:rsidRDefault="00F010D5" w:rsidP="00E83DC3">
      <w:pPr>
        <w:pStyle w:val="ListParagraph"/>
        <w:numPr>
          <w:ilvl w:val="1"/>
          <w:numId w:val="9"/>
        </w:numPr>
        <w:spacing w:after="40"/>
        <w:contextualSpacing w:val="0"/>
        <w:jc w:val="both"/>
        <w:outlineLvl w:val="1"/>
        <w:rPr>
          <w:rFonts w:ascii="Times New Roman" w:eastAsia="Calibri" w:hAnsi="Times New Roman"/>
          <w:b/>
          <w:vanish/>
          <w:sz w:val="23"/>
          <w:highlight w:val="green"/>
        </w:rPr>
      </w:pPr>
    </w:p>
    <w:p w14:paraId="5E6699BE" w14:textId="77777777" w:rsidR="00F010D5" w:rsidRPr="00701FA4" w:rsidRDefault="00F010D5" w:rsidP="00E83DC3">
      <w:pPr>
        <w:pStyle w:val="ListParagraph"/>
        <w:numPr>
          <w:ilvl w:val="1"/>
          <w:numId w:val="9"/>
        </w:numPr>
        <w:spacing w:after="40"/>
        <w:contextualSpacing w:val="0"/>
        <w:jc w:val="both"/>
        <w:outlineLvl w:val="1"/>
        <w:rPr>
          <w:rFonts w:ascii="Times New Roman" w:eastAsia="Calibri" w:hAnsi="Times New Roman"/>
          <w:b/>
          <w:vanish/>
          <w:sz w:val="23"/>
          <w:highlight w:val="green"/>
        </w:rPr>
      </w:pPr>
    </w:p>
    <w:p w14:paraId="2124F38E" w14:textId="77777777" w:rsidR="00F010D5" w:rsidRPr="00701FA4" w:rsidRDefault="00F010D5" w:rsidP="00E83DC3">
      <w:pPr>
        <w:pStyle w:val="ListParagraph"/>
        <w:numPr>
          <w:ilvl w:val="1"/>
          <w:numId w:val="9"/>
        </w:numPr>
        <w:spacing w:after="40"/>
        <w:contextualSpacing w:val="0"/>
        <w:jc w:val="both"/>
        <w:outlineLvl w:val="1"/>
        <w:rPr>
          <w:rFonts w:ascii="Times New Roman" w:eastAsia="Calibri" w:hAnsi="Times New Roman"/>
          <w:b/>
          <w:vanish/>
          <w:sz w:val="23"/>
          <w:highlight w:val="green"/>
        </w:rPr>
      </w:pPr>
    </w:p>
    <w:p w14:paraId="21A046C9" w14:textId="77777777" w:rsidR="00F010D5" w:rsidRPr="00701FA4" w:rsidRDefault="00F010D5" w:rsidP="00E83DC3">
      <w:pPr>
        <w:pStyle w:val="ListParagraph"/>
        <w:numPr>
          <w:ilvl w:val="1"/>
          <w:numId w:val="9"/>
        </w:numPr>
        <w:spacing w:after="40"/>
        <w:contextualSpacing w:val="0"/>
        <w:jc w:val="both"/>
        <w:outlineLvl w:val="1"/>
        <w:rPr>
          <w:rFonts w:ascii="Times New Roman" w:eastAsia="Calibri" w:hAnsi="Times New Roman"/>
          <w:b/>
          <w:vanish/>
          <w:sz w:val="23"/>
          <w:highlight w:val="green"/>
        </w:rPr>
      </w:pPr>
    </w:p>
    <w:p w14:paraId="1CC84957" w14:textId="77777777" w:rsidR="00F010D5" w:rsidRPr="00701FA4" w:rsidRDefault="00F010D5" w:rsidP="00E83DC3">
      <w:pPr>
        <w:pStyle w:val="ListParagraph"/>
        <w:numPr>
          <w:ilvl w:val="2"/>
          <w:numId w:val="8"/>
        </w:numPr>
        <w:spacing w:before="40" w:after="40"/>
        <w:ind w:left="709"/>
        <w:contextualSpacing w:val="0"/>
        <w:jc w:val="both"/>
        <w:rPr>
          <w:rFonts w:ascii="Times New Roman" w:hAnsi="Times New Roman"/>
          <w:b/>
          <w:bCs/>
          <w:sz w:val="23"/>
        </w:rPr>
      </w:pPr>
      <w:r w:rsidRPr="00701FA4">
        <w:rPr>
          <w:rFonts w:ascii="Times New Roman" w:hAnsi="Times New Roman"/>
          <w:sz w:val="23"/>
        </w:rPr>
        <w:t xml:space="preserve">Ieinteresētais pakalpojumu sniedzējs piedāvājumu iesniedz līdz Iepirkumu uzraudzības biroja mājaslapā publicētajā paziņojumā par līgumu un </w:t>
      </w:r>
      <w:r w:rsidRPr="00701FA4">
        <w:rPr>
          <w:rFonts w:ascii="Times New Roman" w:eastAsia="Calibri" w:hAnsi="Times New Roman"/>
          <w:sz w:val="23"/>
        </w:rPr>
        <w:t xml:space="preserve">EIS </w:t>
      </w:r>
      <w:r w:rsidRPr="00701FA4">
        <w:rPr>
          <w:rFonts w:ascii="Times New Roman" w:hAnsi="Times New Roman"/>
          <w:sz w:val="23"/>
        </w:rPr>
        <w:t xml:space="preserve">e–konkursu </w:t>
      </w:r>
      <w:r w:rsidRPr="00701FA4">
        <w:rPr>
          <w:rFonts w:ascii="Times New Roman" w:eastAsia="Calibri" w:hAnsi="Times New Roman"/>
          <w:sz w:val="23"/>
        </w:rPr>
        <w:t xml:space="preserve">apakšsistēmā norādītajam termiņam </w:t>
      </w:r>
      <w:r w:rsidRPr="00701FA4">
        <w:rPr>
          <w:rFonts w:ascii="Times New Roman" w:hAnsi="Times New Roman"/>
          <w:sz w:val="23"/>
        </w:rPr>
        <w:t>Iepirkuma sadaļā EIS e – konkursu apakšsistēmā.</w:t>
      </w:r>
    </w:p>
    <w:p w14:paraId="4AB24A8C" w14:textId="77777777" w:rsidR="00F010D5" w:rsidRPr="00701FA4" w:rsidRDefault="00F010D5" w:rsidP="00E83DC3">
      <w:pPr>
        <w:pStyle w:val="ListParagraph"/>
        <w:numPr>
          <w:ilvl w:val="2"/>
          <w:numId w:val="8"/>
        </w:numPr>
        <w:spacing w:before="40" w:after="40"/>
        <w:ind w:left="709"/>
        <w:contextualSpacing w:val="0"/>
        <w:jc w:val="both"/>
        <w:rPr>
          <w:rFonts w:ascii="Times New Roman" w:hAnsi="Times New Roman"/>
          <w:b/>
          <w:bCs/>
          <w:sz w:val="23"/>
        </w:rPr>
      </w:pPr>
      <w:r w:rsidRPr="00701FA4">
        <w:rPr>
          <w:rFonts w:ascii="Times New Roman" w:hAnsi="Times New Roman"/>
          <w:sz w:val="23"/>
        </w:rPr>
        <w:t>Ārpus Iepirkuma sadaļas EIS e – konkursu apakšsistēmas iesniegtie piedāvājumi tiks atzīti par neatbilstošiem Iepirkuma nolikuma prasībām, un neatvērti tiek nosūtīti atpakaļ iesniedzējam.</w:t>
      </w:r>
    </w:p>
    <w:p w14:paraId="34E2C2B0" w14:textId="77777777" w:rsidR="00F010D5" w:rsidRPr="00701FA4" w:rsidRDefault="00F010D5" w:rsidP="00E83DC3">
      <w:pPr>
        <w:pStyle w:val="ListParagraph"/>
        <w:numPr>
          <w:ilvl w:val="2"/>
          <w:numId w:val="8"/>
        </w:numPr>
        <w:spacing w:before="40" w:after="40"/>
        <w:ind w:left="709"/>
        <w:contextualSpacing w:val="0"/>
        <w:jc w:val="both"/>
        <w:rPr>
          <w:rFonts w:ascii="Times New Roman" w:hAnsi="Times New Roman"/>
          <w:b/>
          <w:bCs/>
          <w:sz w:val="23"/>
        </w:rPr>
      </w:pPr>
      <w:r w:rsidRPr="00701FA4">
        <w:rPr>
          <w:rFonts w:ascii="Times New Roman" w:eastAsia="Calibri" w:hAnsi="Times New Roman"/>
          <w:sz w:val="23"/>
        </w:rPr>
        <w:t xml:space="preserve">Piedāvājumi tiks atvērti EIS </w:t>
      </w:r>
      <w:r w:rsidRPr="00701FA4">
        <w:rPr>
          <w:rFonts w:ascii="Times New Roman" w:hAnsi="Times New Roman"/>
          <w:sz w:val="23"/>
        </w:rPr>
        <w:t xml:space="preserve">e–konkursu </w:t>
      </w:r>
      <w:r w:rsidRPr="00701FA4">
        <w:rPr>
          <w:rFonts w:ascii="Times New Roman" w:eastAsia="Calibri" w:hAnsi="Times New Roman"/>
          <w:sz w:val="23"/>
        </w:rPr>
        <w:t xml:space="preserve">apakšsistēmā uzreiz pēc nolikuma 1.8.1.punktā norādītā termiņa </w:t>
      </w:r>
      <w:r w:rsidRPr="00701FA4">
        <w:rPr>
          <w:rFonts w:ascii="Times New Roman" w:hAnsi="Times New Roman"/>
          <w:sz w:val="23"/>
        </w:rPr>
        <w:t>Iepirkuma sadaļā EIS e – konkursu apakšsistēmā. Piedāvājumu atvēršanas sanāksme ir atklāta un tā notiek elektroniski. Tās norises gaitai var sekot līdzi jebkurš ieinteresētais pakalpojumu sniedzējs.</w:t>
      </w:r>
    </w:p>
    <w:p w14:paraId="7A53AE01" w14:textId="77777777" w:rsidR="00F010D5" w:rsidRPr="00701FA4" w:rsidRDefault="00F010D5" w:rsidP="00E83DC3">
      <w:pPr>
        <w:pStyle w:val="ListParagraph"/>
        <w:numPr>
          <w:ilvl w:val="2"/>
          <w:numId w:val="8"/>
        </w:numPr>
        <w:spacing w:before="40" w:after="40"/>
        <w:ind w:left="709"/>
        <w:contextualSpacing w:val="0"/>
        <w:jc w:val="both"/>
        <w:rPr>
          <w:rFonts w:ascii="Times New Roman" w:hAnsi="Times New Roman"/>
          <w:b/>
          <w:bCs/>
          <w:sz w:val="23"/>
        </w:rPr>
      </w:pPr>
      <w:r w:rsidRPr="00701FA4">
        <w:rPr>
          <w:rFonts w:ascii="Times New Roman" w:hAnsi="Times New Roman"/>
          <w:sz w:val="23"/>
        </w:rPr>
        <w:t>Pretendents līdz piedāvājumu iesniegšanas termiņa beigām EIS e – konkursu apakšsistēmā var grozīt vai atsaukt savu iesniegto piedāvājumu, izmantojot attiecīgos EIS pieejamos rīkus. Piedāvājuma atsaukšanai ir bezierunu raksturs, un tā izslēdz Pretendentu no tālākas līdzdalības iepirkumā. Piedāvājuma maiņas gadījumā par piedāvājuma iesniegšanas laiku tiek uzskatīts pēdējā piedāvājuma iesniegšanas brīdis.</w:t>
      </w:r>
    </w:p>
    <w:p w14:paraId="774754EB" w14:textId="77777777" w:rsidR="00F010D5" w:rsidRPr="00701FA4" w:rsidRDefault="00F010D5" w:rsidP="00E83DC3">
      <w:pPr>
        <w:pStyle w:val="ListParagraph"/>
        <w:widowControl w:val="0"/>
        <w:numPr>
          <w:ilvl w:val="1"/>
          <w:numId w:val="8"/>
        </w:numPr>
        <w:suppressAutoHyphens/>
        <w:autoSpaceDE w:val="0"/>
        <w:spacing w:before="60" w:after="60"/>
        <w:ind w:left="709" w:hanging="709"/>
        <w:contextualSpacing w:val="0"/>
        <w:jc w:val="both"/>
        <w:rPr>
          <w:rFonts w:ascii="Times New Roman" w:hAnsi="Times New Roman"/>
          <w:b/>
          <w:sz w:val="23"/>
        </w:rPr>
      </w:pPr>
      <w:r w:rsidRPr="00701FA4">
        <w:rPr>
          <w:rFonts w:ascii="Times New Roman" w:hAnsi="Times New Roman"/>
          <w:b/>
          <w:sz w:val="23"/>
        </w:rPr>
        <w:t>Datu apstrādes noteikumi</w:t>
      </w:r>
    </w:p>
    <w:p w14:paraId="0691C59E" w14:textId="77777777" w:rsidR="00F010D5" w:rsidRPr="00701FA4" w:rsidRDefault="00F010D5" w:rsidP="00E83DC3">
      <w:pPr>
        <w:pStyle w:val="ListParagraph"/>
        <w:numPr>
          <w:ilvl w:val="2"/>
          <w:numId w:val="8"/>
        </w:numPr>
        <w:shd w:val="clear" w:color="auto" w:fill="FFFFFF"/>
        <w:spacing w:after="40"/>
        <w:ind w:left="709" w:hanging="709"/>
        <w:contextualSpacing w:val="0"/>
        <w:jc w:val="both"/>
        <w:rPr>
          <w:rFonts w:ascii="Times New Roman" w:hAnsi="Times New Roman"/>
          <w:sz w:val="23"/>
        </w:rPr>
      </w:pPr>
      <w:r w:rsidRPr="00701FA4">
        <w:rPr>
          <w:rFonts w:ascii="Times New Roman" w:hAnsi="Times New Roman"/>
          <w:sz w:val="23"/>
        </w:rPr>
        <w:t>Datu apstrādes noteikumi noteic kārtību kādā Pasūtītājs apstrādā fizisko personu datus (turpmāk – dati) saskaņā ar normatīvajiem aktiem, kas attiecas uz datu apstrādi un drošību, lai nodrošinātu Iepirkuma ietvaros iegūto datu apstrādi.</w:t>
      </w:r>
    </w:p>
    <w:p w14:paraId="2156F6D2" w14:textId="77777777" w:rsidR="00F010D5" w:rsidRPr="00701FA4" w:rsidRDefault="00F010D5" w:rsidP="00F010D5">
      <w:pPr>
        <w:pStyle w:val="ListParagraph"/>
        <w:shd w:val="clear" w:color="auto" w:fill="FFFFFF"/>
        <w:spacing w:after="40"/>
        <w:ind w:left="709"/>
        <w:contextualSpacing w:val="0"/>
        <w:jc w:val="both"/>
        <w:rPr>
          <w:rFonts w:ascii="Times New Roman" w:hAnsi="Times New Roman"/>
          <w:sz w:val="23"/>
        </w:rPr>
      </w:pPr>
    </w:p>
    <w:p w14:paraId="2047A783" w14:textId="77777777" w:rsidR="00F010D5" w:rsidRPr="00701FA4" w:rsidRDefault="00F010D5" w:rsidP="00E83DC3">
      <w:pPr>
        <w:pStyle w:val="Heading2"/>
        <w:keepNext w:val="0"/>
        <w:numPr>
          <w:ilvl w:val="0"/>
          <w:numId w:val="8"/>
        </w:numPr>
        <w:suppressAutoHyphens/>
        <w:autoSpaceDN w:val="0"/>
        <w:ind w:left="714" w:hanging="357"/>
        <w:jc w:val="center"/>
        <w:textAlignment w:val="baseline"/>
        <w:rPr>
          <w:rFonts w:ascii="Times New Roman" w:hAnsi="Times New Roman"/>
          <w:b w:val="0"/>
          <w:bCs/>
          <w:sz w:val="23"/>
          <w:szCs w:val="24"/>
        </w:rPr>
      </w:pPr>
      <w:r w:rsidRPr="00701FA4">
        <w:rPr>
          <w:rFonts w:ascii="Times New Roman" w:hAnsi="Times New Roman"/>
          <w:bCs/>
          <w:sz w:val="23"/>
          <w:szCs w:val="24"/>
        </w:rPr>
        <w:t xml:space="preserve">INFORMĀCIJA PAR IEPIRKUMA PRIEKŠMETU </w:t>
      </w:r>
    </w:p>
    <w:p w14:paraId="77F22288" w14:textId="77777777" w:rsidR="00F010D5" w:rsidRPr="00701FA4" w:rsidRDefault="00F010D5" w:rsidP="00F010D5">
      <w:pPr>
        <w:pStyle w:val="Heading2"/>
        <w:keepNext w:val="0"/>
        <w:suppressAutoHyphens/>
        <w:autoSpaceDN w:val="0"/>
        <w:spacing w:before="0"/>
        <w:ind w:left="720"/>
        <w:jc w:val="center"/>
        <w:textAlignment w:val="baseline"/>
        <w:rPr>
          <w:rFonts w:ascii="Times New Roman" w:hAnsi="Times New Roman"/>
          <w:b w:val="0"/>
          <w:bCs/>
          <w:caps/>
          <w:sz w:val="23"/>
          <w:szCs w:val="24"/>
        </w:rPr>
      </w:pPr>
      <w:r w:rsidRPr="00701FA4">
        <w:rPr>
          <w:rFonts w:ascii="Times New Roman" w:hAnsi="Times New Roman"/>
          <w:bCs/>
          <w:caps/>
          <w:sz w:val="23"/>
          <w:szCs w:val="24"/>
        </w:rPr>
        <w:t>un piedāvājuma izvēles kritērijs</w:t>
      </w:r>
    </w:p>
    <w:p w14:paraId="1F23A25C" w14:textId="29ADF19B" w:rsidR="00F010D5" w:rsidRPr="00A61DC5" w:rsidRDefault="00F010D5" w:rsidP="00E83DC3">
      <w:pPr>
        <w:pStyle w:val="Heading2"/>
        <w:keepNext w:val="0"/>
        <w:numPr>
          <w:ilvl w:val="1"/>
          <w:numId w:val="8"/>
        </w:numPr>
        <w:suppressAutoHyphens/>
        <w:autoSpaceDN w:val="0"/>
        <w:spacing w:before="0" w:after="20"/>
        <w:ind w:left="709" w:hanging="709"/>
        <w:textAlignment w:val="baseline"/>
        <w:rPr>
          <w:rFonts w:ascii="Times New Roman" w:hAnsi="Times New Roman"/>
          <w:b w:val="0"/>
          <w:sz w:val="23"/>
          <w:szCs w:val="23"/>
        </w:rPr>
      </w:pPr>
      <w:r w:rsidRPr="00A61DC5">
        <w:rPr>
          <w:rFonts w:ascii="Times New Roman" w:hAnsi="Times New Roman"/>
          <w:sz w:val="23"/>
          <w:szCs w:val="23"/>
        </w:rPr>
        <w:t xml:space="preserve">Iepirkuma priekšmets ir </w:t>
      </w:r>
      <w:r w:rsidRPr="00A61DC5">
        <w:rPr>
          <w:rFonts w:ascii="Times New Roman" w:hAnsi="Times New Roman"/>
          <w:color w:val="333333"/>
          <w:sz w:val="23"/>
          <w:szCs w:val="23"/>
        </w:rPr>
        <w:t>Simulāciju programmatūras licences</w:t>
      </w:r>
      <w:r w:rsidRPr="00A61DC5">
        <w:rPr>
          <w:rFonts w:ascii="Times New Roman" w:hAnsi="Times New Roman"/>
          <w:bCs/>
          <w:sz w:val="23"/>
          <w:szCs w:val="23"/>
        </w:rPr>
        <w:t>,</w:t>
      </w:r>
      <w:r w:rsidRPr="00A61DC5">
        <w:rPr>
          <w:rFonts w:ascii="Times New Roman" w:hAnsi="Times New Roman"/>
          <w:sz w:val="23"/>
          <w:szCs w:val="23"/>
        </w:rPr>
        <w:t xml:space="preserve"> </w:t>
      </w:r>
      <w:r w:rsidRPr="00A61DC5">
        <w:rPr>
          <w:rFonts w:ascii="Times New Roman" w:hAnsi="Times New Roman"/>
          <w:b w:val="0"/>
          <w:sz w:val="23"/>
          <w:szCs w:val="23"/>
        </w:rPr>
        <w:t>saskaņā ar iepirkuma tehnisko specifikāciju (nolikuma 2.pielikums) un spēkā esošo normatīvo aktu prasībām.</w:t>
      </w:r>
    </w:p>
    <w:p w14:paraId="52946005" w14:textId="77777777" w:rsidR="00F010D5" w:rsidRPr="00A61DC5" w:rsidRDefault="00F010D5" w:rsidP="00E83DC3">
      <w:pPr>
        <w:pStyle w:val="Heading2"/>
        <w:keepNext w:val="0"/>
        <w:numPr>
          <w:ilvl w:val="1"/>
          <w:numId w:val="8"/>
        </w:numPr>
        <w:suppressAutoHyphens/>
        <w:autoSpaceDN w:val="0"/>
        <w:spacing w:before="0" w:after="20"/>
        <w:ind w:left="709" w:hanging="709"/>
        <w:textAlignment w:val="baseline"/>
        <w:rPr>
          <w:rFonts w:ascii="Times New Roman" w:hAnsi="Times New Roman"/>
          <w:sz w:val="23"/>
          <w:szCs w:val="23"/>
        </w:rPr>
      </w:pPr>
      <w:r w:rsidRPr="00A61DC5">
        <w:rPr>
          <w:rFonts w:ascii="Times New Roman" w:hAnsi="Times New Roman"/>
          <w:sz w:val="23"/>
          <w:szCs w:val="23"/>
        </w:rPr>
        <w:t>Iepirkuma priekšmets ir sadalīts divās daļās:</w:t>
      </w:r>
    </w:p>
    <w:p w14:paraId="1B6B45B4" w14:textId="70C61E8A" w:rsidR="00F010D5" w:rsidRPr="00A61DC5" w:rsidRDefault="00F010D5" w:rsidP="00F010D5">
      <w:pPr>
        <w:pStyle w:val="Heading2"/>
        <w:keepNext w:val="0"/>
        <w:suppressAutoHyphens/>
        <w:autoSpaceDN w:val="0"/>
        <w:spacing w:before="0" w:after="20"/>
        <w:ind w:left="709"/>
        <w:textAlignment w:val="baseline"/>
        <w:rPr>
          <w:rFonts w:ascii="Times New Roman" w:hAnsi="Times New Roman"/>
          <w:sz w:val="23"/>
          <w:szCs w:val="23"/>
        </w:rPr>
      </w:pPr>
      <w:r w:rsidRPr="00A61DC5">
        <w:rPr>
          <w:rFonts w:ascii="Times New Roman" w:hAnsi="Times New Roman"/>
          <w:sz w:val="23"/>
          <w:szCs w:val="23"/>
        </w:rPr>
        <w:t xml:space="preserve">1.daļa: </w:t>
      </w:r>
      <w:proofErr w:type="spellStart"/>
      <w:r w:rsidRPr="00A61DC5">
        <w:rPr>
          <w:rFonts w:ascii="Times New Roman" w:hAnsi="Times New Roman"/>
          <w:sz w:val="23"/>
          <w:szCs w:val="23"/>
        </w:rPr>
        <w:t>Galīgo</w:t>
      </w:r>
      <w:proofErr w:type="spellEnd"/>
      <w:r w:rsidRPr="00A61DC5">
        <w:rPr>
          <w:rFonts w:ascii="Times New Roman" w:hAnsi="Times New Roman"/>
          <w:sz w:val="23"/>
          <w:szCs w:val="23"/>
        </w:rPr>
        <w:t xml:space="preserve"> elementu un </w:t>
      </w:r>
      <w:proofErr w:type="spellStart"/>
      <w:r w:rsidRPr="00A61DC5">
        <w:rPr>
          <w:rFonts w:ascii="Times New Roman" w:hAnsi="Times New Roman"/>
          <w:sz w:val="23"/>
          <w:szCs w:val="23"/>
        </w:rPr>
        <w:t>mul</w:t>
      </w:r>
      <w:r w:rsidR="000E5FB8" w:rsidRPr="00A61DC5">
        <w:rPr>
          <w:rFonts w:ascii="Times New Roman" w:hAnsi="Times New Roman"/>
          <w:sz w:val="23"/>
          <w:szCs w:val="23"/>
        </w:rPr>
        <w:t>ti</w:t>
      </w:r>
      <w:r w:rsidRPr="00A61DC5">
        <w:rPr>
          <w:rFonts w:ascii="Times New Roman" w:hAnsi="Times New Roman"/>
          <w:sz w:val="23"/>
          <w:szCs w:val="23"/>
        </w:rPr>
        <w:t>fizikas</w:t>
      </w:r>
      <w:proofErr w:type="spellEnd"/>
      <w:r w:rsidRPr="00A61DC5">
        <w:rPr>
          <w:rFonts w:ascii="Times New Roman" w:hAnsi="Times New Roman"/>
          <w:sz w:val="23"/>
          <w:szCs w:val="23"/>
        </w:rPr>
        <w:t xml:space="preserve"> </w:t>
      </w:r>
      <w:proofErr w:type="spellStart"/>
      <w:r w:rsidRPr="00A61DC5">
        <w:rPr>
          <w:rFonts w:ascii="Times New Roman" w:hAnsi="Times New Roman"/>
          <w:sz w:val="23"/>
          <w:szCs w:val="23"/>
        </w:rPr>
        <w:t>simulācijas</w:t>
      </w:r>
      <w:proofErr w:type="spellEnd"/>
      <w:r w:rsidRPr="00A61DC5">
        <w:rPr>
          <w:rFonts w:ascii="Times New Roman" w:hAnsi="Times New Roman"/>
          <w:sz w:val="23"/>
          <w:szCs w:val="23"/>
        </w:rPr>
        <w:t xml:space="preserve"> </w:t>
      </w:r>
      <w:proofErr w:type="spellStart"/>
      <w:r w:rsidRPr="00A61DC5">
        <w:rPr>
          <w:rFonts w:ascii="Times New Roman" w:hAnsi="Times New Roman"/>
          <w:sz w:val="23"/>
          <w:szCs w:val="23"/>
        </w:rPr>
        <w:t>programmatū</w:t>
      </w:r>
      <w:r w:rsidR="005D60EC">
        <w:rPr>
          <w:rFonts w:ascii="Times New Roman" w:hAnsi="Times New Roman"/>
          <w:sz w:val="23"/>
          <w:szCs w:val="23"/>
        </w:rPr>
        <w:t>r</w:t>
      </w:r>
      <w:r w:rsidR="000E5FB8" w:rsidRPr="00A61DC5">
        <w:rPr>
          <w:rFonts w:ascii="Times New Roman" w:hAnsi="Times New Roman"/>
          <w:sz w:val="23"/>
          <w:szCs w:val="23"/>
        </w:rPr>
        <w:t>a</w:t>
      </w:r>
      <w:proofErr w:type="spellEnd"/>
      <w:r w:rsidR="000E5FB8" w:rsidRPr="00A61DC5">
        <w:rPr>
          <w:rFonts w:ascii="Times New Roman" w:hAnsi="Times New Roman"/>
          <w:sz w:val="23"/>
          <w:szCs w:val="23"/>
        </w:rPr>
        <w:t xml:space="preserve"> (</w:t>
      </w:r>
      <w:r w:rsidRPr="00A61DC5">
        <w:rPr>
          <w:rFonts w:ascii="Times New Roman" w:hAnsi="Times New Roman"/>
          <w:sz w:val="23"/>
          <w:szCs w:val="23"/>
        </w:rPr>
        <w:t>licence uz 2 gadiem</w:t>
      </w:r>
      <w:r w:rsidR="000E5FB8" w:rsidRPr="00A61DC5">
        <w:rPr>
          <w:rFonts w:ascii="Times New Roman" w:hAnsi="Times New Roman"/>
          <w:sz w:val="23"/>
          <w:szCs w:val="23"/>
        </w:rPr>
        <w:t>)</w:t>
      </w:r>
      <w:r w:rsidRPr="00A61DC5">
        <w:rPr>
          <w:rFonts w:ascii="Times New Roman" w:hAnsi="Times New Roman"/>
          <w:sz w:val="23"/>
          <w:szCs w:val="23"/>
        </w:rPr>
        <w:t>;</w:t>
      </w:r>
    </w:p>
    <w:p w14:paraId="5EBD481B" w14:textId="01D80529" w:rsidR="00F010D5" w:rsidRPr="00A61DC5" w:rsidRDefault="00F010D5" w:rsidP="00F010D5">
      <w:pPr>
        <w:pStyle w:val="Heading2"/>
        <w:keepNext w:val="0"/>
        <w:suppressAutoHyphens/>
        <w:autoSpaceDN w:val="0"/>
        <w:spacing w:before="0" w:after="20"/>
        <w:ind w:left="709"/>
        <w:textAlignment w:val="baseline"/>
        <w:rPr>
          <w:rFonts w:ascii="Times New Roman" w:hAnsi="Times New Roman"/>
          <w:sz w:val="23"/>
          <w:szCs w:val="23"/>
        </w:rPr>
      </w:pPr>
      <w:r w:rsidRPr="00A61DC5">
        <w:rPr>
          <w:rFonts w:ascii="Times New Roman" w:hAnsi="Times New Roman"/>
          <w:sz w:val="23"/>
          <w:szCs w:val="23"/>
        </w:rPr>
        <w:t xml:space="preserve">2.daļa: </w:t>
      </w:r>
      <w:proofErr w:type="spellStart"/>
      <w:r w:rsidRPr="00A61DC5">
        <w:rPr>
          <w:rFonts w:ascii="Times New Roman" w:hAnsi="Times New Roman"/>
          <w:sz w:val="23"/>
          <w:szCs w:val="23"/>
        </w:rPr>
        <w:t>Galīgo</w:t>
      </w:r>
      <w:proofErr w:type="spellEnd"/>
      <w:r w:rsidRPr="00A61DC5">
        <w:rPr>
          <w:rFonts w:ascii="Times New Roman" w:hAnsi="Times New Roman"/>
          <w:sz w:val="23"/>
          <w:szCs w:val="23"/>
        </w:rPr>
        <w:t xml:space="preserve"> </w:t>
      </w:r>
      <w:proofErr w:type="spellStart"/>
      <w:r w:rsidRPr="00A61DC5">
        <w:rPr>
          <w:rFonts w:ascii="Times New Roman" w:hAnsi="Times New Roman"/>
          <w:sz w:val="23"/>
          <w:szCs w:val="23"/>
        </w:rPr>
        <w:t>diferenču</w:t>
      </w:r>
      <w:proofErr w:type="spellEnd"/>
      <w:r w:rsidRPr="00A61DC5">
        <w:rPr>
          <w:rFonts w:ascii="Times New Roman" w:hAnsi="Times New Roman"/>
          <w:sz w:val="23"/>
          <w:szCs w:val="23"/>
        </w:rPr>
        <w:t xml:space="preserve"> laika </w:t>
      </w:r>
      <w:proofErr w:type="spellStart"/>
      <w:r w:rsidRPr="00A61DC5">
        <w:rPr>
          <w:rFonts w:ascii="Times New Roman" w:hAnsi="Times New Roman"/>
          <w:sz w:val="23"/>
          <w:szCs w:val="23"/>
        </w:rPr>
        <w:t>domēnu</w:t>
      </w:r>
      <w:proofErr w:type="spellEnd"/>
      <w:r w:rsidRPr="00A61DC5">
        <w:rPr>
          <w:rFonts w:ascii="Times New Roman" w:hAnsi="Times New Roman"/>
          <w:sz w:val="23"/>
          <w:szCs w:val="23"/>
        </w:rPr>
        <w:t xml:space="preserve"> </w:t>
      </w:r>
      <w:proofErr w:type="spellStart"/>
      <w:r w:rsidRPr="00A61DC5">
        <w:rPr>
          <w:rFonts w:ascii="Times New Roman" w:hAnsi="Times New Roman"/>
          <w:sz w:val="23"/>
          <w:szCs w:val="23"/>
        </w:rPr>
        <w:t>simulācijas</w:t>
      </w:r>
      <w:proofErr w:type="spellEnd"/>
      <w:r w:rsidRPr="00A61DC5">
        <w:rPr>
          <w:rFonts w:ascii="Times New Roman" w:hAnsi="Times New Roman"/>
          <w:sz w:val="23"/>
          <w:szCs w:val="23"/>
        </w:rPr>
        <w:t xml:space="preserve"> </w:t>
      </w:r>
      <w:proofErr w:type="spellStart"/>
      <w:r w:rsidRPr="00A61DC5">
        <w:rPr>
          <w:rFonts w:ascii="Times New Roman" w:hAnsi="Times New Roman"/>
          <w:sz w:val="23"/>
          <w:szCs w:val="23"/>
        </w:rPr>
        <w:t>programmatūra</w:t>
      </w:r>
      <w:proofErr w:type="spellEnd"/>
      <w:r w:rsidRPr="00A61DC5">
        <w:rPr>
          <w:rFonts w:ascii="Times New Roman" w:hAnsi="Times New Roman"/>
          <w:sz w:val="23"/>
          <w:szCs w:val="23"/>
        </w:rPr>
        <w:t xml:space="preserve"> </w:t>
      </w:r>
      <w:r w:rsidR="000E5FB8" w:rsidRPr="00A61DC5">
        <w:rPr>
          <w:rFonts w:ascii="Times New Roman" w:hAnsi="Times New Roman"/>
          <w:sz w:val="23"/>
          <w:szCs w:val="23"/>
        </w:rPr>
        <w:t>(</w:t>
      </w:r>
      <w:r w:rsidRPr="00A61DC5">
        <w:rPr>
          <w:rFonts w:ascii="Times New Roman" w:hAnsi="Times New Roman"/>
          <w:sz w:val="23"/>
          <w:szCs w:val="23"/>
        </w:rPr>
        <w:t>licence uz 2 gadiem</w:t>
      </w:r>
      <w:r w:rsidR="000E5FB8" w:rsidRPr="00A61DC5">
        <w:rPr>
          <w:rFonts w:ascii="Times New Roman" w:hAnsi="Times New Roman"/>
          <w:sz w:val="23"/>
          <w:szCs w:val="23"/>
        </w:rPr>
        <w:t>)</w:t>
      </w:r>
      <w:r w:rsidRPr="00A61DC5">
        <w:rPr>
          <w:rFonts w:ascii="Times New Roman" w:hAnsi="Times New Roman"/>
          <w:sz w:val="23"/>
          <w:szCs w:val="23"/>
        </w:rPr>
        <w:t xml:space="preserve">. </w:t>
      </w:r>
    </w:p>
    <w:p w14:paraId="051D60F3" w14:textId="5395A7C9" w:rsidR="00F010D5" w:rsidRPr="005D60EC" w:rsidRDefault="00F010D5" w:rsidP="00E83DC3">
      <w:pPr>
        <w:pStyle w:val="Heading2"/>
        <w:keepNext w:val="0"/>
        <w:numPr>
          <w:ilvl w:val="1"/>
          <w:numId w:val="8"/>
        </w:numPr>
        <w:suppressAutoHyphens/>
        <w:autoSpaceDN w:val="0"/>
        <w:spacing w:before="0" w:after="20"/>
        <w:ind w:left="709" w:hanging="709"/>
        <w:textAlignment w:val="baseline"/>
        <w:rPr>
          <w:rFonts w:ascii="Times New Roman" w:hAnsi="Times New Roman"/>
          <w:b w:val="0"/>
          <w:bCs/>
          <w:iCs/>
          <w:sz w:val="23"/>
          <w:szCs w:val="23"/>
          <w:lang w:eastAsia="lv-LV"/>
        </w:rPr>
      </w:pPr>
      <w:r w:rsidRPr="005D60EC">
        <w:rPr>
          <w:rFonts w:ascii="Times New Roman" w:hAnsi="Times New Roman"/>
          <w:b w:val="0"/>
          <w:bCs/>
          <w:iCs/>
          <w:sz w:val="23"/>
          <w:szCs w:val="23"/>
          <w:lang w:eastAsia="lv-LV"/>
        </w:rPr>
        <w:t>Iepirkuma komisija vērtēs katrā iepirkuma daļā iesniegtos piedāvājumus un daļas uzvarētājus noteiks katrā iepirkuma priekšmeta daļā, ņemot vērā tehnisko specifikāciju prasības un zemāko piedāvāto cenu.</w:t>
      </w:r>
    </w:p>
    <w:p w14:paraId="512FB888" w14:textId="319EDE43" w:rsidR="005D60EC" w:rsidRPr="005D60EC" w:rsidRDefault="00F010D5" w:rsidP="005D60EC">
      <w:pPr>
        <w:pStyle w:val="Heading2"/>
        <w:keepNext w:val="0"/>
        <w:numPr>
          <w:ilvl w:val="1"/>
          <w:numId w:val="8"/>
        </w:numPr>
        <w:suppressAutoHyphens/>
        <w:autoSpaceDN w:val="0"/>
        <w:spacing w:before="0" w:after="20"/>
        <w:ind w:left="709" w:hanging="709"/>
        <w:textAlignment w:val="baseline"/>
        <w:rPr>
          <w:rFonts w:ascii="Times New Roman" w:hAnsi="Times New Roman"/>
          <w:b w:val="0"/>
          <w:bCs/>
          <w:i/>
          <w:iCs/>
          <w:sz w:val="23"/>
          <w:szCs w:val="23"/>
          <w:lang w:eastAsia="lv-LV"/>
        </w:rPr>
      </w:pPr>
      <w:r w:rsidRPr="005D60EC">
        <w:rPr>
          <w:rFonts w:ascii="Times New Roman" w:hAnsi="Times New Roman"/>
          <w:bCs/>
          <w:iCs/>
          <w:sz w:val="22"/>
          <w:szCs w:val="22"/>
          <w:lang w:eastAsia="lv-LV"/>
        </w:rPr>
        <w:t>C</w:t>
      </w:r>
      <w:r w:rsidRPr="005D60EC">
        <w:rPr>
          <w:rFonts w:ascii="Times New Roman" w:hAnsi="Times New Roman"/>
          <w:bCs/>
          <w:iCs/>
          <w:sz w:val="23"/>
          <w:szCs w:val="23"/>
          <w:lang w:eastAsia="lv-LV"/>
        </w:rPr>
        <w:t xml:space="preserve">PV kods: </w:t>
      </w:r>
      <w:r w:rsidRPr="005D60EC">
        <w:rPr>
          <w:rFonts w:ascii="Times New Roman" w:hAnsi="Times New Roman"/>
          <w:b w:val="0"/>
          <w:sz w:val="23"/>
          <w:szCs w:val="23"/>
        </w:rPr>
        <w:t>48321000</w:t>
      </w:r>
      <w:r w:rsidRPr="005D60EC">
        <w:rPr>
          <w:rFonts w:ascii="Times New Roman" w:hAnsi="Times New Roman"/>
          <w:b w:val="0"/>
          <w:bCs/>
          <w:iCs/>
          <w:sz w:val="23"/>
          <w:szCs w:val="23"/>
          <w:lang w:eastAsia="lv-LV"/>
        </w:rPr>
        <w:t>-</w:t>
      </w:r>
      <w:r w:rsidR="005D60EC" w:rsidRPr="005D60EC">
        <w:rPr>
          <w:rFonts w:ascii="Times New Roman" w:hAnsi="Times New Roman"/>
          <w:b w:val="0"/>
          <w:bCs/>
          <w:iCs/>
          <w:sz w:val="23"/>
          <w:szCs w:val="23"/>
          <w:lang w:eastAsia="lv-LV"/>
        </w:rPr>
        <w:t xml:space="preserve">4 </w:t>
      </w:r>
      <w:r w:rsidR="005D60EC" w:rsidRPr="005D60EC">
        <w:rPr>
          <w:rFonts w:ascii="Times New Roman" w:hAnsi="Times New Roman"/>
          <w:b w:val="0"/>
          <w:i/>
          <w:color w:val="000000"/>
          <w:sz w:val="23"/>
          <w:szCs w:val="23"/>
          <w:shd w:val="clear" w:color="auto" w:fill="FFFFFF"/>
        </w:rPr>
        <w:t xml:space="preserve">Datorizētās projektēšanas (CAD) programmatūras </w:t>
      </w:r>
      <w:proofErr w:type="spellStart"/>
      <w:r w:rsidR="005D60EC" w:rsidRPr="005D60EC">
        <w:rPr>
          <w:rFonts w:ascii="Times New Roman" w:hAnsi="Times New Roman"/>
          <w:b w:val="0"/>
          <w:i/>
          <w:color w:val="000000"/>
          <w:sz w:val="23"/>
          <w:szCs w:val="23"/>
          <w:shd w:val="clear" w:color="auto" w:fill="FFFFFF"/>
        </w:rPr>
        <w:t>pakotne</w:t>
      </w:r>
      <w:proofErr w:type="spellEnd"/>
      <w:r w:rsidR="005D60EC" w:rsidRPr="005D60EC">
        <w:rPr>
          <w:rFonts w:ascii="Times New Roman" w:hAnsi="Times New Roman"/>
          <w:b w:val="0"/>
          <w:i/>
          <w:color w:val="000000"/>
          <w:sz w:val="23"/>
          <w:szCs w:val="23"/>
          <w:shd w:val="clear" w:color="auto" w:fill="FFFFFF"/>
        </w:rPr>
        <w:t>.</w:t>
      </w:r>
    </w:p>
    <w:p w14:paraId="1B595A1D" w14:textId="4C09F16A" w:rsidR="00F010D5" w:rsidRPr="00A61DC5" w:rsidRDefault="00F010D5" w:rsidP="00E83DC3">
      <w:pPr>
        <w:pStyle w:val="Heading2"/>
        <w:keepNext w:val="0"/>
        <w:numPr>
          <w:ilvl w:val="1"/>
          <w:numId w:val="8"/>
        </w:numPr>
        <w:spacing w:before="0" w:after="60"/>
        <w:ind w:left="709" w:hanging="709"/>
        <w:rPr>
          <w:rFonts w:ascii="Times New Roman" w:hAnsi="Times New Roman"/>
          <w:bCs/>
          <w:iCs/>
          <w:sz w:val="23"/>
          <w:szCs w:val="23"/>
          <w:lang w:eastAsia="lv-LV"/>
        </w:rPr>
      </w:pPr>
      <w:r w:rsidRPr="00A61DC5">
        <w:rPr>
          <w:rFonts w:ascii="Times New Roman" w:hAnsi="Times New Roman"/>
          <w:sz w:val="23"/>
          <w:szCs w:val="23"/>
        </w:rPr>
        <w:lastRenderedPageBreak/>
        <w:t xml:space="preserve">Pretendents iesniedz </w:t>
      </w:r>
      <w:r w:rsidRPr="00A61DC5">
        <w:rPr>
          <w:rFonts w:ascii="Times New Roman" w:hAnsi="Times New Roman"/>
          <w:bCs/>
          <w:sz w:val="23"/>
          <w:szCs w:val="23"/>
        </w:rPr>
        <w:t>piedāvājumu</w:t>
      </w:r>
      <w:r w:rsidRPr="00A61DC5">
        <w:rPr>
          <w:rFonts w:ascii="Times New Roman" w:hAnsi="Times New Roman"/>
          <w:sz w:val="23"/>
          <w:szCs w:val="23"/>
        </w:rPr>
        <w:t xml:space="preserve"> par katru iepirkuma priekšmeta daļu saskaņā ar tehniskās specifikācijas prasībām. </w:t>
      </w:r>
      <w:r w:rsidRPr="00A61DC5">
        <w:rPr>
          <w:rFonts w:ascii="Times New Roman" w:hAnsi="Times New Roman"/>
          <w:bCs/>
          <w:iCs/>
          <w:sz w:val="23"/>
          <w:szCs w:val="23"/>
          <w:lang w:eastAsia="lv-LV"/>
        </w:rPr>
        <w:t>Pretendents nevar iesniegt piedāvājuma variantus.</w:t>
      </w:r>
    </w:p>
    <w:p w14:paraId="4DE2CFB2" w14:textId="2FEBEC12" w:rsidR="00F010D5" w:rsidRPr="00A61DC5" w:rsidRDefault="00ED4E4D" w:rsidP="00E83DC3">
      <w:pPr>
        <w:pStyle w:val="Heading2"/>
        <w:keepNext w:val="0"/>
        <w:numPr>
          <w:ilvl w:val="1"/>
          <w:numId w:val="8"/>
        </w:numPr>
        <w:suppressAutoHyphens/>
        <w:autoSpaceDN w:val="0"/>
        <w:spacing w:before="0" w:after="20"/>
        <w:ind w:left="709" w:hanging="709"/>
        <w:textAlignment w:val="baseline"/>
        <w:rPr>
          <w:rFonts w:ascii="Times New Roman" w:hAnsi="Times New Roman"/>
          <w:color w:val="000000" w:themeColor="text1"/>
          <w:sz w:val="23"/>
          <w:szCs w:val="23"/>
        </w:rPr>
      </w:pPr>
      <w:r w:rsidRPr="00A61DC5">
        <w:rPr>
          <w:rFonts w:ascii="Times New Roman" w:hAnsi="Times New Roman"/>
          <w:bCs/>
          <w:iCs/>
          <w:sz w:val="23"/>
          <w:szCs w:val="23"/>
          <w:lang w:eastAsia="lv-LV"/>
        </w:rPr>
        <w:t xml:space="preserve">Licenču piegāde: 1 (vienas) nedēļas laikā no iepirkuma līguma noslēgšanas. </w:t>
      </w:r>
      <w:r w:rsidRPr="00A61DC5">
        <w:rPr>
          <w:rFonts w:ascii="Times New Roman" w:hAnsi="Times New Roman"/>
          <w:color w:val="000000" w:themeColor="text1"/>
          <w:sz w:val="23"/>
          <w:szCs w:val="23"/>
        </w:rPr>
        <w:t>L</w:t>
      </w:r>
      <w:r w:rsidR="00F010D5" w:rsidRPr="00A61DC5">
        <w:rPr>
          <w:rFonts w:ascii="Times New Roman" w:hAnsi="Times New Roman"/>
          <w:color w:val="000000" w:themeColor="text1"/>
          <w:sz w:val="23"/>
          <w:szCs w:val="23"/>
        </w:rPr>
        <w:t xml:space="preserve">īguma darbības termiņš ir </w:t>
      </w:r>
      <w:r w:rsidR="00F010D5" w:rsidRPr="00A61DC5">
        <w:rPr>
          <w:rFonts w:ascii="Times New Roman" w:hAnsi="Times New Roman"/>
          <w:bCs/>
          <w:color w:val="000000" w:themeColor="text1"/>
          <w:sz w:val="23"/>
          <w:szCs w:val="23"/>
        </w:rPr>
        <w:t>2 gadi</w:t>
      </w:r>
      <w:r w:rsidR="00F010D5" w:rsidRPr="00A61DC5">
        <w:rPr>
          <w:rFonts w:ascii="Times New Roman" w:hAnsi="Times New Roman"/>
          <w:color w:val="000000" w:themeColor="text1"/>
          <w:sz w:val="23"/>
          <w:szCs w:val="23"/>
        </w:rPr>
        <w:t>.</w:t>
      </w:r>
    </w:p>
    <w:p w14:paraId="5F4A926D" w14:textId="0B2DA370" w:rsidR="00F010D5" w:rsidRPr="00A61DC5" w:rsidRDefault="00F010D5" w:rsidP="00E83DC3">
      <w:pPr>
        <w:pStyle w:val="Heading2"/>
        <w:keepNext w:val="0"/>
        <w:numPr>
          <w:ilvl w:val="1"/>
          <w:numId w:val="8"/>
        </w:numPr>
        <w:suppressAutoHyphens/>
        <w:autoSpaceDN w:val="0"/>
        <w:spacing w:before="0" w:after="20"/>
        <w:ind w:left="709" w:hanging="709"/>
        <w:textAlignment w:val="baseline"/>
        <w:rPr>
          <w:rFonts w:ascii="Times New Roman" w:hAnsi="Times New Roman"/>
          <w:color w:val="000000" w:themeColor="text1"/>
          <w:sz w:val="23"/>
          <w:szCs w:val="23"/>
        </w:rPr>
      </w:pPr>
      <w:r w:rsidRPr="00A61DC5">
        <w:rPr>
          <w:rFonts w:ascii="Times New Roman" w:hAnsi="Times New Roman"/>
          <w:bCs/>
          <w:color w:val="000000" w:themeColor="text1"/>
          <w:sz w:val="23"/>
          <w:szCs w:val="23"/>
        </w:rPr>
        <w:t>Piedāvājuma izvēles kritērijs:</w:t>
      </w:r>
    </w:p>
    <w:p w14:paraId="4AE03983" w14:textId="412C7C78" w:rsidR="00F010D5" w:rsidRPr="00A61DC5" w:rsidRDefault="00F010D5" w:rsidP="00E83DC3">
      <w:pPr>
        <w:pStyle w:val="ListParagraph"/>
        <w:numPr>
          <w:ilvl w:val="2"/>
          <w:numId w:val="8"/>
        </w:numPr>
        <w:spacing w:before="60" w:after="60"/>
        <w:ind w:left="709"/>
        <w:contextualSpacing w:val="0"/>
        <w:jc w:val="both"/>
        <w:rPr>
          <w:rFonts w:ascii="Times New Roman" w:hAnsi="Times New Roman"/>
          <w:b/>
          <w:sz w:val="23"/>
          <w:szCs w:val="23"/>
        </w:rPr>
      </w:pPr>
      <w:r w:rsidRPr="00A61DC5">
        <w:rPr>
          <w:rFonts w:ascii="Times New Roman" w:hAnsi="Times New Roman"/>
          <w:sz w:val="23"/>
          <w:szCs w:val="23"/>
        </w:rPr>
        <w:t xml:space="preserve">Par uzvarētāju Iepirkuma procedūra </w:t>
      </w:r>
      <w:r w:rsidRPr="00A61DC5">
        <w:rPr>
          <w:rFonts w:ascii="Times New Roman" w:eastAsia="Calibri" w:hAnsi="Times New Roman"/>
          <w:sz w:val="23"/>
          <w:szCs w:val="23"/>
        </w:rPr>
        <w:t>tiks noteikts Pretendents</w:t>
      </w:r>
      <w:r w:rsidRPr="00A61DC5">
        <w:rPr>
          <w:rFonts w:ascii="Times New Roman" w:hAnsi="Times New Roman"/>
          <w:sz w:val="23"/>
          <w:szCs w:val="23"/>
        </w:rPr>
        <w:t>, kura piedāvājums ir saimnieciski visizdevīgākais ar zemāko kopējo cenu katrā iepirkuma daļā.</w:t>
      </w:r>
    </w:p>
    <w:p w14:paraId="170B2F3C" w14:textId="77777777" w:rsidR="00F010D5" w:rsidRPr="00A61DC5" w:rsidRDefault="00F010D5" w:rsidP="00E83DC3">
      <w:pPr>
        <w:pStyle w:val="ListParagraph"/>
        <w:numPr>
          <w:ilvl w:val="2"/>
          <w:numId w:val="8"/>
        </w:numPr>
        <w:spacing w:before="60" w:after="60"/>
        <w:ind w:left="709"/>
        <w:contextualSpacing w:val="0"/>
        <w:jc w:val="both"/>
        <w:rPr>
          <w:rFonts w:ascii="Times New Roman" w:hAnsi="Times New Roman"/>
          <w:b/>
          <w:sz w:val="23"/>
          <w:szCs w:val="23"/>
        </w:rPr>
      </w:pPr>
      <w:r w:rsidRPr="00A61DC5">
        <w:rPr>
          <w:rFonts w:ascii="Times New Roman" w:hAnsi="Times New Roman"/>
          <w:sz w:val="23"/>
          <w:szCs w:val="23"/>
        </w:rPr>
        <w:t>Ja pirms tam, kad pieņems lēmumu par uzvarētāju,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w:t>
      </w:r>
    </w:p>
    <w:p w14:paraId="231FBFB4" w14:textId="77777777" w:rsidR="00F010D5" w:rsidRPr="00701FA4" w:rsidRDefault="00F010D5" w:rsidP="00F010D5">
      <w:pPr>
        <w:pStyle w:val="ListParagraph"/>
        <w:spacing w:before="60" w:after="60"/>
        <w:ind w:left="709"/>
        <w:contextualSpacing w:val="0"/>
        <w:jc w:val="both"/>
        <w:rPr>
          <w:rFonts w:ascii="Times New Roman" w:hAnsi="Times New Roman"/>
          <w:b/>
          <w:sz w:val="23"/>
        </w:rPr>
      </w:pPr>
    </w:p>
    <w:p w14:paraId="140A2AFE" w14:textId="77777777" w:rsidR="00F010D5" w:rsidRPr="00701FA4" w:rsidRDefault="00F010D5" w:rsidP="00E83DC3">
      <w:pPr>
        <w:pStyle w:val="ListParagraph"/>
        <w:numPr>
          <w:ilvl w:val="0"/>
          <w:numId w:val="8"/>
        </w:numPr>
        <w:spacing w:before="120" w:after="120"/>
        <w:ind w:left="714" w:hanging="357"/>
        <w:contextualSpacing w:val="0"/>
        <w:jc w:val="center"/>
        <w:rPr>
          <w:rFonts w:ascii="Times New Roman" w:hAnsi="Times New Roman"/>
          <w:b/>
          <w:bCs/>
          <w:caps/>
          <w:sz w:val="23"/>
        </w:rPr>
      </w:pPr>
      <w:r w:rsidRPr="00701FA4">
        <w:rPr>
          <w:rFonts w:ascii="Times New Roman" w:hAnsi="Times New Roman"/>
          <w:b/>
          <w:bCs/>
          <w:caps/>
          <w:sz w:val="23"/>
        </w:rPr>
        <w:t>Pretendentu atlases nosacījumi</w:t>
      </w:r>
    </w:p>
    <w:p w14:paraId="65201A81" w14:textId="77777777" w:rsidR="00F010D5" w:rsidRPr="00701FA4" w:rsidRDefault="00F010D5" w:rsidP="00E83DC3">
      <w:pPr>
        <w:pStyle w:val="ListParagraph"/>
        <w:numPr>
          <w:ilvl w:val="1"/>
          <w:numId w:val="8"/>
        </w:numPr>
        <w:autoSpaceDE w:val="0"/>
        <w:autoSpaceDN w:val="0"/>
        <w:adjustRightInd w:val="0"/>
        <w:spacing w:before="120" w:after="60"/>
        <w:ind w:left="567" w:hanging="567"/>
        <w:contextualSpacing w:val="0"/>
        <w:rPr>
          <w:rFonts w:ascii="Times New Roman" w:hAnsi="Times New Roman"/>
          <w:sz w:val="23"/>
        </w:rPr>
      </w:pPr>
      <w:r w:rsidRPr="00701FA4">
        <w:rPr>
          <w:rFonts w:ascii="Times New Roman" w:hAnsi="Times New Roman"/>
          <w:b/>
          <w:bCs/>
          <w:sz w:val="23"/>
        </w:rPr>
        <w:t>Prasības Pretendentiem</w:t>
      </w:r>
    </w:p>
    <w:p w14:paraId="1BA5A49A" w14:textId="77777777" w:rsidR="00F010D5" w:rsidRPr="00701FA4" w:rsidRDefault="00F010D5" w:rsidP="00F010D5">
      <w:pPr>
        <w:spacing w:after="20"/>
        <w:ind w:left="567"/>
        <w:jc w:val="both"/>
        <w:rPr>
          <w:rFonts w:ascii="Times New Roman" w:hAnsi="Times New Roman" w:cs="Times New Roman"/>
          <w:sz w:val="23"/>
        </w:rPr>
      </w:pPr>
      <w:r w:rsidRPr="00701FA4">
        <w:rPr>
          <w:rFonts w:ascii="Times New Roman" w:hAnsi="Times New Roman" w:cs="Times New Roman"/>
          <w:sz w:val="23"/>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3CA86457" w14:textId="77777777" w:rsidR="00F010D5" w:rsidRPr="00701FA4" w:rsidRDefault="00F010D5" w:rsidP="00E83DC3">
      <w:pPr>
        <w:pStyle w:val="ListParagraph"/>
        <w:numPr>
          <w:ilvl w:val="1"/>
          <w:numId w:val="8"/>
        </w:numPr>
        <w:autoSpaceDE w:val="0"/>
        <w:autoSpaceDN w:val="0"/>
        <w:adjustRightInd w:val="0"/>
        <w:snapToGrid w:val="0"/>
        <w:spacing w:after="40"/>
        <w:ind w:left="567" w:hanging="567"/>
        <w:contextualSpacing w:val="0"/>
        <w:jc w:val="both"/>
        <w:rPr>
          <w:rFonts w:ascii="Times New Roman" w:hAnsi="Times New Roman"/>
          <w:sz w:val="23"/>
        </w:rPr>
      </w:pPr>
      <w:r w:rsidRPr="00701FA4">
        <w:rPr>
          <w:rFonts w:ascii="Times New Roman" w:hAnsi="Times New Roman"/>
          <w:b/>
          <w:sz w:val="23"/>
        </w:rPr>
        <w:t xml:space="preserve">Pasūtītājs izslēgs Pretendentu no turpmākas dalības iepirkumā </w:t>
      </w:r>
      <w:r w:rsidRPr="00701FA4">
        <w:rPr>
          <w:rFonts w:ascii="Times New Roman" w:hAnsi="Times New Roman"/>
          <w:sz w:val="23"/>
        </w:rPr>
        <w:t>jebkurā no Publisko iepirkumu likuma 9. panta astotajā daļā noteiktajiem gadījumiem, ņemot vērā Publisko iepirkumu likumā norādītos izņēmumus, termiņus un pārbaudīšanas kārtību. Pasūtītājs veic pārbaudes atbilstoši Starptautisko un Latvijas Republikas nacionālo sankciju likuma 11.</w:t>
      </w:r>
      <w:r w:rsidRPr="00701FA4">
        <w:rPr>
          <w:rFonts w:ascii="Times New Roman" w:hAnsi="Times New Roman"/>
          <w:sz w:val="23"/>
          <w:vertAlign w:val="superscript"/>
        </w:rPr>
        <w:t>1 </w:t>
      </w:r>
      <w:r w:rsidRPr="00701FA4">
        <w:rPr>
          <w:rFonts w:ascii="Times New Roman" w:hAnsi="Times New Roman"/>
          <w:sz w:val="23"/>
        </w:rPr>
        <w:t>panta pirmajai un otrajai daļai attiecībā uz personām, kas norādītas minēta panta daļās.</w:t>
      </w:r>
    </w:p>
    <w:p w14:paraId="231E2085" w14:textId="77777777" w:rsidR="00F010D5" w:rsidRPr="00701FA4" w:rsidRDefault="00F010D5" w:rsidP="00E83DC3">
      <w:pPr>
        <w:pStyle w:val="ListParagraph"/>
        <w:numPr>
          <w:ilvl w:val="1"/>
          <w:numId w:val="8"/>
        </w:numPr>
        <w:autoSpaceDE w:val="0"/>
        <w:autoSpaceDN w:val="0"/>
        <w:adjustRightInd w:val="0"/>
        <w:snapToGrid w:val="0"/>
        <w:spacing w:after="40"/>
        <w:ind w:left="567" w:hanging="567"/>
        <w:contextualSpacing w:val="0"/>
        <w:jc w:val="both"/>
        <w:rPr>
          <w:rFonts w:ascii="Times New Roman" w:hAnsi="Times New Roman"/>
          <w:sz w:val="23"/>
        </w:rPr>
      </w:pPr>
      <w:r w:rsidRPr="00701FA4">
        <w:rPr>
          <w:rFonts w:ascii="Times New Roman" w:hAnsi="Times New Roman"/>
          <w:sz w:val="23"/>
        </w:rPr>
        <w:t>Nolikuma 3.2. punktā minēto apstākļu esamību Pasūtītājs, Publisko iepirkumu likuma 9. panta noteiktajā kārtībā, pārbauda attiecībā uz Pretendentu, kuram būtu piešķiramas līguma slēgšanas tiesības.</w:t>
      </w:r>
    </w:p>
    <w:p w14:paraId="55D249A9" w14:textId="77777777" w:rsidR="00F010D5" w:rsidRPr="00701FA4" w:rsidRDefault="00F010D5" w:rsidP="00E83DC3">
      <w:pPr>
        <w:pStyle w:val="ListParagraph"/>
        <w:numPr>
          <w:ilvl w:val="1"/>
          <w:numId w:val="8"/>
        </w:numPr>
        <w:autoSpaceDE w:val="0"/>
        <w:autoSpaceDN w:val="0"/>
        <w:adjustRightInd w:val="0"/>
        <w:snapToGrid w:val="0"/>
        <w:spacing w:after="40"/>
        <w:ind w:left="567" w:hanging="567"/>
        <w:contextualSpacing w:val="0"/>
        <w:jc w:val="both"/>
        <w:rPr>
          <w:rFonts w:ascii="Times New Roman" w:hAnsi="Times New Roman"/>
          <w:sz w:val="23"/>
        </w:rPr>
      </w:pPr>
      <w:r w:rsidRPr="00701FA4">
        <w:rPr>
          <w:rFonts w:ascii="Times New Roman" w:eastAsia="Calibri" w:hAnsi="Times New Roman"/>
          <w:b/>
          <w:bCs/>
          <w:sz w:val="23"/>
        </w:rPr>
        <w:t>Prasības attiecībā uz Pretendenta iespējām veikt profesionālo darbību, tehniskajām un profesionālajām spējām</w:t>
      </w:r>
      <w:r w:rsidRPr="00701FA4">
        <w:rPr>
          <w:rFonts w:ascii="Times New Roman" w:eastAsia="Calibri" w:hAnsi="Times New Roman"/>
          <w:sz w:val="23"/>
        </w:rPr>
        <w:t>:</w:t>
      </w:r>
    </w:p>
    <w:tbl>
      <w:tblPr>
        <w:tblStyle w:val="TableGrid"/>
        <w:tblW w:w="9690" w:type="dxa"/>
        <w:jc w:val="center"/>
        <w:tblLook w:val="04A0" w:firstRow="1" w:lastRow="0" w:firstColumn="1" w:lastColumn="0" w:noHBand="0" w:noVBand="1"/>
      </w:tblPr>
      <w:tblGrid>
        <w:gridCol w:w="876"/>
        <w:gridCol w:w="4364"/>
        <w:gridCol w:w="4450"/>
      </w:tblGrid>
      <w:tr w:rsidR="00F010D5" w:rsidRPr="00701FA4" w14:paraId="2852C7EA" w14:textId="77777777" w:rsidTr="00A86090">
        <w:trPr>
          <w:jc w:val="center"/>
        </w:trPr>
        <w:tc>
          <w:tcPr>
            <w:tcW w:w="876" w:type="dxa"/>
            <w:vAlign w:val="center"/>
          </w:tcPr>
          <w:p w14:paraId="7F60ACD6" w14:textId="77777777" w:rsidR="00F010D5" w:rsidRPr="00701FA4" w:rsidRDefault="00F010D5" w:rsidP="00A86090">
            <w:pPr>
              <w:pStyle w:val="ListParagraph"/>
              <w:autoSpaceDE w:val="0"/>
              <w:autoSpaceDN w:val="0"/>
              <w:adjustRightInd w:val="0"/>
              <w:spacing w:after="60"/>
              <w:ind w:left="0"/>
              <w:contextualSpacing w:val="0"/>
              <w:jc w:val="center"/>
              <w:rPr>
                <w:rFonts w:ascii="Times New Roman" w:hAnsi="Times New Roman"/>
                <w:b/>
                <w:sz w:val="23"/>
              </w:rPr>
            </w:pPr>
            <w:r w:rsidRPr="00701FA4">
              <w:rPr>
                <w:rFonts w:ascii="Times New Roman" w:hAnsi="Times New Roman"/>
                <w:b/>
                <w:sz w:val="23"/>
              </w:rPr>
              <w:t>Nr. p.k.</w:t>
            </w:r>
          </w:p>
        </w:tc>
        <w:tc>
          <w:tcPr>
            <w:tcW w:w="4364" w:type="dxa"/>
            <w:vAlign w:val="center"/>
          </w:tcPr>
          <w:p w14:paraId="3AD382C8" w14:textId="77777777" w:rsidR="00F010D5" w:rsidRPr="00701FA4" w:rsidRDefault="00F010D5" w:rsidP="00A86090">
            <w:pPr>
              <w:pStyle w:val="ListParagraph"/>
              <w:autoSpaceDE w:val="0"/>
              <w:autoSpaceDN w:val="0"/>
              <w:adjustRightInd w:val="0"/>
              <w:spacing w:after="60"/>
              <w:ind w:left="0"/>
              <w:contextualSpacing w:val="0"/>
              <w:jc w:val="center"/>
              <w:rPr>
                <w:rFonts w:ascii="Times New Roman" w:hAnsi="Times New Roman"/>
                <w:b/>
                <w:sz w:val="23"/>
              </w:rPr>
            </w:pPr>
            <w:r w:rsidRPr="00701FA4">
              <w:rPr>
                <w:rFonts w:ascii="Times New Roman" w:hAnsi="Times New Roman"/>
                <w:b/>
                <w:bCs/>
                <w:sz w:val="23"/>
              </w:rPr>
              <w:t>Kvalifikācijas prasības</w:t>
            </w:r>
          </w:p>
        </w:tc>
        <w:tc>
          <w:tcPr>
            <w:tcW w:w="4450" w:type="dxa"/>
            <w:vAlign w:val="center"/>
          </w:tcPr>
          <w:p w14:paraId="5F4D0201" w14:textId="77777777" w:rsidR="00F010D5" w:rsidRPr="00701FA4" w:rsidRDefault="00F010D5" w:rsidP="00A86090">
            <w:pPr>
              <w:pStyle w:val="ListParagraph"/>
              <w:autoSpaceDE w:val="0"/>
              <w:autoSpaceDN w:val="0"/>
              <w:adjustRightInd w:val="0"/>
              <w:spacing w:after="60"/>
              <w:ind w:left="0"/>
              <w:contextualSpacing w:val="0"/>
              <w:jc w:val="center"/>
              <w:rPr>
                <w:rFonts w:ascii="Times New Roman" w:hAnsi="Times New Roman"/>
                <w:b/>
                <w:sz w:val="23"/>
              </w:rPr>
            </w:pPr>
            <w:r w:rsidRPr="00701FA4">
              <w:rPr>
                <w:rFonts w:ascii="Times New Roman" w:hAnsi="Times New Roman"/>
                <w:b/>
                <w:bCs/>
                <w:sz w:val="23"/>
              </w:rPr>
              <w:t>Dokuments kvalifikācijas prasības atbilstības novērtēšanai</w:t>
            </w:r>
          </w:p>
        </w:tc>
      </w:tr>
      <w:tr w:rsidR="00F010D5" w:rsidRPr="00701FA4" w14:paraId="09AA0435" w14:textId="77777777" w:rsidTr="00A86090">
        <w:trPr>
          <w:jc w:val="center"/>
        </w:trPr>
        <w:tc>
          <w:tcPr>
            <w:tcW w:w="876" w:type="dxa"/>
          </w:tcPr>
          <w:p w14:paraId="0ACC36E6" w14:textId="77777777" w:rsidR="00F010D5" w:rsidRPr="00701FA4" w:rsidRDefault="00F010D5" w:rsidP="00A86090">
            <w:pPr>
              <w:pStyle w:val="ListParagraph"/>
              <w:autoSpaceDE w:val="0"/>
              <w:autoSpaceDN w:val="0"/>
              <w:adjustRightInd w:val="0"/>
              <w:spacing w:after="60"/>
              <w:ind w:left="0"/>
              <w:contextualSpacing w:val="0"/>
              <w:jc w:val="both"/>
              <w:rPr>
                <w:rFonts w:ascii="Times New Roman" w:hAnsi="Times New Roman"/>
                <w:sz w:val="23"/>
              </w:rPr>
            </w:pPr>
            <w:r w:rsidRPr="00701FA4">
              <w:rPr>
                <w:rFonts w:ascii="Times New Roman" w:hAnsi="Times New Roman"/>
                <w:sz w:val="23"/>
              </w:rPr>
              <w:t>3.4.1.</w:t>
            </w:r>
          </w:p>
        </w:tc>
        <w:tc>
          <w:tcPr>
            <w:tcW w:w="4364" w:type="dxa"/>
          </w:tcPr>
          <w:p w14:paraId="5762D5B1" w14:textId="77777777" w:rsidR="00F010D5" w:rsidRPr="00701FA4" w:rsidRDefault="00F010D5" w:rsidP="00A86090">
            <w:pPr>
              <w:pStyle w:val="Heading3"/>
              <w:spacing w:after="60"/>
              <w:jc w:val="both"/>
              <w:outlineLvl w:val="2"/>
              <w:rPr>
                <w:sz w:val="23"/>
                <w:szCs w:val="22"/>
              </w:rPr>
            </w:pPr>
            <w:r w:rsidRPr="00701FA4">
              <w:rPr>
                <w:sz w:val="23"/>
                <w:szCs w:val="22"/>
              </w:rPr>
              <w:t>Pretendents piekrīt Iepirkuma nolikuma noteikumiem.</w:t>
            </w:r>
          </w:p>
          <w:p w14:paraId="05ACD3BA" w14:textId="77777777" w:rsidR="00F010D5" w:rsidRPr="00701FA4" w:rsidRDefault="00F010D5" w:rsidP="00A86090">
            <w:pPr>
              <w:snapToGrid w:val="0"/>
              <w:jc w:val="both"/>
              <w:rPr>
                <w:rFonts w:ascii="Times New Roman" w:hAnsi="Times New Roman" w:cs="Times New Roman"/>
                <w:sz w:val="23"/>
              </w:rPr>
            </w:pPr>
          </w:p>
        </w:tc>
        <w:tc>
          <w:tcPr>
            <w:tcW w:w="4450" w:type="dxa"/>
          </w:tcPr>
          <w:p w14:paraId="524333AD" w14:textId="77777777" w:rsidR="00F010D5" w:rsidRPr="00701FA4" w:rsidRDefault="00F010D5" w:rsidP="00A86090">
            <w:pPr>
              <w:pStyle w:val="Heading4"/>
              <w:keepNext w:val="0"/>
              <w:spacing w:before="60" w:after="40"/>
              <w:outlineLvl w:val="3"/>
              <w:rPr>
                <w:b w:val="0"/>
                <w:bCs/>
                <w:i/>
                <w:sz w:val="23"/>
              </w:rPr>
            </w:pPr>
            <w:r w:rsidRPr="00701FA4">
              <w:rPr>
                <w:b w:val="0"/>
                <w:sz w:val="23"/>
              </w:rPr>
              <w:t xml:space="preserve">Pretendenta pieteikums par piedalīšanos Iepirkumā (Iepirkuma nolikuma 1.pielikums). </w:t>
            </w:r>
          </w:p>
          <w:p w14:paraId="77225B05" w14:textId="77777777" w:rsidR="00F010D5" w:rsidRPr="00701FA4" w:rsidRDefault="00F010D5" w:rsidP="00A86090">
            <w:pPr>
              <w:spacing w:after="40"/>
              <w:ind w:right="40"/>
              <w:jc w:val="both"/>
              <w:outlineLvl w:val="3"/>
              <w:rPr>
                <w:rFonts w:ascii="Times New Roman" w:hAnsi="Times New Roman" w:cs="Times New Roman"/>
                <w:bCs/>
                <w:iCs/>
                <w:sz w:val="23"/>
                <w:lang w:eastAsia="x-none"/>
              </w:rPr>
            </w:pPr>
            <w:r w:rsidRPr="00701FA4">
              <w:rPr>
                <w:rFonts w:ascii="Times New Roman" w:hAnsi="Times New Roman" w:cs="Times New Roman"/>
                <w:sz w:val="23"/>
              </w:rPr>
              <w:t>Ja pieteikumu paraksta Pretendenta pārstāvja pilnvarota persona, papildus iesniedz Pretendenta amatpersonas ar pārstāvības tiesībām izdotu pilnvaru (oriģināls vai apliecināta kopija) citai personai parakstīt piedāvājumu, ja tā atšķiras no Latvijas Republikas Uzņēmumu reģistrā norādītās informācijas.</w:t>
            </w:r>
          </w:p>
          <w:p w14:paraId="7C0AD396" w14:textId="77777777" w:rsidR="00F010D5" w:rsidRPr="00701FA4" w:rsidRDefault="00F010D5" w:rsidP="00A86090">
            <w:pPr>
              <w:spacing w:after="40"/>
              <w:ind w:right="40"/>
              <w:jc w:val="both"/>
              <w:outlineLvl w:val="3"/>
              <w:rPr>
                <w:rFonts w:ascii="Times New Roman" w:hAnsi="Times New Roman" w:cs="Times New Roman"/>
                <w:bCs/>
                <w:iCs/>
                <w:sz w:val="23"/>
                <w:lang w:eastAsia="x-none"/>
              </w:rPr>
            </w:pPr>
            <w:r w:rsidRPr="00701FA4">
              <w:rPr>
                <w:rFonts w:ascii="Times New Roman" w:hAnsi="Times New Roman" w:cs="Times New Roman"/>
                <w:sz w:val="23"/>
              </w:rPr>
              <w:t>Gadījumā, ja piedāvājumu iesniedz personu apvienība, piedāvājuma dokumentus paraksta atbilstoši personu savstarpējās vienošanās nosacījumiem.</w:t>
            </w:r>
          </w:p>
          <w:p w14:paraId="46641C99" w14:textId="77777777" w:rsidR="00F010D5" w:rsidRPr="00701FA4" w:rsidRDefault="00F010D5" w:rsidP="00A86090">
            <w:pPr>
              <w:autoSpaceDE w:val="0"/>
              <w:autoSpaceDN w:val="0"/>
              <w:adjustRightInd w:val="0"/>
              <w:snapToGrid w:val="0"/>
              <w:spacing w:after="40"/>
              <w:jc w:val="both"/>
              <w:rPr>
                <w:rFonts w:ascii="Times New Roman" w:hAnsi="Times New Roman" w:cs="Times New Roman"/>
                <w:sz w:val="23"/>
              </w:rPr>
            </w:pPr>
            <w:r w:rsidRPr="00701FA4">
              <w:rPr>
                <w:rFonts w:ascii="Times New Roman" w:hAnsi="Times New Roman" w:cs="Times New Roman"/>
                <w:sz w:val="23"/>
              </w:rPr>
              <w:t xml:space="preserve">Piedāvājumam pievieno </w:t>
            </w:r>
            <w:r w:rsidRPr="00701FA4">
              <w:rPr>
                <w:rFonts w:ascii="Times New Roman" w:hAnsi="Times New Roman" w:cs="Times New Roman"/>
                <w:b/>
                <w:sz w:val="23"/>
              </w:rPr>
              <w:t>visu apvienības dalībnieku parakstītu vienošanos par kopīga piedāvājuma iesniegšanu.</w:t>
            </w:r>
            <w:r w:rsidRPr="00701FA4">
              <w:rPr>
                <w:rFonts w:ascii="Times New Roman" w:hAnsi="Times New Roman" w:cs="Times New Roman"/>
                <w:sz w:val="23"/>
              </w:rPr>
              <w:t xml:space="preserve"> </w:t>
            </w:r>
            <w:r w:rsidRPr="00701FA4">
              <w:rPr>
                <w:rFonts w:ascii="Times New Roman" w:hAnsi="Times New Roman" w:cs="Times New Roman"/>
                <w:sz w:val="23"/>
              </w:rPr>
              <w:lastRenderedPageBreak/>
              <w:t>Vienošanās dokumentā jānorāda katra apvienības dalībnieka līguma daļa, tiesības un pienākumi iesniedzot piedāvājumu, kā arī attiecībā uz iespējamo līguma slēgšanu, kā arī jānorāda persona, kura pārstāv piegādātāju apvienību Iepirkumā, ja nav norādīta persona, kura pārstāv piegādātāju apvienību Iepirkumā, tad visi piegādātāju apvienības biedri paraksta Pretendenta pieteikumu.</w:t>
            </w:r>
          </w:p>
        </w:tc>
      </w:tr>
      <w:tr w:rsidR="00F010D5" w:rsidRPr="00701FA4" w14:paraId="49B1E1FE" w14:textId="77777777" w:rsidTr="00A86090">
        <w:trPr>
          <w:jc w:val="center"/>
        </w:trPr>
        <w:tc>
          <w:tcPr>
            <w:tcW w:w="876" w:type="dxa"/>
          </w:tcPr>
          <w:p w14:paraId="5A702AF0" w14:textId="77777777" w:rsidR="00F010D5" w:rsidRPr="00701FA4" w:rsidRDefault="00F010D5" w:rsidP="00A86090">
            <w:pPr>
              <w:pStyle w:val="ListParagraph"/>
              <w:autoSpaceDE w:val="0"/>
              <w:autoSpaceDN w:val="0"/>
              <w:adjustRightInd w:val="0"/>
              <w:spacing w:after="60"/>
              <w:ind w:left="0"/>
              <w:contextualSpacing w:val="0"/>
              <w:jc w:val="both"/>
              <w:rPr>
                <w:rFonts w:ascii="Times New Roman" w:hAnsi="Times New Roman"/>
                <w:sz w:val="23"/>
              </w:rPr>
            </w:pPr>
            <w:r w:rsidRPr="00701FA4">
              <w:rPr>
                <w:rFonts w:ascii="Times New Roman" w:hAnsi="Times New Roman"/>
                <w:sz w:val="23"/>
              </w:rPr>
              <w:lastRenderedPageBreak/>
              <w:t xml:space="preserve">3.4.2. </w:t>
            </w:r>
          </w:p>
        </w:tc>
        <w:tc>
          <w:tcPr>
            <w:tcW w:w="4364" w:type="dxa"/>
          </w:tcPr>
          <w:p w14:paraId="1C2C102F" w14:textId="77777777" w:rsidR="00F010D5" w:rsidRPr="00701FA4" w:rsidRDefault="00F010D5" w:rsidP="00A86090">
            <w:pPr>
              <w:snapToGrid w:val="0"/>
              <w:jc w:val="both"/>
              <w:rPr>
                <w:rFonts w:ascii="Times New Roman" w:hAnsi="Times New Roman" w:cs="Times New Roman"/>
                <w:sz w:val="23"/>
              </w:rPr>
            </w:pPr>
            <w:r w:rsidRPr="00701FA4">
              <w:rPr>
                <w:rFonts w:ascii="Times New Roman" w:hAnsi="Times New Roman" w:cs="Times New Roman"/>
                <w:sz w:val="23"/>
              </w:rPr>
              <w:t>Ja Pretendents ir komersants, tas ir reģistrēts, licencēts un sertificēts atbilstoši attiecīgās valsts normatīvo aktu prasībām.</w:t>
            </w:r>
          </w:p>
          <w:p w14:paraId="61758A21" w14:textId="77777777" w:rsidR="00F010D5" w:rsidRPr="00701FA4" w:rsidRDefault="00F010D5" w:rsidP="00A86090">
            <w:pPr>
              <w:snapToGrid w:val="0"/>
              <w:jc w:val="both"/>
              <w:rPr>
                <w:rFonts w:ascii="Times New Roman" w:hAnsi="Times New Roman" w:cs="Times New Roman"/>
                <w:sz w:val="23"/>
              </w:rPr>
            </w:pPr>
            <w:r w:rsidRPr="00701FA4">
              <w:rPr>
                <w:rFonts w:ascii="Times New Roman" w:hAnsi="Times New Roman" w:cs="Times New Roman"/>
                <w:sz w:val="23"/>
              </w:rPr>
              <w:t>Ja par iepirkuma uzvarētāju tiek atzīta personu apvienība, tā līdz iepirkuma Līguma noslēgšanai, bet ne vēlāk kā 10 dienu laikā no dienas, kad saskaņā ar Publisko iepirkumu likumu Pasūtītājs ir informējis Pretendentu par iepirkuma līguma slēgšanas tiesību piešķiršanu</w:t>
            </w:r>
            <w:r w:rsidRPr="00701FA4">
              <w:rPr>
                <w:rFonts w:ascii="Times New Roman" w:hAnsi="Times New Roman" w:cs="Times New Roman"/>
                <w:sz w:val="23"/>
                <w:shd w:val="clear" w:color="auto" w:fill="FFFFFF"/>
              </w:rPr>
              <w:t>, pēc savas izvēles izveidojas atbilstoši noteiktam juridiskam statusam vai noslēdz sabiedrības līgumu, vienojoties par apvienības dalībnieku atbildības sadalījumu, ja tas nepieciešams iepirkuma līguma noteikumu sekmīgai izpildei.</w:t>
            </w:r>
          </w:p>
          <w:p w14:paraId="7540F086" w14:textId="77777777" w:rsidR="00F010D5" w:rsidRPr="00701FA4" w:rsidRDefault="00F010D5" w:rsidP="00A86090">
            <w:pPr>
              <w:pStyle w:val="ListParagraph"/>
              <w:autoSpaceDE w:val="0"/>
              <w:autoSpaceDN w:val="0"/>
              <w:adjustRightInd w:val="0"/>
              <w:spacing w:after="40"/>
              <w:ind w:left="0"/>
              <w:contextualSpacing w:val="0"/>
              <w:jc w:val="both"/>
              <w:rPr>
                <w:rFonts w:ascii="Times New Roman" w:hAnsi="Times New Roman"/>
                <w:sz w:val="23"/>
              </w:rPr>
            </w:pPr>
            <w:r w:rsidRPr="00701FA4">
              <w:rPr>
                <w:rFonts w:ascii="Times New Roman" w:eastAsia="Calibri" w:hAnsi="Times New Roman"/>
                <w:bCs/>
                <w:sz w:val="23"/>
                <w:lang w:eastAsia="ar-SA"/>
              </w:rPr>
              <w:t>Šajā apakšpunktā minēto termiņu var pagarināt, ja attiecīgais ārvalsts Pretendents iesniedz pierādījumus tam, ka attiecīgajā mītnes valstī reģistrācijas procesam nepieciešams ilgāks laiks.</w:t>
            </w:r>
          </w:p>
        </w:tc>
        <w:tc>
          <w:tcPr>
            <w:tcW w:w="4450" w:type="dxa"/>
          </w:tcPr>
          <w:p w14:paraId="57582B08" w14:textId="77777777" w:rsidR="00F010D5" w:rsidRPr="00701FA4" w:rsidRDefault="00F010D5" w:rsidP="00A86090">
            <w:pPr>
              <w:autoSpaceDE w:val="0"/>
              <w:autoSpaceDN w:val="0"/>
              <w:adjustRightInd w:val="0"/>
              <w:snapToGrid w:val="0"/>
              <w:jc w:val="both"/>
              <w:rPr>
                <w:rFonts w:ascii="Times New Roman" w:hAnsi="Times New Roman" w:cs="Times New Roman"/>
                <w:sz w:val="23"/>
              </w:rPr>
            </w:pPr>
            <w:r w:rsidRPr="00701FA4">
              <w:rPr>
                <w:rFonts w:ascii="Times New Roman" w:hAnsi="Times New Roman" w:cs="Times New Roman"/>
                <w:sz w:val="23"/>
              </w:rPr>
              <w:t>Iepirkuma komisija pārbauda, vai Pretendents, ja tas ir komersants, ir reģistrēts Uzņēmumu reģistra Komercreģistrā.</w:t>
            </w:r>
          </w:p>
          <w:p w14:paraId="6C77B08A" w14:textId="77777777" w:rsidR="00F010D5" w:rsidRPr="00701FA4" w:rsidRDefault="00F010D5" w:rsidP="00A86090">
            <w:pPr>
              <w:snapToGrid w:val="0"/>
              <w:ind w:left="17"/>
              <w:jc w:val="both"/>
              <w:outlineLvl w:val="2"/>
              <w:rPr>
                <w:rFonts w:ascii="Times New Roman" w:hAnsi="Times New Roman" w:cs="Times New Roman"/>
                <w:sz w:val="23"/>
              </w:rPr>
            </w:pPr>
            <w:r w:rsidRPr="00701FA4">
              <w:rPr>
                <w:rFonts w:ascii="Times New Roman" w:hAnsi="Times New Roman" w:cs="Times New Roman"/>
                <w:b/>
                <w:bCs/>
                <w:sz w:val="23"/>
              </w:rPr>
              <w:t>Ārvalstu pretendents</w:t>
            </w:r>
            <w:r w:rsidRPr="00701FA4">
              <w:rPr>
                <w:rFonts w:ascii="Times New Roman" w:hAnsi="Times New Roman" w:cs="Times New Roman"/>
                <w:bCs/>
                <w:sz w:val="23"/>
              </w:rPr>
              <w:t>, ja Pretendents ir komersants,</w:t>
            </w:r>
            <w:r w:rsidRPr="00701FA4">
              <w:rPr>
                <w:rFonts w:ascii="Times New Roman" w:hAnsi="Times New Roman" w:cs="Times New Roman"/>
                <w:sz w:val="23"/>
              </w:rPr>
              <w:t xml:space="preserve"> iesniedz kompetentas attiecīgās valsts institūcijas izsniegtu dokumentu (oriģinālu vai apliecinātu kopiju), kas apliecina, ka Pretendents reģistrēts atbilstoši attiecīgās valsts normatīvo aktu prasībām.</w:t>
            </w:r>
          </w:p>
          <w:p w14:paraId="46BC87C8" w14:textId="77777777" w:rsidR="00F010D5" w:rsidRPr="00701FA4" w:rsidRDefault="00F010D5" w:rsidP="00A86090">
            <w:pPr>
              <w:pStyle w:val="ListParagraph"/>
              <w:autoSpaceDE w:val="0"/>
              <w:autoSpaceDN w:val="0"/>
              <w:adjustRightInd w:val="0"/>
              <w:ind w:left="0"/>
              <w:contextualSpacing w:val="0"/>
              <w:jc w:val="both"/>
              <w:rPr>
                <w:rFonts w:ascii="Times New Roman" w:hAnsi="Times New Roman"/>
                <w:sz w:val="23"/>
              </w:rPr>
            </w:pPr>
            <w:r w:rsidRPr="00701FA4">
              <w:rPr>
                <w:rFonts w:ascii="Times New Roman" w:hAnsi="Times New Roman"/>
                <w:sz w:val="23"/>
              </w:rPr>
              <w:t>Ja piedāvājumu iesniedz piegādātāju apvienība, tad iesniedzams apliecinājums, ka gadījumā, ja apvienība tiks atzīta par iepirkuma uzvarētāju, tā izpildīs šajā apakšpunktā minētos nosacījumus.</w:t>
            </w:r>
          </w:p>
        </w:tc>
      </w:tr>
      <w:tr w:rsidR="00F010D5" w:rsidRPr="00701FA4" w14:paraId="6D2898AB" w14:textId="77777777" w:rsidTr="00A86090">
        <w:trPr>
          <w:jc w:val="center"/>
        </w:trPr>
        <w:tc>
          <w:tcPr>
            <w:tcW w:w="876" w:type="dxa"/>
          </w:tcPr>
          <w:p w14:paraId="6F0935BD" w14:textId="1C8E0339" w:rsidR="00F010D5" w:rsidRPr="00701FA4" w:rsidRDefault="00F010D5" w:rsidP="00A86090">
            <w:pPr>
              <w:pStyle w:val="ListParagraph"/>
              <w:autoSpaceDE w:val="0"/>
              <w:autoSpaceDN w:val="0"/>
              <w:adjustRightInd w:val="0"/>
              <w:spacing w:after="60"/>
              <w:ind w:left="0"/>
              <w:contextualSpacing w:val="0"/>
              <w:jc w:val="both"/>
              <w:rPr>
                <w:rFonts w:ascii="Times New Roman" w:hAnsi="Times New Roman"/>
                <w:sz w:val="23"/>
              </w:rPr>
            </w:pPr>
            <w:r w:rsidRPr="00701FA4">
              <w:rPr>
                <w:rFonts w:ascii="Times New Roman" w:hAnsi="Times New Roman"/>
                <w:sz w:val="23"/>
              </w:rPr>
              <w:t>3.4.</w:t>
            </w:r>
            <w:r w:rsidR="00ED4E4D" w:rsidRPr="00701FA4">
              <w:rPr>
                <w:rFonts w:ascii="Times New Roman" w:hAnsi="Times New Roman"/>
                <w:sz w:val="23"/>
              </w:rPr>
              <w:t>3</w:t>
            </w:r>
            <w:r w:rsidRPr="00701FA4">
              <w:rPr>
                <w:rFonts w:ascii="Times New Roman" w:hAnsi="Times New Roman"/>
                <w:sz w:val="23"/>
              </w:rPr>
              <w:t>.</w:t>
            </w:r>
          </w:p>
        </w:tc>
        <w:tc>
          <w:tcPr>
            <w:tcW w:w="8814" w:type="dxa"/>
            <w:gridSpan w:val="2"/>
          </w:tcPr>
          <w:p w14:paraId="4F5F804E" w14:textId="77777777" w:rsidR="00F010D5" w:rsidRPr="00701FA4" w:rsidRDefault="00F010D5" w:rsidP="00A86090">
            <w:pPr>
              <w:shd w:val="clear" w:color="auto" w:fill="FFFFFF"/>
              <w:autoSpaceDE w:val="0"/>
              <w:autoSpaceDN w:val="0"/>
              <w:adjustRightInd w:val="0"/>
              <w:spacing w:before="40" w:after="20"/>
              <w:jc w:val="both"/>
              <w:rPr>
                <w:rFonts w:ascii="Times New Roman" w:eastAsia="Times New Roman" w:hAnsi="Times New Roman" w:cs="Times New Roman"/>
                <w:sz w:val="23"/>
                <w:lang w:eastAsia="lv-LV"/>
              </w:rPr>
            </w:pPr>
            <w:r w:rsidRPr="00701FA4">
              <w:rPr>
                <w:rFonts w:ascii="Times New Roman" w:eastAsia="Times New Roman" w:hAnsi="Times New Roman" w:cs="Times New Roman"/>
                <w:sz w:val="23"/>
                <w:lang w:eastAsia="lv-LV"/>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14:paraId="1DCA18DD" w14:textId="77777777" w:rsidR="00F010D5" w:rsidRPr="00701FA4" w:rsidRDefault="00F010D5" w:rsidP="00A86090">
            <w:pPr>
              <w:pStyle w:val="ListParagraph"/>
              <w:autoSpaceDE w:val="0"/>
              <w:autoSpaceDN w:val="0"/>
              <w:adjustRightInd w:val="0"/>
              <w:spacing w:before="20" w:after="40"/>
              <w:ind w:left="0"/>
              <w:contextualSpacing w:val="0"/>
              <w:jc w:val="both"/>
              <w:rPr>
                <w:rFonts w:ascii="Times New Roman" w:hAnsi="Times New Roman"/>
                <w:sz w:val="23"/>
                <w:highlight w:val="green"/>
                <w:lang w:eastAsia="lv-LV"/>
              </w:rPr>
            </w:pPr>
            <w:r w:rsidRPr="00701FA4">
              <w:rPr>
                <w:rFonts w:ascii="Times New Roman" w:hAnsi="Times New Roman"/>
                <w:sz w:val="23"/>
                <w:lang w:eastAsia="lv-LV"/>
              </w:rPr>
              <w:t>Ja piedāvājumu iesniedz personu apvienība, piedāvājumā norāda personu, kura pārstāv personu apvienību iepirkumā, nodrošinot iepirkuma ietvaros informācijas apmaiņu ar iepirkuma komisiju. Personu apvienības dalībnieki iepirkumam iesniegtajā piedāvājumā norāda arī katras personas uzņemtos pienākumus paredzamā līguma saistību izpildē. Šo informāciju paraksta katrs personu apvienības dalībnieks (</w:t>
            </w:r>
            <w:r w:rsidRPr="00701FA4">
              <w:rPr>
                <w:rFonts w:ascii="Times New Roman" w:hAnsi="Times New Roman"/>
                <w:sz w:val="23"/>
              </w:rPr>
              <w:t>nolikuma</w:t>
            </w:r>
            <w:r w:rsidRPr="00701FA4">
              <w:rPr>
                <w:rFonts w:ascii="Times New Roman" w:hAnsi="Times New Roman"/>
                <w:sz w:val="23"/>
                <w:lang w:eastAsia="lv-LV"/>
              </w:rPr>
              <w:t xml:space="preserve"> 1. pielikums).</w:t>
            </w:r>
          </w:p>
        </w:tc>
      </w:tr>
      <w:tr w:rsidR="00F010D5" w:rsidRPr="00701FA4" w14:paraId="63A67CA1" w14:textId="77777777" w:rsidTr="00A86090">
        <w:trPr>
          <w:jc w:val="center"/>
        </w:trPr>
        <w:tc>
          <w:tcPr>
            <w:tcW w:w="876" w:type="dxa"/>
          </w:tcPr>
          <w:p w14:paraId="4975D5C7" w14:textId="18F90649" w:rsidR="00F010D5" w:rsidRPr="00701FA4" w:rsidRDefault="00F010D5" w:rsidP="00A86090">
            <w:pPr>
              <w:pStyle w:val="ListParagraph"/>
              <w:autoSpaceDE w:val="0"/>
              <w:autoSpaceDN w:val="0"/>
              <w:adjustRightInd w:val="0"/>
              <w:spacing w:after="60"/>
              <w:ind w:left="0"/>
              <w:contextualSpacing w:val="0"/>
              <w:jc w:val="both"/>
              <w:rPr>
                <w:rFonts w:ascii="Times New Roman" w:hAnsi="Times New Roman"/>
                <w:sz w:val="23"/>
              </w:rPr>
            </w:pPr>
            <w:r w:rsidRPr="00701FA4">
              <w:rPr>
                <w:rFonts w:ascii="Times New Roman" w:hAnsi="Times New Roman"/>
                <w:sz w:val="23"/>
              </w:rPr>
              <w:t>3.4.</w:t>
            </w:r>
            <w:r w:rsidR="00ED4E4D" w:rsidRPr="00701FA4">
              <w:rPr>
                <w:rFonts w:ascii="Times New Roman" w:hAnsi="Times New Roman"/>
                <w:sz w:val="23"/>
              </w:rPr>
              <w:t>4</w:t>
            </w:r>
            <w:r w:rsidRPr="00701FA4">
              <w:rPr>
                <w:rFonts w:ascii="Times New Roman" w:hAnsi="Times New Roman"/>
                <w:sz w:val="23"/>
              </w:rPr>
              <w:t>.</w:t>
            </w:r>
          </w:p>
        </w:tc>
        <w:tc>
          <w:tcPr>
            <w:tcW w:w="8814" w:type="dxa"/>
            <w:gridSpan w:val="2"/>
          </w:tcPr>
          <w:p w14:paraId="4896FE4C" w14:textId="77777777" w:rsidR="00F010D5" w:rsidRPr="00701FA4" w:rsidRDefault="00F010D5" w:rsidP="00A86090">
            <w:pPr>
              <w:shd w:val="clear" w:color="auto" w:fill="FFFFFF"/>
              <w:autoSpaceDE w:val="0"/>
              <w:autoSpaceDN w:val="0"/>
              <w:adjustRightInd w:val="0"/>
              <w:spacing w:before="40" w:after="40"/>
              <w:jc w:val="both"/>
              <w:rPr>
                <w:rFonts w:ascii="Times New Roman" w:eastAsia="Times New Roman" w:hAnsi="Times New Roman" w:cs="Times New Roman"/>
                <w:sz w:val="23"/>
                <w:highlight w:val="green"/>
                <w:lang w:eastAsia="lv-LV"/>
              </w:rPr>
            </w:pPr>
            <w:r w:rsidRPr="00701FA4">
              <w:rPr>
                <w:rFonts w:ascii="Times New Roman" w:eastAsia="Times New Roman" w:hAnsi="Times New Roman" w:cs="Times New Roman"/>
                <w:sz w:val="23"/>
                <w:lang w:eastAsia="lv-LV"/>
              </w:rPr>
              <w:t>Ja Pretendents piesaista apakšuzņēmējus, tad Pretendents iesniedz apliecinājumu tam, kurus no tehniskajā specifikācijā izvirzītajiem uzdevumiem tas paredzējis nodot apakšuzņēmējam, norādot apakšuzņēmēju un procentus no iepirkuma līguma apjoma (</w:t>
            </w:r>
            <w:r w:rsidRPr="00701FA4">
              <w:rPr>
                <w:rFonts w:ascii="Times New Roman" w:hAnsi="Times New Roman" w:cs="Times New Roman"/>
                <w:sz w:val="23"/>
              </w:rPr>
              <w:t>nolikuma</w:t>
            </w:r>
            <w:r w:rsidRPr="00701FA4">
              <w:rPr>
                <w:rFonts w:ascii="Times New Roman" w:eastAsia="Times New Roman" w:hAnsi="Times New Roman" w:cs="Times New Roman"/>
                <w:sz w:val="23"/>
                <w:lang w:eastAsia="lv-LV"/>
              </w:rPr>
              <w:t xml:space="preserve"> 1. pielikums). Apakšuzņēmējs iesniedz rakstisku apliecinājumu par gatavību piedalīties iepirkuma līguma izpildē. </w:t>
            </w:r>
            <w:r w:rsidRPr="00701FA4">
              <w:rPr>
                <w:rFonts w:ascii="Times New Roman" w:eastAsia="Times New Roman" w:hAnsi="Times New Roman" w:cs="Times New Roman"/>
                <w:sz w:val="23"/>
                <w:u w:val="single"/>
                <w:lang w:eastAsia="lv-LV"/>
              </w:rPr>
              <w:t xml:space="preserve">Ja Pretendents līguma izpildē neplāno piesaistīt apakšuzņēmējus, Pretendents to norāda savā piedāvājumā (Iepirkuma </w:t>
            </w:r>
            <w:r w:rsidRPr="00701FA4">
              <w:rPr>
                <w:rFonts w:ascii="Times New Roman" w:hAnsi="Times New Roman" w:cs="Times New Roman"/>
                <w:sz w:val="23"/>
              </w:rPr>
              <w:t>nolikuma</w:t>
            </w:r>
            <w:r w:rsidRPr="00701FA4">
              <w:rPr>
                <w:rFonts w:ascii="Times New Roman" w:eastAsia="Times New Roman" w:hAnsi="Times New Roman" w:cs="Times New Roman"/>
                <w:sz w:val="23"/>
                <w:lang w:eastAsia="lv-LV"/>
              </w:rPr>
              <w:t xml:space="preserve"> 1. pielikums).</w:t>
            </w:r>
          </w:p>
        </w:tc>
      </w:tr>
      <w:tr w:rsidR="00F010D5" w:rsidRPr="00701FA4" w14:paraId="6EC82264" w14:textId="77777777" w:rsidTr="00A86090">
        <w:trPr>
          <w:trHeight w:val="1599"/>
          <w:jc w:val="center"/>
        </w:trPr>
        <w:tc>
          <w:tcPr>
            <w:tcW w:w="876" w:type="dxa"/>
          </w:tcPr>
          <w:p w14:paraId="05081039" w14:textId="6461F022" w:rsidR="00F010D5" w:rsidRPr="00701FA4" w:rsidRDefault="00F010D5" w:rsidP="00A86090">
            <w:pPr>
              <w:pStyle w:val="ListParagraph"/>
              <w:autoSpaceDE w:val="0"/>
              <w:autoSpaceDN w:val="0"/>
              <w:adjustRightInd w:val="0"/>
              <w:spacing w:after="60"/>
              <w:ind w:left="0"/>
              <w:contextualSpacing w:val="0"/>
              <w:jc w:val="both"/>
              <w:rPr>
                <w:rFonts w:ascii="Times New Roman" w:hAnsi="Times New Roman"/>
                <w:sz w:val="23"/>
              </w:rPr>
            </w:pPr>
            <w:r w:rsidRPr="00701FA4">
              <w:rPr>
                <w:rFonts w:ascii="Times New Roman" w:hAnsi="Times New Roman"/>
                <w:sz w:val="23"/>
              </w:rPr>
              <w:t>3.4.</w:t>
            </w:r>
            <w:r w:rsidR="00ED4E4D" w:rsidRPr="00701FA4">
              <w:rPr>
                <w:rFonts w:ascii="Times New Roman" w:hAnsi="Times New Roman"/>
                <w:sz w:val="23"/>
              </w:rPr>
              <w:t>5</w:t>
            </w:r>
            <w:r w:rsidRPr="00701FA4">
              <w:rPr>
                <w:rFonts w:ascii="Times New Roman" w:hAnsi="Times New Roman"/>
                <w:sz w:val="23"/>
              </w:rPr>
              <w:t>.</w:t>
            </w:r>
          </w:p>
        </w:tc>
        <w:tc>
          <w:tcPr>
            <w:tcW w:w="8814" w:type="dxa"/>
            <w:gridSpan w:val="2"/>
          </w:tcPr>
          <w:p w14:paraId="2163051E" w14:textId="77777777" w:rsidR="00F010D5" w:rsidRPr="00701FA4" w:rsidRDefault="00F010D5" w:rsidP="00A86090">
            <w:pPr>
              <w:shd w:val="clear" w:color="auto" w:fill="FFFFFF"/>
              <w:autoSpaceDE w:val="0"/>
              <w:autoSpaceDN w:val="0"/>
              <w:adjustRightInd w:val="0"/>
              <w:spacing w:before="40" w:after="40"/>
              <w:jc w:val="both"/>
              <w:rPr>
                <w:rFonts w:ascii="Times New Roman" w:eastAsia="Times New Roman" w:hAnsi="Times New Roman" w:cs="Times New Roman"/>
                <w:sz w:val="23"/>
                <w:highlight w:val="green"/>
                <w:lang w:eastAsia="lv-LV"/>
              </w:rPr>
            </w:pPr>
            <w:r w:rsidRPr="00701FA4">
              <w:rPr>
                <w:rFonts w:ascii="Times New Roman" w:hAnsi="Times New Roman" w:cs="Times New Roman"/>
                <w:sz w:val="23"/>
              </w:rPr>
              <w:t>Ārvalstī reģistrēts vai pastāvīgi dzīvojošs Pretendents iesniedz attiecīgās kompetentās institūcijas izziņu, kas apliecina, ka uz to un Publisko iepirkumu likuma 9.panta astotās daļas 4.punktā minēto personu neattiecas Publisko iepirkumu likuma 9.panta astotajā daļā noteiktie gadījumi. Šajā punktā minētajai izziņai ir jābūt izsniegtai ne agrāk kā 6 (sešus) mēnešus pirms tās iesniegšanas dienas, ja izziņas izdevējs nav norādījis īsāku tās derīguma termiņu.</w:t>
            </w:r>
          </w:p>
        </w:tc>
      </w:tr>
    </w:tbl>
    <w:p w14:paraId="0EDC5602" w14:textId="77777777" w:rsidR="00F010D5" w:rsidRPr="00701FA4" w:rsidRDefault="00F010D5" w:rsidP="00E83DC3">
      <w:pPr>
        <w:pStyle w:val="ListParagraph"/>
        <w:numPr>
          <w:ilvl w:val="0"/>
          <w:numId w:val="10"/>
        </w:numPr>
        <w:spacing w:before="60" w:after="60"/>
        <w:contextualSpacing w:val="0"/>
        <w:jc w:val="both"/>
        <w:rPr>
          <w:rFonts w:ascii="Times New Roman" w:hAnsi="Times New Roman"/>
          <w:vanish/>
          <w:sz w:val="23"/>
        </w:rPr>
      </w:pPr>
    </w:p>
    <w:p w14:paraId="35DC51FC" w14:textId="77777777" w:rsidR="00F010D5" w:rsidRPr="00701FA4" w:rsidRDefault="00F010D5" w:rsidP="00E83DC3">
      <w:pPr>
        <w:pStyle w:val="ListParagraph"/>
        <w:numPr>
          <w:ilvl w:val="1"/>
          <w:numId w:val="10"/>
        </w:numPr>
        <w:spacing w:before="60" w:after="60"/>
        <w:contextualSpacing w:val="0"/>
        <w:jc w:val="both"/>
        <w:rPr>
          <w:rFonts w:ascii="Times New Roman" w:hAnsi="Times New Roman"/>
          <w:vanish/>
          <w:sz w:val="23"/>
        </w:rPr>
      </w:pPr>
    </w:p>
    <w:p w14:paraId="6042006B" w14:textId="77777777" w:rsidR="00F010D5" w:rsidRPr="00701FA4" w:rsidRDefault="00F010D5" w:rsidP="00E83DC3">
      <w:pPr>
        <w:pStyle w:val="ListParagraph"/>
        <w:numPr>
          <w:ilvl w:val="1"/>
          <w:numId w:val="10"/>
        </w:numPr>
        <w:spacing w:before="60" w:after="60"/>
        <w:ind w:left="567" w:hanging="567"/>
        <w:contextualSpacing w:val="0"/>
        <w:jc w:val="both"/>
        <w:rPr>
          <w:rFonts w:ascii="Times New Roman" w:hAnsi="Times New Roman"/>
          <w:sz w:val="23"/>
        </w:rPr>
      </w:pPr>
      <w:r w:rsidRPr="00701FA4">
        <w:rPr>
          <w:rFonts w:ascii="Times New Roman" w:hAnsi="Times New Roman"/>
          <w:sz w:val="23"/>
        </w:rPr>
        <w:t xml:space="preserve">Pretendents 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darbu apjomu saskaņā ar tehnisko specifikāciju vai </w:t>
      </w:r>
      <w:r w:rsidRPr="00701FA4">
        <w:rPr>
          <w:rFonts w:ascii="Times New Roman" w:hAnsi="Times New Roman"/>
          <w:sz w:val="23"/>
        </w:rPr>
        <w:lastRenderedPageBreak/>
        <w:t>tāmi un pievienojot finanšu aprēķinus, kas norāda iepirkuma līgumā nododamo darbu apjomu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14:paraId="5F16FAD6" w14:textId="77777777" w:rsidR="00F010D5" w:rsidRPr="00701FA4" w:rsidRDefault="00F010D5" w:rsidP="00F010D5">
      <w:pPr>
        <w:pStyle w:val="ListParagraph"/>
        <w:spacing w:before="60" w:after="60"/>
        <w:ind w:left="567"/>
        <w:contextualSpacing w:val="0"/>
        <w:jc w:val="both"/>
        <w:rPr>
          <w:rFonts w:ascii="Times New Roman" w:hAnsi="Times New Roman"/>
          <w:sz w:val="23"/>
        </w:rPr>
      </w:pPr>
    </w:p>
    <w:p w14:paraId="0FA1C826" w14:textId="77777777" w:rsidR="00F010D5" w:rsidRPr="00701FA4" w:rsidRDefault="00F010D5" w:rsidP="00E83DC3">
      <w:pPr>
        <w:pStyle w:val="Heading2"/>
        <w:keepNext w:val="0"/>
        <w:numPr>
          <w:ilvl w:val="0"/>
          <w:numId w:val="10"/>
        </w:numPr>
        <w:spacing w:after="0"/>
        <w:jc w:val="center"/>
        <w:rPr>
          <w:rFonts w:ascii="Times New Roman" w:eastAsia="Calibri" w:hAnsi="Times New Roman"/>
          <w:b w:val="0"/>
          <w:bCs/>
          <w:i/>
          <w:iCs/>
          <w:sz w:val="23"/>
          <w:szCs w:val="23"/>
        </w:rPr>
      </w:pPr>
      <w:r w:rsidRPr="00701FA4">
        <w:rPr>
          <w:rFonts w:ascii="Times New Roman" w:hAnsi="Times New Roman"/>
          <w:bCs/>
          <w:sz w:val="23"/>
          <w:szCs w:val="23"/>
        </w:rPr>
        <w:t>PASKAIDROJUMI PAR TEHNISKĀ</w:t>
      </w:r>
    </w:p>
    <w:p w14:paraId="4C881C91" w14:textId="77777777" w:rsidR="00F010D5" w:rsidRPr="00701FA4" w:rsidRDefault="00F010D5" w:rsidP="00F010D5">
      <w:pPr>
        <w:pStyle w:val="Heading2"/>
        <w:keepNext w:val="0"/>
        <w:ind w:left="357"/>
        <w:jc w:val="center"/>
        <w:rPr>
          <w:rFonts w:ascii="Times New Roman" w:eastAsia="Calibri" w:hAnsi="Times New Roman"/>
          <w:b w:val="0"/>
          <w:bCs/>
          <w:i/>
          <w:iCs/>
          <w:sz w:val="23"/>
          <w:szCs w:val="23"/>
        </w:rPr>
      </w:pPr>
      <w:r w:rsidRPr="00701FA4">
        <w:rPr>
          <w:rFonts w:ascii="Times New Roman" w:hAnsi="Times New Roman"/>
          <w:bCs/>
          <w:sz w:val="23"/>
          <w:szCs w:val="23"/>
        </w:rPr>
        <w:t>UN FINANŠU PIEDĀVĀJUMA SAGATAVOŠANU</w:t>
      </w:r>
    </w:p>
    <w:p w14:paraId="1CBCBA73" w14:textId="1B2AA383" w:rsidR="00F010D5" w:rsidRPr="00701FA4" w:rsidRDefault="00F010D5" w:rsidP="00E83DC3">
      <w:pPr>
        <w:pStyle w:val="Heading2"/>
        <w:keepNext w:val="0"/>
        <w:numPr>
          <w:ilvl w:val="1"/>
          <w:numId w:val="12"/>
        </w:numPr>
        <w:spacing w:before="60" w:after="60"/>
        <w:ind w:left="567" w:hanging="567"/>
        <w:rPr>
          <w:rFonts w:ascii="Times New Roman" w:eastAsia="Calibri" w:hAnsi="Times New Roman"/>
          <w:b w:val="0"/>
          <w:bCs/>
          <w:i/>
          <w:iCs/>
          <w:sz w:val="23"/>
          <w:szCs w:val="23"/>
        </w:rPr>
      </w:pPr>
      <w:r w:rsidRPr="00701FA4">
        <w:rPr>
          <w:rFonts w:ascii="Times New Roman" w:hAnsi="Times New Roman"/>
          <w:b w:val="0"/>
          <w:sz w:val="23"/>
          <w:szCs w:val="22"/>
        </w:rPr>
        <w:t>Pretendents Tehnisko un finanšu piedāvājumu sagatavo un iesniedz, ievērojot Konkursa nolikuma 2.</w:t>
      </w:r>
      <w:r w:rsidR="00ED4E4D" w:rsidRPr="00701FA4">
        <w:rPr>
          <w:rFonts w:ascii="Times New Roman" w:hAnsi="Times New Roman"/>
          <w:b w:val="0"/>
          <w:sz w:val="23"/>
          <w:szCs w:val="22"/>
        </w:rPr>
        <w:t xml:space="preserve">1 un/vai 2.2. </w:t>
      </w:r>
      <w:r w:rsidRPr="00701FA4">
        <w:rPr>
          <w:rFonts w:ascii="Times New Roman" w:hAnsi="Times New Roman"/>
          <w:b w:val="0"/>
          <w:sz w:val="23"/>
          <w:szCs w:val="22"/>
        </w:rPr>
        <w:t>pielikumā „Tehniskā specifikācija – tehniskais un finanšu piedāvājums” noteiktās prasības, izmantojot tam paredzēt</w:t>
      </w:r>
      <w:r w:rsidR="00ED4E4D" w:rsidRPr="00701FA4">
        <w:rPr>
          <w:rFonts w:ascii="Times New Roman" w:hAnsi="Times New Roman"/>
          <w:b w:val="0"/>
          <w:sz w:val="23"/>
          <w:szCs w:val="22"/>
        </w:rPr>
        <w:t>ās</w:t>
      </w:r>
      <w:r w:rsidRPr="00701FA4">
        <w:rPr>
          <w:rFonts w:ascii="Times New Roman" w:hAnsi="Times New Roman"/>
          <w:b w:val="0"/>
          <w:sz w:val="23"/>
          <w:szCs w:val="22"/>
        </w:rPr>
        <w:t xml:space="preserve"> veidlapas.</w:t>
      </w:r>
    </w:p>
    <w:p w14:paraId="0F49841B" w14:textId="77777777" w:rsidR="00F010D5" w:rsidRPr="00701FA4" w:rsidRDefault="00F010D5" w:rsidP="00E83DC3">
      <w:pPr>
        <w:pStyle w:val="Heading2"/>
        <w:keepNext w:val="0"/>
        <w:numPr>
          <w:ilvl w:val="1"/>
          <w:numId w:val="12"/>
        </w:numPr>
        <w:spacing w:before="60" w:after="60"/>
        <w:ind w:left="567" w:hanging="567"/>
        <w:rPr>
          <w:rFonts w:ascii="Times New Roman" w:hAnsi="Times New Roman"/>
          <w:b w:val="0"/>
          <w:sz w:val="23"/>
          <w:szCs w:val="23"/>
        </w:rPr>
      </w:pPr>
      <w:r w:rsidRPr="00701FA4">
        <w:rPr>
          <w:rFonts w:ascii="Times New Roman" w:hAnsi="Times New Roman"/>
          <w:b w:val="0"/>
          <w:sz w:val="23"/>
          <w:szCs w:val="23"/>
        </w:rPr>
        <w:t xml:space="preserve">Pretendents, iesniedzot Tehnisko un finanšu piedāvājumu atbilstoši </w:t>
      </w:r>
      <w:r w:rsidRPr="00701FA4">
        <w:rPr>
          <w:rFonts w:ascii="Times New Roman" w:hAnsi="Times New Roman"/>
          <w:b w:val="0"/>
          <w:sz w:val="23"/>
          <w:szCs w:val="22"/>
        </w:rPr>
        <w:t>Iepirkuma sadaļas EIS e–konkursu apakšsistēmā</w:t>
      </w:r>
      <w:r w:rsidRPr="00701FA4">
        <w:rPr>
          <w:rFonts w:ascii="Times New Roman" w:hAnsi="Times New Roman"/>
          <w:b w:val="0"/>
          <w:sz w:val="23"/>
          <w:szCs w:val="23"/>
        </w:rPr>
        <w:t xml:space="preserve"> publicētajām veidlapām, aizpildot attiecīgas </w:t>
      </w:r>
      <w:r w:rsidRPr="00701FA4">
        <w:rPr>
          <w:rFonts w:ascii="Times New Roman" w:hAnsi="Times New Roman"/>
          <w:b w:val="0"/>
          <w:i/>
          <w:sz w:val="23"/>
          <w:szCs w:val="23"/>
        </w:rPr>
        <w:t>Word</w:t>
      </w:r>
      <w:r w:rsidRPr="00701FA4">
        <w:rPr>
          <w:rFonts w:ascii="Times New Roman" w:hAnsi="Times New Roman"/>
          <w:b w:val="0"/>
          <w:sz w:val="23"/>
          <w:szCs w:val="23"/>
        </w:rPr>
        <w:t xml:space="preserve"> vai </w:t>
      </w:r>
      <w:r w:rsidRPr="00701FA4">
        <w:rPr>
          <w:rFonts w:ascii="Times New Roman" w:hAnsi="Times New Roman"/>
          <w:b w:val="0"/>
          <w:i/>
          <w:sz w:val="23"/>
          <w:szCs w:val="23"/>
        </w:rPr>
        <w:t>Microsoft Excel</w:t>
      </w:r>
      <w:r w:rsidRPr="00701FA4">
        <w:rPr>
          <w:rFonts w:ascii="Times New Roman" w:hAnsi="Times New Roman"/>
          <w:b w:val="0"/>
          <w:sz w:val="23"/>
          <w:szCs w:val="23"/>
        </w:rPr>
        <w:t xml:space="preserve"> formas, apliecina piedāvātā pakalpojuma vai preces atbilstību Tehniskajā specifikācijā noteiktajām prasībām. Tehnisko un finanšu piedāvājumu paraksta Pretendentu pārstāvēt tiesīgā persona, pievienojot pārstāvību apliecinošu dokumentu (piemēram, pilnvaru).</w:t>
      </w:r>
    </w:p>
    <w:p w14:paraId="2DEABDC1" w14:textId="77777777" w:rsidR="00F010D5" w:rsidRPr="00701FA4" w:rsidRDefault="00F010D5" w:rsidP="00E83DC3">
      <w:pPr>
        <w:pStyle w:val="Heading2"/>
        <w:keepNext w:val="0"/>
        <w:numPr>
          <w:ilvl w:val="1"/>
          <w:numId w:val="12"/>
        </w:numPr>
        <w:spacing w:before="60" w:after="60"/>
        <w:ind w:left="567" w:hanging="567"/>
        <w:rPr>
          <w:rFonts w:ascii="Times New Roman" w:eastAsia="Calibri" w:hAnsi="Times New Roman"/>
          <w:b w:val="0"/>
          <w:bCs/>
          <w:i/>
          <w:iCs/>
          <w:color w:val="000000" w:themeColor="text1"/>
          <w:sz w:val="23"/>
          <w:szCs w:val="23"/>
        </w:rPr>
      </w:pPr>
      <w:r w:rsidRPr="00701FA4">
        <w:rPr>
          <w:rFonts w:ascii="Times New Roman" w:hAnsi="Times New Roman"/>
          <w:b w:val="0"/>
          <w:color w:val="000000" w:themeColor="text1"/>
          <w:sz w:val="23"/>
          <w:szCs w:val="23"/>
        </w:rPr>
        <w:t xml:space="preserve">Pretendents nedrīkst veikt izmaiņas </w:t>
      </w:r>
      <w:r w:rsidRPr="00701FA4">
        <w:rPr>
          <w:rFonts w:ascii="Times New Roman" w:hAnsi="Times New Roman"/>
          <w:b w:val="0"/>
          <w:color w:val="000000" w:themeColor="text1"/>
          <w:sz w:val="23"/>
          <w:szCs w:val="22"/>
        </w:rPr>
        <w:t>Iepirkuma sadaļas EIS e–konkursu apakšsistēmā</w:t>
      </w:r>
      <w:r w:rsidRPr="00701FA4">
        <w:rPr>
          <w:rFonts w:ascii="Times New Roman" w:hAnsi="Times New Roman"/>
          <w:b w:val="0"/>
          <w:color w:val="000000" w:themeColor="text1"/>
          <w:sz w:val="23"/>
          <w:szCs w:val="23"/>
        </w:rPr>
        <w:t xml:space="preserve"> publicēto veidlapu struktūrā, t.sk. dzēst vai pievienot rindas vai kolonnas.</w:t>
      </w:r>
    </w:p>
    <w:p w14:paraId="217E7194" w14:textId="1D8EBE54" w:rsidR="00F010D5" w:rsidRPr="00701FA4" w:rsidRDefault="00F010D5" w:rsidP="00E83DC3">
      <w:pPr>
        <w:pStyle w:val="Heading2"/>
        <w:keepNext w:val="0"/>
        <w:numPr>
          <w:ilvl w:val="1"/>
          <w:numId w:val="12"/>
        </w:numPr>
        <w:spacing w:before="60" w:after="60"/>
        <w:ind w:left="567" w:hanging="567"/>
        <w:rPr>
          <w:rFonts w:ascii="Times New Roman" w:hAnsi="Times New Roman"/>
          <w:b w:val="0"/>
          <w:sz w:val="23"/>
          <w:szCs w:val="22"/>
        </w:rPr>
      </w:pPr>
      <w:r w:rsidRPr="00701FA4">
        <w:rPr>
          <w:rFonts w:ascii="Times New Roman" w:hAnsi="Times New Roman"/>
          <w:b w:val="0"/>
          <w:sz w:val="23"/>
          <w:szCs w:val="22"/>
        </w:rPr>
        <w:t>Tehniskajā piedāvājumā jāietver aprakstu saskaņā ar Tehniskās specifikācijas prasībām (</w:t>
      </w:r>
      <w:r w:rsidR="00ED4E4D" w:rsidRPr="00701FA4">
        <w:rPr>
          <w:rFonts w:ascii="Times New Roman" w:hAnsi="Times New Roman"/>
          <w:b w:val="0"/>
          <w:sz w:val="23"/>
          <w:szCs w:val="22"/>
        </w:rPr>
        <w:t>sniedzot prasību izpildes aprakstu</w:t>
      </w:r>
      <w:r w:rsidRPr="00701FA4">
        <w:rPr>
          <w:rFonts w:ascii="Times New Roman" w:hAnsi="Times New Roman"/>
          <w:b w:val="0"/>
          <w:sz w:val="23"/>
          <w:szCs w:val="22"/>
        </w:rPr>
        <w:t>).</w:t>
      </w:r>
    </w:p>
    <w:p w14:paraId="19B048A1" w14:textId="75507A41" w:rsidR="00F010D5" w:rsidRPr="00701FA4" w:rsidRDefault="00F010D5" w:rsidP="00E83DC3">
      <w:pPr>
        <w:pStyle w:val="Heading2"/>
        <w:keepNext w:val="0"/>
        <w:numPr>
          <w:ilvl w:val="1"/>
          <w:numId w:val="12"/>
        </w:numPr>
        <w:spacing w:before="60" w:after="60"/>
        <w:ind w:left="567" w:hanging="567"/>
        <w:rPr>
          <w:rFonts w:ascii="Times New Roman" w:hAnsi="Times New Roman"/>
          <w:b w:val="0"/>
          <w:bCs/>
          <w:i/>
          <w:iCs/>
          <w:sz w:val="23"/>
          <w:szCs w:val="22"/>
        </w:rPr>
      </w:pPr>
      <w:r w:rsidRPr="00701FA4">
        <w:rPr>
          <w:rFonts w:ascii="Times New Roman" w:hAnsi="Times New Roman"/>
          <w:b w:val="0"/>
          <w:sz w:val="23"/>
          <w:szCs w:val="22"/>
        </w:rPr>
        <w:t xml:space="preserve">Pretendents aprēķinot </w:t>
      </w:r>
      <w:r w:rsidR="00701FA4" w:rsidRPr="00701FA4">
        <w:rPr>
          <w:rFonts w:ascii="Times New Roman" w:hAnsi="Times New Roman"/>
          <w:b w:val="0"/>
          <w:sz w:val="23"/>
          <w:szCs w:val="22"/>
        </w:rPr>
        <w:t>pakalpojuma vai preces</w:t>
      </w:r>
      <w:r w:rsidR="00ED4E4D" w:rsidRPr="00701FA4">
        <w:rPr>
          <w:rFonts w:ascii="Times New Roman" w:hAnsi="Times New Roman"/>
          <w:b w:val="0"/>
          <w:sz w:val="23"/>
          <w:szCs w:val="22"/>
        </w:rPr>
        <w:t xml:space="preserve"> </w:t>
      </w:r>
      <w:r w:rsidRPr="00701FA4">
        <w:rPr>
          <w:rFonts w:ascii="Times New Roman" w:hAnsi="Times New Roman"/>
          <w:b w:val="0"/>
          <w:sz w:val="23"/>
          <w:szCs w:val="22"/>
        </w:rPr>
        <w:t>cenu, iekļauj visas izmaksas, kas saistītas ar pilnīgu un kvalitatīvu iepirkuma līguma izpildi</w:t>
      </w:r>
      <w:r w:rsidR="00701FA4" w:rsidRPr="00701FA4">
        <w:rPr>
          <w:rFonts w:ascii="Times New Roman" w:hAnsi="Times New Roman"/>
          <w:b w:val="0"/>
          <w:sz w:val="23"/>
          <w:szCs w:val="22"/>
        </w:rPr>
        <w:t xml:space="preserve">, un </w:t>
      </w:r>
      <w:r w:rsidRPr="00701FA4">
        <w:rPr>
          <w:rFonts w:ascii="Times New Roman" w:hAnsi="Times New Roman"/>
          <w:b w:val="0"/>
          <w:sz w:val="23"/>
          <w:szCs w:val="22"/>
        </w:rPr>
        <w:t>nodrošina piedāvātā</w:t>
      </w:r>
      <w:r w:rsidR="00ED4E4D" w:rsidRPr="00701FA4">
        <w:rPr>
          <w:rFonts w:ascii="Times New Roman" w:hAnsi="Times New Roman"/>
          <w:b w:val="0"/>
          <w:sz w:val="23"/>
          <w:szCs w:val="22"/>
        </w:rPr>
        <w:t>s</w:t>
      </w:r>
      <w:r w:rsidRPr="00701FA4">
        <w:rPr>
          <w:rFonts w:ascii="Times New Roman" w:hAnsi="Times New Roman"/>
          <w:b w:val="0"/>
          <w:sz w:val="23"/>
          <w:szCs w:val="22"/>
        </w:rPr>
        <w:t xml:space="preserve"> cenas (bez PVN) nemainīgumu visā iepirkuma līguma izpildes laikā. Iespējamā inflācija, tirgus apstākļu maiņa vai jebkuri citi apstākļi nevar būt par pamatu līgumcenas, vai vienas vienības cenas paaugstināšanai, un šo procesu radītās sekas Pretendentam ir jāprognozē un jāaprēķina, sastādot Finanšu piedāvājumu. Iepirkuma līguma izpildes laikā Pretendenta piedāvātās cenas (bez PVN) netiks pārskatītas vai mainītas visu iepirkuma līguma darbības laiku.</w:t>
      </w:r>
    </w:p>
    <w:p w14:paraId="1ADEFD77" w14:textId="77777777" w:rsidR="00F010D5" w:rsidRPr="00701FA4" w:rsidRDefault="00F010D5" w:rsidP="00E83DC3">
      <w:pPr>
        <w:pStyle w:val="Heading2"/>
        <w:keepNext w:val="0"/>
        <w:numPr>
          <w:ilvl w:val="1"/>
          <w:numId w:val="12"/>
        </w:numPr>
        <w:spacing w:before="60" w:after="60"/>
        <w:ind w:left="567" w:hanging="567"/>
        <w:rPr>
          <w:rFonts w:ascii="Times New Roman" w:hAnsi="Times New Roman"/>
          <w:b w:val="0"/>
          <w:bCs/>
          <w:i/>
          <w:iCs/>
          <w:sz w:val="23"/>
          <w:szCs w:val="22"/>
        </w:rPr>
      </w:pPr>
      <w:r w:rsidRPr="00701FA4">
        <w:rPr>
          <w:rFonts w:ascii="Times New Roman" w:hAnsi="Times New Roman"/>
          <w:b w:val="0"/>
          <w:sz w:val="23"/>
          <w:szCs w:val="22"/>
        </w:rPr>
        <w:t>Finanšu piedāvājumā visiem aprēķiniem ir jābūt veiktiem, novērtējot Tehniskajā specifikācijā ietvertās prasības.</w:t>
      </w:r>
    </w:p>
    <w:p w14:paraId="77AE81D0" w14:textId="77777777" w:rsidR="00F010D5" w:rsidRPr="00701FA4" w:rsidRDefault="00F010D5" w:rsidP="00E83DC3">
      <w:pPr>
        <w:pStyle w:val="Heading2"/>
        <w:keepNext w:val="0"/>
        <w:numPr>
          <w:ilvl w:val="1"/>
          <w:numId w:val="12"/>
        </w:numPr>
        <w:spacing w:before="60" w:after="60"/>
        <w:ind w:left="567" w:hanging="567"/>
        <w:rPr>
          <w:rFonts w:ascii="Times New Roman" w:hAnsi="Times New Roman"/>
          <w:b w:val="0"/>
          <w:bCs/>
          <w:i/>
          <w:iCs/>
          <w:sz w:val="23"/>
          <w:szCs w:val="22"/>
        </w:rPr>
      </w:pPr>
      <w:r w:rsidRPr="00701FA4">
        <w:rPr>
          <w:rFonts w:ascii="Times New Roman" w:hAnsi="Times New Roman"/>
          <w:b w:val="0"/>
          <w:sz w:val="23"/>
          <w:szCs w:val="22"/>
        </w:rPr>
        <w:t xml:space="preserve">Finanšu piedāvājumā norāda vienības cenu </w:t>
      </w:r>
      <w:proofErr w:type="spellStart"/>
      <w:r w:rsidRPr="00701FA4">
        <w:rPr>
          <w:rFonts w:ascii="Times New Roman" w:hAnsi="Times New Roman"/>
          <w:b w:val="0"/>
          <w:sz w:val="23"/>
          <w:szCs w:val="22"/>
        </w:rPr>
        <w:t>euro</w:t>
      </w:r>
      <w:proofErr w:type="spellEnd"/>
      <w:r w:rsidRPr="00701FA4">
        <w:rPr>
          <w:rFonts w:ascii="Times New Roman" w:hAnsi="Times New Roman"/>
          <w:b w:val="0"/>
          <w:sz w:val="23"/>
          <w:szCs w:val="22"/>
        </w:rPr>
        <w:t xml:space="preserve"> un centos bez pievienotās vērtības nodokļa (turpmāk – PVN) ar ne vairāk kā divām zīmēm aiz komata, atsevišķi katrai pozīcijai. </w:t>
      </w:r>
      <w:r w:rsidRPr="00701FA4">
        <w:rPr>
          <w:rFonts w:ascii="Times New Roman" w:hAnsi="Times New Roman"/>
          <w:b w:val="0"/>
          <w:noProof/>
          <w:sz w:val="23"/>
          <w:szCs w:val="22"/>
        </w:rPr>
        <w:t xml:space="preserve">Gadījumā, ja </w:t>
      </w:r>
      <w:r w:rsidRPr="00701FA4">
        <w:rPr>
          <w:rFonts w:ascii="Times New Roman" w:hAnsi="Times New Roman"/>
          <w:b w:val="0"/>
          <w:sz w:val="23"/>
          <w:szCs w:val="22"/>
        </w:rPr>
        <w:t>Finanšu</w:t>
      </w:r>
      <w:r w:rsidRPr="00701FA4">
        <w:rPr>
          <w:rFonts w:ascii="Times New Roman" w:hAnsi="Times New Roman"/>
          <w:b w:val="0"/>
          <w:noProof/>
          <w:sz w:val="23"/>
          <w:szCs w:val="22"/>
        </w:rPr>
        <w:t xml:space="preserve"> piedāvājumā </w:t>
      </w:r>
      <w:r w:rsidRPr="00701FA4">
        <w:rPr>
          <w:rFonts w:ascii="Times New Roman" w:hAnsi="Times New Roman"/>
          <w:b w:val="0"/>
          <w:sz w:val="23"/>
          <w:szCs w:val="22"/>
        </w:rPr>
        <w:t>būs norādītas vairāk nekā divas zīmes aiz komata, noapaļošana netiks veikta un iepirkuma komisija ņems vērā tikai pirmās divas zīmes aiz komata.</w:t>
      </w:r>
    </w:p>
    <w:p w14:paraId="13EC638F" w14:textId="77777777" w:rsidR="00F010D5" w:rsidRPr="00701FA4" w:rsidRDefault="00F010D5" w:rsidP="00F010D5">
      <w:pPr>
        <w:rPr>
          <w:rFonts w:ascii="Times New Roman" w:hAnsi="Times New Roman" w:cs="Times New Roman"/>
        </w:rPr>
      </w:pPr>
    </w:p>
    <w:p w14:paraId="6EB417AC" w14:textId="77777777" w:rsidR="00F010D5" w:rsidRPr="00701FA4" w:rsidRDefault="00F010D5" w:rsidP="00E83DC3">
      <w:pPr>
        <w:pStyle w:val="Heading2"/>
        <w:keepNext w:val="0"/>
        <w:numPr>
          <w:ilvl w:val="0"/>
          <w:numId w:val="12"/>
        </w:numPr>
        <w:ind w:hanging="294"/>
        <w:jc w:val="center"/>
        <w:rPr>
          <w:rFonts w:ascii="Times New Roman" w:eastAsia="Calibri" w:hAnsi="Times New Roman"/>
          <w:b w:val="0"/>
          <w:bCs/>
          <w:i/>
          <w:caps/>
          <w:sz w:val="23"/>
          <w:szCs w:val="22"/>
        </w:rPr>
      </w:pPr>
      <w:r w:rsidRPr="00701FA4">
        <w:rPr>
          <w:rFonts w:ascii="Times New Roman" w:eastAsia="Calibri" w:hAnsi="Times New Roman"/>
          <w:bCs/>
          <w:caps/>
          <w:sz w:val="23"/>
          <w:szCs w:val="22"/>
        </w:rPr>
        <w:t>PIEDĀVĀJUMA noformējuma pārbaude un pretendentu atlase</w:t>
      </w:r>
    </w:p>
    <w:p w14:paraId="0DFD2091" w14:textId="77777777" w:rsidR="00F010D5" w:rsidRPr="00701FA4" w:rsidRDefault="00F010D5" w:rsidP="00E83DC3">
      <w:pPr>
        <w:pStyle w:val="ListParagraph"/>
        <w:numPr>
          <w:ilvl w:val="1"/>
          <w:numId w:val="12"/>
        </w:numPr>
        <w:spacing w:before="60" w:after="60"/>
        <w:ind w:left="567" w:hanging="567"/>
        <w:contextualSpacing w:val="0"/>
        <w:jc w:val="both"/>
        <w:rPr>
          <w:rFonts w:ascii="Times New Roman" w:eastAsia="Calibri" w:hAnsi="Times New Roman"/>
          <w:sz w:val="23"/>
        </w:rPr>
      </w:pPr>
      <w:bookmarkStart w:id="8" w:name="_Toc413837946"/>
      <w:bookmarkStart w:id="9" w:name="_Toc368566404"/>
      <w:bookmarkStart w:id="10" w:name="_Toc368392553"/>
      <w:bookmarkStart w:id="11" w:name="_Toc368392503"/>
      <w:bookmarkStart w:id="12" w:name="_Hlk15238863"/>
      <w:r w:rsidRPr="00701FA4">
        <w:rPr>
          <w:rFonts w:ascii="Times New Roman" w:hAnsi="Times New Roman"/>
          <w:sz w:val="23"/>
          <w:szCs w:val="31"/>
        </w:rPr>
        <w:t xml:space="preserve">Iepirkuma komisija veic piedāvājumu noformējuma pārbaudi un Pretendentu atlasi slēgtā sēdē, kuras laikā Iepirkuma komisija pārbauda piedāvājumu atbilstību nolikumā noteiktajām prasībām. </w:t>
      </w:r>
    </w:p>
    <w:p w14:paraId="42D7108D" w14:textId="77777777" w:rsidR="00F010D5" w:rsidRPr="00701FA4" w:rsidRDefault="00F010D5" w:rsidP="00E83DC3">
      <w:pPr>
        <w:pStyle w:val="ListParagraph"/>
        <w:numPr>
          <w:ilvl w:val="1"/>
          <w:numId w:val="12"/>
        </w:numPr>
        <w:spacing w:before="60" w:after="60"/>
        <w:ind w:left="567" w:hanging="567"/>
        <w:contextualSpacing w:val="0"/>
        <w:jc w:val="both"/>
        <w:rPr>
          <w:rFonts w:ascii="Times New Roman" w:eastAsia="Calibri" w:hAnsi="Times New Roman"/>
          <w:sz w:val="23"/>
        </w:rPr>
      </w:pPr>
      <w:r w:rsidRPr="00701FA4">
        <w:rPr>
          <w:rFonts w:ascii="Times New Roman" w:eastAsia="Calibri" w:hAnsi="Times New Roman"/>
          <w:sz w:val="23"/>
        </w:rPr>
        <w:t>Pasūtītājs atlasa Pretendentus saskaņā ar izvirzītajām kvalifikācijas prasībām pārbauda piedāvājumu atbilstību Iepirkuma nolikumā noteiktajām prasībām un izvēlas piedāvājumu saskaņā ar noteikto piedāvājuma izvēles kritēriju.</w:t>
      </w:r>
    </w:p>
    <w:p w14:paraId="4FA2BBB3" w14:textId="77777777" w:rsidR="00F010D5" w:rsidRPr="00701FA4" w:rsidRDefault="00F010D5" w:rsidP="00E83DC3">
      <w:pPr>
        <w:pStyle w:val="ListParagraph"/>
        <w:numPr>
          <w:ilvl w:val="1"/>
          <w:numId w:val="12"/>
        </w:numPr>
        <w:spacing w:before="60" w:after="60"/>
        <w:ind w:left="567" w:hanging="567"/>
        <w:contextualSpacing w:val="0"/>
        <w:jc w:val="both"/>
        <w:rPr>
          <w:rFonts w:ascii="Times New Roman" w:eastAsia="Calibri" w:hAnsi="Times New Roman"/>
          <w:sz w:val="23"/>
        </w:rPr>
      </w:pPr>
      <w:r w:rsidRPr="00701FA4">
        <w:rPr>
          <w:rFonts w:ascii="Times New Roman" w:eastAsia="Calibri" w:hAnsi="Times New Roman"/>
          <w:sz w:val="23"/>
        </w:rPr>
        <w:t xml:space="preserve">Pasūtītājs ir tiesīgs Pretendentu kvalifikācijas atbilstības pārbaudi veikt tikai tam Pretendentam, kuram būtu piešķiramas </w:t>
      </w:r>
      <w:r w:rsidRPr="00701FA4">
        <w:rPr>
          <w:rFonts w:ascii="Times New Roman" w:hAnsi="Times New Roman"/>
          <w:sz w:val="23"/>
        </w:rPr>
        <w:t xml:space="preserve">iepirkuma līguma </w:t>
      </w:r>
      <w:r w:rsidRPr="00701FA4">
        <w:rPr>
          <w:rFonts w:ascii="Times New Roman" w:eastAsia="Calibri" w:hAnsi="Times New Roman"/>
          <w:sz w:val="23"/>
        </w:rPr>
        <w:t>slēgšanas tiesības.</w:t>
      </w:r>
    </w:p>
    <w:bookmarkEnd w:id="8"/>
    <w:bookmarkEnd w:id="9"/>
    <w:bookmarkEnd w:id="10"/>
    <w:bookmarkEnd w:id="11"/>
    <w:bookmarkEnd w:id="12"/>
    <w:p w14:paraId="3107B0FF" w14:textId="77777777" w:rsidR="00F010D5" w:rsidRPr="00701FA4" w:rsidRDefault="00F010D5" w:rsidP="00E83DC3">
      <w:pPr>
        <w:pStyle w:val="ListParagraph"/>
        <w:numPr>
          <w:ilvl w:val="1"/>
          <w:numId w:val="12"/>
        </w:numPr>
        <w:spacing w:before="60" w:after="60"/>
        <w:ind w:left="567" w:hanging="567"/>
        <w:contextualSpacing w:val="0"/>
        <w:jc w:val="both"/>
        <w:rPr>
          <w:rFonts w:ascii="Times New Roman" w:eastAsia="Calibri" w:hAnsi="Times New Roman"/>
          <w:sz w:val="23"/>
        </w:rPr>
      </w:pPr>
      <w:r w:rsidRPr="00701FA4">
        <w:rPr>
          <w:rFonts w:ascii="Times New Roman" w:eastAsia="Calibri" w:hAnsi="Times New Roman"/>
          <w:sz w:val="23"/>
        </w:rPr>
        <w:t xml:space="preserve">Gadījumā, ja Pasūtītājs izvēlas veikt Pretendenta kvalifikācijas atbilstības pārbaudi tikai tam Pretendentam, kuram būtu piešķiramas </w:t>
      </w:r>
      <w:r w:rsidRPr="00701FA4">
        <w:rPr>
          <w:rFonts w:ascii="Times New Roman" w:hAnsi="Times New Roman"/>
          <w:sz w:val="23"/>
        </w:rPr>
        <w:t xml:space="preserve">iepirkuma līguma </w:t>
      </w:r>
      <w:r w:rsidRPr="00701FA4">
        <w:rPr>
          <w:rFonts w:ascii="Times New Roman" w:eastAsia="Calibri" w:hAnsi="Times New Roman"/>
          <w:sz w:val="23"/>
        </w:rPr>
        <w:t xml:space="preserve">slēgšanas tiesības, Pasūtītājs sākotnēji veic visu Pretendentu iesniegto Finanšu piedāvājumu pārbaudi, un turpina vērtēt tā Pretendenta piedāvājumu, kuram būtu piešķiramas </w:t>
      </w:r>
      <w:r w:rsidRPr="00701FA4">
        <w:rPr>
          <w:rFonts w:ascii="Times New Roman" w:hAnsi="Times New Roman"/>
          <w:sz w:val="23"/>
        </w:rPr>
        <w:t xml:space="preserve">iepirkuma līguma </w:t>
      </w:r>
      <w:r w:rsidRPr="00701FA4">
        <w:rPr>
          <w:rFonts w:ascii="Times New Roman" w:eastAsia="Calibri" w:hAnsi="Times New Roman"/>
          <w:sz w:val="23"/>
        </w:rPr>
        <w:t>slēgšanas tiesības.</w:t>
      </w:r>
    </w:p>
    <w:p w14:paraId="0F1E00DB" w14:textId="77777777" w:rsidR="00F010D5" w:rsidRPr="00701FA4" w:rsidRDefault="00F010D5" w:rsidP="00E83DC3">
      <w:pPr>
        <w:pStyle w:val="ListParagraph"/>
        <w:numPr>
          <w:ilvl w:val="1"/>
          <w:numId w:val="12"/>
        </w:numPr>
        <w:spacing w:before="60" w:after="60"/>
        <w:ind w:left="567" w:hanging="567"/>
        <w:contextualSpacing w:val="0"/>
        <w:jc w:val="both"/>
        <w:rPr>
          <w:rFonts w:ascii="Times New Roman" w:eastAsia="Calibri" w:hAnsi="Times New Roman"/>
          <w:sz w:val="23"/>
        </w:rPr>
      </w:pPr>
      <w:bookmarkStart w:id="13" w:name="_Hlk50135522"/>
      <w:r w:rsidRPr="00701FA4">
        <w:rPr>
          <w:rFonts w:ascii="Times New Roman" w:hAnsi="Times New Roman"/>
          <w:sz w:val="23"/>
          <w:szCs w:val="31"/>
        </w:rPr>
        <w:t>Pretendenta piedāvājums tiek noraidīts un netiek tālāk izvērtēts, ja iepirkuma komisija konstatē, ka:</w:t>
      </w:r>
    </w:p>
    <w:bookmarkEnd w:id="13"/>
    <w:p w14:paraId="0D137959" w14:textId="77777777" w:rsidR="00F010D5" w:rsidRPr="00701FA4" w:rsidRDefault="00F010D5" w:rsidP="00E83DC3">
      <w:pPr>
        <w:pStyle w:val="ListParagraph"/>
        <w:numPr>
          <w:ilvl w:val="2"/>
          <w:numId w:val="12"/>
        </w:numPr>
        <w:spacing w:before="60" w:after="60"/>
        <w:ind w:left="1276"/>
        <w:contextualSpacing w:val="0"/>
        <w:jc w:val="both"/>
        <w:rPr>
          <w:rFonts w:ascii="Times New Roman" w:eastAsia="Calibri" w:hAnsi="Times New Roman"/>
          <w:sz w:val="23"/>
        </w:rPr>
      </w:pPr>
      <w:r w:rsidRPr="00701FA4">
        <w:rPr>
          <w:rFonts w:ascii="Times New Roman" w:hAnsi="Times New Roman"/>
          <w:sz w:val="23"/>
          <w:szCs w:val="31"/>
        </w:rPr>
        <w:lastRenderedPageBreak/>
        <w:t>Pretendenta piedāvājumā pastāv neatbilstība Iepirkuma nolikuma 1.7.punkta prasībām, kas neļauj objektīvi identificēt Pretendentu un piedāvājuma saturu;</w:t>
      </w:r>
    </w:p>
    <w:p w14:paraId="3F23101E" w14:textId="77777777" w:rsidR="00F010D5" w:rsidRPr="00701FA4" w:rsidRDefault="00F010D5" w:rsidP="00E83DC3">
      <w:pPr>
        <w:pStyle w:val="ListParagraph"/>
        <w:numPr>
          <w:ilvl w:val="2"/>
          <w:numId w:val="12"/>
        </w:numPr>
        <w:spacing w:before="60" w:after="60"/>
        <w:ind w:left="1276"/>
        <w:contextualSpacing w:val="0"/>
        <w:jc w:val="both"/>
        <w:rPr>
          <w:rFonts w:ascii="Times New Roman" w:eastAsia="Calibri" w:hAnsi="Times New Roman"/>
          <w:sz w:val="23"/>
        </w:rPr>
      </w:pPr>
      <w:r w:rsidRPr="00701FA4">
        <w:rPr>
          <w:rFonts w:ascii="Times New Roman" w:hAnsi="Times New Roman"/>
          <w:sz w:val="23"/>
          <w:szCs w:val="31"/>
        </w:rPr>
        <w:t>Pretendents neatbilst kādai no Iepirkuma nolikuma 3.punkta prasībām.</w:t>
      </w:r>
    </w:p>
    <w:p w14:paraId="3F2E1EFF" w14:textId="77777777" w:rsidR="00F010D5" w:rsidRPr="00701FA4" w:rsidRDefault="00F010D5" w:rsidP="00E83DC3">
      <w:pPr>
        <w:pStyle w:val="ListParagraph"/>
        <w:numPr>
          <w:ilvl w:val="1"/>
          <w:numId w:val="12"/>
        </w:numPr>
        <w:spacing w:before="60" w:after="60"/>
        <w:ind w:left="567" w:hanging="567"/>
        <w:contextualSpacing w:val="0"/>
        <w:jc w:val="both"/>
        <w:rPr>
          <w:rFonts w:ascii="Times New Roman" w:eastAsia="Calibri" w:hAnsi="Times New Roman"/>
          <w:sz w:val="23"/>
        </w:rPr>
      </w:pPr>
      <w:r w:rsidRPr="00701FA4">
        <w:rPr>
          <w:rFonts w:ascii="Times New Roman" w:hAnsi="Times New Roman"/>
          <w:sz w:val="23"/>
          <w:szCs w:val="31"/>
        </w:rPr>
        <w:t>Ja iesniegtajos dokumentos ietvertā informācija par pretendenta kvalifikāciju ir neskaidra vai nepilnīga, Pasūtītājs pieprasa, lai Pretendents vai kompetenta institūcija izskaidro vai papildina šajos dokumentos ietverto informāciju.</w:t>
      </w:r>
    </w:p>
    <w:p w14:paraId="6767FD24" w14:textId="77777777" w:rsidR="00F010D5" w:rsidRPr="00701FA4" w:rsidRDefault="00F010D5" w:rsidP="00F010D5">
      <w:pPr>
        <w:pStyle w:val="ListParagraph"/>
        <w:spacing w:before="60" w:after="60"/>
        <w:ind w:left="567"/>
        <w:contextualSpacing w:val="0"/>
        <w:jc w:val="both"/>
        <w:rPr>
          <w:rFonts w:ascii="Times New Roman" w:eastAsia="Calibri" w:hAnsi="Times New Roman"/>
          <w:sz w:val="23"/>
        </w:rPr>
      </w:pPr>
    </w:p>
    <w:p w14:paraId="1B674C7C" w14:textId="77777777" w:rsidR="00F010D5" w:rsidRPr="00701FA4" w:rsidRDefault="00F010D5" w:rsidP="00E83DC3">
      <w:pPr>
        <w:pStyle w:val="ListParagraph"/>
        <w:numPr>
          <w:ilvl w:val="0"/>
          <w:numId w:val="12"/>
        </w:numPr>
        <w:spacing w:before="120" w:after="120"/>
        <w:ind w:left="357" w:hanging="357"/>
        <w:contextualSpacing w:val="0"/>
        <w:jc w:val="center"/>
        <w:rPr>
          <w:rFonts w:ascii="Times New Roman" w:eastAsia="Calibri" w:hAnsi="Times New Roman"/>
          <w:b/>
          <w:bCs/>
          <w:sz w:val="23"/>
        </w:rPr>
      </w:pPr>
      <w:r w:rsidRPr="00701FA4">
        <w:rPr>
          <w:rFonts w:ascii="Times New Roman" w:hAnsi="Times New Roman"/>
          <w:b/>
          <w:bCs/>
          <w:sz w:val="23"/>
          <w:szCs w:val="31"/>
        </w:rPr>
        <w:t>TEHNISKĀ PIEDĀVĀJUMA ATBILSTĪBAS PĀRBAUDE</w:t>
      </w:r>
    </w:p>
    <w:p w14:paraId="64EDF4EE" w14:textId="77777777" w:rsidR="00F010D5" w:rsidRPr="00701FA4" w:rsidRDefault="00F010D5" w:rsidP="00E83DC3">
      <w:pPr>
        <w:pStyle w:val="ListParagraph"/>
        <w:numPr>
          <w:ilvl w:val="1"/>
          <w:numId w:val="12"/>
        </w:numPr>
        <w:spacing w:after="60"/>
        <w:ind w:left="567" w:hanging="567"/>
        <w:contextualSpacing w:val="0"/>
        <w:jc w:val="both"/>
        <w:rPr>
          <w:rFonts w:ascii="Times New Roman" w:eastAsia="Calibri" w:hAnsi="Times New Roman"/>
          <w:sz w:val="23"/>
        </w:rPr>
      </w:pPr>
      <w:r w:rsidRPr="00701FA4">
        <w:rPr>
          <w:rFonts w:ascii="Times New Roman" w:hAnsi="Times New Roman"/>
          <w:sz w:val="23"/>
          <w:szCs w:val="31"/>
        </w:rPr>
        <w:t>Komisija veic Tehniskā piedāvājuma pārbaudi slēgtā sēdē, kuras laikā Iepirkuma komisija pārbauda Pretendenta Tehniskā piedāvājuma atbilstību Iepirkuma nolikuma 5.punktā un Tehniskajām specifikācijā norādītajām prasībām.</w:t>
      </w:r>
    </w:p>
    <w:p w14:paraId="17DA3E08" w14:textId="77777777" w:rsidR="00F010D5" w:rsidRPr="00701FA4" w:rsidRDefault="00F010D5" w:rsidP="00E83DC3">
      <w:pPr>
        <w:pStyle w:val="ListParagraph"/>
        <w:numPr>
          <w:ilvl w:val="1"/>
          <w:numId w:val="12"/>
        </w:numPr>
        <w:spacing w:after="60"/>
        <w:ind w:left="567" w:hanging="567"/>
        <w:contextualSpacing w:val="0"/>
        <w:jc w:val="both"/>
        <w:rPr>
          <w:rFonts w:ascii="Times New Roman" w:eastAsia="Calibri" w:hAnsi="Times New Roman"/>
          <w:sz w:val="23"/>
        </w:rPr>
      </w:pPr>
      <w:r w:rsidRPr="00701FA4">
        <w:rPr>
          <w:rFonts w:ascii="Times New Roman" w:hAnsi="Times New Roman"/>
          <w:sz w:val="23"/>
          <w:szCs w:val="31"/>
        </w:rPr>
        <w:t xml:space="preserve">Piedāvājumu vērtēšanas gaitā Pasūtītājs ir tiesīgs pieprasīt, lai tiek izskaidrota Tehniskajā piedāvājumā iekļautā informācija. </w:t>
      </w:r>
    </w:p>
    <w:p w14:paraId="5DE7004C" w14:textId="77777777" w:rsidR="00701FA4" w:rsidRPr="00701FA4" w:rsidRDefault="00F010D5" w:rsidP="00E83DC3">
      <w:pPr>
        <w:pStyle w:val="ListParagraph"/>
        <w:numPr>
          <w:ilvl w:val="1"/>
          <w:numId w:val="12"/>
        </w:numPr>
        <w:spacing w:after="60"/>
        <w:ind w:left="567" w:hanging="567"/>
        <w:contextualSpacing w:val="0"/>
        <w:jc w:val="both"/>
        <w:rPr>
          <w:rFonts w:ascii="Times New Roman" w:eastAsia="Calibri" w:hAnsi="Times New Roman"/>
          <w:sz w:val="23"/>
        </w:rPr>
      </w:pPr>
      <w:r w:rsidRPr="00701FA4">
        <w:rPr>
          <w:rFonts w:ascii="Times New Roman" w:hAnsi="Times New Roman"/>
          <w:sz w:val="23"/>
          <w:szCs w:val="31"/>
        </w:rPr>
        <w:t>Pretendenta Tehniskais piedāvājums tiks noraidīts un netiks tālāk izvērtēts, ja Iepirkuma komisija konstatē, ka nav iesniegti Tehniskā piedāvājuma dokumenti, vai tie un to saturs neļauj objektīvi noteikt piedāvājuma atbilstību Iepirkuma nolikuma un Tehniskās specifikācijas prasībām</w:t>
      </w:r>
    </w:p>
    <w:p w14:paraId="2A8A7E24" w14:textId="02033F2D" w:rsidR="00F010D5" w:rsidRPr="00701FA4" w:rsidRDefault="00F010D5" w:rsidP="00701FA4">
      <w:pPr>
        <w:pStyle w:val="ListParagraph"/>
        <w:spacing w:after="60"/>
        <w:ind w:left="567"/>
        <w:contextualSpacing w:val="0"/>
        <w:jc w:val="both"/>
        <w:rPr>
          <w:rFonts w:ascii="Times New Roman" w:eastAsia="Calibri" w:hAnsi="Times New Roman"/>
          <w:sz w:val="23"/>
        </w:rPr>
      </w:pPr>
    </w:p>
    <w:p w14:paraId="1E15FEA0" w14:textId="77777777" w:rsidR="00F010D5" w:rsidRPr="00701FA4" w:rsidRDefault="00F010D5" w:rsidP="00E83DC3">
      <w:pPr>
        <w:pStyle w:val="ListParagraph"/>
        <w:numPr>
          <w:ilvl w:val="0"/>
          <w:numId w:val="12"/>
        </w:numPr>
        <w:spacing w:before="120" w:after="120"/>
        <w:ind w:left="357" w:hanging="357"/>
        <w:contextualSpacing w:val="0"/>
        <w:jc w:val="center"/>
        <w:rPr>
          <w:rFonts w:ascii="Times New Roman" w:eastAsia="Calibri" w:hAnsi="Times New Roman"/>
          <w:b/>
          <w:bCs/>
          <w:sz w:val="23"/>
        </w:rPr>
      </w:pPr>
      <w:r w:rsidRPr="00701FA4">
        <w:rPr>
          <w:rFonts w:ascii="Times New Roman" w:hAnsi="Times New Roman"/>
          <w:b/>
          <w:bCs/>
          <w:sz w:val="23"/>
          <w:szCs w:val="31"/>
        </w:rPr>
        <w:t>FINANŠU PIEDĀVĀJUMA ATBILSTĪBAS PĀRBAUDE</w:t>
      </w:r>
    </w:p>
    <w:p w14:paraId="4CD607E8" w14:textId="77777777" w:rsidR="00F010D5" w:rsidRPr="00701FA4" w:rsidRDefault="00F010D5" w:rsidP="00E83DC3">
      <w:pPr>
        <w:pStyle w:val="ListParagraph"/>
        <w:numPr>
          <w:ilvl w:val="1"/>
          <w:numId w:val="12"/>
        </w:numPr>
        <w:spacing w:after="60"/>
        <w:ind w:left="567" w:hanging="567"/>
        <w:contextualSpacing w:val="0"/>
        <w:jc w:val="both"/>
        <w:rPr>
          <w:rFonts w:ascii="Times New Roman" w:eastAsia="Calibri" w:hAnsi="Times New Roman"/>
          <w:sz w:val="23"/>
        </w:rPr>
      </w:pPr>
      <w:r w:rsidRPr="00701FA4">
        <w:rPr>
          <w:rFonts w:ascii="Times New Roman" w:hAnsi="Times New Roman"/>
          <w:sz w:val="23"/>
          <w:szCs w:val="31"/>
        </w:rPr>
        <w:t>Iepirkuma komisija veic Finanšu piedāvājumu pārbaudi slēgtā sēdē.</w:t>
      </w:r>
    </w:p>
    <w:p w14:paraId="49FA2992" w14:textId="77777777" w:rsidR="00F010D5" w:rsidRPr="00701FA4" w:rsidRDefault="00F010D5" w:rsidP="00E83DC3">
      <w:pPr>
        <w:pStyle w:val="ListParagraph"/>
        <w:numPr>
          <w:ilvl w:val="1"/>
          <w:numId w:val="12"/>
        </w:numPr>
        <w:spacing w:after="60"/>
        <w:ind w:left="567" w:hanging="567"/>
        <w:contextualSpacing w:val="0"/>
        <w:jc w:val="both"/>
        <w:rPr>
          <w:rFonts w:ascii="Times New Roman" w:eastAsia="Calibri" w:hAnsi="Times New Roman"/>
          <w:sz w:val="23"/>
        </w:rPr>
      </w:pPr>
      <w:r w:rsidRPr="00701FA4">
        <w:rPr>
          <w:rFonts w:ascii="Times New Roman" w:eastAsia="Calibri" w:hAnsi="Times New Roman"/>
          <w:sz w:val="23"/>
        </w:rPr>
        <w:t>Iepirkuma komisija pārbauda, vai Pretendenta Finanšu piedāvājums sagatavots atbilstoši Iepirkuma nolikuma 5.punktā norādītajām prasībām. Ja Iepirkuma komisija konstatē, ka Pretendenta iesniegtais Finanšu piedāvājums neatbilst Iepirkuma nolikuma 4.punkta prasībām, Iepirkuma komisija noraida Pretendentu, un tā piedāvājumu tālāk nevērtē.</w:t>
      </w:r>
    </w:p>
    <w:p w14:paraId="1D199B29" w14:textId="77777777" w:rsidR="00F010D5" w:rsidRPr="00701FA4" w:rsidRDefault="00F010D5" w:rsidP="00E83DC3">
      <w:pPr>
        <w:pStyle w:val="ListParagraph"/>
        <w:numPr>
          <w:ilvl w:val="1"/>
          <w:numId w:val="12"/>
        </w:numPr>
        <w:spacing w:after="60"/>
        <w:ind w:left="567" w:hanging="567"/>
        <w:contextualSpacing w:val="0"/>
        <w:jc w:val="both"/>
        <w:rPr>
          <w:rFonts w:ascii="Times New Roman" w:eastAsia="Calibri" w:hAnsi="Times New Roman"/>
          <w:sz w:val="23"/>
        </w:rPr>
      </w:pPr>
      <w:r w:rsidRPr="00701FA4">
        <w:rPr>
          <w:rFonts w:ascii="Times New Roman" w:hAnsi="Times New Roman"/>
          <w:sz w:val="23"/>
          <w:szCs w:val="31"/>
        </w:rPr>
        <w:t>Iepirkuma komisija veic aritmētisko kļūdu pārbaudi Pretendentu finanšu piedāvājumos. Ja Iepirkuma komisija konstatē aritmētiskās kļūdas, Iepirkuma komisija šīs kļūdas labo. Par konstatētajām kļūdām un laboto piedāvājumu, Iepirkuma komisija informē Pretendentu, kura piedāvājumā kļūdas tika konstatētas un labotas. Vērtējot piedāvājumu, Iepirkuma komisija ņem vērā veiktos labojumus.</w:t>
      </w:r>
    </w:p>
    <w:p w14:paraId="7A62348E" w14:textId="77777777" w:rsidR="00F010D5" w:rsidRPr="00701FA4" w:rsidRDefault="00F010D5" w:rsidP="00E83DC3">
      <w:pPr>
        <w:pStyle w:val="ListParagraph"/>
        <w:numPr>
          <w:ilvl w:val="1"/>
          <w:numId w:val="12"/>
        </w:numPr>
        <w:spacing w:after="60"/>
        <w:ind w:left="567" w:hanging="567"/>
        <w:contextualSpacing w:val="0"/>
        <w:jc w:val="both"/>
        <w:rPr>
          <w:rFonts w:ascii="Times New Roman" w:eastAsia="Calibri" w:hAnsi="Times New Roman"/>
          <w:sz w:val="23"/>
        </w:rPr>
      </w:pPr>
      <w:r w:rsidRPr="00701FA4">
        <w:rPr>
          <w:rFonts w:ascii="Times New Roman" w:hAnsi="Times New Roman"/>
          <w:sz w:val="23"/>
          <w:szCs w:val="31"/>
        </w:rPr>
        <w:t>Ja piedāvājumu vērtēšanas laikā Iepirkuma komisija konstatē, ka kāds no Pretendentiem iesniedzis piedāvājumu, kas varētu būt nepamatoti lēts, lai pārliecinātos, ka Pretendents nav iesniedzis nepamatoti lētu piedāvājumu, Iepirkuma komisija var pieprasīt Pretendentam detalizētu paskaidrojumu par būtiskiem piedāvājuma nosacījumiem, tajā skaitā par īpašiem nosacījumiem, tehnoloģijām vai cita veida nosacījumiem, kas ļauj piedāvāt šādu cenu.</w:t>
      </w:r>
    </w:p>
    <w:p w14:paraId="2487226D" w14:textId="77777777" w:rsidR="00F010D5" w:rsidRPr="00701FA4" w:rsidRDefault="00F010D5" w:rsidP="00E83DC3">
      <w:pPr>
        <w:pStyle w:val="ListParagraph"/>
        <w:numPr>
          <w:ilvl w:val="1"/>
          <w:numId w:val="12"/>
        </w:numPr>
        <w:spacing w:after="60"/>
        <w:ind w:left="567" w:hanging="567"/>
        <w:contextualSpacing w:val="0"/>
        <w:jc w:val="both"/>
        <w:rPr>
          <w:rFonts w:ascii="Times New Roman" w:eastAsia="Calibri" w:hAnsi="Times New Roman"/>
          <w:sz w:val="23"/>
        </w:rPr>
      </w:pPr>
      <w:r w:rsidRPr="00701FA4">
        <w:rPr>
          <w:rFonts w:ascii="Times New Roman" w:hAnsi="Times New Roman"/>
          <w:sz w:val="23"/>
          <w:szCs w:val="31"/>
        </w:rPr>
        <w:t>Ja Iepirkuma komisija konstatē, ka Pretendents iesniedzis nepamatoti lētu piedāvājumu, Komisija to izslēdz no turpmākās dalības konkursā Publisko iepirkumu likuma 53.pantā noteiktajā kārtībā.</w:t>
      </w:r>
    </w:p>
    <w:p w14:paraId="6F40665E" w14:textId="77777777" w:rsidR="00F010D5" w:rsidRPr="00701FA4" w:rsidRDefault="00F010D5" w:rsidP="00E83DC3">
      <w:pPr>
        <w:pStyle w:val="ListParagraph"/>
        <w:numPr>
          <w:ilvl w:val="1"/>
          <w:numId w:val="12"/>
        </w:numPr>
        <w:spacing w:after="60"/>
        <w:ind w:left="567" w:hanging="567"/>
        <w:contextualSpacing w:val="0"/>
        <w:jc w:val="both"/>
        <w:rPr>
          <w:rFonts w:ascii="Times New Roman" w:hAnsi="Times New Roman"/>
          <w:bCs/>
        </w:rPr>
      </w:pPr>
      <w:r w:rsidRPr="00701FA4">
        <w:rPr>
          <w:rFonts w:ascii="Times New Roman" w:hAnsi="Times New Roman"/>
          <w:sz w:val="23"/>
          <w:szCs w:val="31"/>
        </w:rPr>
        <w:t>Pēc finanšu piedāvājuma atbilstības pārbaudes nolikuma prasībām, Iepirkuma komisija izvēlas nolikuma prasībām atbilstošu saimnieciski visizdevīgāko piedāvājumu, kuru nosaka, ņemot vērā tikai cenu.</w:t>
      </w:r>
    </w:p>
    <w:p w14:paraId="14A41BE3" w14:textId="5213D6F8" w:rsidR="00F010D5" w:rsidRPr="00701FA4" w:rsidRDefault="00F010D5" w:rsidP="00E83DC3">
      <w:pPr>
        <w:pStyle w:val="ListParagraph"/>
        <w:numPr>
          <w:ilvl w:val="1"/>
          <w:numId w:val="12"/>
        </w:numPr>
        <w:spacing w:after="60"/>
        <w:ind w:left="567" w:hanging="567"/>
        <w:contextualSpacing w:val="0"/>
        <w:jc w:val="both"/>
        <w:rPr>
          <w:rFonts w:ascii="Times New Roman" w:eastAsia="Calibri" w:hAnsi="Times New Roman"/>
          <w:sz w:val="23"/>
        </w:rPr>
      </w:pPr>
      <w:r w:rsidRPr="00701FA4">
        <w:rPr>
          <w:rFonts w:ascii="Times New Roman" w:eastAsia="Calibri" w:hAnsi="Times New Roman"/>
          <w:sz w:val="23"/>
        </w:rPr>
        <w:t>Ja vairāku pretendentu vērtējamā kopējā piedāvājuma zemākā cena ir vienāda</w:t>
      </w:r>
      <w:r w:rsidR="00701FA4" w:rsidRPr="00701FA4">
        <w:rPr>
          <w:rFonts w:ascii="Times New Roman" w:eastAsia="Calibri" w:hAnsi="Times New Roman"/>
          <w:sz w:val="23"/>
        </w:rPr>
        <w:t xml:space="preserve"> (daļā)</w:t>
      </w:r>
      <w:r w:rsidRPr="00701FA4">
        <w:rPr>
          <w:rFonts w:ascii="Times New Roman" w:eastAsia="Calibri" w:hAnsi="Times New Roman"/>
          <w:sz w:val="23"/>
        </w:rPr>
        <w:t>, tad tiek rīkota izloze, un iepirkuma līguma slēgšanas tiesības tiek piešķirtas izlozes rezultātā noteiktajam pretendentam.</w:t>
      </w:r>
    </w:p>
    <w:p w14:paraId="76CE9121" w14:textId="77777777" w:rsidR="00F010D5" w:rsidRPr="00701FA4" w:rsidRDefault="00F010D5" w:rsidP="00F010D5">
      <w:pPr>
        <w:pStyle w:val="ListParagraph"/>
        <w:spacing w:after="60"/>
        <w:ind w:left="567"/>
        <w:contextualSpacing w:val="0"/>
        <w:jc w:val="both"/>
        <w:rPr>
          <w:rFonts w:ascii="Times New Roman" w:eastAsia="Calibri" w:hAnsi="Times New Roman"/>
          <w:sz w:val="23"/>
        </w:rPr>
      </w:pPr>
    </w:p>
    <w:p w14:paraId="6DA28BA2" w14:textId="77777777" w:rsidR="00F010D5" w:rsidRPr="00701FA4" w:rsidRDefault="00F010D5" w:rsidP="00E83DC3">
      <w:pPr>
        <w:pStyle w:val="Heading2"/>
        <w:keepNext w:val="0"/>
        <w:numPr>
          <w:ilvl w:val="0"/>
          <w:numId w:val="12"/>
        </w:numPr>
        <w:spacing w:after="0"/>
        <w:ind w:left="357" w:hanging="357"/>
        <w:jc w:val="center"/>
        <w:rPr>
          <w:rFonts w:ascii="Times New Roman" w:eastAsia="Calibri" w:hAnsi="Times New Roman"/>
          <w:b w:val="0"/>
          <w:bCs/>
          <w:i/>
          <w:caps/>
          <w:sz w:val="23"/>
          <w:szCs w:val="22"/>
        </w:rPr>
      </w:pPr>
      <w:r w:rsidRPr="00701FA4">
        <w:rPr>
          <w:rFonts w:ascii="Times New Roman" w:eastAsia="Calibri" w:hAnsi="Times New Roman"/>
          <w:bCs/>
          <w:sz w:val="23"/>
          <w:szCs w:val="22"/>
        </w:rPr>
        <w:t xml:space="preserve">LĒMUMA PAR </w:t>
      </w:r>
      <w:r w:rsidRPr="00701FA4">
        <w:rPr>
          <w:rFonts w:ascii="Times New Roman" w:eastAsia="Calibri" w:hAnsi="Times New Roman"/>
          <w:bCs/>
          <w:caps/>
          <w:sz w:val="23"/>
          <w:szCs w:val="22"/>
        </w:rPr>
        <w:t>uzvarētāja noteikšanu</w:t>
      </w:r>
    </w:p>
    <w:p w14:paraId="0FD3AE61" w14:textId="77777777" w:rsidR="00F010D5" w:rsidRPr="00701FA4" w:rsidRDefault="00F010D5" w:rsidP="00F010D5">
      <w:pPr>
        <w:pStyle w:val="Heading2"/>
        <w:keepNext w:val="0"/>
        <w:ind w:left="357"/>
        <w:jc w:val="center"/>
        <w:rPr>
          <w:rFonts w:ascii="Times New Roman" w:eastAsia="Calibri" w:hAnsi="Times New Roman"/>
          <w:b w:val="0"/>
          <w:bCs/>
          <w:i/>
          <w:sz w:val="23"/>
          <w:szCs w:val="22"/>
        </w:rPr>
      </w:pPr>
      <w:r w:rsidRPr="00701FA4">
        <w:rPr>
          <w:rFonts w:ascii="Times New Roman" w:eastAsia="Calibri" w:hAnsi="Times New Roman"/>
          <w:bCs/>
          <w:sz w:val="23"/>
          <w:szCs w:val="22"/>
        </w:rPr>
        <w:t>PIEŅEMŠANA UN PAZIŅOŠANA</w:t>
      </w:r>
    </w:p>
    <w:p w14:paraId="46D581B3" w14:textId="77777777" w:rsidR="00F010D5" w:rsidRPr="00701FA4" w:rsidRDefault="00F010D5" w:rsidP="00E83DC3">
      <w:pPr>
        <w:pStyle w:val="ListParagraph"/>
        <w:numPr>
          <w:ilvl w:val="0"/>
          <w:numId w:val="11"/>
        </w:numPr>
        <w:spacing w:after="40"/>
        <w:contextualSpacing w:val="0"/>
        <w:jc w:val="both"/>
        <w:rPr>
          <w:rFonts w:ascii="Times New Roman" w:hAnsi="Times New Roman"/>
          <w:vanish/>
          <w:sz w:val="23"/>
        </w:rPr>
      </w:pPr>
    </w:p>
    <w:p w14:paraId="07DD8E4A" w14:textId="77777777" w:rsidR="00F010D5" w:rsidRPr="00701FA4" w:rsidRDefault="00F010D5" w:rsidP="00E83DC3">
      <w:pPr>
        <w:pStyle w:val="ListParagraph"/>
        <w:numPr>
          <w:ilvl w:val="0"/>
          <w:numId w:val="11"/>
        </w:numPr>
        <w:spacing w:after="40"/>
        <w:contextualSpacing w:val="0"/>
        <w:jc w:val="both"/>
        <w:rPr>
          <w:rFonts w:ascii="Times New Roman" w:hAnsi="Times New Roman"/>
          <w:vanish/>
          <w:sz w:val="23"/>
        </w:rPr>
      </w:pPr>
    </w:p>
    <w:p w14:paraId="59A873B0" w14:textId="77777777" w:rsidR="00F010D5" w:rsidRPr="00701FA4" w:rsidRDefault="00F010D5" w:rsidP="00E83DC3">
      <w:pPr>
        <w:pStyle w:val="ListParagraph"/>
        <w:numPr>
          <w:ilvl w:val="0"/>
          <w:numId w:val="11"/>
        </w:numPr>
        <w:spacing w:after="40"/>
        <w:contextualSpacing w:val="0"/>
        <w:jc w:val="both"/>
        <w:rPr>
          <w:rFonts w:ascii="Times New Roman" w:hAnsi="Times New Roman"/>
          <w:vanish/>
          <w:sz w:val="23"/>
        </w:rPr>
      </w:pPr>
    </w:p>
    <w:p w14:paraId="2E6B19BB" w14:textId="3BAF18CF" w:rsidR="00F010D5" w:rsidRPr="00701FA4" w:rsidRDefault="00F010D5" w:rsidP="00E83DC3">
      <w:pPr>
        <w:pStyle w:val="ListParagraph"/>
        <w:numPr>
          <w:ilvl w:val="1"/>
          <w:numId w:val="11"/>
        </w:numPr>
        <w:spacing w:after="40"/>
        <w:ind w:left="567" w:hanging="567"/>
        <w:contextualSpacing w:val="0"/>
        <w:jc w:val="both"/>
        <w:rPr>
          <w:rFonts w:ascii="Times New Roman" w:hAnsi="Times New Roman"/>
          <w:sz w:val="23"/>
        </w:rPr>
      </w:pPr>
      <w:r w:rsidRPr="00701FA4">
        <w:rPr>
          <w:rFonts w:ascii="Times New Roman" w:hAnsi="Times New Roman"/>
          <w:sz w:val="23"/>
        </w:rPr>
        <w:t>Pirms lēmuma par uzvarētāja noteikšanu Iepirkumā</w:t>
      </w:r>
      <w:r w:rsidR="00701FA4" w:rsidRPr="00701FA4">
        <w:rPr>
          <w:rFonts w:ascii="Times New Roman" w:hAnsi="Times New Roman"/>
          <w:sz w:val="23"/>
        </w:rPr>
        <w:t xml:space="preserve"> (katrā daļā)</w:t>
      </w:r>
      <w:r w:rsidRPr="00701FA4">
        <w:rPr>
          <w:rFonts w:ascii="Times New Roman" w:hAnsi="Times New Roman"/>
          <w:sz w:val="23"/>
        </w:rPr>
        <w:t>, Pasūtītājs pārbauda, vai attiecībā uz Pretendentu,</w:t>
      </w:r>
      <w:r w:rsidRPr="00701FA4">
        <w:rPr>
          <w:rFonts w:ascii="Times New Roman" w:hAnsi="Times New Roman"/>
          <w:sz w:val="23"/>
          <w:shd w:val="clear" w:color="auto" w:fill="FFFFFF"/>
        </w:rPr>
        <w:t xml:space="preserve"> kurš izraudzīts atbilstoši Iepirkuma nolikumā noteiktajām prasībām un kritērijiem </w:t>
      </w:r>
      <w:r w:rsidRPr="00701FA4">
        <w:rPr>
          <w:rFonts w:ascii="Times New Roman" w:hAnsi="Times New Roman"/>
          <w:sz w:val="23"/>
        </w:rPr>
        <w:t>nav attiecināmi Publisko iepirkumu likuma 9.panta astotās daļas izslēgšanas nosacījumi un Starptautisko un Latvijas Republikas nacionālo sankciju likuma 11.</w:t>
      </w:r>
      <w:r w:rsidRPr="00701FA4">
        <w:rPr>
          <w:rFonts w:ascii="Times New Roman" w:hAnsi="Times New Roman"/>
          <w:sz w:val="23"/>
          <w:vertAlign w:val="superscript"/>
        </w:rPr>
        <w:t>1</w:t>
      </w:r>
      <w:r w:rsidRPr="00701FA4">
        <w:rPr>
          <w:rFonts w:ascii="Times New Roman" w:hAnsi="Times New Roman"/>
          <w:sz w:val="23"/>
        </w:rPr>
        <w:t xml:space="preserve"> pantā noteiktās starptautiskās vai nacionālās sankcijas. Pasūtītājs minēto izslēgšanas nosacījumu pārbaudi veic Publisko iepirkumu likuma 9.pantā noteiktajā kārtībā un termiņos.  </w:t>
      </w:r>
    </w:p>
    <w:p w14:paraId="5DC6D8E6" w14:textId="77777777" w:rsidR="00F010D5" w:rsidRPr="00701FA4" w:rsidRDefault="00F010D5" w:rsidP="00E83DC3">
      <w:pPr>
        <w:pStyle w:val="ListParagraph"/>
        <w:numPr>
          <w:ilvl w:val="1"/>
          <w:numId w:val="11"/>
        </w:numPr>
        <w:spacing w:after="40"/>
        <w:ind w:left="567" w:hanging="567"/>
        <w:contextualSpacing w:val="0"/>
        <w:jc w:val="both"/>
        <w:rPr>
          <w:rFonts w:ascii="Times New Roman" w:hAnsi="Times New Roman"/>
          <w:sz w:val="23"/>
        </w:rPr>
      </w:pPr>
      <w:r w:rsidRPr="00701FA4">
        <w:rPr>
          <w:rFonts w:ascii="Times New Roman" w:hAnsi="Times New Roman"/>
          <w:sz w:val="23"/>
        </w:rPr>
        <w:lastRenderedPageBreak/>
        <w:t>Ja nepieciešams, Pasūtītājs uzticamības nodrošināšanai iesniegto pierādījumu vērtēšanu veic saskaņā ar Publisko iepirkumu likuma 43.panta nosacījumiem.</w:t>
      </w:r>
    </w:p>
    <w:p w14:paraId="307BD1B6" w14:textId="54A2360B" w:rsidR="00F010D5" w:rsidRPr="00701FA4" w:rsidRDefault="00F010D5" w:rsidP="00E83DC3">
      <w:pPr>
        <w:pStyle w:val="ListParagraph"/>
        <w:numPr>
          <w:ilvl w:val="1"/>
          <w:numId w:val="11"/>
        </w:numPr>
        <w:spacing w:before="120" w:after="120"/>
        <w:ind w:left="567" w:hanging="567"/>
        <w:jc w:val="both"/>
        <w:rPr>
          <w:rFonts w:ascii="Times New Roman" w:hAnsi="Times New Roman"/>
          <w:sz w:val="23"/>
        </w:rPr>
      </w:pPr>
      <w:r w:rsidRPr="00701FA4">
        <w:rPr>
          <w:rFonts w:ascii="Times New Roman" w:hAnsi="Times New Roman"/>
          <w:sz w:val="23"/>
        </w:rPr>
        <w:t>Par uzvarētāju</w:t>
      </w:r>
      <w:r w:rsidR="00701FA4" w:rsidRPr="00701FA4">
        <w:rPr>
          <w:rFonts w:ascii="Times New Roman" w:hAnsi="Times New Roman"/>
          <w:sz w:val="23"/>
        </w:rPr>
        <w:t xml:space="preserve"> katrā</w:t>
      </w:r>
      <w:r w:rsidRPr="00701FA4">
        <w:rPr>
          <w:rFonts w:ascii="Times New Roman" w:hAnsi="Times New Roman"/>
          <w:sz w:val="23"/>
        </w:rPr>
        <w:t xml:space="preserve"> Iepirkum</w:t>
      </w:r>
      <w:r w:rsidR="00701FA4" w:rsidRPr="00701FA4">
        <w:rPr>
          <w:rFonts w:ascii="Times New Roman" w:hAnsi="Times New Roman"/>
          <w:sz w:val="23"/>
        </w:rPr>
        <w:t>a daļā</w:t>
      </w:r>
      <w:r w:rsidRPr="00701FA4">
        <w:rPr>
          <w:rFonts w:ascii="Times New Roman" w:hAnsi="Times New Roman"/>
          <w:sz w:val="23"/>
        </w:rPr>
        <w:t xml:space="preserve"> </w:t>
      </w:r>
      <w:r w:rsidRPr="00701FA4">
        <w:rPr>
          <w:rFonts w:ascii="Times New Roman" w:eastAsia="Calibri" w:hAnsi="Times New Roman"/>
          <w:sz w:val="23"/>
        </w:rPr>
        <w:t>tiks noteikts Pretendents, kurš būs iesniedzis Iepirkuma nolikuma prasībām atbilstošu saimnieciski visizdevīgāko piedāvājumu ar viszemāko vērtējamo cenu.</w:t>
      </w:r>
    </w:p>
    <w:p w14:paraId="19290B03" w14:textId="77777777" w:rsidR="00F010D5" w:rsidRPr="00701FA4" w:rsidRDefault="00F010D5" w:rsidP="00E83DC3">
      <w:pPr>
        <w:pStyle w:val="ListParagraph"/>
        <w:numPr>
          <w:ilvl w:val="1"/>
          <w:numId w:val="11"/>
        </w:numPr>
        <w:spacing w:before="120"/>
        <w:ind w:left="567" w:hanging="567"/>
        <w:contextualSpacing w:val="0"/>
        <w:jc w:val="both"/>
        <w:rPr>
          <w:rFonts w:ascii="Times New Roman" w:hAnsi="Times New Roman"/>
          <w:sz w:val="23"/>
        </w:rPr>
      </w:pPr>
      <w:r w:rsidRPr="00701FA4">
        <w:rPr>
          <w:rFonts w:ascii="Times New Roman" w:hAnsi="Times New Roman"/>
          <w:sz w:val="23"/>
        </w:rPr>
        <w:t xml:space="preserve">Visi Pretendenti tiek </w:t>
      </w:r>
      <w:proofErr w:type="spellStart"/>
      <w:r w:rsidRPr="00701FA4">
        <w:rPr>
          <w:rFonts w:ascii="Times New Roman" w:hAnsi="Times New Roman"/>
          <w:sz w:val="23"/>
        </w:rPr>
        <w:t>rakstveidā</w:t>
      </w:r>
      <w:proofErr w:type="spellEnd"/>
      <w:r w:rsidRPr="00701FA4">
        <w:rPr>
          <w:rFonts w:ascii="Times New Roman" w:hAnsi="Times New Roman"/>
          <w:sz w:val="23"/>
        </w:rPr>
        <w:t xml:space="preserve"> informēti par Iepirkuma rezultātu </w:t>
      </w:r>
      <w:r w:rsidRPr="00701FA4">
        <w:rPr>
          <w:rFonts w:ascii="Times New Roman" w:hAnsi="Times New Roman"/>
          <w:b/>
          <w:sz w:val="23"/>
        </w:rPr>
        <w:t>trīs darba dienu</w:t>
      </w:r>
      <w:r w:rsidRPr="00701FA4">
        <w:rPr>
          <w:rFonts w:ascii="Times New Roman" w:hAnsi="Times New Roman"/>
          <w:sz w:val="23"/>
        </w:rPr>
        <w:t xml:space="preserve"> laikā no lēmuma pieņemšanas dienas.</w:t>
      </w:r>
    </w:p>
    <w:p w14:paraId="5698280A" w14:textId="2AC87EF7" w:rsidR="00F010D5" w:rsidRPr="00701FA4" w:rsidRDefault="00F010D5" w:rsidP="00E83DC3">
      <w:pPr>
        <w:pStyle w:val="Heading2"/>
        <w:keepNext w:val="0"/>
        <w:numPr>
          <w:ilvl w:val="1"/>
          <w:numId w:val="11"/>
        </w:numPr>
        <w:spacing w:before="0" w:after="0"/>
        <w:ind w:left="567" w:hanging="567"/>
        <w:rPr>
          <w:rFonts w:ascii="Times New Roman" w:eastAsia="Calibri" w:hAnsi="Times New Roman"/>
          <w:b w:val="0"/>
          <w:i/>
          <w:sz w:val="23"/>
          <w:szCs w:val="22"/>
        </w:rPr>
      </w:pPr>
      <w:r w:rsidRPr="00701FA4">
        <w:rPr>
          <w:rFonts w:ascii="Times New Roman" w:hAnsi="Times New Roman"/>
          <w:b w:val="0"/>
          <w:sz w:val="23"/>
          <w:szCs w:val="22"/>
        </w:rPr>
        <w:t>Ja Iepirkumā</w:t>
      </w:r>
      <w:r w:rsidR="00701FA4" w:rsidRPr="00701FA4">
        <w:rPr>
          <w:rFonts w:ascii="Times New Roman" w:hAnsi="Times New Roman"/>
          <w:b w:val="0"/>
          <w:sz w:val="23"/>
          <w:szCs w:val="22"/>
        </w:rPr>
        <w:t xml:space="preserve"> vai daļā</w:t>
      </w:r>
      <w:r w:rsidRPr="00701FA4">
        <w:rPr>
          <w:rFonts w:ascii="Times New Roman" w:hAnsi="Times New Roman"/>
          <w:b w:val="0"/>
          <w:sz w:val="23"/>
          <w:szCs w:val="22"/>
        </w:rPr>
        <w:t xml:space="preserve"> nav iesniegti piedāvājumi, Pasūtītājs pieņem lēmumu izbeigt </w:t>
      </w:r>
      <w:r w:rsidR="00701FA4" w:rsidRPr="00701FA4">
        <w:rPr>
          <w:rFonts w:ascii="Times New Roman" w:hAnsi="Times New Roman"/>
          <w:b w:val="0"/>
          <w:sz w:val="23"/>
          <w:szCs w:val="22"/>
        </w:rPr>
        <w:t>i</w:t>
      </w:r>
      <w:r w:rsidRPr="00701FA4">
        <w:rPr>
          <w:rFonts w:ascii="Times New Roman" w:hAnsi="Times New Roman"/>
          <w:b w:val="0"/>
          <w:sz w:val="23"/>
          <w:szCs w:val="22"/>
        </w:rPr>
        <w:t>epirkumu.</w:t>
      </w:r>
    </w:p>
    <w:p w14:paraId="2644D915" w14:textId="77777777" w:rsidR="00F010D5" w:rsidRPr="00701FA4" w:rsidRDefault="00F010D5" w:rsidP="00E83DC3">
      <w:pPr>
        <w:pStyle w:val="Heading2"/>
        <w:keepNext w:val="0"/>
        <w:numPr>
          <w:ilvl w:val="1"/>
          <w:numId w:val="11"/>
        </w:numPr>
        <w:spacing w:before="0" w:after="0"/>
        <w:ind w:left="567" w:hanging="567"/>
        <w:rPr>
          <w:rFonts w:ascii="Times New Roman" w:hAnsi="Times New Roman"/>
          <w:b w:val="0"/>
          <w:sz w:val="23"/>
          <w:szCs w:val="22"/>
        </w:rPr>
      </w:pPr>
      <w:r w:rsidRPr="00701FA4">
        <w:rPr>
          <w:rFonts w:ascii="Times New Roman" w:hAnsi="Times New Roman"/>
          <w:b w:val="0"/>
          <w:sz w:val="23"/>
          <w:szCs w:val="22"/>
        </w:rPr>
        <w:t>Pasūtītājs var jebkurā brīdī pārtraukt Iepirkumu, ja tam ir objektīvs pamatojums.</w:t>
      </w:r>
    </w:p>
    <w:p w14:paraId="3A48BF1D" w14:textId="77777777" w:rsidR="00F010D5" w:rsidRPr="00701FA4" w:rsidRDefault="00F010D5" w:rsidP="00E83DC3">
      <w:pPr>
        <w:pStyle w:val="Heading2"/>
        <w:keepNext w:val="0"/>
        <w:numPr>
          <w:ilvl w:val="1"/>
          <w:numId w:val="11"/>
        </w:numPr>
        <w:spacing w:before="0" w:after="0"/>
        <w:ind w:left="567" w:hanging="567"/>
        <w:rPr>
          <w:rFonts w:ascii="Times New Roman" w:hAnsi="Times New Roman"/>
          <w:b w:val="0"/>
          <w:sz w:val="23"/>
          <w:shd w:val="clear" w:color="auto" w:fill="FFFFFF"/>
        </w:rPr>
      </w:pPr>
      <w:r w:rsidRPr="00701FA4">
        <w:rPr>
          <w:rFonts w:ascii="Times New Roman" w:hAnsi="Times New Roman"/>
          <w:b w:val="0"/>
          <w:sz w:val="23"/>
          <w:shd w:val="clear" w:color="auto" w:fill="FFFFFF"/>
        </w:rPr>
        <w:t>Pretendents, kurš iesniedzis piedāvājumu Iepirkumā, uz ko attiecas Publisko iepirkumu likuma 9.panta noteikumi, un kurš uzskata, ka ir aizskartas tā tiesības vai ir iespējams šo tiesību aizskārums, ir tiesīgs pārsūdzēt pieņemto lēmumu Administratīvajā rajona tiesā </w:t>
      </w:r>
      <w:hyperlink r:id="rId15" w:tgtFrame="_blank" w:history="1">
        <w:r w:rsidRPr="00701FA4">
          <w:rPr>
            <w:rStyle w:val="Hyperlink"/>
            <w:rFonts w:ascii="Times New Roman" w:hAnsi="Times New Roman"/>
            <w:b w:val="0"/>
            <w:color w:val="auto"/>
            <w:sz w:val="23"/>
            <w:shd w:val="clear" w:color="auto" w:fill="FFFFFF"/>
          </w:rPr>
          <w:t>Administratīvā procesa likumā</w:t>
        </w:r>
      </w:hyperlink>
      <w:r w:rsidRPr="00701FA4">
        <w:rPr>
          <w:rFonts w:ascii="Times New Roman" w:hAnsi="Times New Roman"/>
          <w:b w:val="0"/>
          <w:sz w:val="23"/>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13D89620" w14:textId="77777777" w:rsidR="00F010D5" w:rsidRPr="00701FA4" w:rsidRDefault="00F010D5" w:rsidP="00F010D5">
      <w:pPr>
        <w:rPr>
          <w:rFonts w:ascii="Times New Roman" w:hAnsi="Times New Roman" w:cs="Times New Roman"/>
        </w:rPr>
      </w:pPr>
    </w:p>
    <w:p w14:paraId="77041440" w14:textId="77777777" w:rsidR="00F010D5" w:rsidRPr="00701FA4" w:rsidRDefault="00F010D5" w:rsidP="00E83DC3">
      <w:pPr>
        <w:pStyle w:val="NormalWeb"/>
        <w:numPr>
          <w:ilvl w:val="0"/>
          <w:numId w:val="11"/>
        </w:numPr>
        <w:spacing w:before="120" w:beforeAutospacing="0" w:after="120" w:afterAutospacing="0"/>
        <w:ind w:left="357" w:hanging="357"/>
        <w:jc w:val="center"/>
        <w:rPr>
          <w:rFonts w:ascii="Times New Roman" w:hAnsi="Times New Roman" w:cs="Times New Roman"/>
          <w:caps/>
          <w:sz w:val="23"/>
          <w:szCs w:val="22"/>
        </w:rPr>
      </w:pPr>
      <w:r w:rsidRPr="00701FA4">
        <w:rPr>
          <w:rFonts w:ascii="Times New Roman" w:hAnsi="Times New Roman" w:cs="Times New Roman"/>
          <w:b/>
          <w:bCs/>
          <w:caps/>
          <w:sz w:val="23"/>
          <w:szCs w:val="22"/>
        </w:rPr>
        <w:t>Iepirkuma līgumA NOTEIKUMI UN</w:t>
      </w:r>
      <w:r w:rsidRPr="00701FA4">
        <w:rPr>
          <w:rFonts w:ascii="Times New Roman" w:hAnsi="Times New Roman" w:cs="Times New Roman"/>
          <w:sz w:val="23"/>
          <w:szCs w:val="22"/>
        </w:rPr>
        <w:t xml:space="preserve"> </w:t>
      </w:r>
      <w:r w:rsidRPr="00701FA4">
        <w:rPr>
          <w:rFonts w:ascii="Times New Roman" w:hAnsi="Times New Roman" w:cs="Times New Roman"/>
          <w:b/>
          <w:bCs/>
          <w:caps/>
          <w:sz w:val="23"/>
          <w:szCs w:val="22"/>
        </w:rPr>
        <w:t>slēgšana</w:t>
      </w:r>
    </w:p>
    <w:p w14:paraId="7289D827" w14:textId="77777777" w:rsidR="00F010D5" w:rsidRPr="00701FA4" w:rsidRDefault="00F010D5" w:rsidP="00E83DC3">
      <w:pPr>
        <w:pStyle w:val="ListParagraph"/>
        <w:numPr>
          <w:ilvl w:val="1"/>
          <w:numId w:val="11"/>
        </w:numPr>
        <w:spacing w:after="40"/>
        <w:ind w:left="567" w:hanging="567"/>
        <w:jc w:val="both"/>
        <w:rPr>
          <w:rFonts w:ascii="Times New Roman" w:hAnsi="Times New Roman"/>
          <w:b/>
          <w:i/>
          <w:sz w:val="23"/>
        </w:rPr>
      </w:pPr>
      <w:r w:rsidRPr="00701FA4">
        <w:rPr>
          <w:rFonts w:ascii="Times New Roman" w:hAnsi="Times New Roman"/>
          <w:sz w:val="23"/>
        </w:rPr>
        <w:t xml:space="preserve">Iepirkuma priekšmeta noteiktā pakalpojuma sniegšanas vieta, laiks, pakalpojuma apjoms, samaksas kārtība, pakalpojuma garantijas termiņš u.c. noteikumi, kas regulē pakalpojuma izpildi ir noteikti iepirkuma līguma </w:t>
      </w:r>
      <w:r w:rsidRPr="00701FA4">
        <w:rPr>
          <w:rFonts w:ascii="Times New Roman" w:hAnsi="Times New Roman"/>
          <w:noProof/>
          <w:sz w:val="23"/>
        </w:rPr>
        <w:t xml:space="preserve">projektā (Iepirkuma </w:t>
      </w:r>
      <w:r w:rsidRPr="00701FA4">
        <w:rPr>
          <w:rFonts w:ascii="Times New Roman" w:hAnsi="Times New Roman"/>
          <w:sz w:val="23"/>
        </w:rPr>
        <w:t>nolikuma 4.pielikums</w:t>
      </w:r>
      <w:r w:rsidRPr="00701FA4">
        <w:rPr>
          <w:rFonts w:ascii="Times New Roman" w:hAnsi="Times New Roman"/>
          <w:noProof/>
          <w:sz w:val="23"/>
        </w:rPr>
        <w:t>)</w:t>
      </w:r>
      <w:r w:rsidRPr="00701FA4">
        <w:rPr>
          <w:rFonts w:ascii="Times New Roman" w:hAnsi="Times New Roman"/>
          <w:sz w:val="23"/>
        </w:rPr>
        <w:t xml:space="preserve">. </w:t>
      </w:r>
    </w:p>
    <w:p w14:paraId="2D364894" w14:textId="77777777" w:rsidR="00F010D5" w:rsidRPr="00701FA4" w:rsidRDefault="00F010D5" w:rsidP="00E83DC3">
      <w:pPr>
        <w:pStyle w:val="ListParagraph"/>
        <w:numPr>
          <w:ilvl w:val="1"/>
          <w:numId w:val="11"/>
        </w:numPr>
        <w:spacing w:after="40"/>
        <w:ind w:left="567" w:hanging="567"/>
        <w:contextualSpacing w:val="0"/>
        <w:jc w:val="both"/>
        <w:rPr>
          <w:rFonts w:ascii="Times New Roman" w:hAnsi="Times New Roman"/>
          <w:b/>
          <w:i/>
          <w:sz w:val="23"/>
        </w:rPr>
      </w:pPr>
      <w:r w:rsidRPr="00701FA4">
        <w:rPr>
          <w:rFonts w:ascii="Times New Roman" w:hAnsi="Times New Roman"/>
          <w:sz w:val="23"/>
        </w:rPr>
        <w:t>Iepirkuma</w:t>
      </w:r>
      <w:r w:rsidRPr="00701FA4">
        <w:rPr>
          <w:rFonts w:ascii="Times New Roman" w:hAnsi="Times New Roman"/>
          <w:bCs/>
          <w:sz w:val="23"/>
        </w:rPr>
        <w:t xml:space="preserve"> līguma ietvaros pakalpojums tiks pasūtīts un apmaksāts saskaņā ar iepirkuma līguma noteikumiem un Pretendenta Finanšu piedāvājumā norādītajām vienas vienības cenām.</w:t>
      </w:r>
    </w:p>
    <w:p w14:paraId="168B2BB6" w14:textId="77777777" w:rsidR="00F010D5" w:rsidRPr="00701FA4" w:rsidRDefault="00F010D5" w:rsidP="00E83DC3">
      <w:pPr>
        <w:pStyle w:val="Heading2"/>
        <w:keepNext w:val="0"/>
        <w:numPr>
          <w:ilvl w:val="1"/>
          <w:numId w:val="11"/>
        </w:numPr>
        <w:spacing w:before="0" w:after="40"/>
        <w:ind w:left="567" w:hanging="567"/>
        <w:rPr>
          <w:rFonts w:ascii="Times New Roman" w:hAnsi="Times New Roman"/>
          <w:sz w:val="23"/>
          <w:szCs w:val="24"/>
        </w:rPr>
      </w:pPr>
      <w:r w:rsidRPr="00701FA4">
        <w:rPr>
          <w:rFonts w:ascii="Times New Roman" w:hAnsi="Times New Roman"/>
          <w:sz w:val="23"/>
          <w:szCs w:val="24"/>
        </w:rPr>
        <w:t>Iepirkuma līguma izpildē iesaistītā personāla un apakšuzņēmēju nomaiņa, kā arī papildu personāla un apakšuzņēmēju iesaistīšana iepirkuma līguma izpildē iespējama Publisko iepirkumu likuma un iepirkuma līgumā noteiktajā kārtībā un gadījumos.</w:t>
      </w:r>
    </w:p>
    <w:p w14:paraId="7418A5B4" w14:textId="77777777" w:rsidR="00F010D5" w:rsidRPr="00701FA4" w:rsidRDefault="00F010D5" w:rsidP="00E83DC3">
      <w:pPr>
        <w:pStyle w:val="Heading2"/>
        <w:keepNext w:val="0"/>
        <w:numPr>
          <w:ilvl w:val="1"/>
          <w:numId w:val="11"/>
        </w:numPr>
        <w:spacing w:before="0" w:after="40"/>
        <w:ind w:left="567" w:hanging="567"/>
        <w:rPr>
          <w:rFonts w:ascii="Times New Roman" w:hAnsi="Times New Roman"/>
          <w:sz w:val="23"/>
          <w:szCs w:val="24"/>
        </w:rPr>
      </w:pPr>
      <w:r w:rsidRPr="00701FA4">
        <w:rPr>
          <w:rFonts w:ascii="Times New Roman" w:hAnsi="Times New Roman"/>
          <w:sz w:val="23"/>
          <w:szCs w:val="24"/>
        </w:rPr>
        <w:t>Iebildumus par iepirkuma līguma projekta (Iepirkuma nolikuma 3.pielikums) noteikumiem, iesniedz rakstiski Iepirkuma nolikuma 1.5.punktā noteiktajā kārtībā. Pēc piedāvājumu iesniegšanas termiņa beigām iebildumi par iepirkuma līguma projektu netiks ņemti vērā.</w:t>
      </w:r>
    </w:p>
    <w:p w14:paraId="7099DA42" w14:textId="77777777" w:rsidR="00F010D5" w:rsidRPr="00701FA4" w:rsidRDefault="00F010D5" w:rsidP="00E83DC3">
      <w:pPr>
        <w:pStyle w:val="ListParagraph"/>
        <w:numPr>
          <w:ilvl w:val="1"/>
          <w:numId w:val="11"/>
        </w:numPr>
        <w:spacing w:after="40"/>
        <w:ind w:left="567" w:hanging="567"/>
        <w:contextualSpacing w:val="0"/>
        <w:jc w:val="both"/>
        <w:rPr>
          <w:rFonts w:ascii="Times New Roman" w:hAnsi="Times New Roman"/>
          <w:sz w:val="23"/>
        </w:rPr>
      </w:pPr>
      <w:r w:rsidRPr="00701FA4">
        <w:rPr>
          <w:rFonts w:ascii="Times New Roman" w:hAnsi="Times New Roman"/>
          <w:sz w:val="23"/>
          <w:shd w:val="clear" w:color="auto" w:fill="FFFFFF"/>
        </w:rPr>
        <w:t>Pasūtītājs slēdz iepirkuma līgumu saskaņā ar Publisko iepirkumu likuma </w:t>
      </w:r>
      <w:hyperlink r:id="rId16" w:anchor="p60" w:history="1">
        <w:r w:rsidRPr="00701FA4">
          <w:rPr>
            <w:rStyle w:val="Hyperlink"/>
            <w:rFonts w:ascii="Times New Roman" w:hAnsi="Times New Roman"/>
            <w:color w:val="auto"/>
            <w:sz w:val="23"/>
            <w:shd w:val="clear" w:color="auto" w:fill="FFFFFF"/>
          </w:rPr>
          <w:t>60. panta</w:t>
        </w:r>
      </w:hyperlink>
      <w:r w:rsidRPr="00701FA4">
        <w:rPr>
          <w:rFonts w:ascii="Times New Roman" w:hAnsi="Times New Roman"/>
          <w:sz w:val="23"/>
          <w:shd w:val="clear" w:color="auto" w:fill="FFFFFF"/>
        </w:rPr>
        <w:t> pirmās, otrās, trešās, ceturtās un piektās daļas prasībām ar Iepirkuma komisijas izraudzīto Pretendentu.</w:t>
      </w:r>
    </w:p>
    <w:p w14:paraId="5956F728" w14:textId="77777777" w:rsidR="00F010D5" w:rsidRPr="00701FA4" w:rsidRDefault="00F010D5" w:rsidP="00E83DC3">
      <w:pPr>
        <w:pStyle w:val="Heading2"/>
        <w:keepNext w:val="0"/>
        <w:numPr>
          <w:ilvl w:val="1"/>
          <w:numId w:val="11"/>
        </w:numPr>
        <w:spacing w:before="0" w:after="40"/>
        <w:ind w:left="567" w:hanging="567"/>
        <w:rPr>
          <w:rFonts w:ascii="Times New Roman" w:hAnsi="Times New Roman"/>
          <w:b w:val="0"/>
          <w:i/>
          <w:sz w:val="23"/>
          <w:szCs w:val="22"/>
        </w:rPr>
      </w:pPr>
      <w:bookmarkStart w:id="14" w:name="_Toc61422148"/>
      <w:bookmarkStart w:id="15" w:name="_Toc393804379"/>
      <w:r w:rsidRPr="00701FA4">
        <w:rPr>
          <w:rFonts w:ascii="Times New Roman" w:hAnsi="Times New Roman"/>
          <w:sz w:val="23"/>
          <w:szCs w:val="22"/>
        </w:rPr>
        <w:t>Pasūtītājs slēdz iepirkuma līgumu, pamatojoties uz Pretendenta piedāvājumu, saskaņā ar Iepirkuma nolikumā izvirzītajiem noteikumiem un iepirkuma līguma projektu (Iepirkuma nolikuma 3.pielikums). Slēdzot iepirkuma līgumu, tā noteikumi netiks mainīti.</w:t>
      </w:r>
    </w:p>
    <w:bookmarkEnd w:id="14"/>
    <w:bookmarkEnd w:id="15"/>
    <w:p w14:paraId="7854A9FF" w14:textId="77777777" w:rsidR="00F010D5" w:rsidRPr="00701FA4" w:rsidRDefault="00F010D5" w:rsidP="00E83DC3">
      <w:pPr>
        <w:pStyle w:val="ListParagraph"/>
        <w:numPr>
          <w:ilvl w:val="1"/>
          <w:numId w:val="11"/>
        </w:numPr>
        <w:spacing w:after="40"/>
        <w:ind w:left="567" w:hanging="567"/>
        <w:contextualSpacing w:val="0"/>
        <w:jc w:val="both"/>
        <w:rPr>
          <w:rFonts w:ascii="Times New Roman" w:hAnsi="Times New Roman"/>
          <w:sz w:val="23"/>
        </w:rPr>
      </w:pPr>
      <w:r w:rsidRPr="00701FA4">
        <w:rPr>
          <w:rFonts w:ascii="Times New Roman" w:hAnsi="Times New Roman"/>
          <w:sz w:val="23"/>
        </w:rPr>
        <w:t xml:space="preserve">Iepirkuma līgumu </w:t>
      </w:r>
      <w:proofErr w:type="spellStart"/>
      <w:r w:rsidRPr="00701FA4">
        <w:rPr>
          <w:rFonts w:ascii="Times New Roman" w:hAnsi="Times New Roman"/>
          <w:sz w:val="23"/>
        </w:rPr>
        <w:t>rakstveidā</w:t>
      </w:r>
      <w:proofErr w:type="spellEnd"/>
      <w:r w:rsidRPr="00701FA4">
        <w:rPr>
          <w:rFonts w:ascii="Times New Roman" w:hAnsi="Times New Roman"/>
          <w:sz w:val="23"/>
        </w:rPr>
        <w:t xml:space="preserve"> sagatavo Pasūtītājs un iesniedz vai </w:t>
      </w:r>
      <w:proofErr w:type="spellStart"/>
      <w:r w:rsidRPr="00701FA4">
        <w:rPr>
          <w:rFonts w:ascii="Times New Roman" w:hAnsi="Times New Roman"/>
          <w:sz w:val="23"/>
        </w:rPr>
        <w:t>nosūta</w:t>
      </w:r>
      <w:proofErr w:type="spellEnd"/>
      <w:r w:rsidRPr="00701FA4">
        <w:rPr>
          <w:rFonts w:ascii="Times New Roman" w:hAnsi="Times New Roman"/>
          <w:sz w:val="23"/>
        </w:rPr>
        <w:t xml:space="preserve"> to Pretendentam, kurš atzīts par uzvarētāju. Ja Pretendents neparaksta iepirkuma līgumu </w:t>
      </w:r>
      <w:r w:rsidRPr="00701FA4">
        <w:rPr>
          <w:rFonts w:ascii="Times New Roman" w:hAnsi="Times New Roman"/>
          <w:b/>
          <w:sz w:val="23"/>
        </w:rPr>
        <w:t>piecu darba dienu</w:t>
      </w:r>
      <w:r w:rsidRPr="00701FA4">
        <w:rPr>
          <w:rFonts w:ascii="Times New Roman" w:hAnsi="Times New Roman"/>
          <w:sz w:val="23"/>
        </w:rPr>
        <w:t xml:space="preserve"> laikā no pasūtītāja elektroniska uzaicinājuma (uzaicinājums tiek nosūtīts uz Pretendenta pieteikumā norādīto oficiālo elektroniskā pasta adresi) nosūtīšanas brīža, tad Pasūtītājam ir tiesības Publisko iepirkumu likuma noteiktajā kārtībā atzīt par uzvarētāju nākamo Pretendentu, kura piedāvājums atbilst visām prasībām un ir saimnieciski visizdevīgākais piedāvājums</w:t>
      </w:r>
      <w:r w:rsidRPr="00701FA4">
        <w:rPr>
          <w:rFonts w:ascii="Times New Roman" w:eastAsia="Calibri" w:hAnsi="Times New Roman"/>
          <w:b/>
          <w:bCs/>
          <w:i/>
          <w:sz w:val="23"/>
        </w:rPr>
        <w:t xml:space="preserve"> </w:t>
      </w:r>
      <w:r w:rsidRPr="00701FA4">
        <w:rPr>
          <w:rFonts w:ascii="Times New Roman" w:eastAsia="Calibri" w:hAnsi="Times New Roman"/>
          <w:iCs/>
          <w:sz w:val="23"/>
        </w:rPr>
        <w:t>ar viszemāko vērtējamo cenu</w:t>
      </w:r>
      <w:r w:rsidRPr="00701FA4">
        <w:rPr>
          <w:rFonts w:ascii="Times New Roman" w:hAnsi="Times New Roman"/>
          <w:sz w:val="23"/>
        </w:rPr>
        <w:t>.</w:t>
      </w:r>
    </w:p>
    <w:p w14:paraId="630A8E20" w14:textId="77777777" w:rsidR="00F010D5" w:rsidRPr="007138F0" w:rsidRDefault="00F010D5" w:rsidP="00E83DC3">
      <w:pPr>
        <w:pStyle w:val="NormalWeb"/>
        <w:numPr>
          <w:ilvl w:val="1"/>
          <w:numId w:val="11"/>
        </w:numPr>
        <w:spacing w:before="0" w:beforeAutospacing="0" w:after="40" w:afterAutospacing="0"/>
        <w:ind w:left="567" w:hanging="567"/>
        <w:jc w:val="both"/>
        <w:rPr>
          <w:rFonts w:ascii="Times New Roman" w:hAnsi="Times New Roman" w:cs="Times New Roman"/>
          <w:sz w:val="23"/>
          <w:szCs w:val="23"/>
          <w:lang w:val="lv-LV"/>
        </w:rPr>
      </w:pPr>
      <w:r w:rsidRPr="007138F0">
        <w:rPr>
          <w:rFonts w:ascii="Times New Roman" w:hAnsi="Times New Roman" w:cs="Times New Roman"/>
          <w:sz w:val="23"/>
          <w:szCs w:val="23"/>
          <w:lang w:val="lv-LV"/>
        </w:rPr>
        <w:t>Pirms lēmuma pieņemšanas par nākamā Pretendenta atzīšanu par uzvarētāju, kurš piedāvājis visizdevīgāko piedāvājumu, Pasūtītājs izvērtēs, vai tas nav uzskatāms par vienu tirgus dalībnieku kopā ar sākotnēji izraudzīto Pretendentu, kurš attiecās slēgt iepirkuma līgumu ar Pasūtītāju. Ja nepieciešams, Pasūtītājs pieprasīs no nākamā Pretendenta apliecinājumu un pierādījumus, ka tas nav uzskatāms par vienu tirgus dalībnieku kopā ar sākotnēji izraudzīto Pretendentu.</w:t>
      </w:r>
    </w:p>
    <w:p w14:paraId="26FB5072" w14:textId="77777777" w:rsidR="00F010D5" w:rsidRPr="007138F0" w:rsidRDefault="00F010D5" w:rsidP="00E83DC3">
      <w:pPr>
        <w:pStyle w:val="NormalWeb"/>
        <w:numPr>
          <w:ilvl w:val="1"/>
          <w:numId w:val="11"/>
        </w:numPr>
        <w:spacing w:before="0" w:beforeAutospacing="0" w:after="40" w:afterAutospacing="0"/>
        <w:ind w:left="567" w:hanging="567"/>
        <w:jc w:val="both"/>
        <w:rPr>
          <w:rFonts w:ascii="Times New Roman" w:hAnsi="Times New Roman" w:cs="Times New Roman"/>
          <w:sz w:val="23"/>
          <w:szCs w:val="23"/>
          <w:lang w:val="lv-LV"/>
        </w:rPr>
      </w:pPr>
      <w:r w:rsidRPr="007138F0">
        <w:rPr>
          <w:rFonts w:ascii="Times New Roman" w:hAnsi="Times New Roman" w:cs="Times New Roman"/>
          <w:sz w:val="23"/>
          <w:szCs w:val="23"/>
          <w:lang w:val="lv-LV"/>
        </w:rPr>
        <w:t>Ja nākamais Pretendents, kurš piedāvājis visizdevīgāko piedāvājumu, ir uzskatāms par vienu tirgus dalībnieku kopā ar sākotnēji izraudzīto Pretendentu, vai nākamais Pretendents atsakās slēgt iepirkuma līgumu, Pasūtītājs pieņem lēmumu pārtraukt Iepirkumu, neizvēloties nevienu piedāvājumu.</w:t>
      </w:r>
    </w:p>
    <w:p w14:paraId="1249F1B2" w14:textId="77777777" w:rsidR="00F010D5" w:rsidRPr="00701FA4" w:rsidRDefault="00F010D5" w:rsidP="00E83DC3">
      <w:pPr>
        <w:pStyle w:val="Heading2"/>
        <w:keepNext w:val="0"/>
        <w:numPr>
          <w:ilvl w:val="1"/>
          <w:numId w:val="11"/>
        </w:numPr>
        <w:spacing w:before="0" w:after="40"/>
        <w:ind w:left="567" w:hanging="567"/>
        <w:rPr>
          <w:rFonts w:ascii="Times New Roman" w:hAnsi="Times New Roman"/>
          <w:b w:val="0"/>
          <w:bCs/>
          <w:i/>
          <w:iCs/>
          <w:sz w:val="23"/>
          <w:szCs w:val="22"/>
        </w:rPr>
      </w:pPr>
      <w:r w:rsidRPr="00701FA4">
        <w:rPr>
          <w:rFonts w:ascii="Times New Roman" w:hAnsi="Times New Roman"/>
          <w:sz w:val="23"/>
          <w:szCs w:val="22"/>
        </w:rPr>
        <w:t>Pasūtītājam ir tiesības neslēgt iepirkuma līgumu, kā arī vienpusēji atkāpties no iepirkuma līguma izpildes, ja iepirkuma līgumu nav iespējams izpildīt tādēļ, ka Pretendentam vai Starptautisko un Latvijas Republikas nacionālo sankciju likuma 11.</w:t>
      </w:r>
      <w:r w:rsidRPr="00701FA4">
        <w:rPr>
          <w:rFonts w:ascii="Times New Roman" w:hAnsi="Times New Roman"/>
          <w:sz w:val="23"/>
          <w:szCs w:val="22"/>
          <w:vertAlign w:val="superscript"/>
        </w:rPr>
        <w:t>1</w:t>
      </w:r>
      <w:r w:rsidRPr="00701FA4">
        <w:rPr>
          <w:rFonts w:ascii="Times New Roman" w:hAnsi="Times New Roman"/>
          <w:sz w:val="23"/>
          <w:szCs w:val="22"/>
        </w:rPr>
        <w:t xml:space="preserve"> panta pirmajā daļā noteiktajām personām ir piemērotas starptautiskās vai nacionālās sankcijas vai būtiskas finanšu un kapitāla tirgus intereses ietekmējošas Eiropas Savienības vai Ziemeļatlantijas līguma organizācijas dalībvalsts noteiktās sankcijas.</w:t>
      </w:r>
    </w:p>
    <w:p w14:paraId="39C9E9B2" w14:textId="77777777" w:rsidR="00F010D5" w:rsidRPr="00701FA4" w:rsidRDefault="00F010D5" w:rsidP="00E83DC3">
      <w:pPr>
        <w:pStyle w:val="Heading2"/>
        <w:keepNext w:val="0"/>
        <w:numPr>
          <w:ilvl w:val="1"/>
          <w:numId w:val="11"/>
        </w:numPr>
        <w:spacing w:before="0" w:after="40"/>
        <w:ind w:left="567" w:hanging="567"/>
        <w:rPr>
          <w:rFonts w:ascii="Times New Roman" w:hAnsi="Times New Roman"/>
          <w:b w:val="0"/>
          <w:bCs/>
          <w:i/>
          <w:iCs/>
          <w:sz w:val="23"/>
          <w:szCs w:val="22"/>
        </w:rPr>
      </w:pPr>
      <w:r w:rsidRPr="00701FA4">
        <w:rPr>
          <w:rFonts w:ascii="Times New Roman" w:hAnsi="Times New Roman"/>
          <w:sz w:val="23"/>
          <w:szCs w:val="22"/>
        </w:rPr>
        <w:lastRenderedPageBreak/>
        <w:t>Iepirkuma līguma noteikumi attiecināmi uz visiem Pretendentiem vienlīdzīgi. Iepirkuma rezultātā noslēgtais iepirkuma līgums ir vispārpieejama informācija Publisko iepirkumu likuma noteiktajā apjomā.</w:t>
      </w:r>
    </w:p>
    <w:p w14:paraId="121715B4" w14:textId="77777777" w:rsidR="00F010D5" w:rsidRPr="00701FA4" w:rsidRDefault="00F010D5" w:rsidP="00E83DC3">
      <w:pPr>
        <w:pStyle w:val="Heading2"/>
        <w:keepNext w:val="0"/>
        <w:numPr>
          <w:ilvl w:val="0"/>
          <w:numId w:val="11"/>
        </w:numPr>
        <w:ind w:left="357" w:hanging="357"/>
        <w:jc w:val="center"/>
        <w:rPr>
          <w:rFonts w:ascii="Times New Roman" w:eastAsia="Calibri" w:hAnsi="Times New Roman"/>
          <w:b w:val="0"/>
          <w:bCs/>
          <w:i/>
          <w:sz w:val="23"/>
          <w:szCs w:val="22"/>
        </w:rPr>
      </w:pPr>
      <w:r w:rsidRPr="00701FA4">
        <w:rPr>
          <w:rFonts w:ascii="Times New Roman" w:eastAsia="Calibri" w:hAnsi="Times New Roman"/>
          <w:bCs/>
          <w:sz w:val="23"/>
          <w:szCs w:val="22"/>
        </w:rPr>
        <w:t>PIELIKUMI</w:t>
      </w:r>
    </w:p>
    <w:p w14:paraId="1AA84B2C" w14:textId="77777777" w:rsidR="00F010D5" w:rsidRPr="00701FA4" w:rsidRDefault="00F010D5" w:rsidP="00E83DC3">
      <w:pPr>
        <w:pStyle w:val="BodyText"/>
        <w:widowControl/>
        <w:numPr>
          <w:ilvl w:val="1"/>
          <w:numId w:val="11"/>
        </w:numPr>
        <w:autoSpaceDE/>
        <w:autoSpaceDN/>
        <w:adjustRightInd/>
        <w:spacing w:after="40"/>
        <w:ind w:left="567" w:hanging="567"/>
        <w:jc w:val="left"/>
        <w:rPr>
          <w:rFonts w:ascii="Times New Roman" w:hAnsi="Times New Roman"/>
          <w:b/>
          <w:bCs/>
          <w:kern w:val="1"/>
          <w:sz w:val="23"/>
        </w:rPr>
      </w:pPr>
      <w:r w:rsidRPr="00701FA4">
        <w:rPr>
          <w:rFonts w:ascii="Times New Roman" w:eastAsia="Calibri" w:hAnsi="Times New Roman"/>
          <w:sz w:val="23"/>
        </w:rPr>
        <w:t>1.pielikums – Pieteikums (pievienots atsevišķi).</w:t>
      </w:r>
    </w:p>
    <w:p w14:paraId="455893FA" w14:textId="7B083918" w:rsidR="00F010D5" w:rsidRPr="00701FA4" w:rsidRDefault="00F010D5" w:rsidP="00E83DC3">
      <w:pPr>
        <w:pStyle w:val="BodyText"/>
        <w:widowControl/>
        <w:numPr>
          <w:ilvl w:val="1"/>
          <w:numId w:val="11"/>
        </w:numPr>
        <w:autoSpaceDE/>
        <w:autoSpaceDN/>
        <w:adjustRightInd/>
        <w:spacing w:after="40"/>
        <w:ind w:left="567" w:hanging="567"/>
        <w:jc w:val="left"/>
        <w:rPr>
          <w:rFonts w:ascii="Times New Roman" w:hAnsi="Times New Roman"/>
          <w:b/>
          <w:bCs/>
          <w:kern w:val="1"/>
          <w:sz w:val="23"/>
        </w:rPr>
      </w:pPr>
      <w:r w:rsidRPr="00701FA4">
        <w:rPr>
          <w:rFonts w:ascii="Times New Roman" w:eastAsia="Calibri" w:hAnsi="Times New Roman"/>
          <w:sz w:val="23"/>
        </w:rPr>
        <w:t>2</w:t>
      </w:r>
      <w:r w:rsidR="0069563A">
        <w:rPr>
          <w:rFonts w:ascii="Times New Roman" w:eastAsia="Calibri" w:hAnsi="Times New Roman"/>
          <w:sz w:val="23"/>
        </w:rPr>
        <w:t>.1. un 2.2</w:t>
      </w:r>
      <w:r w:rsidRPr="00701FA4">
        <w:rPr>
          <w:rFonts w:ascii="Times New Roman" w:eastAsia="Calibri" w:hAnsi="Times New Roman"/>
          <w:sz w:val="23"/>
        </w:rPr>
        <w:t>.</w:t>
      </w:r>
      <w:r w:rsidR="0069563A">
        <w:rPr>
          <w:rFonts w:ascii="Times New Roman" w:eastAsia="Calibri" w:hAnsi="Times New Roman"/>
          <w:sz w:val="23"/>
        </w:rPr>
        <w:t xml:space="preserve"> </w:t>
      </w:r>
      <w:r w:rsidRPr="00701FA4">
        <w:rPr>
          <w:rFonts w:ascii="Times New Roman" w:eastAsia="Calibri" w:hAnsi="Times New Roman"/>
          <w:sz w:val="23"/>
        </w:rPr>
        <w:t>pielikums – Tehniskā specifikācija – tehniskā un finanšu piedā</w:t>
      </w:r>
      <w:bookmarkStart w:id="16" w:name="_GoBack"/>
      <w:bookmarkEnd w:id="16"/>
      <w:r w:rsidRPr="00701FA4">
        <w:rPr>
          <w:rFonts w:ascii="Times New Roman" w:eastAsia="Calibri" w:hAnsi="Times New Roman"/>
          <w:sz w:val="23"/>
        </w:rPr>
        <w:t>vājuma forma</w:t>
      </w:r>
      <w:r w:rsidR="005D60EC">
        <w:rPr>
          <w:rFonts w:ascii="Times New Roman" w:eastAsia="Calibri" w:hAnsi="Times New Roman"/>
          <w:sz w:val="23"/>
        </w:rPr>
        <w:t xml:space="preserve"> katrai daļai</w:t>
      </w:r>
      <w:r w:rsidRPr="00701FA4">
        <w:rPr>
          <w:rFonts w:ascii="Times New Roman" w:hAnsi="Times New Roman"/>
          <w:kern w:val="1"/>
          <w:sz w:val="23"/>
        </w:rPr>
        <w:t xml:space="preserve"> </w:t>
      </w:r>
      <w:r w:rsidRPr="00701FA4">
        <w:rPr>
          <w:rFonts w:ascii="Times New Roman" w:eastAsia="Calibri" w:hAnsi="Times New Roman"/>
          <w:sz w:val="23"/>
        </w:rPr>
        <w:t>(pievienot</w:t>
      </w:r>
      <w:r w:rsidR="005D60EC">
        <w:rPr>
          <w:rFonts w:ascii="Times New Roman" w:eastAsia="Calibri" w:hAnsi="Times New Roman"/>
          <w:sz w:val="23"/>
        </w:rPr>
        <w:t>as</w:t>
      </w:r>
      <w:r w:rsidRPr="00701FA4">
        <w:rPr>
          <w:rFonts w:ascii="Times New Roman" w:eastAsia="Calibri" w:hAnsi="Times New Roman"/>
          <w:sz w:val="23"/>
        </w:rPr>
        <w:t xml:space="preserve"> atsevišķi).</w:t>
      </w:r>
    </w:p>
    <w:p w14:paraId="7231B21D" w14:textId="77777777" w:rsidR="00F010D5" w:rsidRPr="00701FA4" w:rsidRDefault="00F010D5" w:rsidP="00E83DC3">
      <w:pPr>
        <w:pStyle w:val="BodyText"/>
        <w:widowControl/>
        <w:numPr>
          <w:ilvl w:val="1"/>
          <w:numId w:val="11"/>
        </w:numPr>
        <w:autoSpaceDE/>
        <w:autoSpaceDN/>
        <w:adjustRightInd/>
        <w:spacing w:after="40"/>
        <w:ind w:left="567" w:hanging="567"/>
        <w:jc w:val="left"/>
        <w:rPr>
          <w:rFonts w:ascii="Times New Roman" w:eastAsia="Calibri" w:hAnsi="Times New Roman"/>
          <w:b/>
          <w:sz w:val="23"/>
          <w:szCs w:val="23"/>
        </w:rPr>
      </w:pPr>
      <w:r w:rsidRPr="00701FA4">
        <w:rPr>
          <w:rFonts w:ascii="Times New Roman" w:eastAsia="Calibri" w:hAnsi="Times New Roman"/>
          <w:sz w:val="23"/>
          <w:szCs w:val="23"/>
        </w:rPr>
        <w:t>3.pielikums – Iepirkuma līgums (projekts - pievienots atsevišķi).</w:t>
      </w:r>
    </w:p>
    <w:p w14:paraId="3549B159" w14:textId="77777777" w:rsidR="00331060" w:rsidRPr="00701FA4" w:rsidRDefault="00331060" w:rsidP="00F010D5">
      <w:pPr>
        <w:rPr>
          <w:rFonts w:ascii="Times New Roman" w:hAnsi="Times New Roman" w:cs="Times New Roman"/>
        </w:rPr>
      </w:pPr>
    </w:p>
    <w:sectPr w:rsidR="00331060" w:rsidRPr="00701FA4" w:rsidSect="000F1A59">
      <w:footerReference w:type="default" r:id="rId1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4814E" w14:textId="77777777" w:rsidR="00410DC4" w:rsidRDefault="00410DC4">
      <w:r>
        <w:separator/>
      </w:r>
    </w:p>
  </w:endnote>
  <w:endnote w:type="continuationSeparator" w:id="0">
    <w:p w14:paraId="19E8DCD9" w14:textId="77777777" w:rsidR="00410DC4" w:rsidRDefault="0041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2776" w14:textId="207FC4B0" w:rsidR="004F5C46" w:rsidRPr="00DB5290" w:rsidRDefault="004F5C46"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1807E0">
      <w:rPr>
        <w:rStyle w:val="PageNumber"/>
        <w:rFonts w:ascii="Times New Roman" w:hAnsi="Times New Roman"/>
        <w:noProof/>
      </w:rPr>
      <w:t>10</w:t>
    </w:r>
    <w:r w:rsidRPr="00DB5290">
      <w:rPr>
        <w:rStyle w:val="PageNumber"/>
        <w:rFonts w:ascii="Times New Roman" w:hAnsi="Times New Roman"/>
      </w:rPr>
      <w:fldChar w:fldCharType="end"/>
    </w:r>
  </w:p>
  <w:p w14:paraId="485BC457" w14:textId="77777777" w:rsidR="004F5C46" w:rsidRPr="004532DF" w:rsidRDefault="004F5C46"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A14A" w14:textId="77777777" w:rsidR="00410DC4" w:rsidRDefault="00410DC4">
      <w:r>
        <w:separator/>
      </w:r>
    </w:p>
  </w:footnote>
  <w:footnote w:type="continuationSeparator" w:id="0">
    <w:p w14:paraId="05E2527F" w14:textId="77777777" w:rsidR="00410DC4" w:rsidRDefault="00410DC4">
      <w:r>
        <w:continuationSeparator/>
      </w:r>
    </w:p>
  </w:footnote>
  <w:footnote w:id="1">
    <w:p w14:paraId="778AE9A2" w14:textId="77777777" w:rsidR="00F010D5" w:rsidRDefault="00F010D5" w:rsidP="00F010D5">
      <w:pPr>
        <w:pStyle w:val="FootnoteText"/>
      </w:pPr>
      <w:r>
        <w:rPr>
          <w:rStyle w:val="FootnoteReference"/>
        </w:rPr>
        <w:footnoteRef/>
      </w:r>
      <w:r w:rsidRPr="00A672E5">
        <w:rPr>
          <w:lang w:val="lv-LV"/>
        </w:rPr>
        <w:t>Informāciju par to, kā ieinteresētais piegādātājs var reģistrēties par Iepirkuma nolikuma saņēmēju</w:t>
      </w:r>
      <w:r>
        <w:t xml:space="preserve"> </w:t>
      </w:r>
      <w:proofErr w:type="spellStart"/>
      <w:r>
        <w:t>sk</w:t>
      </w:r>
      <w:proofErr w:type="spellEnd"/>
      <w:r>
        <w:t>.</w:t>
      </w:r>
      <w:r>
        <w:rPr>
          <w:color w:val="FF0000"/>
        </w:rPr>
        <w:t xml:space="preserve"> </w:t>
      </w:r>
      <w:hyperlink r:id="rId1" w:history="1">
        <w:r>
          <w:rPr>
            <w:rStyle w:val="Hyperlink"/>
            <w:rFonts w:eastAsiaTheme="majorEastAsia"/>
          </w:rPr>
          <w:t>https://www.eis.gov.lv/EIS/Publications/PublicationView.aspx?PublicationId=883</w:t>
        </w:r>
      </w:hyperlink>
      <w:r w:rsidRPr="00A672E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51E006F"/>
    <w:multiLevelType w:val="multilevel"/>
    <w:tmpl w:val="179C12E8"/>
    <w:lvl w:ilvl="0">
      <w:start w:val="1"/>
      <w:numFmt w:val="decimal"/>
      <w:lvlText w:val="%1."/>
      <w:lvlJc w:val="left"/>
      <w:pPr>
        <w:ind w:left="720" w:hanging="360"/>
      </w:pPr>
      <w:rPr>
        <w:rFonts w:hint="default"/>
        <w:b/>
        <w:i w:val="0"/>
      </w:rPr>
    </w:lvl>
    <w:lvl w:ilvl="1">
      <w:start w:val="1"/>
      <w:numFmt w:val="decimal"/>
      <w:lvlText w:val="%1.%2."/>
      <w:lvlJc w:val="left"/>
      <w:pPr>
        <w:ind w:left="786" w:hanging="360"/>
      </w:pPr>
      <w:rPr>
        <w:rFonts w:ascii="Times New Roman" w:hAnsi="Times New Roman" w:cs="Times New Roman" w:hint="default"/>
        <w:b w:val="0"/>
        <w:bCs w:val="0"/>
        <w:i w:val="0"/>
        <w:color w:val="auto"/>
        <w:sz w:val="24"/>
        <w:szCs w:val="24"/>
      </w:rPr>
    </w:lvl>
    <w:lvl w:ilvl="2">
      <w:start w:val="1"/>
      <w:numFmt w:val="decimal"/>
      <w:lvlText w:val="%1.%2.%3."/>
      <w:lvlJc w:val="left"/>
      <w:pPr>
        <w:ind w:left="5900" w:hanging="720"/>
      </w:pPr>
      <w:rPr>
        <w:rFonts w:hint="default"/>
        <w:b w:val="0"/>
        <w:i w:val="0"/>
        <w:iCs/>
        <w:color w:val="auto"/>
      </w:rPr>
    </w:lvl>
    <w:lvl w:ilvl="3">
      <w:start w:val="1"/>
      <w:numFmt w:val="decimal"/>
      <w:lvlText w:val="%1.%2.%3.%4."/>
      <w:lvlJc w:val="left"/>
      <w:pPr>
        <w:ind w:left="2160" w:hanging="720"/>
      </w:pPr>
      <w:rPr>
        <w:rFonts w:hint="default"/>
        <w:b w:val="0"/>
        <w:bCs w:val="0"/>
        <w:i w:val="0"/>
        <w:iCs/>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FFD025F"/>
    <w:multiLevelType w:val="multilevel"/>
    <w:tmpl w:val="C884005A"/>
    <w:lvl w:ilvl="0">
      <w:start w:val="2"/>
      <w:numFmt w:val="decimal"/>
      <w:pStyle w:val="h3body1"/>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C920C14"/>
    <w:multiLevelType w:val="multilevel"/>
    <w:tmpl w:val="7BC6BCEE"/>
    <w:lvl w:ilvl="0">
      <w:start w:val="4"/>
      <w:numFmt w:val="decimal"/>
      <w:lvlText w:val="%1."/>
      <w:lvlJc w:val="left"/>
      <w:pPr>
        <w:ind w:left="720" w:hanging="720"/>
      </w:pPr>
      <w:rPr>
        <w:rFonts w:hint="default"/>
        <w:b/>
        <w:bCs w:val="0"/>
        <w:i w:val="0"/>
        <w:iCs w:val="0"/>
      </w:rPr>
    </w:lvl>
    <w:lvl w:ilvl="1">
      <w:start w:val="1"/>
      <w:numFmt w:val="decimal"/>
      <w:lvlText w:val="%1.%2."/>
      <w:lvlJc w:val="left"/>
      <w:pPr>
        <w:ind w:left="720" w:hanging="720"/>
      </w:pPr>
      <w:rPr>
        <w:rFonts w:ascii="Times New Roman" w:hAnsi="Times New Roman" w:cs="Times New Roman" w:hint="default"/>
        <w:b w:val="0"/>
        <w:i w:val="0"/>
        <w:iCs w:val="0"/>
        <w:sz w:val="22"/>
        <w:szCs w:val="22"/>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1885C8C"/>
    <w:multiLevelType w:val="multilevel"/>
    <w:tmpl w:val="94E6B1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i w:val="0"/>
        <w:iCs/>
        <w:color w:val="auto"/>
      </w:rPr>
    </w:lvl>
    <w:lvl w:ilvl="3">
      <w:start w:val="1"/>
      <w:numFmt w:val="decimal"/>
      <w:isLgl/>
      <w:lvlText w:val="%1.%2.%3.%4."/>
      <w:lvlJc w:val="left"/>
      <w:pPr>
        <w:ind w:left="22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33DE7FFC"/>
    <w:multiLevelType w:val="multilevel"/>
    <w:tmpl w:val="B25261FC"/>
    <w:lvl w:ilvl="0">
      <w:start w:val="3"/>
      <w:numFmt w:val="decimal"/>
      <w:lvlText w:val="%1."/>
      <w:lvlJc w:val="left"/>
      <w:pPr>
        <w:ind w:left="720" w:hanging="720"/>
      </w:pPr>
      <w:rPr>
        <w:rFonts w:hint="default"/>
        <w:b/>
        <w:bCs w:val="0"/>
        <w:i w:val="0"/>
        <w:iCs w:val="0"/>
      </w:rPr>
    </w:lvl>
    <w:lvl w:ilvl="1">
      <w:start w:val="4"/>
      <w:numFmt w:val="decimal"/>
      <w:lvlText w:val="%1.%2."/>
      <w:lvlJc w:val="left"/>
      <w:pPr>
        <w:ind w:left="720" w:hanging="720"/>
      </w:pPr>
      <w:rPr>
        <w:rFonts w:hint="default"/>
        <w:b w:val="0"/>
        <w:i w:val="0"/>
        <w:iCs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0700FCD"/>
    <w:multiLevelType w:val="multilevel"/>
    <w:tmpl w:val="61AA4252"/>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B94A6A"/>
    <w:multiLevelType w:val="multilevel"/>
    <w:tmpl w:val="A45ABA4C"/>
    <w:lvl w:ilvl="0">
      <w:start w:val="6"/>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13"/>
  </w:num>
  <w:num w:numId="8">
    <w:abstractNumId w:val="11"/>
  </w:num>
  <w:num w:numId="9">
    <w:abstractNumId w:val="15"/>
  </w:num>
  <w:num w:numId="10">
    <w:abstractNumId w:val="16"/>
  </w:num>
  <w:num w:numId="11">
    <w:abstractNumId w:val="18"/>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3593"/>
    <w:rsid w:val="000048F1"/>
    <w:rsid w:val="00004A96"/>
    <w:rsid w:val="00004C5E"/>
    <w:rsid w:val="00005DAA"/>
    <w:rsid w:val="000066A5"/>
    <w:rsid w:val="00011379"/>
    <w:rsid w:val="00011FA7"/>
    <w:rsid w:val="00016A2D"/>
    <w:rsid w:val="00017D3E"/>
    <w:rsid w:val="00022982"/>
    <w:rsid w:val="00025E8E"/>
    <w:rsid w:val="000262FA"/>
    <w:rsid w:val="0002679C"/>
    <w:rsid w:val="00027AAE"/>
    <w:rsid w:val="00030058"/>
    <w:rsid w:val="00034197"/>
    <w:rsid w:val="000346F3"/>
    <w:rsid w:val="0004237C"/>
    <w:rsid w:val="00047F30"/>
    <w:rsid w:val="000501E8"/>
    <w:rsid w:val="0005464E"/>
    <w:rsid w:val="00055AA6"/>
    <w:rsid w:val="00057C9B"/>
    <w:rsid w:val="00061147"/>
    <w:rsid w:val="00061BF5"/>
    <w:rsid w:val="00061DBE"/>
    <w:rsid w:val="00062830"/>
    <w:rsid w:val="00062D18"/>
    <w:rsid w:val="00063ECB"/>
    <w:rsid w:val="000644C2"/>
    <w:rsid w:val="00064907"/>
    <w:rsid w:val="00065D3C"/>
    <w:rsid w:val="00067AC5"/>
    <w:rsid w:val="00070243"/>
    <w:rsid w:val="00070F7F"/>
    <w:rsid w:val="00072872"/>
    <w:rsid w:val="00073985"/>
    <w:rsid w:val="00073B40"/>
    <w:rsid w:val="0007626B"/>
    <w:rsid w:val="00077C71"/>
    <w:rsid w:val="00080F32"/>
    <w:rsid w:val="000812B8"/>
    <w:rsid w:val="000816D9"/>
    <w:rsid w:val="00081A92"/>
    <w:rsid w:val="000825FF"/>
    <w:rsid w:val="00082822"/>
    <w:rsid w:val="00082CD0"/>
    <w:rsid w:val="00083247"/>
    <w:rsid w:val="000857C9"/>
    <w:rsid w:val="000923F9"/>
    <w:rsid w:val="000928E8"/>
    <w:rsid w:val="00094D6D"/>
    <w:rsid w:val="00095103"/>
    <w:rsid w:val="00096E6E"/>
    <w:rsid w:val="00097755"/>
    <w:rsid w:val="000978B2"/>
    <w:rsid w:val="00097A6A"/>
    <w:rsid w:val="000A005C"/>
    <w:rsid w:val="000A0366"/>
    <w:rsid w:val="000A0BB9"/>
    <w:rsid w:val="000A1C60"/>
    <w:rsid w:val="000A34C2"/>
    <w:rsid w:val="000A3EC8"/>
    <w:rsid w:val="000A4427"/>
    <w:rsid w:val="000A46D4"/>
    <w:rsid w:val="000A497F"/>
    <w:rsid w:val="000A4AFE"/>
    <w:rsid w:val="000A6237"/>
    <w:rsid w:val="000A6316"/>
    <w:rsid w:val="000B104A"/>
    <w:rsid w:val="000B1D02"/>
    <w:rsid w:val="000B3D62"/>
    <w:rsid w:val="000B7008"/>
    <w:rsid w:val="000B70A0"/>
    <w:rsid w:val="000C07A9"/>
    <w:rsid w:val="000C08D2"/>
    <w:rsid w:val="000C11F8"/>
    <w:rsid w:val="000C3736"/>
    <w:rsid w:val="000C5020"/>
    <w:rsid w:val="000C58F2"/>
    <w:rsid w:val="000C5CB6"/>
    <w:rsid w:val="000C606B"/>
    <w:rsid w:val="000C6732"/>
    <w:rsid w:val="000C6B8F"/>
    <w:rsid w:val="000D19D7"/>
    <w:rsid w:val="000D3DBA"/>
    <w:rsid w:val="000D48BC"/>
    <w:rsid w:val="000D5282"/>
    <w:rsid w:val="000D5309"/>
    <w:rsid w:val="000D53C8"/>
    <w:rsid w:val="000D606B"/>
    <w:rsid w:val="000D62D9"/>
    <w:rsid w:val="000D64AD"/>
    <w:rsid w:val="000D6549"/>
    <w:rsid w:val="000D71B9"/>
    <w:rsid w:val="000D78A2"/>
    <w:rsid w:val="000E22BA"/>
    <w:rsid w:val="000E4D14"/>
    <w:rsid w:val="000E5FB8"/>
    <w:rsid w:val="000E7351"/>
    <w:rsid w:val="000F0C09"/>
    <w:rsid w:val="000F1A59"/>
    <w:rsid w:val="000F4A1B"/>
    <w:rsid w:val="000F4F83"/>
    <w:rsid w:val="000F67B5"/>
    <w:rsid w:val="00101179"/>
    <w:rsid w:val="00102691"/>
    <w:rsid w:val="0010337E"/>
    <w:rsid w:val="0010340F"/>
    <w:rsid w:val="00104901"/>
    <w:rsid w:val="00110AD2"/>
    <w:rsid w:val="001110CC"/>
    <w:rsid w:val="0011382D"/>
    <w:rsid w:val="001144DA"/>
    <w:rsid w:val="0011482F"/>
    <w:rsid w:val="00115BDD"/>
    <w:rsid w:val="00117FDD"/>
    <w:rsid w:val="001229B7"/>
    <w:rsid w:val="001234B9"/>
    <w:rsid w:val="00126AC6"/>
    <w:rsid w:val="001315D8"/>
    <w:rsid w:val="00131A06"/>
    <w:rsid w:val="001358D2"/>
    <w:rsid w:val="00135D37"/>
    <w:rsid w:val="00140E21"/>
    <w:rsid w:val="00141405"/>
    <w:rsid w:val="00141C87"/>
    <w:rsid w:val="00141EF6"/>
    <w:rsid w:val="00143186"/>
    <w:rsid w:val="00143CD4"/>
    <w:rsid w:val="00143E34"/>
    <w:rsid w:val="001442A2"/>
    <w:rsid w:val="001449FB"/>
    <w:rsid w:val="00145B5D"/>
    <w:rsid w:val="001471D7"/>
    <w:rsid w:val="0014747C"/>
    <w:rsid w:val="001540DA"/>
    <w:rsid w:val="00156426"/>
    <w:rsid w:val="00157451"/>
    <w:rsid w:val="00160265"/>
    <w:rsid w:val="001609BA"/>
    <w:rsid w:val="001611A4"/>
    <w:rsid w:val="00161803"/>
    <w:rsid w:val="0016232B"/>
    <w:rsid w:val="001628EB"/>
    <w:rsid w:val="00162EC6"/>
    <w:rsid w:val="00163514"/>
    <w:rsid w:val="0016406A"/>
    <w:rsid w:val="0016461B"/>
    <w:rsid w:val="00166756"/>
    <w:rsid w:val="001674BE"/>
    <w:rsid w:val="0017306E"/>
    <w:rsid w:val="00174022"/>
    <w:rsid w:val="00174524"/>
    <w:rsid w:val="00174CF9"/>
    <w:rsid w:val="00175C11"/>
    <w:rsid w:val="00176D91"/>
    <w:rsid w:val="00177326"/>
    <w:rsid w:val="0018043C"/>
    <w:rsid w:val="001807E0"/>
    <w:rsid w:val="00180E1D"/>
    <w:rsid w:val="00180F2D"/>
    <w:rsid w:val="001834A4"/>
    <w:rsid w:val="00184B2F"/>
    <w:rsid w:val="00186809"/>
    <w:rsid w:val="0018685B"/>
    <w:rsid w:val="001874F2"/>
    <w:rsid w:val="0019530F"/>
    <w:rsid w:val="001961EA"/>
    <w:rsid w:val="00196F3A"/>
    <w:rsid w:val="001970A5"/>
    <w:rsid w:val="001972F3"/>
    <w:rsid w:val="001A055B"/>
    <w:rsid w:val="001A2810"/>
    <w:rsid w:val="001A2E87"/>
    <w:rsid w:val="001A6570"/>
    <w:rsid w:val="001A6C95"/>
    <w:rsid w:val="001A6EA8"/>
    <w:rsid w:val="001B01E6"/>
    <w:rsid w:val="001B12B0"/>
    <w:rsid w:val="001B1A28"/>
    <w:rsid w:val="001B20AA"/>
    <w:rsid w:val="001B25EA"/>
    <w:rsid w:val="001B495C"/>
    <w:rsid w:val="001B5FCB"/>
    <w:rsid w:val="001C0C9A"/>
    <w:rsid w:val="001C17AC"/>
    <w:rsid w:val="001C3277"/>
    <w:rsid w:val="001C32EC"/>
    <w:rsid w:val="001C366C"/>
    <w:rsid w:val="001C4728"/>
    <w:rsid w:val="001C4D08"/>
    <w:rsid w:val="001C598A"/>
    <w:rsid w:val="001C5EA6"/>
    <w:rsid w:val="001C695E"/>
    <w:rsid w:val="001C6B9B"/>
    <w:rsid w:val="001C6EA9"/>
    <w:rsid w:val="001C78AB"/>
    <w:rsid w:val="001D0538"/>
    <w:rsid w:val="001D05C9"/>
    <w:rsid w:val="001D1371"/>
    <w:rsid w:val="001D21DE"/>
    <w:rsid w:val="001D2FE1"/>
    <w:rsid w:val="001D3B6B"/>
    <w:rsid w:val="001D6BD5"/>
    <w:rsid w:val="001D79D9"/>
    <w:rsid w:val="001E05F0"/>
    <w:rsid w:val="001E0936"/>
    <w:rsid w:val="001E0D64"/>
    <w:rsid w:val="001E1B05"/>
    <w:rsid w:val="001E221B"/>
    <w:rsid w:val="001E244B"/>
    <w:rsid w:val="001E273A"/>
    <w:rsid w:val="001E5728"/>
    <w:rsid w:val="001E6FF4"/>
    <w:rsid w:val="001E702B"/>
    <w:rsid w:val="001E723C"/>
    <w:rsid w:val="001F0935"/>
    <w:rsid w:val="001F0D12"/>
    <w:rsid w:val="001F1AF2"/>
    <w:rsid w:val="001F2A26"/>
    <w:rsid w:val="001F3B4E"/>
    <w:rsid w:val="001F5967"/>
    <w:rsid w:val="00200429"/>
    <w:rsid w:val="00201505"/>
    <w:rsid w:val="00201CE8"/>
    <w:rsid w:val="00201D57"/>
    <w:rsid w:val="00202901"/>
    <w:rsid w:val="00202BE3"/>
    <w:rsid w:val="002054FF"/>
    <w:rsid w:val="00211CFE"/>
    <w:rsid w:val="00214424"/>
    <w:rsid w:val="002146A6"/>
    <w:rsid w:val="00217765"/>
    <w:rsid w:val="0022241F"/>
    <w:rsid w:val="0022343A"/>
    <w:rsid w:val="00223AD6"/>
    <w:rsid w:val="002272B6"/>
    <w:rsid w:val="00232D8A"/>
    <w:rsid w:val="00233BBA"/>
    <w:rsid w:val="00233C44"/>
    <w:rsid w:val="00234C97"/>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53CCB"/>
    <w:rsid w:val="00255112"/>
    <w:rsid w:val="002579C9"/>
    <w:rsid w:val="00257A11"/>
    <w:rsid w:val="00260E45"/>
    <w:rsid w:val="00262CAF"/>
    <w:rsid w:val="00263EA5"/>
    <w:rsid w:val="00264629"/>
    <w:rsid w:val="00264FD2"/>
    <w:rsid w:val="0027034B"/>
    <w:rsid w:val="0027047F"/>
    <w:rsid w:val="00270961"/>
    <w:rsid w:val="002723FD"/>
    <w:rsid w:val="002725F0"/>
    <w:rsid w:val="00275AAC"/>
    <w:rsid w:val="00275CF7"/>
    <w:rsid w:val="00277602"/>
    <w:rsid w:val="00277CAC"/>
    <w:rsid w:val="00280125"/>
    <w:rsid w:val="002809C7"/>
    <w:rsid w:val="0028143E"/>
    <w:rsid w:val="00287D20"/>
    <w:rsid w:val="00291393"/>
    <w:rsid w:val="002922B0"/>
    <w:rsid w:val="002A003E"/>
    <w:rsid w:val="002A0C87"/>
    <w:rsid w:val="002A0DFE"/>
    <w:rsid w:val="002A1976"/>
    <w:rsid w:val="002A1CB0"/>
    <w:rsid w:val="002A2818"/>
    <w:rsid w:val="002A2F22"/>
    <w:rsid w:val="002A36C6"/>
    <w:rsid w:val="002A65BC"/>
    <w:rsid w:val="002B0010"/>
    <w:rsid w:val="002B0C22"/>
    <w:rsid w:val="002B22F2"/>
    <w:rsid w:val="002B269F"/>
    <w:rsid w:val="002B2E79"/>
    <w:rsid w:val="002B54E5"/>
    <w:rsid w:val="002B7868"/>
    <w:rsid w:val="002C0E2C"/>
    <w:rsid w:val="002C7125"/>
    <w:rsid w:val="002D41FA"/>
    <w:rsid w:val="002D4549"/>
    <w:rsid w:val="002D4BCE"/>
    <w:rsid w:val="002D6F99"/>
    <w:rsid w:val="002D78D1"/>
    <w:rsid w:val="002E03EB"/>
    <w:rsid w:val="002E359B"/>
    <w:rsid w:val="002E3B4B"/>
    <w:rsid w:val="002E4108"/>
    <w:rsid w:val="002E5A9B"/>
    <w:rsid w:val="002F1FE5"/>
    <w:rsid w:val="002F2D04"/>
    <w:rsid w:val="002F314B"/>
    <w:rsid w:val="002F402A"/>
    <w:rsid w:val="002F4131"/>
    <w:rsid w:val="002F4386"/>
    <w:rsid w:val="002F4718"/>
    <w:rsid w:val="002F5018"/>
    <w:rsid w:val="002F618F"/>
    <w:rsid w:val="002F6FB6"/>
    <w:rsid w:val="002F7189"/>
    <w:rsid w:val="002F7778"/>
    <w:rsid w:val="00300748"/>
    <w:rsid w:val="00303754"/>
    <w:rsid w:val="00306C33"/>
    <w:rsid w:val="003076E8"/>
    <w:rsid w:val="003076EE"/>
    <w:rsid w:val="0031106E"/>
    <w:rsid w:val="00311BA0"/>
    <w:rsid w:val="00312632"/>
    <w:rsid w:val="0031366E"/>
    <w:rsid w:val="00313730"/>
    <w:rsid w:val="003142AE"/>
    <w:rsid w:val="00317DFD"/>
    <w:rsid w:val="00320B88"/>
    <w:rsid w:val="0032356C"/>
    <w:rsid w:val="003236F0"/>
    <w:rsid w:val="003241C8"/>
    <w:rsid w:val="00330CAC"/>
    <w:rsid w:val="00331060"/>
    <w:rsid w:val="00331E0B"/>
    <w:rsid w:val="003331CF"/>
    <w:rsid w:val="00333254"/>
    <w:rsid w:val="00334C36"/>
    <w:rsid w:val="00335D58"/>
    <w:rsid w:val="0033745E"/>
    <w:rsid w:val="00340F2A"/>
    <w:rsid w:val="003411B6"/>
    <w:rsid w:val="0034180F"/>
    <w:rsid w:val="003422C5"/>
    <w:rsid w:val="00342D14"/>
    <w:rsid w:val="00342F71"/>
    <w:rsid w:val="0034488B"/>
    <w:rsid w:val="003462CE"/>
    <w:rsid w:val="00350766"/>
    <w:rsid w:val="00351413"/>
    <w:rsid w:val="003536FF"/>
    <w:rsid w:val="003544E5"/>
    <w:rsid w:val="00354D76"/>
    <w:rsid w:val="003550BA"/>
    <w:rsid w:val="0035529E"/>
    <w:rsid w:val="003555F9"/>
    <w:rsid w:val="00355F1B"/>
    <w:rsid w:val="00357962"/>
    <w:rsid w:val="003606B2"/>
    <w:rsid w:val="003607CB"/>
    <w:rsid w:val="00360A7A"/>
    <w:rsid w:val="0036242F"/>
    <w:rsid w:val="00362735"/>
    <w:rsid w:val="00365692"/>
    <w:rsid w:val="003729C3"/>
    <w:rsid w:val="003736DF"/>
    <w:rsid w:val="0037482A"/>
    <w:rsid w:val="003751ED"/>
    <w:rsid w:val="0037673A"/>
    <w:rsid w:val="00376927"/>
    <w:rsid w:val="00376B59"/>
    <w:rsid w:val="0038054D"/>
    <w:rsid w:val="003817CC"/>
    <w:rsid w:val="00382168"/>
    <w:rsid w:val="00382EFA"/>
    <w:rsid w:val="00383A7B"/>
    <w:rsid w:val="0038542E"/>
    <w:rsid w:val="003859E0"/>
    <w:rsid w:val="00385E92"/>
    <w:rsid w:val="003861C2"/>
    <w:rsid w:val="00386618"/>
    <w:rsid w:val="003905BC"/>
    <w:rsid w:val="00391F38"/>
    <w:rsid w:val="003922F8"/>
    <w:rsid w:val="00392C1A"/>
    <w:rsid w:val="0039319F"/>
    <w:rsid w:val="0039375D"/>
    <w:rsid w:val="00396134"/>
    <w:rsid w:val="003A1048"/>
    <w:rsid w:val="003A3AAD"/>
    <w:rsid w:val="003A4589"/>
    <w:rsid w:val="003A4679"/>
    <w:rsid w:val="003A7807"/>
    <w:rsid w:val="003B21E8"/>
    <w:rsid w:val="003B3CCD"/>
    <w:rsid w:val="003B3DE6"/>
    <w:rsid w:val="003B505F"/>
    <w:rsid w:val="003B5AAC"/>
    <w:rsid w:val="003B5AD7"/>
    <w:rsid w:val="003B5CC7"/>
    <w:rsid w:val="003C001C"/>
    <w:rsid w:val="003C0C69"/>
    <w:rsid w:val="003C1F47"/>
    <w:rsid w:val="003C2521"/>
    <w:rsid w:val="003C2A88"/>
    <w:rsid w:val="003C3C6C"/>
    <w:rsid w:val="003C48BE"/>
    <w:rsid w:val="003C6796"/>
    <w:rsid w:val="003C74DD"/>
    <w:rsid w:val="003C7CD9"/>
    <w:rsid w:val="003D0C0B"/>
    <w:rsid w:val="003D123B"/>
    <w:rsid w:val="003D1838"/>
    <w:rsid w:val="003D1865"/>
    <w:rsid w:val="003D38AD"/>
    <w:rsid w:val="003D4418"/>
    <w:rsid w:val="003D5721"/>
    <w:rsid w:val="003D6363"/>
    <w:rsid w:val="003D68D2"/>
    <w:rsid w:val="003E032C"/>
    <w:rsid w:val="003E41E2"/>
    <w:rsid w:val="003E671B"/>
    <w:rsid w:val="003E6825"/>
    <w:rsid w:val="003F293B"/>
    <w:rsid w:val="003F3124"/>
    <w:rsid w:val="003F38BE"/>
    <w:rsid w:val="003F5248"/>
    <w:rsid w:val="003F55A0"/>
    <w:rsid w:val="003F5649"/>
    <w:rsid w:val="003F7DC5"/>
    <w:rsid w:val="00400030"/>
    <w:rsid w:val="00403474"/>
    <w:rsid w:val="00403755"/>
    <w:rsid w:val="00406403"/>
    <w:rsid w:val="0040696E"/>
    <w:rsid w:val="00406B4C"/>
    <w:rsid w:val="00407D6E"/>
    <w:rsid w:val="00410DC4"/>
    <w:rsid w:val="004114B1"/>
    <w:rsid w:val="00414182"/>
    <w:rsid w:val="00414D5A"/>
    <w:rsid w:val="00416E8C"/>
    <w:rsid w:val="00417CD8"/>
    <w:rsid w:val="004203AD"/>
    <w:rsid w:val="004211E2"/>
    <w:rsid w:val="00421910"/>
    <w:rsid w:val="00422B38"/>
    <w:rsid w:val="00424B55"/>
    <w:rsid w:val="0042790B"/>
    <w:rsid w:val="00430B68"/>
    <w:rsid w:val="00430EBF"/>
    <w:rsid w:val="00431F26"/>
    <w:rsid w:val="00432177"/>
    <w:rsid w:val="00432364"/>
    <w:rsid w:val="00432E7D"/>
    <w:rsid w:val="004334ED"/>
    <w:rsid w:val="004338D0"/>
    <w:rsid w:val="00433D6C"/>
    <w:rsid w:val="00433DAC"/>
    <w:rsid w:val="004342DC"/>
    <w:rsid w:val="004355B1"/>
    <w:rsid w:val="00440D04"/>
    <w:rsid w:val="004413F2"/>
    <w:rsid w:val="0044173C"/>
    <w:rsid w:val="00444474"/>
    <w:rsid w:val="00445FF9"/>
    <w:rsid w:val="004461F3"/>
    <w:rsid w:val="004470E5"/>
    <w:rsid w:val="00450A0E"/>
    <w:rsid w:val="0045247B"/>
    <w:rsid w:val="00454CA8"/>
    <w:rsid w:val="00455922"/>
    <w:rsid w:val="00455D29"/>
    <w:rsid w:val="00456D6F"/>
    <w:rsid w:val="004576CA"/>
    <w:rsid w:val="00457B98"/>
    <w:rsid w:val="00457DA4"/>
    <w:rsid w:val="004619FA"/>
    <w:rsid w:val="00462A9F"/>
    <w:rsid w:val="00462DCA"/>
    <w:rsid w:val="004642A0"/>
    <w:rsid w:val="004652A1"/>
    <w:rsid w:val="004708D7"/>
    <w:rsid w:val="004709D1"/>
    <w:rsid w:val="004712A3"/>
    <w:rsid w:val="0047158C"/>
    <w:rsid w:val="00472C8E"/>
    <w:rsid w:val="00474BB4"/>
    <w:rsid w:val="00474C42"/>
    <w:rsid w:val="00475549"/>
    <w:rsid w:val="00475559"/>
    <w:rsid w:val="00476426"/>
    <w:rsid w:val="00477EF1"/>
    <w:rsid w:val="00480EDD"/>
    <w:rsid w:val="004824B5"/>
    <w:rsid w:val="0048362D"/>
    <w:rsid w:val="00484349"/>
    <w:rsid w:val="004844A9"/>
    <w:rsid w:val="00484FFC"/>
    <w:rsid w:val="0048513B"/>
    <w:rsid w:val="00485F34"/>
    <w:rsid w:val="0048600C"/>
    <w:rsid w:val="004862D1"/>
    <w:rsid w:val="00487464"/>
    <w:rsid w:val="004877D9"/>
    <w:rsid w:val="00487DFC"/>
    <w:rsid w:val="00491475"/>
    <w:rsid w:val="00491542"/>
    <w:rsid w:val="0049178E"/>
    <w:rsid w:val="00491D50"/>
    <w:rsid w:val="004930C1"/>
    <w:rsid w:val="004936A6"/>
    <w:rsid w:val="004948BF"/>
    <w:rsid w:val="0049635E"/>
    <w:rsid w:val="00497AA0"/>
    <w:rsid w:val="00497B95"/>
    <w:rsid w:val="004A0A4C"/>
    <w:rsid w:val="004A236D"/>
    <w:rsid w:val="004A3A7C"/>
    <w:rsid w:val="004B0CAC"/>
    <w:rsid w:val="004B268C"/>
    <w:rsid w:val="004B385E"/>
    <w:rsid w:val="004B562D"/>
    <w:rsid w:val="004B5B64"/>
    <w:rsid w:val="004B6D67"/>
    <w:rsid w:val="004B7814"/>
    <w:rsid w:val="004B7857"/>
    <w:rsid w:val="004B7F39"/>
    <w:rsid w:val="004C08BE"/>
    <w:rsid w:val="004C0D70"/>
    <w:rsid w:val="004C23BB"/>
    <w:rsid w:val="004C24AB"/>
    <w:rsid w:val="004C2E81"/>
    <w:rsid w:val="004C3B99"/>
    <w:rsid w:val="004C4DE9"/>
    <w:rsid w:val="004C5392"/>
    <w:rsid w:val="004C5B80"/>
    <w:rsid w:val="004C707B"/>
    <w:rsid w:val="004D1D3A"/>
    <w:rsid w:val="004D3EE3"/>
    <w:rsid w:val="004D44FF"/>
    <w:rsid w:val="004D45AB"/>
    <w:rsid w:val="004D491D"/>
    <w:rsid w:val="004D4CF0"/>
    <w:rsid w:val="004D4D34"/>
    <w:rsid w:val="004D572F"/>
    <w:rsid w:val="004D58DE"/>
    <w:rsid w:val="004D626C"/>
    <w:rsid w:val="004D7424"/>
    <w:rsid w:val="004D7C4F"/>
    <w:rsid w:val="004D7E81"/>
    <w:rsid w:val="004E02CB"/>
    <w:rsid w:val="004E07BD"/>
    <w:rsid w:val="004E0EA6"/>
    <w:rsid w:val="004E1101"/>
    <w:rsid w:val="004E11F5"/>
    <w:rsid w:val="004E27B3"/>
    <w:rsid w:val="004E4EF1"/>
    <w:rsid w:val="004E5E50"/>
    <w:rsid w:val="004E6DF5"/>
    <w:rsid w:val="004F1415"/>
    <w:rsid w:val="004F1B73"/>
    <w:rsid w:val="004F26C7"/>
    <w:rsid w:val="004F3456"/>
    <w:rsid w:val="004F5C46"/>
    <w:rsid w:val="004F67E4"/>
    <w:rsid w:val="00500DA8"/>
    <w:rsid w:val="00500DB6"/>
    <w:rsid w:val="005016C8"/>
    <w:rsid w:val="00506971"/>
    <w:rsid w:val="0050707A"/>
    <w:rsid w:val="00507321"/>
    <w:rsid w:val="005078B5"/>
    <w:rsid w:val="00511680"/>
    <w:rsid w:val="00513D35"/>
    <w:rsid w:val="00514C16"/>
    <w:rsid w:val="00515B3C"/>
    <w:rsid w:val="005170F0"/>
    <w:rsid w:val="005216A3"/>
    <w:rsid w:val="00521ED9"/>
    <w:rsid w:val="0052240E"/>
    <w:rsid w:val="00523E26"/>
    <w:rsid w:val="00524CF5"/>
    <w:rsid w:val="00524FFA"/>
    <w:rsid w:val="00526FC1"/>
    <w:rsid w:val="005273E0"/>
    <w:rsid w:val="0052751F"/>
    <w:rsid w:val="00527A01"/>
    <w:rsid w:val="0053354C"/>
    <w:rsid w:val="005343E4"/>
    <w:rsid w:val="00534A20"/>
    <w:rsid w:val="00534DB9"/>
    <w:rsid w:val="005356CE"/>
    <w:rsid w:val="00537806"/>
    <w:rsid w:val="00540501"/>
    <w:rsid w:val="00541530"/>
    <w:rsid w:val="00542704"/>
    <w:rsid w:val="00542C91"/>
    <w:rsid w:val="00544925"/>
    <w:rsid w:val="00546FBE"/>
    <w:rsid w:val="005473B3"/>
    <w:rsid w:val="00547834"/>
    <w:rsid w:val="0055047B"/>
    <w:rsid w:val="00550753"/>
    <w:rsid w:val="005507F0"/>
    <w:rsid w:val="0055165A"/>
    <w:rsid w:val="00552F13"/>
    <w:rsid w:val="0055301B"/>
    <w:rsid w:val="005535BD"/>
    <w:rsid w:val="00553AF1"/>
    <w:rsid w:val="00556A8D"/>
    <w:rsid w:val="00557312"/>
    <w:rsid w:val="00557D6A"/>
    <w:rsid w:val="00557E39"/>
    <w:rsid w:val="0056253E"/>
    <w:rsid w:val="00563165"/>
    <w:rsid w:val="0056317C"/>
    <w:rsid w:val="00563BF5"/>
    <w:rsid w:val="00564582"/>
    <w:rsid w:val="00565125"/>
    <w:rsid w:val="00571830"/>
    <w:rsid w:val="005719E9"/>
    <w:rsid w:val="0057360D"/>
    <w:rsid w:val="00573AAF"/>
    <w:rsid w:val="0057402D"/>
    <w:rsid w:val="00574405"/>
    <w:rsid w:val="00574B06"/>
    <w:rsid w:val="00574B4E"/>
    <w:rsid w:val="00574C97"/>
    <w:rsid w:val="00575039"/>
    <w:rsid w:val="00576FB4"/>
    <w:rsid w:val="00577CE1"/>
    <w:rsid w:val="00581483"/>
    <w:rsid w:val="005829E9"/>
    <w:rsid w:val="005839D3"/>
    <w:rsid w:val="00584B09"/>
    <w:rsid w:val="00584E5D"/>
    <w:rsid w:val="00585421"/>
    <w:rsid w:val="00586F70"/>
    <w:rsid w:val="0059146A"/>
    <w:rsid w:val="0059494D"/>
    <w:rsid w:val="005958F7"/>
    <w:rsid w:val="00596072"/>
    <w:rsid w:val="0059614D"/>
    <w:rsid w:val="005976C2"/>
    <w:rsid w:val="00597837"/>
    <w:rsid w:val="005A09F4"/>
    <w:rsid w:val="005A3FD1"/>
    <w:rsid w:val="005A44C9"/>
    <w:rsid w:val="005A4C88"/>
    <w:rsid w:val="005A59E7"/>
    <w:rsid w:val="005A6112"/>
    <w:rsid w:val="005A6258"/>
    <w:rsid w:val="005A79D8"/>
    <w:rsid w:val="005B30D5"/>
    <w:rsid w:val="005B3BEF"/>
    <w:rsid w:val="005B414B"/>
    <w:rsid w:val="005B55F9"/>
    <w:rsid w:val="005B656B"/>
    <w:rsid w:val="005B7141"/>
    <w:rsid w:val="005B7C21"/>
    <w:rsid w:val="005B7D9F"/>
    <w:rsid w:val="005C05D2"/>
    <w:rsid w:val="005C38E3"/>
    <w:rsid w:val="005C3CA0"/>
    <w:rsid w:val="005C5447"/>
    <w:rsid w:val="005C58A1"/>
    <w:rsid w:val="005C5E59"/>
    <w:rsid w:val="005C6285"/>
    <w:rsid w:val="005C764C"/>
    <w:rsid w:val="005C7A9A"/>
    <w:rsid w:val="005C7BD8"/>
    <w:rsid w:val="005D1C01"/>
    <w:rsid w:val="005D1D79"/>
    <w:rsid w:val="005D47ED"/>
    <w:rsid w:val="005D48BC"/>
    <w:rsid w:val="005D60EC"/>
    <w:rsid w:val="005D78A1"/>
    <w:rsid w:val="005E0831"/>
    <w:rsid w:val="005E0DEF"/>
    <w:rsid w:val="005E1A85"/>
    <w:rsid w:val="005E3086"/>
    <w:rsid w:val="005E3B4C"/>
    <w:rsid w:val="005E3C93"/>
    <w:rsid w:val="005E41B2"/>
    <w:rsid w:val="005E46A6"/>
    <w:rsid w:val="005E4E36"/>
    <w:rsid w:val="005E4FCD"/>
    <w:rsid w:val="005E5771"/>
    <w:rsid w:val="005E696E"/>
    <w:rsid w:val="005F22F2"/>
    <w:rsid w:val="005F2CCF"/>
    <w:rsid w:val="005F39F4"/>
    <w:rsid w:val="005F5377"/>
    <w:rsid w:val="005F73C4"/>
    <w:rsid w:val="006002F3"/>
    <w:rsid w:val="00604255"/>
    <w:rsid w:val="00604758"/>
    <w:rsid w:val="00605A98"/>
    <w:rsid w:val="00605BD4"/>
    <w:rsid w:val="00605CDA"/>
    <w:rsid w:val="00606286"/>
    <w:rsid w:val="0060653E"/>
    <w:rsid w:val="00606624"/>
    <w:rsid w:val="006111E2"/>
    <w:rsid w:val="00611F55"/>
    <w:rsid w:val="00613C5F"/>
    <w:rsid w:val="00616BBA"/>
    <w:rsid w:val="00617385"/>
    <w:rsid w:val="00617F5B"/>
    <w:rsid w:val="00621174"/>
    <w:rsid w:val="006211E4"/>
    <w:rsid w:val="00621666"/>
    <w:rsid w:val="00622D51"/>
    <w:rsid w:val="00623384"/>
    <w:rsid w:val="0062360E"/>
    <w:rsid w:val="00624107"/>
    <w:rsid w:val="0062488C"/>
    <w:rsid w:val="0062583A"/>
    <w:rsid w:val="00625C07"/>
    <w:rsid w:val="00625C94"/>
    <w:rsid w:val="00626055"/>
    <w:rsid w:val="00630803"/>
    <w:rsid w:val="0063093E"/>
    <w:rsid w:val="00630DCA"/>
    <w:rsid w:val="00631719"/>
    <w:rsid w:val="00631ABE"/>
    <w:rsid w:val="00632AA2"/>
    <w:rsid w:val="00633312"/>
    <w:rsid w:val="00633A74"/>
    <w:rsid w:val="00634FA7"/>
    <w:rsid w:val="006356D5"/>
    <w:rsid w:val="006359F7"/>
    <w:rsid w:val="00637359"/>
    <w:rsid w:val="0063789D"/>
    <w:rsid w:val="0064172A"/>
    <w:rsid w:val="00642111"/>
    <w:rsid w:val="00642797"/>
    <w:rsid w:val="006440BC"/>
    <w:rsid w:val="0064440C"/>
    <w:rsid w:val="006472A5"/>
    <w:rsid w:val="006502F8"/>
    <w:rsid w:val="00650D5F"/>
    <w:rsid w:val="00652DAB"/>
    <w:rsid w:val="00655566"/>
    <w:rsid w:val="006570DF"/>
    <w:rsid w:val="0066087E"/>
    <w:rsid w:val="0066092D"/>
    <w:rsid w:val="00662131"/>
    <w:rsid w:val="0066270C"/>
    <w:rsid w:val="00665573"/>
    <w:rsid w:val="00666B5E"/>
    <w:rsid w:val="00666D39"/>
    <w:rsid w:val="0066736D"/>
    <w:rsid w:val="00667876"/>
    <w:rsid w:val="00667AF8"/>
    <w:rsid w:val="006721E6"/>
    <w:rsid w:val="00673680"/>
    <w:rsid w:val="00676584"/>
    <w:rsid w:val="00680A40"/>
    <w:rsid w:val="00681DE1"/>
    <w:rsid w:val="006825D4"/>
    <w:rsid w:val="006826A3"/>
    <w:rsid w:val="0068353B"/>
    <w:rsid w:val="00685521"/>
    <w:rsid w:val="00685F79"/>
    <w:rsid w:val="00687A7B"/>
    <w:rsid w:val="00690A38"/>
    <w:rsid w:val="00694294"/>
    <w:rsid w:val="00694BD6"/>
    <w:rsid w:val="0069563A"/>
    <w:rsid w:val="00696BC9"/>
    <w:rsid w:val="0069741C"/>
    <w:rsid w:val="006A450A"/>
    <w:rsid w:val="006A5C7F"/>
    <w:rsid w:val="006A60CD"/>
    <w:rsid w:val="006A7D15"/>
    <w:rsid w:val="006B22E9"/>
    <w:rsid w:val="006B2983"/>
    <w:rsid w:val="006B3121"/>
    <w:rsid w:val="006B4C82"/>
    <w:rsid w:val="006B5127"/>
    <w:rsid w:val="006B671B"/>
    <w:rsid w:val="006C1B9E"/>
    <w:rsid w:val="006C20ED"/>
    <w:rsid w:val="006C24F7"/>
    <w:rsid w:val="006C3514"/>
    <w:rsid w:val="006C4605"/>
    <w:rsid w:val="006C49DE"/>
    <w:rsid w:val="006C77D5"/>
    <w:rsid w:val="006D0206"/>
    <w:rsid w:val="006D1A98"/>
    <w:rsid w:val="006D23E5"/>
    <w:rsid w:val="006D26F5"/>
    <w:rsid w:val="006D26F8"/>
    <w:rsid w:val="006D28AF"/>
    <w:rsid w:val="006D345B"/>
    <w:rsid w:val="006D72A7"/>
    <w:rsid w:val="006E108F"/>
    <w:rsid w:val="006E3D97"/>
    <w:rsid w:val="006E57DB"/>
    <w:rsid w:val="006E6443"/>
    <w:rsid w:val="006E7063"/>
    <w:rsid w:val="006E70E1"/>
    <w:rsid w:val="006E75A4"/>
    <w:rsid w:val="006F0420"/>
    <w:rsid w:val="006F0C74"/>
    <w:rsid w:val="006F0D23"/>
    <w:rsid w:val="006F0F5D"/>
    <w:rsid w:val="006F14E4"/>
    <w:rsid w:val="006F19FE"/>
    <w:rsid w:val="006F3B03"/>
    <w:rsid w:val="006F3C71"/>
    <w:rsid w:val="00701835"/>
    <w:rsid w:val="00701FA4"/>
    <w:rsid w:val="00702B6A"/>
    <w:rsid w:val="00702CB5"/>
    <w:rsid w:val="00703F71"/>
    <w:rsid w:val="00707B36"/>
    <w:rsid w:val="00707C48"/>
    <w:rsid w:val="007100B6"/>
    <w:rsid w:val="007130C6"/>
    <w:rsid w:val="007138F0"/>
    <w:rsid w:val="00714E38"/>
    <w:rsid w:val="00715AF9"/>
    <w:rsid w:val="00716536"/>
    <w:rsid w:val="00720DAA"/>
    <w:rsid w:val="00724441"/>
    <w:rsid w:val="00724576"/>
    <w:rsid w:val="00726FB2"/>
    <w:rsid w:val="00727C6C"/>
    <w:rsid w:val="007310C1"/>
    <w:rsid w:val="00732A6E"/>
    <w:rsid w:val="00734431"/>
    <w:rsid w:val="007421C1"/>
    <w:rsid w:val="00743799"/>
    <w:rsid w:val="00747597"/>
    <w:rsid w:val="0075015F"/>
    <w:rsid w:val="00751D0A"/>
    <w:rsid w:val="00751D23"/>
    <w:rsid w:val="00751EAD"/>
    <w:rsid w:val="0075313E"/>
    <w:rsid w:val="007538F5"/>
    <w:rsid w:val="00754733"/>
    <w:rsid w:val="00756D16"/>
    <w:rsid w:val="007611B9"/>
    <w:rsid w:val="00762CD5"/>
    <w:rsid w:val="007630BF"/>
    <w:rsid w:val="007646E1"/>
    <w:rsid w:val="007659BB"/>
    <w:rsid w:val="00765F5E"/>
    <w:rsid w:val="00766F5D"/>
    <w:rsid w:val="007703DF"/>
    <w:rsid w:val="00772CE0"/>
    <w:rsid w:val="00774163"/>
    <w:rsid w:val="0077566A"/>
    <w:rsid w:val="00775E5F"/>
    <w:rsid w:val="00776CB0"/>
    <w:rsid w:val="00776EAB"/>
    <w:rsid w:val="00780E32"/>
    <w:rsid w:val="007818E8"/>
    <w:rsid w:val="0078198B"/>
    <w:rsid w:val="00784F57"/>
    <w:rsid w:val="00785148"/>
    <w:rsid w:val="00785236"/>
    <w:rsid w:val="00785872"/>
    <w:rsid w:val="00786744"/>
    <w:rsid w:val="007871D1"/>
    <w:rsid w:val="00791A40"/>
    <w:rsid w:val="007938A0"/>
    <w:rsid w:val="00796BCC"/>
    <w:rsid w:val="007A08E2"/>
    <w:rsid w:val="007A0C64"/>
    <w:rsid w:val="007A2F87"/>
    <w:rsid w:val="007A5338"/>
    <w:rsid w:val="007A5477"/>
    <w:rsid w:val="007A69DF"/>
    <w:rsid w:val="007A76BF"/>
    <w:rsid w:val="007A7ECC"/>
    <w:rsid w:val="007B1A5E"/>
    <w:rsid w:val="007B1A9D"/>
    <w:rsid w:val="007B27EE"/>
    <w:rsid w:val="007B44F1"/>
    <w:rsid w:val="007B6B36"/>
    <w:rsid w:val="007B6E23"/>
    <w:rsid w:val="007B7433"/>
    <w:rsid w:val="007B7531"/>
    <w:rsid w:val="007C2523"/>
    <w:rsid w:val="007C2A6C"/>
    <w:rsid w:val="007C3F71"/>
    <w:rsid w:val="007C4463"/>
    <w:rsid w:val="007C485E"/>
    <w:rsid w:val="007C6C96"/>
    <w:rsid w:val="007D008B"/>
    <w:rsid w:val="007D020C"/>
    <w:rsid w:val="007D05FE"/>
    <w:rsid w:val="007D130D"/>
    <w:rsid w:val="007D14BB"/>
    <w:rsid w:val="007D4391"/>
    <w:rsid w:val="007D4CDB"/>
    <w:rsid w:val="007D4EFA"/>
    <w:rsid w:val="007D7935"/>
    <w:rsid w:val="007E0ABF"/>
    <w:rsid w:val="007E2643"/>
    <w:rsid w:val="007E7B22"/>
    <w:rsid w:val="007F12A3"/>
    <w:rsid w:val="007F3C76"/>
    <w:rsid w:val="007F469C"/>
    <w:rsid w:val="007F569F"/>
    <w:rsid w:val="007F5D7A"/>
    <w:rsid w:val="007F609F"/>
    <w:rsid w:val="007F65CF"/>
    <w:rsid w:val="007F7770"/>
    <w:rsid w:val="007F79E8"/>
    <w:rsid w:val="007F7A02"/>
    <w:rsid w:val="0080235B"/>
    <w:rsid w:val="00802F2B"/>
    <w:rsid w:val="00803663"/>
    <w:rsid w:val="00804CBE"/>
    <w:rsid w:val="00806130"/>
    <w:rsid w:val="00807D37"/>
    <w:rsid w:val="00807FB1"/>
    <w:rsid w:val="00811A7E"/>
    <w:rsid w:val="00812218"/>
    <w:rsid w:val="0081232E"/>
    <w:rsid w:val="00812D81"/>
    <w:rsid w:val="008135FF"/>
    <w:rsid w:val="00813993"/>
    <w:rsid w:val="00815537"/>
    <w:rsid w:val="00820A87"/>
    <w:rsid w:val="00821CB6"/>
    <w:rsid w:val="0082203B"/>
    <w:rsid w:val="0082343C"/>
    <w:rsid w:val="0082393D"/>
    <w:rsid w:val="008265D4"/>
    <w:rsid w:val="008265DB"/>
    <w:rsid w:val="00827173"/>
    <w:rsid w:val="008304B7"/>
    <w:rsid w:val="00830642"/>
    <w:rsid w:val="00832879"/>
    <w:rsid w:val="00832B8D"/>
    <w:rsid w:val="00834CDE"/>
    <w:rsid w:val="008351CA"/>
    <w:rsid w:val="00836725"/>
    <w:rsid w:val="00837C19"/>
    <w:rsid w:val="0084047B"/>
    <w:rsid w:val="00841043"/>
    <w:rsid w:val="0084157E"/>
    <w:rsid w:val="0084191D"/>
    <w:rsid w:val="008426B9"/>
    <w:rsid w:val="00842B44"/>
    <w:rsid w:val="00842D4B"/>
    <w:rsid w:val="00842F81"/>
    <w:rsid w:val="008453D3"/>
    <w:rsid w:val="00845B8A"/>
    <w:rsid w:val="0084603C"/>
    <w:rsid w:val="0085060F"/>
    <w:rsid w:val="00851C67"/>
    <w:rsid w:val="00851CD6"/>
    <w:rsid w:val="00851E9F"/>
    <w:rsid w:val="00852E88"/>
    <w:rsid w:val="0085422C"/>
    <w:rsid w:val="0085479E"/>
    <w:rsid w:val="00856698"/>
    <w:rsid w:val="00856EC5"/>
    <w:rsid w:val="0085733D"/>
    <w:rsid w:val="00857F08"/>
    <w:rsid w:val="008625AE"/>
    <w:rsid w:val="008638F2"/>
    <w:rsid w:val="00867A6C"/>
    <w:rsid w:val="00874218"/>
    <w:rsid w:val="00874E49"/>
    <w:rsid w:val="00875A77"/>
    <w:rsid w:val="008764D4"/>
    <w:rsid w:val="008839F0"/>
    <w:rsid w:val="00884565"/>
    <w:rsid w:val="00884DE2"/>
    <w:rsid w:val="0088719C"/>
    <w:rsid w:val="0088772E"/>
    <w:rsid w:val="00887824"/>
    <w:rsid w:val="00887AD8"/>
    <w:rsid w:val="00887CCD"/>
    <w:rsid w:val="00891FFB"/>
    <w:rsid w:val="00895009"/>
    <w:rsid w:val="00895BE5"/>
    <w:rsid w:val="00895D1C"/>
    <w:rsid w:val="0089687B"/>
    <w:rsid w:val="008A05A2"/>
    <w:rsid w:val="008A0DD5"/>
    <w:rsid w:val="008A38F9"/>
    <w:rsid w:val="008A6743"/>
    <w:rsid w:val="008B0056"/>
    <w:rsid w:val="008B2A26"/>
    <w:rsid w:val="008B3A24"/>
    <w:rsid w:val="008B3E99"/>
    <w:rsid w:val="008B3F2D"/>
    <w:rsid w:val="008C1A71"/>
    <w:rsid w:val="008C22AD"/>
    <w:rsid w:val="008C4C3B"/>
    <w:rsid w:val="008C57BB"/>
    <w:rsid w:val="008C6027"/>
    <w:rsid w:val="008C6E7F"/>
    <w:rsid w:val="008C71D0"/>
    <w:rsid w:val="008C7A4C"/>
    <w:rsid w:val="008D08E0"/>
    <w:rsid w:val="008D1859"/>
    <w:rsid w:val="008D1958"/>
    <w:rsid w:val="008D2325"/>
    <w:rsid w:val="008D2391"/>
    <w:rsid w:val="008D391F"/>
    <w:rsid w:val="008D4E97"/>
    <w:rsid w:val="008D5FF9"/>
    <w:rsid w:val="008D6193"/>
    <w:rsid w:val="008D6D64"/>
    <w:rsid w:val="008D74F9"/>
    <w:rsid w:val="008E031F"/>
    <w:rsid w:val="008E0832"/>
    <w:rsid w:val="008E095E"/>
    <w:rsid w:val="008E15F0"/>
    <w:rsid w:val="008E16B6"/>
    <w:rsid w:val="008E1DA8"/>
    <w:rsid w:val="008E35F3"/>
    <w:rsid w:val="008E388A"/>
    <w:rsid w:val="008E3D91"/>
    <w:rsid w:val="008E4941"/>
    <w:rsid w:val="008E4AAB"/>
    <w:rsid w:val="008E51F2"/>
    <w:rsid w:val="008E6C17"/>
    <w:rsid w:val="008E6CF1"/>
    <w:rsid w:val="008F12B6"/>
    <w:rsid w:val="008F30E6"/>
    <w:rsid w:val="008F34B6"/>
    <w:rsid w:val="008F45A2"/>
    <w:rsid w:val="008F487B"/>
    <w:rsid w:val="008F4E18"/>
    <w:rsid w:val="008F59ED"/>
    <w:rsid w:val="008F71AA"/>
    <w:rsid w:val="0090005F"/>
    <w:rsid w:val="0090029A"/>
    <w:rsid w:val="00900A76"/>
    <w:rsid w:val="00904842"/>
    <w:rsid w:val="009062BB"/>
    <w:rsid w:val="00913454"/>
    <w:rsid w:val="00913E83"/>
    <w:rsid w:val="009155E9"/>
    <w:rsid w:val="009163DB"/>
    <w:rsid w:val="00917BD6"/>
    <w:rsid w:val="00920255"/>
    <w:rsid w:val="00920648"/>
    <w:rsid w:val="00920ED4"/>
    <w:rsid w:val="00923C3D"/>
    <w:rsid w:val="00925556"/>
    <w:rsid w:val="0092605E"/>
    <w:rsid w:val="00927980"/>
    <w:rsid w:val="00927C4C"/>
    <w:rsid w:val="0093175E"/>
    <w:rsid w:val="0093184A"/>
    <w:rsid w:val="00933AA5"/>
    <w:rsid w:val="00933CE5"/>
    <w:rsid w:val="00935597"/>
    <w:rsid w:val="009360F1"/>
    <w:rsid w:val="0093659A"/>
    <w:rsid w:val="009403D7"/>
    <w:rsid w:val="009405E8"/>
    <w:rsid w:val="009420CA"/>
    <w:rsid w:val="00943EF5"/>
    <w:rsid w:val="0094456D"/>
    <w:rsid w:val="00946C2B"/>
    <w:rsid w:val="009510AE"/>
    <w:rsid w:val="009519C8"/>
    <w:rsid w:val="00952B38"/>
    <w:rsid w:val="00953C52"/>
    <w:rsid w:val="00954677"/>
    <w:rsid w:val="0095523C"/>
    <w:rsid w:val="00955AD7"/>
    <w:rsid w:val="00957B09"/>
    <w:rsid w:val="009639F5"/>
    <w:rsid w:val="0096458C"/>
    <w:rsid w:val="00965440"/>
    <w:rsid w:val="0096552C"/>
    <w:rsid w:val="0096623B"/>
    <w:rsid w:val="009666CE"/>
    <w:rsid w:val="00967452"/>
    <w:rsid w:val="00967F6C"/>
    <w:rsid w:val="009711FC"/>
    <w:rsid w:val="00972394"/>
    <w:rsid w:val="00972C6F"/>
    <w:rsid w:val="00974CAF"/>
    <w:rsid w:val="0097698E"/>
    <w:rsid w:val="00976E30"/>
    <w:rsid w:val="009774B4"/>
    <w:rsid w:val="00981403"/>
    <w:rsid w:val="0098284D"/>
    <w:rsid w:val="009848B1"/>
    <w:rsid w:val="0098542F"/>
    <w:rsid w:val="00986C5B"/>
    <w:rsid w:val="0099024C"/>
    <w:rsid w:val="009903EE"/>
    <w:rsid w:val="00990553"/>
    <w:rsid w:val="009926E2"/>
    <w:rsid w:val="00995D17"/>
    <w:rsid w:val="00996CD1"/>
    <w:rsid w:val="00996E99"/>
    <w:rsid w:val="00997438"/>
    <w:rsid w:val="00997EDD"/>
    <w:rsid w:val="009A0394"/>
    <w:rsid w:val="009A08D5"/>
    <w:rsid w:val="009A0DB0"/>
    <w:rsid w:val="009A2FD6"/>
    <w:rsid w:val="009A3B28"/>
    <w:rsid w:val="009A62BD"/>
    <w:rsid w:val="009A6FE2"/>
    <w:rsid w:val="009B0508"/>
    <w:rsid w:val="009B2231"/>
    <w:rsid w:val="009B331E"/>
    <w:rsid w:val="009B4D08"/>
    <w:rsid w:val="009B5304"/>
    <w:rsid w:val="009B56DB"/>
    <w:rsid w:val="009B6036"/>
    <w:rsid w:val="009B70F7"/>
    <w:rsid w:val="009C077D"/>
    <w:rsid w:val="009C0ECB"/>
    <w:rsid w:val="009C1C63"/>
    <w:rsid w:val="009C26D2"/>
    <w:rsid w:val="009C399F"/>
    <w:rsid w:val="009C407F"/>
    <w:rsid w:val="009C65C2"/>
    <w:rsid w:val="009D00BA"/>
    <w:rsid w:val="009D1CD0"/>
    <w:rsid w:val="009D1CD9"/>
    <w:rsid w:val="009D23B8"/>
    <w:rsid w:val="009D3B61"/>
    <w:rsid w:val="009D3EA0"/>
    <w:rsid w:val="009D3F81"/>
    <w:rsid w:val="009E1B03"/>
    <w:rsid w:val="009E1C3E"/>
    <w:rsid w:val="009E1C95"/>
    <w:rsid w:val="009E565D"/>
    <w:rsid w:val="009E63C8"/>
    <w:rsid w:val="009E7302"/>
    <w:rsid w:val="009F0808"/>
    <w:rsid w:val="009F0A20"/>
    <w:rsid w:val="009F1900"/>
    <w:rsid w:val="009F213D"/>
    <w:rsid w:val="009F2378"/>
    <w:rsid w:val="009F34F5"/>
    <w:rsid w:val="009F450D"/>
    <w:rsid w:val="009F55D0"/>
    <w:rsid w:val="00A00870"/>
    <w:rsid w:val="00A0096E"/>
    <w:rsid w:val="00A00DA6"/>
    <w:rsid w:val="00A0294D"/>
    <w:rsid w:val="00A02F37"/>
    <w:rsid w:val="00A03BA5"/>
    <w:rsid w:val="00A06A45"/>
    <w:rsid w:val="00A078C5"/>
    <w:rsid w:val="00A10405"/>
    <w:rsid w:val="00A106D0"/>
    <w:rsid w:val="00A12EC1"/>
    <w:rsid w:val="00A17F25"/>
    <w:rsid w:val="00A20284"/>
    <w:rsid w:val="00A218A9"/>
    <w:rsid w:val="00A219EE"/>
    <w:rsid w:val="00A22E48"/>
    <w:rsid w:val="00A23806"/>
    <w:rsid w:val="00A23D6F"/>
    <w:rsid w:val="00A249EE"/>
    <w:rsid w:val="00A25B65"/>
    <w:rsid w:val="00A25E3A"/>
    <w:rsid w:val="00A2728F"/>
    <w:rsid w:val="00A305D4"/>
    <w:rsid w:val="00A30CDC"/>
    <w:rsid w:val="00A310D3"/>
    <w:rsid w:val="00A32663"/>
    <w:rsid w:val="00A32F68"/>
    <w:rsid w:val="00A33331"/>
    <w:rsid w:val="00A34DEA"/>
    <w:rsid w:val="00A360C9"/>
    <w:rsid w:val="00A36E37"/>
    <w:rsid w:val="00A37206"/>
    <w:rsid w:val="00A3767E"/>
    <w:rsid w:val="00A41252"/>
    <w:rsid w:val="00A417EB"/>
    <w:rsid w:val="00A42C35"/>
    <w:rsid w:val="00A43D0B"/>
    <w:rsid w:val="00A456F6"/>
    <w:rsid w:val="00A45807"/>
    <w:rsid w:val="00A46133"/>
    <w:rsid w:val="00A52877"/>
    <w:rsid w:val="00A5437E"/>
    <w:rsid w:val="00A56199"/>
    <w:rsid w:val="00A6062F"/>
    <w:rsid w:val="00A60C0D"/>
    <w:rsid w:val="00A61BFB"/>
    <w:rsid w:val="00A61DC5"/>
    <w:rsid w:val="00A63138"/>
    <w:rsid w:val="00A631EC"/>
    <w:rsid w:val="00A63239"/>
    <w:rsid w:val="00A64D88"/>
    <w:rsid w:val="00A6697F"/>
    <w:rsid w:val="00A66A1E"/>
    <w:rsid w:val="00A67ACB"/>
    <w:rsid w:val="00A74711"/>
    <w:rsid w:val="00A7562E"/>
    <w:rsid w:val="00A75953"/>
    <w:rsid w:val="00A76367"/>
    <w:rsid w:val="00A767FF"/>
    <w:rsid w:val="00A76CAB"/>
    <w:rsid w:val="00A77D20"/>
    <w:rsid w:val="00A77D71"/>
    <w:rsid w:val="00A80422"/>
    <w:rsid w:val="00A80D07"/>
    <w:rsid w:val="00A853F6"/>
    <w:rsid w:val="00A85760"/>
    <w:rsid w:val="00A8585B"/>
    <w:rsid w:val="00A863ED"/>
    <w:rsid w:val="00A87E7F"/>
    <w:rsid w:val="00A90F12"/>
    <w:rsid w:val="00A91563"/>
    <w:rsid w:val="00A918D5"/>
    <w:rsid w:val="00A92113"/>
    <w:rsid w:val="00A92CF5"/>
    <w:rsid w:val="00A93EAF"/>
    <w:rsid w:val="00A95BFF"/>
    <w:rsid w:val="00A9600F"/>
    <w:rsid w:val="00A966F4"/>
    <w:rsid w:val="00A96EAD"/>
    <w:rsid w:val="00A9733A"/>
    <w:rsid w:val="00A977AC"/>
    <w:rsid w:val="00AA09B9"/>
    <w:rsid w:val="00AA1372"/>
    <w:rsid w:val="00AA27CB"/>
    <w:rsid w:val="00AA2E18"/>
    <w:rsid w:val="00AA44EF"/>
    <w:rsid w:val="00AA491E"/>
    <w:rsid w:val="00AA4D2E"/>
    <w:rsid w:val="00AA5E93"/>
    <w:rsid w:val="00AA632A"/>
    <w:rsid w:val="00AA7842"/>
    <w:rsid w:val="00AB17A8"/>
    <w:rsid w:val="00AB2046"/>
    <w:rsid w:val="00AB313C"/>
    <w:rsid w:val="00AB734A"/>
    <w:rsid w:val="00AC1419"/>
    <w:rsid w:val="00AC1DE9"/>
    <w:rsid w:val="00AC2F2F"/>
    <w:rsid w:val="00AC3B7B"/>
    <w:rsid w:val="00AD077C"/>
    <w:rsid w:val="00AD0A57"/>
    <w:rsid w:val="00AD16F0"/>
    <w:rsid w:val="00AD2A04"/>
    <w:rsid w:val="00AD428B"/>
    <w:rsid w:val="00AD5110"/>
    <w:rsid w:val="00AD5AE9"/>
    <w:rsid w:val="00AD5EB9"/>
    <w:rsid w:val="00AD7F59"/>
    <w:rsid w:val="00AE160A"/>
    <w:rsid w:val="00AE5596"/>
    <w:rsid w:val="00AE586C"/>
    <w:rsid w:val="00AE5912"/>
    <w:rsid w:val="00AE5AA1"/>
    <w:rsid w:val="00AE5DE1"/>
    <w:rsid w:val="00AE7394"/>
    <w:rsid w:val="00AE77B0"/>
    <w:rsid w:val="00AE7801"/>
    <w:rsid w:val="00AF13D2"/>
    <w:rsid w:val="00AF15E7"/>
    <w:rsid w:val="00AF506B"/>
    <w:rsid w:val="00AF64D5"/>
    <w:rsid w:val="00AF7F01"/>
    <w:rsid w:val="00B004C2"/>
    <w:rsid w:val="00B00E0F"/>
    <w:rsid w:val="00B041B2"/>
    <w:rsid w:val="00B04CC1"/>
    <w:rsid w:val="00B1041E"/>
    <w:rsid w:val="00B15E47"/>
    <w:rsid w:val="00B16130"/>
    <w:rsid w:val="00B169BA"/>
    <w:rsid w:val="00B211B4"/>
    <w:rsid w:val="00B249C7"/>
    <w:rsid w:val="00B32792"/>
    <w:rsid w:val="00B327B4"/>
    <w:rsid w:val="00B32C72"/>
    <w:rsid w:val="00B33543"/>
    <w:rsid w:val="00B3355C"/>
    <w:rsid w:val="00B33842"/>
    <w:rsid w:val="00B34370"/>
    <w:rsid w:val="00B367D4"/>
    <w:rsid w:val="00B37518"/>
    <w:rsid w:val="00B425F0"/>
    <w:rsid w:val="00B43CBE"/>
    <w:rsid w:val="00B46E29"/>
    <w:rsid w:val="00B51877"/>
    <w:rsid w:val="00B519DC"/>
    <w:rsid w:val="00B51D17"/>
    <w:rsid w:val="00B53A0A"/>
    <w:rsid w:val="00B5613D"/>
    <w:rsid w:val="00B57518"/>
    <w:rsid w:val="00B577F8"/>
    <w:rsid w:val="00B60026"/>
    <w:rsid w:val="00B60DDE"/>
    <w:rsid w:val="00B619D3"/>
    <w:rsid w:val="00B631D4"/>
    <w:rsid w:val="00B6334F"/>
    <w:rsid w:val="00B63799"/>
    <w:rsid w:val="00B63ECA"/>
    <w:rsid w:val="00B64C45"/>
    <w:rsid w:val="00B66CB1"/>
    <w:rsid w:val="00B67690"/>
    <w:rsid w:val="00B705EF"/>
    <w:rsid w:val="00B70B7A"/>
    <w:rsid w:val="00B70F47"/>
    <w:rsid w:val="00B712B1"/>
    <w:rsid w:val="00B717AC"/>
    <w:rsid w:val="00B72A02"/>
    <w:rsid w:val="00B735DD"/>
    <w:rsid w:val="00B7370C"/>
    <w:rsid w:val="00B73BAE"/>
    <w:rsid w:val="00B73C7D"/>
    <w:rsid w:val="00B7401C"/>
    <w:rsid w:val="00B74DD7"/>
    <w:rsid w:val="00B75834"/>
    <w:rsid w:val="00B76224"/>
    <w:rsid w:val="00B776D6"/>
    <w:rsid w:val="00B77FA7"/>
    <w:rsid w:val="00B804A8"/>
    <w:rsid w:val="00B80976"/>
    <w:rsid w:val="00B8147C"/>
    <w:rsid w:val="00B81D70"/>
    <w:rsid w:val="00B825AB"/>
    <w:rsid w:val="00B85A97"/>
    <w:rsid w:val="00B90250"/>
    <w:rsid w:val="00B90BFD"/>
    <w:rsid w:val="00B90C5D"/>
    <w:rsid w:val="00B91A6D"/>
    <w:rsid w:val="00B920C9"/>
    <w:rsid w:val="00B9285E"/>
    <w:rsid w:val="00B92EED"/>
    <w:rsid w:val="00B931F9"/>
    <w:rsid w:val="00B9487B"/>
    <w:rsid w:val="00B9574A"/>
    <w:rsid w:val="00B95C28"/>
    <w:rsid w:val="00B9606E"/>
    <w:rsid w:val="00B96EAF"/>
    <w:rsid w:val="00B97379"/>
    <w:rsid w:val="00B977D2"/>
    <w:rsid w:val="00BA0614"/>
    <w:rsid w:val="00BA0DD8"/>
    <w:rsid w:val="00BA3395"/>
    <w:rsid w:val="00BA3E02"/>
    <w:rsid w:val="00BA3FC1"/>
    <w:rsid w:val="00BA48E0"/>
    <w:rsid w:val="00BA4DDB"/>
    <w:rsid w:val="00BA679F"/>
    <w:rsid w:val="00BA6DEA"/>
    <w:rsid w:val="00BB0E21"/>
    <w:rsid w:val="00BB1AF0"/>
    <w:rsid w:val="00BB1C7C"/>
    <w:rsid w:val="00BB2DFB"/>
    <w:rsid w:val="00BB2FD1"/>
    <w:rsid w:val="00BB6C89"/>
    <w:rsid w:val="00BC0CF5"/>
    <w:rsid w:val="00BC0F0E"/>
    <w:rsid w:val="00BC274F"/>
    <w:rsid w:val="00BC302A"/>
    <w:rsid w:val="00BC42B4"/>
    <w:rsid w:val="00BC4697"/>
    <w:rsid w:val="00BC4AFE"/>
    <w:rsid w:val="00BC5CD3"/>
    <w:rsid w:val="00BC5D21"/>
    <w:rsid w:val="00BC674A"/>
    <w:rsid w:val="00BC6FDC"/>
    <w:rsid w:val="00BC79F6"/>
    <w:rsid w:val="00BC7AB4"/>
    <w:rsid w:val="00BC7EE3"/>
    <w:rsid w:val="00BD01BA"/>
    <w:rsid w:val="00BD0B1A"/>
    <w:rsid w:val="00BD171F"/>
    <w:rsid w:val="00BD5343"/>
    <w:rsid w:val="00BD58DC"/>
    <w:rsid w:val="00BD603E"/>
    <w:rsid w:val="00BD6497"/>
    <w:rsid w:val="00BD690D"/>
    <w:rsid w:val="00BD6CA0"/>
    <w:rsid w:val="00BE121E"/>
    <w:rsid w:val="00BE1F2E"/>
    <w:rsid w:val="00BE2D3B"/>
    <w:rsid w:val="00BE4588"/>
    <w:rsid w:val="00BE4681"/>
    <w:rsid w:val="00BE7683"/>
    <w:rsid w:val="00BE7AF0"/>
    <w:rsid w:val="00BF1528"/>
    <w:rsid w:val="00BF160B"/>
    <w:rsid w:val="00BF2C3E"/>
    <w:rsid w:val="00BF31B5"/>
    <w:rsid w:val="00BF4B61"/>
    <w:rsid w:val="00BF4E53"/>
    <w:rsid w:val="00BF5027"/>
    <w:rsid w:val="00BF57A6"/>
    <w:rsid w:val="00BF58AD"/>
    <w:rsid w:val="00BF6293"/>
    <w:rsid w:val="00BF7A84"/>
    <w:rsid w:val="00C00274"/>
    <w:rsid w:val="00C015A5"/>
    <w:rsid w:val="00C01731"/>
    <w:rsid w:val="00C02669"/>
    <w:rsid w:val="00C02A46"/>
    <w:rsid w:val="00C03BF3"/>
    <w:rsid w:val="00C04406"/>
    <w:rsid w:val="00C04EC6"/>
    <w:rsid w:val="00C059FA"/>
    <w:rsid w:val="00C06433"/>
    <w:rsid w:val="00C06B2C"/>
    <w:rsid w:val="00C1131E"/>
    <w:rsid w:val="00C1182D"/>
    <w:rsid w:val="00C11C9F"/>
    <w:rsid w:val="00C140CA"/>
    <w:rsid w:val="00C155A1"/>
    <w:rsid w:val="00C15D99"/>
    <w:rsid w:val="00C17DF1"/>
    <w:rsid w:val="00C25FEB"/>
    <w:rsid w:val="00C26823"/>
    <w:rsid w:val="00C30E9F"/>
    <w:rsid w:val="00C32CDB"/>
    <w:rsid w:val="00C32FFC"/>
    <w:rsid w:val="00C341CA"/>
    <w:rsid w:val="00C347F3"/>
    <w:rsid w:val="00C35193"/>
    <w:rsid w:val="00C35C57"/>
    <w:rsid w:val="00C368DF"/>
    <w:rsid w:val="00C4269A"/>
    <w:rsid w:val="00C42998"/>
    <w:rsid w:val="00C4379A"/>
    <w:rsid w:val="00C44424"/>
    <w:rsid w:val="00C4480C"/>
    <w:rsid w:val="00C45B9F"/>
    <w:rsid w:val="00C504DB"/>
    <w:rsid w:val="00C52398"/>
    <w:rsid w:val="00C5334F"/>
    <w:rsid w:val="00C53CF9"/>
    <w:rsid w:val="00C56395"/>
    <w:rsid w:val="00C5652A"/>
    <w:rsid w:val="00C56E59"/>
    <w:rsid w:val="00C57585"/>
    <w:rsid w:val="00C601B0"/>
    <w:rsid w:val="00C632E0"/>
    <w:rsid w:val="00C641B1"/>
    <w:rsid w:val="00C64653"/>
    <w:rsid w:val="00C65D05"/>
    <w:rsid w:val="00C664D9"/>
    <w:rsid w:val="00C66AC0"/>
    <w:rsid w:val="00C7032D"/>
    <w:rsid w:val="00C7131C"/>
    <w:rsid w:val="00C732D5"/>
    <w:rsid w:val="00C75293"/>
    <w:rsid w:val="00C76047"/>
    <w:rsid w:val="00C77A48"/>
    <w:rsid w:val="00C813FE"/>
    <w:rsid w:val="00C82ACE"/>
    <w:rsid w:val="00C84FF1"/>
    <w:rsid w:val="00C8563A"/>
    <w:rsid w:val="00C85FF4"/>
    <w:rsid w:val="00C8724B"/>
    <w:rsid w:val="00C87591"/>
    <w:rsid w:val="00C87D12"/>
    <w:rsid w:val="00C90E67"/>
    <w:rsid w:val="00C911C3"/>
    <w:rsid w:val="00C91FFC"/>
    <w:rsid w:val="00C92610"/>
    <w:rsid w:val="00C93700"/>
    <w:rsid w:val="00C939D6"/>
    <w:rsid w:val="00C93FB4"/>
    <w:rsid w:val="00C94F3F"/>
    <w:rsid w:val="00C96C5B"/>
    <w:rsid w:val="00C9716E"/>
    <w:rsid w:val="00CA1C05"/>
    <w:rsid w:val="00CA3850"/>
    <w:rsid w:val="00CA51F8"/>
    <w:rsid w:val="00CA6357"/>
    <w:rsid w:val="00CA7512"/>
    <w:rsid w:val="00CB0C59"/>
    <w:rsid w:val="00CB11AA"/>
    <w:rsid w:val="00CB13D7"/>
    <w:rsid w:val="00CB185F"/>
    <w:rsid w:val="00CB27A3"/>
    <w:rsid w:val="00CB2BE6"/>
    <w:rsid w:val="00CB316C"/>
    <w:rsid w:val="00CB4C49"/>
    <w:rsid w:val="00CC2DE2"/>
    <w:rsid w:val="00CC2FB2"/>
    <w:rsid w:val="00CC37FF"/>
    <w:rsid w:val="00CC4F98"/>
    <w:rsid w:val="00CC53D2"/>
    <w:rsid w:val="00CC6D1A"/>
    <w:rsid w:val="00CC6FAA"/>
    <w:rsid w:val="00CD2984"/>
    <w:rsid w:val="00CD36B2"/>
    <w:rsid w:val="00CD484D"/>
    <w:rsid w:val="00CD5823"/>
    <w:rsid w:val="00CD7606"/>
    <w:rsid w:val="00CE12C5"/>
    <w:rsid w:val="00CE143A"/>
    <w:rsid w:val="00CE2A1B"/>
    <w:rsid w:val="00CE3648"/>
    <w:rsid w:val="00CE3752"/>
    <w:rsid w:val="00CE45AD"/>
    <w:rsid w:val="00CE4A54"/>
    <w:rsid w:val="00CE4FE7"/>
    <w:rsid w:val="00CE6598"/>
    <w:rsid w:val="00CE6C27"/>
    <w:rsid w:val="00CE6DFD"/>
    <w:rsid w:val="00CE754E"/>
    <w:rsid w:val="00CE759C"/>
    <w:rsid w:val="00CE76EF"/>
    <w:rsid w:val="00CF007D"/>
    <w:rsid w:val="00CF05F3"/>
    <w:rsid w:val="00CF1BF8"/>
    <w:rsid w:val="00CF1C13"/>
    <w:rsid w:val="00CF3475"/>
    <w:rsid w:val="00CF4A14"/>
    <w:rsid w:val="00CF5FCC"/>
    <w:rsid w:val="00CF618C"/>
    <w:rsid w:val="00CF7229"/>
    <w:rsid w:val="00CF7E44"/>
    <w:rsid w:val="00D0033A"/>
    <w:rsid w:val="00D0191C"/>
    <w:rsid w:val="00D059FD"/>
    <w:rsid w:val="00D06EE6"/>
    <w:rsid w:val="00D07C44"/>
    <w:rsid w:val="00D13937"/>
    <w:rsid w:val="00D145F9"/>
    <w:rsid w:val="00D14CC1"/>
    <w:rsid w:val="00D14E7E"/>
    <w:rsid w:val="00D2156A"/>
    <w:rsid w:val="00D2207F"/>
    <w:rsid w:val="00D2373E"/>
    <w:rsid w:val="00D2387B"/>
    <w:rsid w:val="00D252F8"/>
    <w:rsid w:val="00D25E4C"/>
    <w:rsid w:val="00D263C5"/>
    <w:rsid w:val="00D31F6C"/>
    <w:rsid w:val="00D32499"/>
    <w:rsid w:val="00D32D71"/>
    <w:rsid w:val="00D33C92"/>
    <w:rsid w:val="00D33F19"/>
    <w:rsid w:val="00D34542"/>
    <w:rsid w:val="00D358EF"/>
    <w:rsid w:val="00D367BA"/>
    <w:rsid w:val="00D36DD2"/>
    <w:rsid w:val="00D373BB"/>
    <w:rsid w:val="00D3767F"/>
    <w:rsid w:val="00D37B24"/>
    <w:rsid w:val="00D411DF"/>
    <w:rsid w:val="00D438DB"/>
    <w:rsid w:val="00D43C95"/>
    <w:rsid w:val="00D43DDE"/>
    <w:rsid w:val="00D45FCA"/>
    <w:rsid w:val="00D46B41"/>
    <w:rsid w:val="00D47E27"/>
    <w:rsid w:val="00D518D4"/>
    <w:rsid w:val="00D51C11"/>
    <w:rsid w:val="00D5239B"/>
    <w:rsid w:val="00D52436"/>
    <w:rsid w:val="00D5299F"/>
    <w:rsid w:val="00D53B87"/>
    <w:rsid w:val="00D54432"/>
    <w:rsid w:val="00D5461C"/>
    <w:rsid w:val="00D548E3"/>
    <w:rsid w:val="00D549DF"/>
    <w:rsid w:val="00D54D88"/>
    <w:rsid w:val="00D556E2"/>
    <w:rsid w:val="00D570D5"/>
    <w:rsid w:val="00D603F0"/>
    <w:rsid w:val="00D60C01"/>
    <w:rsid w:val="00D61F2F"/>
    <w:rsid w:val="00D6364D"/>
    <w:rsid w:val="00D6372D"/>
    <w:rsid w:val="00D64026"/>
    <w:rsid w:val="00D642B8"/>
    <w:rsid w:val="00D65236"/>
    <w:rsid w:val="00D723DA"/>
    <w:rsid w:val="00D72673"/>
    <w:rsid w:val="00D726DD"/>
    <w:rsid w:val="00D72CE7"/>
    <w:rsid w:val="00D7315E"/>
    <w:rsid w:val="00D73A3D"/>
    <w:rsid w:val="00D74977"/>
    <w:rsid w:val="00D77001"/>
    <w:rsid w:val="00D7778D"/>
    <w:rsid w:val="00D800D5"/>
    <w:rsid w:val="00D80220"/>
    <w:rsid w:val="00D81B27"/>
    <w:rsid w:val="00D81FF2"/>
    <w:rsid w:val="00D8224F"/>
    <w:rsid w:val="00D83E48"/>
    <w:rsid w:val="00D85367"/>
    <w:rsid w:val="00D85870"/>
    <w:rsid w:val="00D85C97"/>
    <w:rsid w:val="00D861E7"/>
    <w:rsid w:val="00D862FE"/>
    <w:rsid w:val="00D878B5"/>
    <w:rsid w:val="00D87A59"/>
    <w:rsid w:val="00D87D9C"/>
    <w:rsid w:val="00D90132"/>
    <w:rsid w:val="00D90B52"/>
    <w:rsid w:val="00D91474"/>
    <w:rsid w:val="00D92169"/>
    <w:rsid w:val="00D94444"/>
    <w:rsid w:val="00D959C7"/>
    <w:rsid w:val="00D969C3"/>
    <w:rsid w:val="00D96C33"/>
    <w:rsid w:val="00D97D79"/>
    <w:rsid w:val="00DA2437"/>
    <w:rsid w:val="00DA3084"/>
    <w:rsid w:val="00DA5362"/>
    <w:rsid w:val="00DA605A"/>
    <w:rsid w:val="00DA6322"/>
    <w:rsid w:val="00DA6FE6"/>
    <w:rsid w:val="00DB0EF7"/>
    <w:rsid w:val="00DB0FEC"/>
    <w:rsid w:val="00DB1D54"/>
    <w:rsid w:val="00DB33B8"/>
    <w:rsid w:val="00DB4E5E"/>
    <w:rsid w:val="00DB5290"/>
    <w:rsid w:val="00DB5A9D"/>
    <w:rsid w:val="00DB5F20"/>
    <w:rsid w:val="00DB7406"/>
    <w:rsid w:val="00DC1A49"/>
    <w:rsid w:val="00DC1CEB"/>
    <w:rsid w:val="00DC278A"/>
    <w:rsid w:val="00DC36C9"/>
    <w:rsid w:val="00DD010D"/>
    <w:rsid w:val="00DD113D"/>
    <w:rsid w:val="00DD11C7"/>
    <w:rsid w:val="00DD14BD"/>
    <w:rsid w:val="00DD2A0B"/>
    <w:rsid w:val="00DD33F8"/>
    <w:rsid w:val="00DD35F5"/>
    <w:rsid w:val="00DD589A"/>
    <w:rsid w:val="00DD5924"/>
    <w:rsid w:val="00DD5FCB"/>
    <w:rsid w:val="00DD635A"/>
    <w:rsid w:val="00DD713E"/>
    <w:rsid w:val="00DE014E"/>
    <w:rsid w:val="00DE1B3B"/>
    <w:rsid w:val="00DE319E"/>
    <w:rsid w:val="00DE4688"/>
    <w:rsid w:val="00DE46C0"/>
    <w:rsid w:val="00DE4A6F"/>
    <w:rsid w:val="00DE4DC3"/>
    <w:rsid w:val="00DE5436"/>
    <w:rsid w:val="00DE70DF"/>
    <w:rsid w:val="00DE7F3C"/>
    <w:rsid w:val="00DF0197"/>
    <w:rsid w:val="00DF3994"/>
    <w:rsid w:val="00DF5AA0"/>
    <w:rsid w:val="00DF6095"/>
    <w:rsid w:val="00E0393C"/>
    <w:rsid w:val="00E03A62"/>
    <w:rsid w:val="00E04107"/>
    <w:rsid w:val="00E064D4"/>
    <w:rsid w:val="00E068C9"/>
    <w:rsid w:val="00E07101"/>
    <w:rsid w:val="00E07538"/>
    <w:rsid w:val="00E07969"/>
    <w:rsid w:val="00E11B3A"/>
    <w:rsid w:val="00E147E7"/>
    <w:rsid w:val="00E16072"/>
    <w:rsid w:val="00E1670E"/>
    <w:rsid w:val="00E16DA9"/>
    <w:rsid w:val="00E20016"/>
    <w:rsid w:val="00E208D9"/>
    <w:rsid w:val="00E20957"/>
    <w:rsid w:val="00E214C7"/>
    <w:rsid w:val="00E2296C"/>
    <w:rsid w:val="00E23DA4"/>
    <w:rsid w:val="00E243F1"/>
    <w:rsid w:val="00E27555"/>
    <w:rsid w:val="00E276AB"/>
    <w:rsid w:val="00E27FF6"/>
    <w:rsid w:val="00E309F2"/>
    <w:rsid w:val="00E30A15"/>
    <w:rsid w:val="00E3118F"/>
    <w:rsid w:val="00E31327"/>
    <w:rsid w:val="00E32FA2"/>
    <w:rsid w:val="00E35DD9"/>
    <w:rsid w:val="00E3772D"/>
    <w:rsid w:val="00E40CDC"/>
    <w:rsid w:val="00E40D7C"/>
    <w:rsid w:val="00E41024"/>
    <w:rsid w:val="00E42899"/>
    <w:rsid w:val="00E43160"/>
    <w:rsid w:val="00E43920"/>
    <w:rsid w:val="00E47B61"/>
    <w:rsid w:val="00E47C35"/>
    <w:rsid w:val="00E503ED"/>
    <w:rsid w:val="00E5086F"/>
    <w:rsid w:val="00E52AEF"/>
    <w:rsid w:val="00E5304B"/>
    <w:rsid w:val="00E56388"/>
    <w:rsid w:val="00E57A98"/>
    <w:rsid w:val="00E57D36"/>
    <w:rsid w:val="00E57DD6"/>
    <w:rsid w:val="00E57E54"/>
    <w:rsid w:val="00E61300"/>
    <w:rsid w:val="00E61AF7"/>
    <w:rsid w:val="00E62257"/>
    <w:rsid w:val="00E635D1"/>
    <w:rsid w:val="00E663F2"/>
    <w:rsid w:val="00E665F9"/>
    <w:rsid w:val="00E66602"/>
    <w:rsid w:val="00E6691C"/>
    <w:rsid w:val="00E71786"/>
    <w:rsid w:val="00E753C7"/>
    <w:rsid w:val="00E75C14"/>
    <w:rsid w:val="00E76E08"/>
    <w:rsid w:val="00E77926"/>
    <w:rsid w:val="00E80006"/>
    <w:rsid w:val="00E80132"/>
    <w:rsid w:val="00E804D5"/>
    <w:rsid w:val="00E8088F"/>
    <w:rsid w:val="00E80B45"/>
    <w:rsid w:val="00E83DC3"/>
    <w:rsid w:val="00E84B4A"/>
    <w:rsid w:val="00E85025"/>
    <w:rsid w:val="00E85260"/>
    <w:rsid w:val="00E852AC"/>
    <w:rsid w:val="00E854F4"/>
    <w:rsid w:val="00E85C71"/>
    <w:rsid w:val="00E907F7"/>
    <w:rsid w:val="00E908FA"/>
    <w:rsid w:val="00E94AAD"/>
    <w:rsid w:val="00E95325"/>
    <w:rsid w:val="00E95688"/>
    <w:rsid w:val="00EA03DE"/>
    <w:rsid w:val="00EA062C"/>
    <w:rsid w:val="00EA0885"/>
    <w:rsid w:val="00EA0E85"/>
    <w:rsid w:val="00EA1363"/>
    <w:rsid w:val="00EA1786"/>
    <w:rsid w:val="00EA3803"/>
    <w:rsid w:val="00EA42F5"/>
    <w:rsid w:val="00EA5E25"/>
    <w:rsid w:val="00EA5F27"/>
    <w:rsid w:val="00EA60B7"/>
    <w:rsid w:val="00EA7004"/>
    <w:rsid w:val="00EA7AA6"/>
    <w:rsid w:val="00EA7C09"/>
    <w:rsid w:val="00EB4734"/>
    <w:rsid w:val="00EB5B66"/>
    <w:rsid w:val="00EB713E"/>
    <w:rsid w:val="00EB7ECB"/>
    <w:rsid w:val="00EC2B78"/>
    <w:rsid w:val="00EC333B"/>
    <w:rsid w:val="00EC3BCA"/>
    <w:rsid w:val="00EC3E12"/>
    <w:rsid w:val="00EC44C3"/>
    <w:rsid w:val="00EC4888"/>
    <w:rsid w:val="00EC7BF3"/>
    <w:rsid w:val="00ED034E"/>
    <w:rsid w:val="00ED246F"/>
    <w:rsid w:val="00ED302D"/>
    <w:rsid w:val="00ED47F3"/>
    <w:rsid w:val="00ED4E4D"/>
    <w:rsid w:val="00ED4E6E"/>
    <w:rsid w:val="00ED54C2"/>
    <w:rsid w:val="00ED5CF6"/>
    <w:rsid w:val="00ED6B7F"/>
    <w:rsid w:val="00ED713E"/>
    <w:rsid w:val="00EE01D3"/>
    <w:rsid w:val="00EE1070"/>
    <w:rsid w:val="00EE1C56"/>
    <w:rsid w:val="00EE267B"/>
    <w:rsid w:val="00EE648B"/>
    <w:rsid w:val="00EE6A73"/>
    <w:rsid w:val="00EE767C"/>
    <w:rsid w:val="00EE7980"/>
    <w:rsid w:val="00EE7E94"/>
    <w:rsid w:val="00EF04B3"/>
    <w:rsid w:val="00EF0A7E"/>
    <w:rsid w:val="00EF7C34"/>
    <w:rsid w:val="00F00F09"/>
    <w:rsid w:val="00F010D5"/>
    <w:rsid w:val="00F01472"/>
    <w:rsid w:val="00F03C12"/>
    <w:rsid w:val="00F0463D"/>
    <w:rsid w:val="00F04807"/>
    <w:rsid w:val="00F0480F"/>
    <w:rsid w:val="00F105C8"/>
    <w:rsid w:val="00F1117C"/>
    <w:rsid w:val="00F12602"/>
    <w:rsid w:val="00F136AB"/>
    <w:rsid w:val="00F137A4"/>
    <w:rsid w:val="00F145E7"/>
    <w:rsid w:val="00F1620C"/>
    <w:rsid w:val="00F162E1"/>
    <w:rsid w:val="00F16B03"/>
    <w:rsid w:val="00F17AF7"/>
    <w:rsid w:val="00F20265"/>
    <w:rsid w:val="00F2052F"/>
    <w:rsid w:val="00F210A7"/>
    <w:rsid w:val="00F24918"/>
    <w:rsid w:val="00F30067"/>
    <w:rsid w:val="00F3373E"/>
    <w:rsid w:val="00F33777"/>
    <w:rsid w:val="00F341F3"/>
    <w:rsid w:val="00F3484D"/>
    <w:rsid w:val="00F35AA7"/>
    <w:rsid w:val="00F36DBC"/>
    <w:rsid w:val="00F36F26"/>
    <w:rsid w:val="00F370F1"/>
    <w:rsid w:val="00F3720F"/>
    <w:rsid w:val="00F37B60"/>
    <w:rsid w:val="00F4067E"/>
    <w:rsid w:val="00F40A38"/>
    <w:rsid w:val="00F40C96"/>
    <w:rsid w:val="00F40CFE"/>
    <w:rsid w:val="00F4154B"/>
    <w:rsid w:val="00F41BD3"/>
    <w:rsid w:val="00F41CB0"/>
    <w:rsid w:val="00F431C0"/>
    <w:rsid w:val="00F44DE2"/>
    <w:rsid w:val="00F4600D"/>
    <w:rsid w:val="00F46CB6"/>
    <w:rsid w:val="00F46CB8"/>
    <w:rsid w:val="00F50FDC"/>
    <w:rsid w:val="00F5223B"/>
    <w:rsid w:val="00F5687D"/>
    <w:rsid w:val="00F5785C"/>
    <w:rsid w:val="00F608F2"/>
    <w:rsid w:val="00F6092F"/>
    <w:rsid w:val="00F60CB4"/>
    <w:rsid w:val="00F60FF7"/>
    <w:rsid w:val="00F61708"/>
    <w:rsid w:val="00F618AA"/>
    <w:rsid w:val="00F6515C"/>
    <w:rsid w:val="00F65252"/>
    <w:rsid w:val="00F65C03"/>
    <w:rsid w:val="00F65E4D"/>
    <w:rsid w:val="00F67CBC"/>
    <w:rsid w:val="00F67D3F"/>
    <w:rsid w:val="00F67DBD"/>
    <w:rsid w:val="00F70406"/>
    <w:rsid w:val="00F7083E"/>
    <w:rsid w:val="00F73516"/>
    <w:rsid w:val="00F761E8"/>
    <w:rsid w:val="00F80083"/>
    <w:rsid w:val="00F80F2F"/>
    <w:rsid w:val="00F82091"/>
    <w:rsid w:val="00F83272"/>
    <w:rsid w:val="00F842D3"/>
    <w:rsid w:val="00F85CF8"/>
    <w:rsid w:val="00F86D4B"/>
    <w:rsid w:val="00F87373"/>
    <w:rsid w:val="00F91E40"/>
    <w:rsid w:val="00F92FC0"/>
    <w:rsid w:val="00F93376"/>
    <w:rsid w:val="00F93BFF"/>
    <w:rsid w:val="00F94107"/>
    <w:rsid w:val="00F94919"/>
    <w:rsid w:val="00F9511B"/>
    <w:rsid w:val="00F95667"/>
    <w:rsid w:val="00F95B7E"/>
    <w:rsid w:val="00F96B0E"/>
    <w:rsid w:val="00F97787"/>
    <w:rsid w:val="00FA00E8"/>
    <w:rsid w:val="00FA11FE"/>
    <w:rsid w:val="00FA34DE"/>
    <w:rsid w:val="00FA4B37"/>
    <w:rsid w:val="00FA5CCB"/>
    <w:rsid w:val="00FB1B09"/>
    <w:rsid w:val="00FB1EEF"/>
    <w:rsid w:val="00FB20FF"/>
    <w:rsid w:val="00FB31AE"/>
    <w:rsid w:val="00FB33F7"/>
    <w:rsid w:val="00FB369E"/>
    <w:rsid w:val="00FB3E3F"/>
    <w:rsid w:val="00FB56A9"/>
    <w:rsid w:val="00FB6300"/>
    <w:rsid w:val="00FC00A1"/>
    <w:rsid w:val="00FC01B7"/>
    <w:rsid w:val="00FC0A07"/>
    <w:rsid w:val="00FC1159"/>
    <w:rsid w:val="00FC2817"/>
    <w:rsid w:val="00FC2932"/>
    <w:rsid w:val="00FC3004"/>
    <w:rsid w:val="00FC5676"/>
    <w:rsid w:val="00FC5F18"/>
    <w:rsid w:val="00FC6BDC"/>
    <w:rsid w:val="00FC7324"/>
    <w:rsid w:val="00FD02C2"/>
    <w:rsid w:val="00FD04D6"/>
    <w:rsid w:val="00FD0A97"/>
    <w:rsid w:val="00FD0F3E"/>
    <w:rsid w:val="00FD126F"/>
    <w:rsid w:val="00FD19C1"/>
    <w:rsid w:val="00FD1B13"/>
    <w:rsid w:val="00FD2E0B"/>
    <w:rsid w:val="00FD3165"/>
    <w:rsid w:val="00FD4E15"/>
    <w:rsid w:val="00FD5049"/>
    <w:rsid w:val="00FD5571"/>
    <w:rsid w:val="00FD609B"/>
    <w:rsid w:val="00FD63F7"/>
    <w:rsid w:val="00FD6457"/>
    <w:rsid w:val="00FD76CE"/>
    <w:rsid w:val="00FE13F8"/>
    <w:rsid w:val="00FE21F3"/>
    <w:rsid w:val="00FE2A9D"/>
    <w:rsid w:val="00FE2AF2"/>
    <w:rsid w:val="00FE2C7B"/>
    <w:rsid w:val="00FE3067"/>
    <w:rsid w:val="00FE30A2"/>
    <w:rsid w:val="00FE3D56"/>
    <w:rsid w:val="00FE3FF3"/>
    <w:rsid w:val="00FE58F4"/>
    <w:rsid w:val="00FF1819"/>
    <w:rsid w:val="00FF1924"/>
    <w:rsid w:val="00FF257E"/>
    <w:rsid w:val="00FF548E"/>
    <w:rsid w:val="00FF7E13"/>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24737"/>
  <w15:docId w15:val="{E35ECDF3-CF77-4412-BF64-84149111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8043C"/>
    <w:pPr>
      <w:numPr>
        <w:ilvl w:val="1"/>
        <w:numId w:val="5"/>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Numbered Para 1,Dot pt"/>
    <w:basedOn w:val="Normal"/>
    <w:link w:val="ListParagraphChar"/>
    <w:uiPriority w:val="34"/>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uiPriority w:val="99"/>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uiPriority w:val="99"/>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330CAC"/>
    <w:pPr>
      <w:ind w:left="567" w:right="28"/>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2"/>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uiPriority w:val="99"/>
    <w:rsid w:val="008D74F9"/>
    <w:pPr>
      <w:numPr>
        <w:ilvl w:val="2"/>
        <w:numId w:val="2"/>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link w:val="NormalWebChar"/>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SUPERS,fr,Footnote Refernece,Footnote Reference Superscript,ftref,Odwołanie przypisu,BVI fnr,Footnotes refss,Ref,de nota al pie,-E Fußnotenzeichen,Footnote reference number,Times 10 Point,E"/>
    <w:uiPriority w:val="99"/>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4"/>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0D62D9"/>
    <w:pPr>
      <w:numPr>
        <w:numId w:val="7"/>
      </w:numPr>
      <w:spacing w:before="120"/>
      <w:jc w:val="center"/>
    </w:pPr>
    <w:rPr>
      <w:rFonts w:eastAsia="Times New Roman"/>
      <w:b/>
      <w:bCs/>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 w:type="paragraph" w:customStyle="1" w:styleId="tv2132">
    <w:name w:val="tv2132"/>
    <w:basedOn w:val="Normal"/>
    <w:rsid w:val="00E32FA2"/>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Parastaisteksts">
    <w:name w:val="Parastais teksts"/>
    <w:basedOn w:val="ListParagraph"/>
    <w:uiPriority w:val="99"/>
    <w:rsid w:val="000C11F8"/>
    <w:pPr>
      <w:numPr>
        <w:ilvl w:val="2"/>
        <w:numId w:val="6"/>
      </w:numPr>
      <w:jc w:val="both"/>
    </w:pPr>
    <w:rPr>
      <w:rFonts w:ascii="Times New Roman" w:hAnsi="Times New Roman"/>
      <w:kern w:val="0"/>
      <w:sz w:val="24"/>
      <w:lang w:eastAsia="lv-LV"/>
    </w:rPr>
  </w:style>
  <w:style w:type="paragraph" w:customStyle="1" w:styleId="Parastaisteksts11">
    <w:name w:val="Parastais teksts 1.1."/>
    <w:basedOn w:val="ListParagraph"/>
    <w:uiPriority w:val="99"/>
    <w:qFormat/>
    <w:rsid w:val="000C11F8"/>
    <w:pPr>
      <w:numPr>
        <w:ilvl w:val="1"/>
        <w:numId w:val="6"/>
      </w:numPr>
      <w:jc w:val="both"/>
    </w:pPr>
    <w:rPr>
      <w:rFonts w:ascii="Times New Roman" w:hAnsi="Times New Roman"/>
      <w:kern w:val="0"/>
      <w:sz w:val="24"/>
      <w:lang w:eastAsia="lv-LV"/>
    </w:rPr>
  </w:style>
  <w:style w:type="paragraph" w:customStyle="1" w:styleId="naiskr">
    <w:name w:val="naiskr"/>
    <w:basedOn w:val="Normal"/>
    <w:rsid w:val="00606286"/>
    <w:pPr>
      <w:spacing w:before="68" w:after="68"/>
    </w:pPr>
    <w:rPr>
      <w:rFonts w:ascii="Times New Roman" w:eastAsia="Times New Roman" w:hAnsi="Times New Roman" w:cs="Times New Roman"/>
      <w:kern w:val="0"/>
      <w:sz w:val="26"/>
      <w:szCs w:val="26"/>
      <w:lang w:eastAsia="lv-LV"/>
    </w:rPr>
  </w:style>
  <w:style w:type="paragraph" w:styleId="Revision">
    <w:name w:val="Revision"/>
    <w:hidden/>
    <w:uiPriority w:val="99"/>
    <w:semiHidden/>
    <w:rsid w:val="006825D4"/>
    <w:rPr>
      <w:rFonts w:ascii="Cambria" w:eastAsia="Cambria" w:hAnsi="Cambria" w:cs="Cambria"/>
      <w:kern w:val="56"/>
      <w:sz w:val="28"/>
      <w:szCs w:val="24"/>
      <w:lang w:eastAsia="en-US"/>
    </w:rPr>
  </w:style>
  <w:style w:type="paragraph" w:customStyle="1" w:styleId="NormalIndent">
    <w:name w:val="NormalIndent"/>
    <w:basedOn w:val="Normal"/>
    <w:rsid w:val="004844A9"/>
    <w:pPr>
      <w:spacing w:before="120" w:after="120"/>
      <w:ind w:left="576" w:hanging="576"/>
      <w:jc w:val="both"/>
    </w:pPr>
    <w:rPr>
      <w:rFonts w:ascii="Times" w:eastAsia="Times New Roman" w:hAnsi="Times" w:cs="Times New Roman"/>
      <w:kern w:val="0"/>
      <w:sz w:val="24"/>
      <w:szCs w:val="20"/>
    </w:rPr>
  </w:style>
  <w:style w:type="character" w:customStyle="1" w:styleId="NormalWebChar">
    <w:name w:val="Normal (Web) Char"/>
    <w:link w:val="NormalWeb"/>
    <w:locked/>
    <w:rsid w:val="00F010D5"/>
    <w:rPr>
      <w:rFonts w:ascii="Cambria" w:eastAsia="Cambria" w:hAnsi="Cambria" w:cs="Cambria"/>
      <w:sz w:val="24"/>
      <w:szCs w:val="24"/>
      <w:lang w:val="en-GB" w:eastAsia="en-US"/>
    </w:rPr>
  </w:style>
  <w:style w:type="paragraph" w:customStyle="1" w:styleId="naisnod">
    <w:name w:val="naisnod"/>
    <w:basedOn w:val="Normal"/>
    <w:rsid w:val="00F010D5"/>
    <w:pPr>
      <w:spacing w:before="100" w:beforeAutospacing="1" w:after="100" w:afterAutospacing="1" w:line="276" w:lineRule="auto"/>
    </w:pPr>
    <w:rPr>
      <w:rFonts w:ascii="Times New Roman" w:eastAsia="Times New Roman" w:hAnsi="Times New Roman" w:cs="Times New Roman"/>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29076364">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20738">
      <w:bodyDiv w:val="1"/>
      <w:marLeft w:val="0"/>
      <w:marRight w:val="0"/>
      <w:marTop w:val="0"/>
      <w:marBottom w:val="0"/>
      <w:divBdr>
        <w:top w:val="none" w:sz="0" w:space="0" w:color="auto"/>
        <w:left w:val="none" w:sz="0" w:space="0" w:color="auto"/>
        <w:bottom w:val="none" w:sz="0" w:space="0" w:color="auto"/>
        <w:right w:val="none" w:sz="0" w:space="0" w:color="auto"/>
      </w:divBdr>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5624">
      <w:bodyDiv w:val="1"/>
      <w:marLeft w:val="0"/>
      <w:marRight w:val="0"/>
      <w:marTop w:val="0"/>
      <w:marBottom w:val="0"/>
      <w:divBdr>
        <w:top w:val="none" w:sz="0" w:space="0" w:color="auto"/>
        <w:left w:val="none" w:sz="0" w:space="0" w:color="auto"/>
        <w:bottom w:val="none" w:sz="0" w:space="0" w:color="auto"/>
        <w:right w:val="none" w:sz="0" w:space="0" w:color="auto"/>
      </w:divBdr>
    </w:div>
    <w:div w:id="327827199">
      <w:bodyDiv w:val="1"/>
      <w:marLeft w:val="0"/>
      <w:marRight w:val="0"/>
      <w:marTop w:val="0"/>
      <w:marBottom w:val="0"/>
      <w:divBdr>
        <w:top w:val="none" w:sz="0" w:space="0" w:color="auto"/>
        <w:left w:val="none" w:sz="0" w:space="0" w:color="auto"/>
        <w:bottom w:val="none" w:sz="0" w:space="0" w:color="auto"/>
        <w:right w:val="none" w:sz="0" w:space="0" w:color="auto"/>
      </w:divBdr>
      <w:divsChild>
        <w:div w:id="2138402250">
          <w:marLeft w:val="1530"/>
          <w:marRight w:val="0"/>
          <w:marTop w:val="0"/>
          <w:marBottom w:val="0"/>
          <w:divBdr>
            <w:top w:val="none" w:sz="0" w:space="0" w:color="auto"/>
            <w:left w:val="none" w:sz="0" w:space="0" w:color="auto"/>
            <w:bottom w:val="none" w:sz="0" w:space="0" w:color="auto"/>
            <w:right w:val="none" w:sz="0" w:space="0" w:color="auto"/>
          </w:divBdr>
        </w:div>
        <w:div w:id="2112162450">
          <w:marLeft w:val="3060"/>
          <w:marRight w:val="0"/>
          <w:marTop w:val="0"/>
          <w:marBottom w:val="0"/>
          <w:divBdr>
            <w:top w:val="none" w:sz="0" w:space="0" w:color="auto"/>
            <w:left w:val="none" w:sz="0" w:space="0" w:color="auto"/>
            <w:bottom w:val="none" w:sz="0" w:space="0" w:color="auto"/>
            <w:right w:val="none" w:sz="0" w:space="0" w:color="auto"/>
          </w:divBdr>
        </w:div>
        <w:div w:id="2090613451">
          <w:marLeft w:val="3060"/>
          <w:marRight w:val="0"/>
          <w:marTop w:val="0"/>
          <w:marBottom w:val="0"/>
          <w:divBdr>
            <w:top w:val="none" w:sz="0" w:space="0" w:color="auto"/>
            <w:left w:val="none" w:sz="0" w:space="0" w:color="auto"/>
            <w:bottom w:val="none" w:sz="0" w:space="0" w:color="auto"/>
            <w:right w:val="none" w:sz="0" w:space="0" w:color="auto"/>
          </w:divBdr>
        </w:div>
        <w:div w:id="300815468">
          <w:marLeft w:val="3060"/>
          <w:marRight w:val="0"/>
          <w:marTop w:val="0"/>
          <w:marBottom w:val="0"/>
          <w:divBdr>
            <w:top w:val="none" w:sz="0" w:space="0" w:color="auto"/>
            <w:left w:val="none" w:sz="0" w:space="0" w:color="auto"/>
            <w:bottom w:val="none" w:sz="0" w:space="0" w:color="auto"/>
            <w:right w:val="none" w:sz="0" w:space="0" w:color="auto"/>
          </w:divBdr>
        </w:div>
      </w:divsChild>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041276">
      <w:bodyDiv w:val="1"/>
      <w:marLeft w:val="0"/>
      <w:marRight w:val="0"/>
      <w:marTop w:val="0"/>
      <w:marBottom w:val="0"/>
      <w:divBdr>
        <w:top w:val="none" w:sz="0" w:space="0" w:color="auto"/>
        <w:left w:val="none" w:sz="0" w:space="0" w:color="auto"/>
        <w:bottom w:val="none" w:sz="0" w:space="0" w:color="auto"/>
        <w:right w:val="none" w:sz="0" w:space="0" w:color="auto"/>
      </w:divBdr>
      <w:divsChild>
        <w:div w:id="781611807">
          <w:marLeft w:val="0"/>
          <w:marRight w:val="0"/>
          <w:marTop w:val="0"/>
          <w:marBottom w:val="0"/>
          <w:divBdr>
            <w:top w:val="none" w:sz="0" w:space="0" w:color="auto"/>
            <w:left w:val="none" w:sz="0" w:space="0" w:color="auto"/>
            <w:bottom w:val="none" w:sz="0" w:space="0" w:color="auto"/>
            <w:right w:val="none" w:sz="0" w:space="0" w:color="auto"/>
          </w:divBdr>
          <w:divsChild>
            <w:div w:id="1995379484">
              <w:marLeft w:val="0"/>
              <w:marRight w:val="0"/>
              <w:marTop w:val="0"/>
              <w:marBottom w:val="0"/>
              <w:divBdr>
                <w:top w:val="none" w:sz="0" w:space="0" w:color="auto"/>
                <w:left w:val="none" w:sz="0" w:space="0" w:color="auto"/>
                <w:bottom w:val="none" w:sz="0" w:space="0" w:color="auto"/>
                <w:right w:val="none" w:sz="0" w:space="0" w:color="auto"/>
              </w:divBdr>
              <w:divsChild>
                <w:div w:id="1182478713">
                  <w:marLeft w:val="0"/>
                  <w:marRight w:val="0"/>
                  <w:marTop w:val="0"/>
                  <w:marBottom w:val="0"/>
                  <w:divBdr>
                    <w:top w:val="none" w:sz="0" w:space="0" w:color="auto"/>
                    <w:left w:val="none" w:sz="0" w:space="0" w:color="auto"/>
                    <w:bottom w:val="none" w:sz="0" w:space="0" w:color="auto"/>
                    <w:right w:val="none" w:sz="0" w:space="0" w:color="auto"/>
                  </w:divBdr>
                  <w:divsChild>
                    <w:div w:id="979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499737631">
      <w:bodyDiv w:val="1"/>
      <w:marLeft w:val="0"/>
      <w:marRight w:val="0"/>
      <w:marTop w:val="0"/>
      <w:marBottom w:val="0"/>
      <w:divBdr>
        <w:top w:val="none" w:sz="0" w:space="0" w:color="auto"/>
        <w:left w:val="none" w:sz="0" w:space="0" w:color="auto"/>
        <w:bottom w:val="none" w:sz="0" w:space="0" w:color="auto"/>
        <w:right w:val="none" w:sz="0" w:space="0" w:color="auto"/>
      </w:divBdr>
    </w:div>
    <w:div w:id="548304564">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33022036">
      <w:bodyDiv w:val="1"/>
      <w:marLeft w:val="0"/>
      <w:marRight w:val="0"/>
      <w:marTop w:val="0"/>
      <w:marBottom w:val="0"/>
      <w:divBdr>
        <w:top w:val="none" w:sz="0" w:space="0" w:color="auto"/>
        <w:left w:val="none" w:sz="0" w:space="0" w:color="auto"/>
        <w:bottom w:val="none" w:sz="0" w:space="0" w:color="auto"/>
        <w:right w:val="none" w:sz="0" w:space="0" w:color="auto"/>
      </w:divBdr>
      <w:divsChild>
        <w:div w:id="1558083033">
          <w:marLeft w:val="0"/>
          <w:marRight w:val="0"/>
          <w:marTop w:val="0"/>
          <w:marBottom w:val="0"/>
          <w:divBdr>
            <w:top w:val="none" w:sz="0" w:space="0" w:color="auto"/>
            <w:left w:val="none" w:sz="0" w:space="0" w:color="auto"/>
            <w:bottom w:val="none" w:sz="0" w:space="0" w:color="auto"/>
            <w:right w:val="none" w:sz="0" w:space="0" w:color="auto"/>
          </w:divBdr>
          <w:divsChild>
            <w:div w:id="1545408622">
              <w:marLeft w:val="0"/>
              <w:marRight w:val="0"/>
              <w:marTop w:val="0"/>
              <w:marBottom w:val="0"/>
              <w:divBdr>
                <w:top w:val="none" w:sz="0" w:space="0" w:color="auto"/>
                <w:left w:val="none" w:sz="0" w:space="0" w:color="auto"/>
                <w:bottom w:val="none" w:sz="0" w:space="0" w:color="auto"/>
                <w:right w:val="none" w:sz="0" w:space="0" w:color="auto"/>
              </w:divBdr>
              <w:divsChild>
                <w:div w:id="62803562">
                  <w:marLeft w:val="0"/>
                  <w:marRight w:val="0"/>
                  <w:marTop w:val="0"/>
                  <w:marBottom w:val="0"/>
                  <w:divBdr>
                    <w:top w:val="none" w:sz="0" w:space="0" w:color="auto"/>
                    <w:left w:val="none" w:sz="0" w:space="0" w:color="auto"/>
                    <w:bottom w:val="none" w:sz="0" w:space="0" w:color="auto"/>
                    <w:right w:val="none" w:sz="0" w:space="0" w:color="auto"/>
                  </w:divBdr>
                  <w:divsChild>
                    <w:div w:id="8719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662776801">
      <w:bodyDiv w:val="1"/>
      <w:marLeft w:val="0"/>
      <w:marRight w:val="0"/>
      <w:marTop w:val="0"/>
      <w:marBottom w:val="0"/>
      <w:divBdr>
        <w:top w:val="none" w:sz="0" w:space="0" w:color="auto"/>
        <w:left w:val="none" w:sz="0" w:space="0" w:color="auto"/>
        <w:bottom w:val="none" w:sz="0" w:space="0" w:color="auto"/>
        <w:right w:val="none" w:sz="0" w:space="0" w:color="auto"/>
      </w:divBdr>
      <w:divsChild>
        <w:div w:id="720903290">
          <w:marLeft w:val="720"/>
          <w:marRight w:val="0"/>
          <w:marTop w:val="0"/>
          <w:marBottom w:val="0"/>
          <w:divBdr>
            <w:top w:val="none" w:sz="0" w:space="0" w:color="auto"/>
            <w:left w:val="none" w:sz="0" w:space="0" w:color="auto"/>
            <w:bottom w:val="none" w:sz="0" w:space="0" w:color="auto"/>
            <w:right w:val="none" w:sz="0" w:space="0" w:color="auto"/>
          </w:divBdr>
        </w:div>
        <w:div w:id="185945817">
          <w:marLeft w:val="0"/>
          <w:marRight w:val="0"/>
          <w:marTop w:val="0"/>
          <w:marBottom w:val="0"/>
          <w:divBdr>
            <w:top w:val="none" w:sz="0" w:space="0" w:color="auto"/>
            <w:left w:val="none" w:sz="0" w:space="0" w:color="auto"/>
            <w:bottom w:val="none" w:sz="0" w:space="0" w:color="auto"/>
            <w:right w:val="none" w:sz="0" w:space="0" w:color="auto"/>
          </w:divBdr>
        </w:div>
        <w:div w:id="1944417027">
          <w:marLeft w:val="0"/>
          <w:marRight w:val="0"/>
          <w:marTop w:val="0"/>
          <w:marBottom w:val="0"/>
          <w:divBdr>
            <w:top w:val="none" w:sz="0" w:space="0" w:color="auto"/>
            <w:left w:val="none" w:sz="0" w:space="0" w:color="auto"/>
            <w:bottom w:val="none" w:sz="0" w:space="0" w:color="auto"/>
            <w:right w:val="none" w:sz="0" w:space="0" w:color="auto"/>
          </w:divBdr>
        </w:div>
        <w:div w:id="1364355894">
          <w:marLeft w:val="0"/>
          <w:marRight w:val="0"/>
          <w:marTop w:val="0"/>
          <w:marBottom w:val="0"/>
          <w:divBdr>
            <w:top w:val="none" w:sz="0" w:space="0" w:color="auto"/>
            <w:left w:val="none" w:sz="0" w:space="0" w:color="auto"/>
            <w:bottom w:val="none" w:sz="0" w:space="0" w:color="auto"/>
            <w:right w:val="none" w:sz="0" w:space="0" w:color="auto"/>
          </w:divBdr>
        </w:div>
        <w:div w:id="775904826">
          <w:marLeft w:val="0"/>
          <w:marRight w:val="0"/>
          <w:marTop w:val="0"/>
          <w:marBottom w:val="0"/>
          <w:divBdr>
            <w:top w:val="none" w:sz="0" w:space="0" w:color="auto"/>
            <w:left w:val="none" w:sz="0" w:space="0" w:color="auto"/>
            <w:bottom w:val="none" w:sz="0" w:space="0" w:color="auto"/>
            <w:right w:val="none" w:sz="0" w:space="0" w:color="auto"/>
          </w:divBdr>
        </w:div>
        <w:div w:id="2129086226">
          <w:marLeft w:val="0"/>
          <w:marRight w:val="0"/>
          <w:marTop w:val="0"/>
          <w:marBottom w:val="0"/>
          <w:divBdr>
            <w:top w:val="none" w:sz="0" w:space="0" w:color="auto"/>
            <w:left w:val="none" w:sz="0" w:space="0" w:color="auto"/>
            <w:bottom w:val="none" w:sz="0" w:space="0" w:color="auto"/>
            <w:right w:val="none" w:sz="0" w:space="0" w:color="auto"/>
          </w:divBdr>
        </w:div>
        <w:div w:id="436558679">
          <w:marLeft w:val="0"/>
          <w:marRight w:val="0"/>
          <w:marTop w:val="0"/>
          <w:marBottom w:val="0"/>
          <w:divBdr>
            <w:top w:val="none" w:sz="0" w:space="0" w:color="auto"/>
            <w:left w:val="none" w:sz="0" w:space="0" w:color="auto"/>
            <w:bottom w:val="none" w:sz="0" w:space="0" w:color="auto"/>
            <w:right w:val="none" w:sz="0" w:space="0" w:color="auto"/>
          </w:divBdr>
        </w:div>
      </w:divsChild>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23084679">
      <w:bodyDiv w:val="1"/>
      <w:marLeft w:val="0"/>
      <w:marRight w:val="0"/>
      <w:marTop w:val="0"/>
      <w:marBottom w:val="0"/>
      <w:divBdr>
        <w:top w:val="none" w:sz="0" w:space="0" w:color="auto"/>
        <w:left w:val="none" w:sz="0" w:space="0" w:color="auto"/>
        <w:bottom w:val="none" w:sz="0" w:space="0" w:color="auto"/>
        <w:right w:val="none" w:sz="0" w:space="0" w:color="auto"/>
      </w:divBdr>
    </w:div>
    <w:div w:id="827090306">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978531248">
      <w:bodyDiv w:val="1"/>
      <w:marLeft w:val="0"/>
      <w:marRight w:val="0"/>
      <w:marTop w:val="0"/>
      <w:marBottom w:val="0"/>
      <w:divBdr>
        <w:top w:val="none" w:sz="0" w:space="0" w:color="auto"/>
        <w:left w:val="none" w:sz="0" w:space="0" w:color="auto"/>
        <w:bottom w:val="none" w:sz="0" w:space="0" w:color="auto"/>
        <w:right w:val="none" w:sz="0" w:space="0" w:color="auto"/>
      </w:divBdr>
      <w:divsChild>
        <w:div w:id="1768648910">
          <w:marLeft w:val="0"/>
          <w:marRight w:val="0"/>
          <w:marTop w:val="0"/>
          <w:marBottom w:val="0"/>
          <w:divBdr>
            <w:top w:val="none" w:sz="0" w:space="0" w:color="auto"/>
            <w:left w:val="none" w:sz="0" w:space="0" w:color="auto"/>
            <w:bottom w:val="none" w:sz="0" w:space="0" w:color="auto"/>
            <w:right w:val="none" w:sz="0" w:space="0" w:color="auto"/>
          </w:divBdr>
          <w:divsChild>
            <w:div w:id="2141268524">
              <w:marLeft w:val="0"/>
              <w:marRight w:val="0"/>
              <w:marTop w:val="0"/>
              <w:marBottom w:val="0"/>
              <w:divBdr>
                <w:top w:val="none" w:sz="0" w:space="0" w:color="auto"/>
                <w:left w:val="none" w:sz="0" w:space="0" w:color="auto"/>
                <w:bottom w:val="none" w:sz="0" w:space="0" w:color="auto"/>
                <w:right w:val="none" w:sz="0" w:space="0" w:color="auto"/>
              </w:divBdr>
              <w:divsChild>
                <w:div w:id="1935941988">
                  <w:marLeft w:val="0"/>
                  <w:marRight w:val="0"/>
                  <w:marTop w:val="0"/>
                  <w:marBottom w:val="0"/>
                  <w:divBdr>
                    <w:top w:val="none" w:sz="0" w:space="0" w:color="auto"/>
                    <w:left w:val="none" w:sz="0" w:space="0" w:color="auto"/>
                    <w:bottom w:val="none" w:sz="0" w:space="0" w:color="auto"/>
                    <w:right w:val="none" w:sz="0" w:space="0" w:color="auto"/>
                  </w:divBdr>
                  <w:divsChild>
                    <w:div w:id="8342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74193">
      <w:bodyDiv w:val="1"/>
      <w:marLeft w:val="0"/>
      <w:marRight w:val="0"/>
      <w:marTop w:val="0"/>
      <w:marBottom w:val="0"/>
      <w:divBdr>
        <w:top w:val="none" w:sz="0" w:space="0" w:color="auto"/>
        <w:left w:val="none" w:sz="0" w:space="0" w:color="auto"/>
        <w:bottom w:val="none" w:sz="0" w:space="0" w:color="auto"/>
        <w:right w:val="none" w:sz="0" w:space="0" w:color="auto"/>
      </w:divBdr>
      <w:divsChild>
        <w:div w:id="770853584">
          <w:marLeft w:val="0"/>
          <w:marRight w:val="0"/>
          <w:marTop w:val="0"/>
          <w:marBottom w:val="0"/>
          <w:divBdr>
            <w:top w:val="none" w:sz="0" w:space="0" w:color="auto"/>
            <w:left w:val="none" w:sz="0" w:space="0" w:color="auto"/>
            <w:bottom w:val="none" w:sz="0" w:space="0" w:color="auto"/>
            <w:right w:val="none" w:sz="0" w:space="0" w:color="auto"/>
          </w:divBdr>
          <w:divsChild>
            <w:div w:id="6642996">
              <w:marLeft w:val="0"/>
              <w:marRight w:val="0"/>
              <w:marTop w:val="0"/>
              <w:marBottom w:val="0"/>
              <w:divBdr>
                <w:top w:val="none" w:sz="0" w:space="0" w:color="auto"/>
                <w:left w:val="none" w:sz="0" w:space="0" w:color="auto"/>
                <w:bottom w:val="none" w:sz="0" w:space="0" w:color="auto"/>
                <w:right w:val="none" w:sz="0" w:space="0" w:color="auto"/>
              </w:divBdr>
              <w:divsChild>
                <w:div w:id="909653993">
                  <w:marLeft w:val="0"/>
                  <w:marRight w:val="0"/>
                  <w:marTop w:val="0"/>
                  <w:marBottom w:val="0"/>
                  <w:divBdr>
                    <w:top w:val="none" w:sz="0" w:space="0" w:color="auto"/>
                    <w:left w:val="none" w:sz="0" w:space="0" w:color="auto"/>
                    <w:bottom w:val="none" w:sz="0" w:space="0" w:color="auto"/>
                    <w:right w:val="none" w:sz="0" w:space="0" w:color="auto"/>
                  </w:divBdr>
                  <w:divsChild>
                    <w:div w:id="12586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203664956">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33355526">
      <w:bodyDiv w:val="1"/>
      <w:marLeft w:val="0"/>
      <w:marRight w:val="0"/>
      <w:marTop w:val="0"/>
      <w:marBottom w:val="0"/>
      <w:divBdr>
        <w:top w:val="none" w:sz="0" w:space="0" w:color="auto"/>
        <w:left w:val="none" w:sz="0" w:space="0" w:color="auto"/>
        <w:bottom w:val="none" w:sz="0" w:space="0" w:color="auto"/>
        <w:right w:val="none" w:sz="0" w:space="0" w:color="auto"/>
      </w:divBdr>
      <w:divsChild>
        <w:div w:id="1159232766">
          <w:marLeft w:val="0"/>
          <w:marRight w:val="0"/>
          <w:marTop w:val="0"/>
          <w:marBottom w:val="0"/>
          <w:divBdr>
            <w:top w:val="none" w:sz="0" w:space="0" w:color="auto"/>
            <w:left w:val="none" w:sz="0" w:space="0" w:color="auto"/>
            <w:bottom w:val="none" w:sz="0" w:space="0" w:color="auto"/>
            <w:right w:val="none" w:sz="0" w:space="0" w:color="auto"/>
          </w:divBdr>
          <w:divsChild>
            <w:div w:id="103698102">
              <w:marLeft w:val="0"/>
              <w:marRight w:val="0"/>
              <w:marTop w:val="0"/>
              <w:marBottom w:val="0"/>
              <w:divBdr>
                <w:top w:val="none" w:sz="0" w:space="0" w:color="auto"/>
                <w:left w:val="none" w:sz="0" w:space="0" w:color="auto"/>
                <w:bottom w:val="none" w:sz="0" w:space="0" w:color="auto"/>
                <w:right w:val="none" w:sz="0" w:space="0" w:color="auto"/>
              </w:divBdr>
              <w:divsChild>
                <w:div w:id="1576040406">
                  <w:marLeft w:val="0"/>
                  <w:marRight w:val="0"/>
                  <w:marTop w:val="0"/>
                  <w:marBottom w:val="0"/>
                  <w:divBdr>
                    <w:top w:val="none" w:sz="0" w:space="0" w:color="auto"/>
                    <w:left w:val="none" w:sz="0" w:space="0" w:color="auto"/>
                    <w:bottom w:val="none" w:sz="0" w:space="0" w:color="auto"/>
                    <w:right w:val="none" w:sz="0" w:space="0" w:color="auto"/>
                  </w:divBdr>
                  <w:divsChild>
                    <w:div w:id="335503032">
                      <w:marLeft w:val="0"/>
                      <w:marRight w:val="0"/>
                      <w:marTop w:val="0"/>
                      <w:marBottom w:val="0"/>
                      <w:divBdr>
                        <w:top w:val="none" w:sz="0" w:space="0" w:color="auto"/>
                        <w:left w:val="none" w:sz="0" w:space="0" w:color="auto"/>
                        <w:bottom w:val="none" w:sz="0" w:space="0" w:color="auto"/>
                        <w:right w:val="none" w:sz="0" w:space="0" w:color="auto"/>
                      </w:divBdr>
                      <w:divsChild>
                        <w:div w:id="1508791492">
                          <w:marLeft w:val="0"/>
                          <w:marRight w:val="0"/>
                          <w:marTop w:val="0"/>
                          <w:marBottom w:val="0"/>
                          <w:divBdr>
                            <w:top w:val="none" w:sz="0" w:space="0" w:color="auto"/>
                            <w:left w:val="none" w:sz="0" w:space="0" w:color="auto"/>
                            <w:bottom w:val="none" w:sz="0" w:space="0" w:color="auto"/>
                            <w:right w:val="none" w:sz="0" w:space="0" w:color="auto"/>
                          </w:divBdr>
                          <w:divsChild>
                            <w:div w:id="9637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810572">
      <w:bodyDiv w:val="1"/>
      <w:marLeft w:val="0"/>
      <w:marRight w:val="0"/>
      <w:marTop w:val="0"/>
      <w:marBottom w:val="0"/>
      <w:divBdr>
        <w:top w:val="none" w:sz="0" w:space="0" w:color="auto"/>
        <w:left w:val="none" w:sz="0" w:space="0" w:color="auto"/>
        <w:bottom w:val="none" w:sz="0" w:space="0" w:color="auto"/>
        <w:right w:val="none" w:sz="0" w:space="0" w:color="auto"/>
      </w:divBdr>
      <w:divsChild>
        <w:div w:id="934171442">
          <w:marLeft w:val="0"/>
          <w:marRight w:val="0"/>
          <w:marTop w:val="0"/>
          <w:marBottom w:val="0"/>
          <w:divBdr>
            <w:top w:val="none" w:sz="0" w:space="0" w:color="auto"/>
            <w:left w:val="none" w:sz="0" w:space="0" w:color="auto"/>
            <w:bottom w:val="none" w:sz="0" w:space="0" w:color="auto"/>
            <w:right w:val="none" w:sz="0" w:space="0" w:color="auto"/>
          </w:divBdr>
          <w:divsChild>
            <w:div w:id="1895464403">
              <w:marLeft w:val="0"/>
              <w:marRight w:val="0"/>
              <w:marTop w:val="0"/>
              <w:marBottom w:val="0"/>
              <w:divBdr>
                <w:top w:val="none" w:sz="0" w:space="0" w:color="auto"/>
                <w:left w:val="none" w:sz="0" w:space="0" w:color="auto"/>
                <w:bottom w:val="none" w:sz="0" w:space="0" w:color="auto"/>
                <w:right w:val="none" w:sz="0" w:space="0" w:color="auto"/>
              </w:divBdr>
              <w:divsChild>
                <w:div w:id="289672322">
                  <w:marLeft w:val="0"/>
                  <w:marRight w:val="0"/>
                  <w:marTop w:val="0"/>
                  <w:marBottom w:val="0"/>
                  <w:divBdr>
                    <w:top w:val="none" w:sz="0" w:space="0" w:color="auto"/>
                    <w:left w:val="none" w:sz="0" w:space="0" w:color="auto"/>
                    <w:bottom w:val="none" w:sz="0" w:space="0" w:color="auto"/>
                    <w:right w:val="none" w:sz="0" w:space="0" w:color="auto"/>
                  </w:divBdr>
                  <w:divsChild>
                    <w:div w:id="16157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38340159">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59212822">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44737496">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894998653">
      <w:bodyDiv w:val="1"/>
      <w:marLeft w:val="0"/>
      <w:marRight w:val="0"/>
      <w:marTop w:val="0"/>
      <w:marBottom w:val="0"/>
      <w:divBdr>
        <w:top w:val="none" w:sz="0" w:space="0" w:color="auto"/>
        <w:left w:val="none" w:sz="0" w:space="0" w:color="auto"/>
        <w:bottom w:val="none" w:sz="0" w:space="0" w:color="auto"/>
        <w:right w:val="none" w:sz="0" w:space="0" w:color="auto"/>
      </w:divBdr>
    </w:div>
    <w:div w:id="1896158540">
      <w:bodyDiv w:val="1"/>
      <w:marLeft w:val="0"/>
      <w:marRight w:val="0"/>
      <w:marTop w:val="0"/>
      <w:marBottom w:val="0"/>
      <w:divBdr>
        <w:top w:val="none" w:sz="0" w:space="0" w:color="auto"/>
        <w:left w:val="none" w:sz="0" w:space="0" w:color="auto"/>
        <w:bottom w:val="none" w:sz="0" w:space="0" w:color="auto"/>
        <w:right w:val="none" w:sz="0" w:space="0" w:color="auto"/>
      </w:divBdr>
      <w:divsChild>
        <w:div w:id="1997957857">
          <w:marLeft w:val="0"/>
          <w:marRight w:val="0"/>
          <w:marTop w:val="0"/>
          <w:marBottom w:val="0"/>
          <w:divBdr>
            <w:top w:val="none" w:sz="0" w:space="0" w:color="auto"/>
            <w:left w:val="none" w:sz="0" w:space="0" w:color="auto"/>
            <w:bottom w:val="none" w:sz="0" w:space="0" w:color="auto"/>
            <w:right w:val="none" w:sz="0" w:space="0" w:color="auto"/>
          </w:divBdr>
          <w:divsChild>
            <w:div w:id="146946662">
              <w:marLeft w:val="0"/>
              <w:marRight w:val="0"/>
              <w:marTop w:val="0"/>
              <w:marBottom w:val="0"/>
              <w:divBdr>
                <w:top w:val="none" w:sz="0" w:space="0" w:color="auto"/>
                <w:left w:val="none" w:sz="0" w:space="0" w:color="auto"/>
                <w:bottom w:val="none" w:sz="0" w:space="0" w:color="auto"/>
                <w:right w:val="none" w:sz="0" w:space="0" w:color="auto"/>
              </w:divBdr>
              <w:divsChild>
                <w:div w:id="248778066">
                  <w:marLeft w:val="0"/>
                  <w:marRight w:val="0"/>
                  <w:marTop w:val="0"/>
                  <w:marBottom w:val="0"/>
                  <w:divBdr>
                    <w:top w:val="none" w:sz="0" w:space="0" w:color="auto"/>
                    <w:left w:val="none" w:sz="0" w:space="0" w:color="auto"/>
                    <w:bottom w:val="none" w:sz="0" w:space="0" w:color="auto"/>
                    <w:right w:val="none" w:sz="0" w:space="0" w:color="auto"/>
                  </w:divBdr>
                  <w:divsChild>
                    <w:div w:id="1209609276">
                      <w:marLeft w:val="0"/>
                      <w:marRight w:val="0"/>
                      <w:marTop w:val="0"/>
                      <w:marBottom w:val="0"/>
                      <w:divBdr>
                        <w:top w:val="none" w:sz="0" w:space="0" w:color="auto"/>
                        <w:left w:val="none" w:sz="0" w:space="0" w:color="auto"/>
                        <w:bottom w:val="none" w:sz="0" w:space="0" w:color="auto"/>
                        <w:right w:val="none" w:sz="0" w:space="0" w:color="auto"/>
                      </w:divBdr>
                      <w:divsChild>
                        <w:div w:id="781873962">
                          <w:marLeft w:val="0"/>
                          <w:marRight w:val="0"/>
                          <w:marTop w:val="0"/>
                          <w:marBottom w:val="0"/>
                          <w:divBdr>
                            <w:top w:val="none" w:sz="0" w:space="0" w:color="auto"/>
                            <w:left w:val="none" w:sz="0" w:space="0" w:color="auto"/>
                            <w:bottom w:val="none" w:sz="0" w:space="0" w:color="auto"/>
                            <w:right w:val="none" w:sz="0" w:space="0" w:color="auto"/>
                          </w:divBdr>
                          <w:divsChild>
                            <w:div w:id="7047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1966039287">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3676">
      <w:bodyDiv w:val="1"/>
      <w:marLeft w:val="0"/>
      <w:marRight w:val="0"/>
      <w:marTop w:val="0"/>
      <w:marBottom w:val="0"/>
      <w:divBdr>
        <w:top w:val="none" w:sz="0" w:space="0" w:color="auto"/>
        <w:left w:val="none" w:sz="0" w:space="0" w:color="auto"/>
        <w:bottom w:val="none" w:sz="0" w:space="0" w:color="auto"/>
        <w:right w:val="none" w:sz="0" w:space="0" w:color="auto"/>
      </w:divBdr>
      <w:divsChild>
        <w:div w:id="444811849">
          <w:marLeft w:val="0"/>
          <w:marRight w:val="0"/>
          <w:marTop w:val="0"/>
          <w:marBottom w:val="0"/>
          <w:divBdr>
            <w:top w:val="none" w:sz="0" w:space="0" w:color="auto"/>
            <w:left w:val="none" w:sz="0" w:space="0" w:color="auto"/>
            <w:bottom w:val="none" w:sz="0" w:space="0" w:color="auto"/>
            <w:right w:val="none" w:sz="0" w:space="0" w:color="auto"/>
          </w:divBdr>
          <w:divsChild>
            <w:div w:id="1280648936">
              <w:marLeft w:val="0"/>
              <w:marRight w:val="0"/>
              <w:marTop w:val="0"/>
              <w:marBottom w:val="0"/>
              <w:divBdr>
                <w:top w:val="none" w:sz="0" w:space="0" w:color="auto"/>
                <w:left w:val="none" w:sz="0" w:space="0" w:color="auto"/>
                <w:bottom w:val="none" w:sz="0" w:space="0" w:color="auto"/>
                <w:right w:val="none" w:sz="0" w:space="0" w:color="auto"/>
              </w:divBdr>
              <w:divsChild>
                <w:div w:id="103816753">
                  <w:marLeft w:val="0"/>
                  <w:marRight w:val="0"/>
                  <w:marTop w:val="0"/>
                  <w:marBottom w:val="0"/>
                  <w:divBdr>
                    <w:top w:val="none" w:sz="0" w:space="0" w:color="auto"/>
                    <w:left w:val="none" w:sz="0" w:space="0" w:color="auto"/>
                    <w:bottom w:val="none" w:sz="0" w:space="0" w:color="auto"/>
                    <w:right w:val="none" w:sz="0" w:space="0" w:color="auto"/>
                  </w:divBdr>
                  <w:divsChild>
                    <w:div w:id="12977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77778187">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Organizer/81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i.lu.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likumi.lv/ta/id/2877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SP@cfi.lu.lv" TargetMode="External"/><Relationship Id="rId5" Type="http://schemas.openxmlformats.org/officeDocument/2006/relationships/numbering" Target="numbering.xml"/><Relationship Id="rId15" Type="http://schemas.openxmlformats.org/officeDocument/2006/relationships/hyperlink" Target="https://m.likumi.lv/ta/id/55567-administrativa-procesa-liku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onah@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F2312754ABB46ABDE0A2A40C50DE7" ma:contentTypeVersion="7" ma:contentTypeDescription="Create a new document." ma:contentTypeScope="" ma:versionID="fff69fa83c3795051682c2a3e8dd3675">
  <xsd:schema xmlns:xsd="http://www.w3.org/2001/XMLSchema" xmlns:xs="http://www.w3.org/2001/XMLSchema" xmlns:p="http://schemas.microsoft.com/office/2006/metadata/properties" xmlns:ns2="0d9308ba-fe98-4b46-8d82-d325f509e337" xmlns:ns3="368d72a3-8384-4969-a6ea-a291dcc79a92" targetNamespace="http://schemas.microsoft.com/office/2006/metadata/properties" ma:root="true" ma:fieldsID="eb07640288cf02b2844c10559c4e4cec" ns2:_="" ns3:_="">
    <xsd:import namespace="0d9308ba-fe98-4b46-8d82-d325f509e337"/>
    <xsd:import namespace="368d72a3-8384-4969-a6ea-a291dcc79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308ba-fe98-4b46-8d82-d325f509e3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d72a3-8384-4969-a6ea-a291dcc79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1FA2-9163-444D-B9AF-0DFE4A46F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185E4-CC00-4168-921F-D54D43BAD440}">
  <ds:schemaRefs>
    <ds:schemaRef ds:uri="http://schemas.microsoft.com/sharepoint/v3/contenttype/forms"/>
  </ds:schemaRefs>
</ds:datastoreItem>
</file>

<file path=customXml/itemProps3.xml><?xml version="1.0" encoding="utf-8"?>
<ds:datastoreItem xmlns:ds="http://schemas.openxmlformats.org/officeDocument/2006/customXml" ds:itemID="{0052FFC7-AC72-4FAF-AE44-DC519A45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308ba-fe98-4b46-8d82-d325f509e337"/>
    <ds:schemaRef ds:uri="368d72a3-8384-4969-a6ea-a291dcc79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F4606-AB53-4F76-995B-7BD42F35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19689</Words>
  <Characters>11223</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30851</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Windows User</cp:lastModifiedBy>
  <cp:revision>12</cp:revision>
  <cp:lastPrinted>2019-03-01T16:16:00Z</cp:lastPrinted>
  <dcterms:created xsi:type="dcterms:W3CDTF">2021-04-21T16:04:00Z</dcterms:created>
  <dcterms:modified xsi:type="dcterms:W3CDTF">2021-06-04T11:37:00Z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0x010100215F2312754ABB46ABDE0A2A40C50DE7</vt:lpwstr>
  </property>
</Properties>
</file>