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CD5C9C" w:rsidRDefault="00672166" w:rsidP="00672166">
      <w:pPr>
        <w:jc w:val="right"/>
        <w:rPr>
          <w:sz w:val="22"/>
          <w:szCs w:val="22"/>
        </w:rPr>
      </w:pPr>
      <w:r w:rsidRPr="00CD5C9C">
        <w:rPr>
          <w:sz w:val="22"/>
          <w:szCs w:val="22"/>
        </w:rPr>
        <w:t>APSTIPRINĀTS:</w:t>
      </w:r>
    </w:p>
    <w:p w14:paraId="56777BDD" w14:textId="107C76B9" w:rsidR="00672166" w:rsidRPr="00CD5C9C" w:rsidRDefault="00C82265" w:rsidP="00672166">
      <w:pPr>
        <w:jc w:val="right"/>
        <w:rPr>
          <w:sz w:val="22"/>
          <w:szCs w:val="22"/>
        </w:rPr>
      </w:pPr>
      <w:r w:rsidRPr="00CD5C9C">
        <w:rPr>
          <w:sz w:val="22"/>
          <w:szCs w:val="22"/>
        </w:rPr>
        <w:t>2020</w:t>
      </w:r>
      <w:r w:rsidR="00672166" w:rsidRPr="00CD5C9C">
        <w:rPr>
          <w:sz w:val="22"/>
          <w:szCs w:val="22"/>
        </w:rPr>
        <w:t xml:space="preserve">. gada </w:t>
      </w:r>
      <w:r w:rsidRPr="00CD5C9C">
        <w:rPr>
          <w:sz w:val="22"/>
          <w:szCs w:val="22"/>
        </w:rPr>
        <w:t>2</w:t>
      </w:r>
      <w:r w:rsidR="007058B0">
        <w:rPr>
          <w:sz w:val="22"/>
          <w:szCs w:val="22"/>
        </w:rPr>
        <w:t>8</w:t>
      </w:r>
      <w:r w:rsidRPr="00CD5C9C">
        <w:rPr>
          <w:sz w:val="22"/>
          <w:szCs w:val="22"/>
        </w:rPr>
        <w:t>.janvāra</w:t>
      </w:r>
    </w:p>
    <w:p w14:paraId="40D7BC08" w14:textId="77777777" w:rsidR="00672166" w:rsidRPr="00CD5C9C" w:rsidRDefault="00672166" w:rsidP="00672166">
      <w:pPr>
        <w:jc w:val="right"/>
        <w:rPr>
          <w:color w:val="FF0000"/>
          <w:sz w:val="22"/>
          <w:szCs w:val="22"/>
        </w:rPr>
      </w:pPr>
      <w:r w:rsidRPr="00CD5C9C">
        <w:rPr>
          <w:sz w:val="22"/>
          <w:szCs w:val="22"/>
        </w:rPr>
        <w:t>LU CFI iepirkumu komisijas sēdē</w:t>
      </w:r>
    </w:p>
    <w:p w14:paraId="2F554437" w14:textId="77777777" w:rsidR="00672166" w:rsidRPr="00CD5C9C" w:rsidRDefault="00672166" w:rsidP="00672166">
      <w:pPr>
        <w:jc w:val="right"/>
        <w:rPr>
          <w:sz w:val="22"/>
          <w:szCs w:val="22"/>
        </w:rPr>
      </w:pPr>
    </w:p>
    <w:p w14:paraId="7526CC7E" w14:textId="77777777" w:rsidR="00672166" w:rsidRPr="00CD5C9C" w:rsidRDefault="00672166" w:rsidP="00672166">
      <w:pPr>
        <w:jc w:val="right"/>
        <w:rPr>
          <w:sz w:val="22"/>
          <w:szCs w:val="22"/>
        </w:rPr>
      </w:pPr>
      <w:r w:rsidRPr="00CD5C9C">
        <w:rPr>
          <w:sz w:val="22"/>
          <w:szCs w:val="22"/>
        </w:rPr>
        <w:t>_____________________</w:t>
      </w:r>
    </w:p>
    <w:p w14:paraId="6C7FE7CB" w14:textId="1D8DD468" w:rsidR="00672166" w:rsidRPr="00CD5C9C" w:rsidRDefault="00672166" w:rsidP="00672166">
      <w:pPr>
        <w:jc w:val="right"/>
        <w:rPr>
          <w:sz w:val="22"/>
          <w:szCs w:val="22"/>
        </w:rPr>
      </w:pPr>
      <w:r w:rsidRPr="00CD5C9C">
        <w:rPr>
          <w:sz w:val="22"/>
          <w:szCs w:val="22"/>
        </w:rPr>
        <w:t>A.</w:t>
      </w:r>
      <w:r w:rsidR="00C82265" w:rsidRPr="00CD5C9C">
        <w:rPr>
          <w:sz w:val="22"/>
          <w:szCs w:val="22"/>
        </w:rPr>
        <w:t>Šarakovskis</w:t>
      </w:r>
    </w:p>
    <w:p w14:paraId="77E02E32" w14:textId="77777777" w:rsidR="00BB1A9D" w:rsidRPr="00CD5C9C" w:rsidRDefault="00BB1A9D" w:rsidP="00BB1A9D">
      <w:pPr>
        <w:jc w:val="right"/>
        <w:rPr>
          <w:sz w:val="22"/>
          <w:szCs w:val="22"/>
        </w:rPr>
      </w:pPr>
    </w:p>
    <w:p w14:paraId="124964CA" w14:textId="77777777" w:rsidR="00592204" w:rsidRPr="00CD5C9C" w:rsidRDefault="00592204" w:rsidP="00D902FE">
      <w:pPr>
        <w:jc w:val="right"/>
        <w:rPr>
          <w:sz w:val="22"/>
          <w:szCs w:val="22"/>
        </w:rPr>
      </w:pPr>
    </w:p>
    <w:p w14:paraId="24AC431F" w14:textId="77777777" w:rsidR="00FB3025" w:rsidRPr="00CD5C9C" w:rsidRDefault="00FB3025" w:rsidP="00D902FE">
      <w:pPr>
        <w:jc w:val="right"/>
        <w:rPr>
          <w:sz w:val="22"/>
          <w:szCs w:val="22"/>
        </w:rPr>
      </w:pPr>
    </w:p>
    <w:p w14:paraId="7F97B667" w14:textId="47272D77" w:rsidR="00F23AF1" w:rsidRPr="00CD5C9C" w:rsidRDefault="00FC36E4" w:rsidP="00D902FE">
      <w:pPr>
        <w:rPr>
          <w:sz w:val="22"/>
          <w:szCs w:val="22"/>
        </w:rPr>
      </w:pPr>
      <w:r w:rsidRPr="00CD5C9C">
        <w:rPr>
          <w:noProof/>
          <w:sz w:val="22"/>
          <w:szCs w:val="22"/>
          <w:lang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CD5C9C" w:rsidRDefault="00472833" w:rsidP="00D902FE">
      <w:pPr>
        <w:jc w:val="center"/>
        <w:rPr>
          <w:b/>
          <w:bCs/>
          <w:sz w:val="22"/>
          <w:szCs w:val="22"/>
        </w:rPr>
      </w:pPr>
    </w:p>
    <w:p w14:paraId="6E6E6FBE" w14:textId="6C651BC6" w:rsidR="00472833" w:rsidRPr="00CD5C9C" w:rsidRDefault="00472833" w:rsidP="00D902FE">
      <w:pPr>
        <w:jc w:val="center"/>
        <w:rPr>
          <w:b/>
          <w:bCs/>
          <w:sz w:val="22"/>
          <w:szCs w:val="22"/>
        </w:rPr>
      </w:pPr>
    </w:p>
    <w:p w14:paraId="1DC1B706" w14:textId="7B68634D" w:rsidR="00F23AF1" w:rsidRPr="00CD5C9C" w:rsidRDefault="00FC36E4" w:rsidP="00D902FE">
      <w:pPr>
        <w:jc w:val="center"/>
        <w:rPr>
          <w:b/>
          <w:bCs/>
          <w:sz w:val="22"/>
          <w:szCs w:val="22"/>
        </w:rPr>
      </w:pPr>
      <w:r w:rsidRPr="00CD5C9C">
        <w:rPr>
          <w:b/>
          <w:bCs/>
          <w:sz w:val="22"/>
          <w:szCs w:val="22"/>
        </w:rPr>
        <w:t>LATVIJAS</w:t>
      </w:r>
      <w:r w:rsidR="00F23AF1" w:rsidRPr="00CD5C9C">
        <w:rPr>
          <w:b/>
          <w:bCs/>
          <w:sz w:val="22"/>
          <w:szCs w:val="22"/>
        </w:rPr>
        <w:t xml:space="preserve"> UNIVERSITĀTES</w:t>
      </w:r>
      <w:r w:rsidRPr="00CD5C9C">
        <w:rPr>
          <w:b/>
          <w:bCs/>
          <w:sz w:val="22"/>
          <w:szCs w:val="22"/>
        </w:rPr>
        <w:t xml:space="preserve"> CIETVIELU FIZIKAS INSTITŪTS</w:t>
      </w:r>
      <w:r w:rsidR="00F23AF1" w:rsidRPr="00CD5C9C">
        <w:rPr>
          <w:b/>
          <w:bCs/>
          <w:sz w:val="22"/>
          <w:szCs w:val="22"/>
        </w:rPr>
        <w:br/>
      </w:r>
    </w:p>
    <w:p w14:paraId="2B972358" w14:textId="77777777" w:rsidR="00F23AF1" w:rsidRPr="00CD5C9C" w:rsidRDefault="00F23AF1" w:rsidP="00D902FE">
      <w:pPr>
        <w:jc w:val="center"/>
        <w:rPr>
          <w:b/>
          <w:sz w:val="22"/>
          <w:szCs w:val="22"/>
        </w:rPr>
      </w:pPr>
    </w:p>
    <w:p w14:paraId="6033A95B" w14:textId="32B2CEEA" w:rsidR="00472833" w:rsidRPr="00CD5C9C" w:rsidRDefault="00472833" w:rsidP="00D902FE">
      <w:pPr>
        <w:jc w:val="center"/>
        <w:rPr>
          <w:sz w:val="22"/>
          <w:szCs w:val="22"/>
        </w:rPr>
      </w:pPr>
    </w:p>
    <w:p w14:paraId="38F4DF5A" w14:textId="41E941B1" w:rsidR="00F23AF1" w:rsidRPr="00CD5C9C" w:rsidRDefault="00CD5C9C" w:rsidP="00D902FE">
      <w:pPr>
        <w:jc w:val="center"/>
        <w:rPr>
          <w:b/>
          <w:sz w:val="22"/>
          <w:szCs w:val="22"/>
        </w:rPr>
      </w:pPr>
      <w:r w:rsidRPr="00CD5C9C">
        <w:rPr>
          <w:b/>
          <w:sz w:val="22"/>
          <w:szCs w:val="22"/>
        </w:rPr>
        <w:t>IEPIRKUMS</w:t>
      </w:r>
    </w:p>
    <w:p w14:paraId="25294AA0" w14:textId="2FDA6745" w:rsidR="00F23AF1" w:rsidRPr="00CD5C9C" w:rsidRDefault="008E0B2F" w:rsidP="00AD19EC">
      <w:pPr>
        <w:jc w:val="center"/>
        <w:rPr>
          <w:b/>
          <w:caps/>
          <w:color w:val="1F497D" w:themeColor="text2"/>
          <w:sz w:val="22"/>
          <w:szCs w:val="22"/>
        </w:rPr>
      </w:pPr>
      <w:r w:rsidRPr="00CD5C9C">
        <w:rPr>
          <w:b/>
          <w:color w:val="1F497D" w:themeColor="text2"/>
          <w:sz w:val="22"/>
          <w:szCs w:val="22"/>
        </w:rPr>
        <w:t>“</w:t>
      </w:r>
      <w:r w:rsidR="00576801" w:rsidRPr="00CD5C9C">
        <w:rPr>
          <w:b/>
          <w:color w:val="1F497D" w:themeColor="text2"/>
          <w:sz w:val="22"/>
          <w:szCs w:val="22"/>
        </w:rPr>
        <w:t>Pētniecības materiāli projektam "Viedie Metālu Oksīdu Nanopārklājumi un HIPIMS Tehnoloģijas”</w:t>
      </w:r>
      <w:r w:rsidRPr="00CD5C9C">
        <w:rPr>
          <w:b/>
          <w:color w:val="1F497D" w:themeColor="text2"/>
          <w:sz w:val="22"/>
          <w:szCs w:val="22"/>
        </w:rPr>
        <w:t>”</w:t>
      </w:r>
    </w:p>
    <w:p w14:paraId="3C20A82E" w14:textId="77777777" w:rsidR="002D3F34" w:rsidRPr="00CD5C9C" w:rsidRDefault="002D3F34" w:rsidP="00D902FE">
      <w:pPr>
        <w:jc w:val="center"/>
        <w:rPr>
          <w:color w:val="4F81BD" w:themeColor="accent1"/>
          <w:sz w:val="22"/>
          <w:szCs w:val="22"/>
        </w:rPr>
      </w:pPr>
    </w:p>
    <w:p w14:paraId="7F047274" w14:textId="0881FBA9" w:rsidR="00472833" w:rsidRPr="00CD5C9C" w:rsidRDefault="005A160B" w:rsidP="00D902FE">
      <w:pPr>
        <w:jc w:val="center"/>
        <w:rPr>
          <w:sz w:val="22"/>
          <w:szCs w:val="22"/>
        </w:rPr>
      </w:pPr>
      <w:r w:rsidRPr="00CD5C9C">
        <w:rPr>
          <w:b/>
          <w:sz w:val="22"/>
          <w:szCs w:val="22"/>
        </w:rPr>
        <w:t>I</w:t>
      </w:r>
      <w:r w:rsidR="00E335A3" w:rsidRPr="00CD5C9C">
        <w:rPr>
          <w:b/>
          <w:sz w:val="22"/>
          <w:szCs w:val="22"/>
        </w:rPr>
        <w:t>D</w:t>
      </w:r>
      <w:r w:rsidR="00C82265" w:rsidRPr="00CD5C9C">
        <w:rPr>
          <w:b/>
          <w:sz w:val="22"/>
          <w:szCs w:val="22"/>
        </w:rPr>
        <w:t>. Nr. LU CFI 2020</w:t>
      </w:r>
      <w:r w:rsidRPr="00CD5C9C">
        <w:rPr>
          <w:b/>
          <w:sz w:val="22"/>
          <w:szCs w:val="22"/>
        </w:rPr>
        <w:t>/</w:t>
      </w:r>
      <w:r w:rsidR="00576801" w:rsidRPr="00CD5C9C">
        <w:rPr>
          <w:b/>
          <w:sz w:val="22"/>
          <w:szCs w:val="22"/>
        </w:rPr>
        <w:t>6</w:t>
      </w:r>
      <w:r w:rsidR="00FC36E4" w:rsidRPr="00CD5C9C">
        <w:rPr>
          <w:b/>
          <w:sz w:val="22"/>
          <w:szCs w:val="22"/>
        </w:rPr>
        <w:t>/ERAF</w:t>
      </w:r>
    </w:p>
    <w:p w14:paraId="68A7B7E3" w14:textId="77777777" w:rsidR="00F23AF1" w:rsidRPr="00CD5C9C" w:rsidRDefault="00F23AF1" w:rsidP="00D902FE">
      <w:pPr>
        <w:jc w:val="center"/>
        <w:rPr>
          <w:sz w:val="22"/>
          <w:szCs w:val="22"/>
        </w:rPr>
      </w:pPr>
    </w:p>
    <w:p w14:paraId="0546611A" w14:textId="77777777" w:rsidR="00F23AF1" w:rsidRPr="00CD5C9C" w:rsidRDefault="00F23AF1" w:rsidP="00D902FE">
      <w:pPr>
        <w:jc w:val="center"/>
        <w:rPr>
          <w:sz w:val="22"/>
          <w:szCs w:val="22"/>
        </w:rPr>
      </w:pPr>
    </w:p>
    <w:p w14:paraId="7807C98E" w14:textId="3DCAF222" w:rsidR="00F23AF1" w:rsidRPr="00CD5C9C" w:rsidRDefault="00F23AF1" w:rsidP="00D902FE">
      <w:pPr>
        <w:jc w:val="center"/>
        <w:rPr>
          <w:b/>
          <w:sz w:val="22"/>
          <w:szCs w:val="22"/>
        </w:rPr>
      </w:pPr>
      <w:r w:rsidRPr="00CD5C9C">
        <w:rPr>
          <w:b/>
          <w:sz w:val="22"/>
          <w:szCs w:val="22"/>
        </w:rPr>
        <w:t>NOLIKUMS</w:t>
      </w:r>
    </w:p>
    <w:p w14:paraId="5DCC45BE" w14:textId="366EBE9B" w:rsidR="00F23AF1" w:rsidRPr="00CD5C9C" w:rsidRDefault="00F23AF1" w:rsidP="00D902FE">
      <w:pPr>
        <w:jc w:val="center"/>
        <w:rPr>
          <w:sz w:val="22"/>
          <w:szCs w:val="22"/>
        </w:rPr>
      </w:pPr>
    </w:p>
    <w:p w14:paraId="2C8A0A7B" w14:textId="77777777" w:rsidR="00CD5C9C" w:rsidRPr="00CD5C9C" w:rsidRDefault="00CD5C9C" w:rsidP="00CD5C9C">
      <w:pPr>
        <w:spacing w:before="120" w:after="120"/>
        <w:jc w:val="center"/>
        <w:rPr>
          <w:sz w:val="22"/>
          <w:szCs w:val="22"/>
        </w:rPr>
      </w:pPr>
      <w:r w:rsidRPr="00CD5C9C">
        <w:rPr>
          <w:sz w:val="22"/>
          <w:szCs w:val="22"/>
        </w:rPr>
        <w:t>Iepirkums tiek veikts PIL 9. panta kārtībā</w:t>
      </w:r>
    </w:p>
    <w:p w14:paraId="009C7F4A" w14:textId="1F35B8D4" w:rsidR="00C57A19" w:rsidRPr="00CD5C9C" w:rsidRDefault="00C57A19" w:rsidP="00D902FE">
      <w:pPr>
        <w:jc w:val="center"/>
        <w:rPr>
          <w:sz w:val="22"/>
          <w:szCs w:val="22"/>
        </w:rPr>
      </w:pPr>
    </w:p>
    <w:p w14:paraId="0ECBF7A1" w14:textId="77777777" w:rsidR="00472833" w:rsidRPr="00CD5C9C" w:rsidRDefault="00472833" w:rsidP="00D902FE">
      <w:pPr>
        <w:jc w:val="center"/>
        <w:rPr>
          <w:sz w:val="22"/>
          <w:szCs w:val="22"/>
        </w:rPr>
      </w:pPr>
    </w:p>
    <w:p w14:paraId="5AD4531F" w14:textId="0CA4E941" w:rsidR="00930D25" w:rsidRPr="00CD5C9C" w:rsidRDefault="00930D25" w:rsidP="00D902FE">
      <w:pPr>
        <w:jc w:val="center"/>
        <w:rPr>
          <w:sz w:val="22"/>
          <w:szCs w:val="22"/>
        </w:rPr>
      </w:pPr>
    </w:p>
    <w:p w14:paraId="1E85B217" w14:textId="5790ECA6" w:rsidR="00930D25" w:rsidRPr="00CD5C9C" w:rsidRDefault="00930D25" w:rsidP="00D902FE">
      <w:pPr>
        <w:jc w:val="center"/>
        <w:rPr>
          <w:sz w:val="22"/>
          <w:szCs w:val="22"/>
        </w:rPr>
      </w:pPr>
    </w:p>
    <w:p w14:paraId="53CD57CB" w14:textId="77777777" w:rsidR="00930D25" w:rsidRPr="00CD5C9C" w:rsidRDefault="00930D25" w:rsidP="00D902FE">
      <w:pPr>
        <w:jc w:val="center"/>
        <w:rPr>
          <w:sz w:val="22"/>
          <w:szCs w:val="22"/>
        </w:rPr>
      </w:pPr>
    </w:p>
    <w:p w14:paraId="07ADEA8E" w14:textId="77777777" w:rsidR="00930D25" w:rsidRPr="00CD5C9C" w:rsidRDefault="00930D25" w:rsidP="00D902FE">
      <w:pPr>
        <w:jc w:val="center"/>
        <w:rPr>
          <w:sz w:val="22"/>
          <w:szCs w:val="22"/>
        </w:rPr>
      </w:pPr>
    </w:p>
    <w:p w14:paraId="360BFAF7" w14:textId="4129BAF1" w:rsidR="00930D25" w:rsidRPr="00CD5C9C" w:rsidRDefault="00930D25" w:rsidP="00D902FE">
      <w:pPr>
        <w:jc w:val="center"/>
        <w:rPr>
          <w:sz w:val="22"/>
          <w:szCs w:val="22"/>
        </w:rPr>
      </w:pPr>
    </w:p>
    <w:p w14:paraId="04A7A41C" w14:textId="77777777" w:rsidR="00930D25" w:rsidRPr="00CD5C9C" w:rsidRDefault="00930D25" w:rsidP="00D902FE">
      <w:pPr>
        <w:jc w:val="center"/>
        <w:rPr>
          <w:sz w:val="22"/>
          <w:szCs w:val="22"/>
        </w:rPr>
      </w:pPr>
    </w:p>
    <w:p w14:paraId="2E4F7980" w14:textId="77777777" w:rsidR="00930D25" w:rsidRPr="00CD5C9C" w:rsidRDefault="00930D25" w:rsidP="00D902FE">
      <w:pPr>
        <w:jc w:val="center"/>
        <w:rPr>
          <w:sz w:val="22"/>
          <w:szCs w:val="22"/>
        </w:rPr>
      </w:pPr>
    </w:p>
    <w:p w14:paraId="7FE0082C" w14:textId="77777777" w:rsidR="00930D25" w:rsidRPr="00CD5C9C" w:rsidRDefault="00930D25" w:rsidP="00D902FE">
      <w:pPr>
        <w:jc w:val="center"/>
        <w:rPr>
          <w:sz w:val="22"/>
          <w:szCs w:val="22"/>
        </w:rPr>
      </w:pPr>
    </w:p>
    <w:p w14:paraId="41E78261" w14:textId="77777777" w:rsidR="00472833" w:rsidRPr="00CD5C9C" w:rsidRDefault="00472833" w:rsidP="00D902FE">
      <w:pPr>
        <w:jc w:val="center"/>
        <w:rPr>
          <w:sz w:val="22"/>
          <w:szCs w:val="22"/>
        </w:rPr>
      </w:pPr>
    </w:p>
    <w:p w14:paraId="69818CA1" w14:textId="77777777" w:rsidR="00592204" w:rsidRPr="00CD5C9C" w:rsidRDefault="00592204" w:rsidP="00D902FE">
      <w:pPr>
        <w:jc w:val="center"/>
        <w:rPr>
          <w:sz w:val="22"/>
          <w:szCs w:val="22"/>
        </w:rPr>
      </w:pPr>
    </w:p>
    <w:p w14:paraId="29FCE64A" w14:textId="77777777" w:rsidR="00472833" w:rsidRPr="00CD5C9C" w:rsidRDefault="00472833" w:rsidP="00D902FE">
      <w:pPr>
        <w:jc w:val="center"/>
        <w:rPr>
          <w:sz w:val="22"/>
          <w:szCs w:val="22"/>
        </w:rPr>
      </w:pPr>
    </w:p>
    <w:p w14:paraId="661B6AA4" w14:textId="5CD32B03" w:rsidR="00F23AF1" w:rsidRPr="00CD5C9C" w:rsidRDefault="00F23AF1" w:rsidP="00D902FE">
      <w:pPr>
        <w:jc w:val="center"/>
        <w:rPr>
          <w:sz w:val="22"/>
          <w:szCs w:val="22"/>
        </w:rPr>
      </w:pPr>
      <w:r w:rsidRPr="00CD5C9C">
        <w:rPr>
          <w:sz w:val="22"/>
          <w:szCs w:val="22"/>
        </w:rPr>
        <w:t xml:space="preserve">Rīga, </w:t>
      </w:r>
      <w:r w:rsidR="00B40301" w:rsidRPr="00CD5C9C">
        <w:rPr>
          <w:sz w:val="22"/>
          <w:szCs w:val="22"/>
        </w:rPr>
        <w:t>20</w:t>
      </w:r>
      <w:r w:rsidR="00C82265" w:rsidRPr="00CD5C9C">
        <w:rPr>
          <w:sz w:val="22"/>
          <w:szCs w:val="22"/>
        </w:rPr>
        <w:t>20</w:t>
      </w:r>
    </w:p>
    <w:p w14:paraId="2725D435" w14:textId="47162745" w:rsidR="00CD5C9C" w:rsidRPr="00CD5C9C" w:rsidRDefault="00F23AF1" w:rsidP="00CD5C9C">
      <w:pPr>
        <w:numPr>
          <w:ilvl w:val="0"/>
          <w:numId w:val="4"/>
        </w:numPr>
        <w:spacing w:before="120"/>
        <w:jc w:val="center"/>
        <w:rPr>
          <w:b/>
          <w:sz w:val="22"/>
          <w:szCs w:val="22"/>
        </w:rPr>
      </w:pPr>
      <w:r w:rsidRPr="00CD5C9C">
        <w:rPr>
          <w:sz w:val="22"/>
          <w:szCs w:val="22"/>
        </w:rPr>
        <w:br w:type="page"/>
      </w:r>
      <w:bookmarkStart w:id="0" w:name="_Toc42401990"/>
      <w:r w:rsidR="00CD5C9C" w:rsidRPr="00CD5C9C">
        <w:rPr>
          <w:b/>
          <w:sz w:val="22"/>
          <w:szCs w:val="22"/>
        </w:rPr>
        <w:lastRenderedPageBreak/>
        <w:t>I. VISPĀRĪGĀ INFORMĀCIJA</w:t>
      </w:r>
      <w:bookmarkEnd w:id="0"/>
    </w:p>
    <w:p w14:paraId="714AB23E" w14:textId="62FDB444" w:rsidR="00CD5C9C" w:rsidRPr="00CD5C9C" w:rsidRDefault="00CD5C9C" w:rsidP="00CD5C9C">
      <w:pPr>
        <w:numPr>
          <w:ilvl w:val="1"/>
          <w:numId w:val="12"/>
        </w:numPr>
        <w:suppressAutoHyphens w:val="0"/>
        <w:spacing w:before="240" w:after="120"/>
        <w:ind w:left="0" w:firstLine="0"/>
        <w:jc w:val="both"/>
        <w:rPr>
          <w:sz w:val="22"/>
          <w:szCs w:val="22"/>
        </w:rPr>
      </w:pPr>
      <w:r w:rsidRPr="00CD5C9C">
        <w:rPr>
          <w:sz w:val="22"/>
          <w:szCs w:val="22"/>
        </w:rPr>
        <w:t>Iepirkuma identifikācijas numurs: LU CFI 2020/6/ERAF</w:t>
      </w:r>
    </w:p>
    <w:p w14:paraId="59A4EF2E" w14:textId="77777777" w:rsidR="00CD5C9C" w:rsidRPr="00CD5C9C" w:rsidRDefault="00CD5C9C" w:rsidP="00CD5C9C">
      <w:pPr>
        <w:numPr>
          <w:ilvl w:val="1"/>
          <w:numId w:val="12"/>
        </w:numPr>
        <w:tabs>
          <w:tab w:val="clear" w:pos="420"/>
        </w:tabs>
        <w:suppressAutoHyphens w:val="0"/>
        <w:spacing w:before="240" w:after="120"/>
        <w:ind w:left="0" w:firstLine="0"/>
        <w:jc w:val="both"/>
        <w:rPr>
          <w:sz w:val="22"/>
          <w:szCs w:val="22"/>
        </w:rPr>
      </w:pPr>
      <w:r w:rsidRPr="00CD5C9C">
        <w:rPr>
          <w:b/>
          <w:sz w:val="22"/>
          <w:szCs w:val="22"/>
        </w:rPr>
        <w:t>PASŪTĪTĀJS</w:t>
      </w:r>
    </w:p>
    <w:tbl>
      <w:tblPr>
        <w:tblW w:w="0" w:type="auto"/>
        <w:jc w:val="center"/>
        <w:tblLayout w:type="fixed"/>
        <w:tblLook w:val="0000" w:firstRow="0" w:lastRow="0" w:firstColumn="0" w:lastColumn="0" w:noHBand="0" w:noVBand="0"/>
      </w:tblPr>
      <w:tblGrid>
        <w:gridCol w:w="2405"/>
        <w:gridCol w:w="6095"/>
      </w:tblGrid>
      <w:tr w:rsidR="00CD5C9C" w:rsidRPr="00CD5C9C" w14:paraId="5D1C8E1E" w14:textId="77777777" w:rsidTr="00CD5C9C">
        <w:trPr>
          <w:jc w:val="center"/>
        </w:trPr>
        <w:tc>
          <w:tcPr>
            <w:tcW w:w="2405" w:type="dxa"/>
            <w:tcBorders>
              <w:top w:val="single" w:sz="4" w:space="0" w:color="000000"/>
              <w:left w:val="single" w:sz="4" w:space="0" w:color="000000"/>
              <w:bottom w:val="single" w:sz="4" w:space="0" w:color="000000"/>
            </w:tcBorders>
          </w:tcPr>
          <w:p w14:paraId="27789EE4" w14:textId="77777777" w:rsidR="00CD5C9C" w:rsidRPr="00CD5C9C" w:rsidRDefault="00CD5C9C" w:rsidP="00CD5C9C">
            <w:pPr>
              <w:pStyle w:val="Pamattekstaatkpe2"/>
              <w:snapToGrid w:val="0"/>
              <w:ind w:left="29"/>
              <w:rPr>
                <w:b/>
                <w:bCs/>
              </w:rPr>
            </w:pPr>
            <w:r w:rsidRPr="00CD5C9C">
              <w:rPr>
                <w:b/>
                <w:bCs/>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597448E0" w14:textId="77777777" w:rsidR="00CD5C9C" w:rsidRPr="00CD5C9C" w:rsidRDefault="00CD5C9C" w:rsidP="00CD5C9C">
            <w:pPr>
              <w:snapToGrid w:val="0"/>
              <w:rPr>
                <w:bCs/>
                <w:sz w:val="22"/>
                <w:szCs w:val="22"/>
              </w:rPr>
            </w:pPr>
            <w:r w:rsidRPr="00CD5C9C">
              <w:rPr>
                <w:bCs/>
                <w:sz w:val="22"/>
                <w:szCs w:val="22"/>
              </w:rPr>
              <w:t>Latvijas Universitātes Cietvielu fizikas institūts (turpmāk tekstā – LU CFI)</w:t>
            </w:r>
          </w:p>
        </w:tc>
      </w:tr>
      <w:tr w:rsidR="00CD5C9C" w:rsidRPr="00CD5C9C" w14:paraId="04CEC5E4" w14:textId="77777777" w:rsidTr="00CD5C9C">
        <w:trPr>
          <w:jc w:val="center"/>
        </w:trPr>
        <w:tc>
          <w:tcPr>
            <w:tcW w:w="2405" w:type="dxa"/>
            <w:tcBorders>
              <w:left w:val="single" w:sz="4" w:space="0" w:color="000000"/>
              <w:bottom w:val="single" w:sz="4" w:space="0" w:color="000000"/>
            </w:tcBorders>
          </w:tcPr>
          <w:p w14:paraId="2B84FF73" w14:textId="77777777" w:rsidR="00CD5C9C" w:rsidRPr="00CD5C9C" w:rsidRDefault="00CD5C9C" w:rsidP="00CD5C9C">
            <w:pPr>
              <w:snapToGrid w:val="0"/>
              <w:rPr>
                <w:b/>
                <w:bCs/>
                <w:sz w:val="22"/>
                <w:szCs w:val="22"/>
              </w:rPr>
            </w:pPr>
            <w:r w:rsidRPr="00CD5C9C">
              <w:rPr>
                <w:b/>
                <w:bCs/>
                <w:sz w:val="22"/>
                <w:szCs w:val="22"/>
              </w:rPr>
              <w:t>Adrese</w:t>
            </w:r>
          </w:p>
        </w:tc>
        <w:tc>
          <w:tcPr>
            <w:tcW w:w="6095" w:type="dxa"/>
            <w:tcBorders>
              <w:left w:val="single" w:sz="4" w:space="0" w:color="000000"/>
              <w:bottom w:val="single" w:sz="4" w:space="0" w:color="000000"/>
              <w:right w:val="single" w:sz="4" w:space="0" w:color="000000"/>
            </w:tcBorders>
          </w:tcPr>
          <w:p w14:paraId="28489D7E" w14:textId="77777777" w:rsidR="00CD5C9C" w:rsidRPr="00CD5C9C" w:rsidRDefault="00CD5C9C" w:rsidP="00CD5C9C">
            <w:pPr>
              <w:snapToGrid w:val="0"/>
              <w:rPr>
                <w:bCs/>
                <w:sz w:val="22"/>
                <w:szCs w:val="22"/>
              </w:rPr>
            </w:pPr>
            <w:r w:rsidRPr="00CD5C9C">
              <w:rPr>
                <w:bCs/>
                <w:sz w:val="22"/>
                <w:szCs w:val="22"/>
              </w:rPr>
              <w:t>Ķengaraga iela 8, Rīga, LV-1063, Latvija</w:t>
            </w:r>
          </w:p>
        </w:tc>
      </w:tr>
      <w:tr w:rsidR="00CD5C9C" w:rsidRPr="00CD5C9C" w14:paraId="194A0E1E" w14:textId="77777777" w:rsidTr="00CD5C9C">
        <w:trPr>
          <w:jc w:val="center"/>
        </w:trPr>
        <w:tc>
          <w:tcPr>
            <w:tcW w:w="2405" w:type="dxa"/>
            <w:tcBorders>
              <w:left w:val="single" w:sz="4" w:space="0" w:color="000000"/>
              <w:bottom w:val="single" w:sz="4" w:space="0" w:color="000000"/>
            </w:tcBorders>
          </w:tcPr>
          <w:p w14:paraId="0B8A6A83" w14:textId="77777777" w:rsidR="00CD5C9C" w:rsidRPr="00CD5C9C" w:rsidRDefault="00CD5C9C" w:rsidP="00CD5C9C">
            <w:pPr>
              <w:snapToGrid w:val="0"/>
              <w:rPr>
                <w:b/>
                <w:bCs/>
                <w:sz w:val="22"/>
                <w:szCs w:val="22"/>
              </w:rPr>
            </w:pPr>
            <w:r w:rsidRPr="00CD5C9C">
              <w:rPr>
                <w:b/>
                <w:bCs/>
                <w:sz w:val="22"/>
                <w:szCs w:val="22"/>
              </w:rPr>
              <w:t>NM reģ. Nr.</w:t>
            </w:r>
          </w:p>
        </w:tc>
        <w:tc>
          <w:tcPr>
            <w:tcW w:w="6095" w:type="dxa"/>
            <w:tcBorders>
              <w:left w:val="single" w:sz="4" w:space="0" w:color="000000"/>
              <w:bottom w:val="single" w:sz="4" w:space="0" w:color="000000"/>
              <w:right w:val="single" w:sz="4" w:space="0" w:color="000000"/>
            </w:tcBorders>
          </w:tcPr>
          <w:p w14:paraId="5824DD49" w14:textId="77777777" w:rsidR="00CD5C9C" w:rsidRPr="00CD5C9C" w:rsidRDefault="00CD5C9C" w:rsidP="00CD5C9C">
            <w:pPr>
              <w:snapToGrid w:val="0"/>
              <w:rPr>
                <w:bCs/>
                <w:sz w:val="22"/>
                <w:szCs w:val="22"/>
              </w:rPr>
            </w:pPr>
            <w:r w:rsidRPr="00CD5C9C">
              <w:rPr>
                <w:bCs/>
                <w:sz w:val="22"/>
                <w:szCs w:val="22"/>
              </w:rPr>
              <w:t>LV90002124925</w:t>
            </w:r>
          </w:p>
        </w:tc>
      </w:tr>
      <w:tr w:rsidR="00CD5C9C" w:rsidRPr="00CD5C9C" w14:paraId="11B58E35" w14:textId="77777777" w:rsidTr="00CD5C9C">
        <w:trPr>
          <w:jc w:val="center"/>
        </w:trPr>
        <w:tc>
          <w:tcPr>
            <w:tcW w:w="2405" w:type="dxa"/>
            <w:tcBorders>
              <w:left w:val="single" w:sz="4" w:space="0" w:color="000000"/>
              <w:bottom w:val="single" w:sz="4" w:space="0" w:color="000000"/>
            </w:tcBorders>
          </w:tcPr>
          <w:p w14:paraId="490C4B25" w14:textId="77777777" w:rsidR="00CD5C9C" w:rsidRPr="00CD5C9C" w:rsidRDefault="00CD5C9C" w:rsidP="00CD5C9C">
            <w:pPr>
              <w:snapToGrid w:val="0"/>
              <w:rPr>
                <w:b/>
                <w:bCs/>
                <w:sz w:val="22"/>
                <w:szCs w:val="22"/>
              </w:rPr>
            </w:pPr>
            <w:r w:rsidRPr="00CD5C9C">
              <w:rPr>
                <w:b/>
                <w:bCs/>
                <w:sz w:val="22"/>
                <w:szCs w:val="22"/>
              </w:rPr>
              <w:t>Tālruņa Nr.</w:t>
            </w:r>
          </w:p>
        </w:tc>
        <w:tc>
          <w:tcPr>
            <w:tcW w:w="6095" w:type="dxa"/>
            <w:tcBorders>
              <w:left w:val="single" w:sz="4" w:space="0" w:color="000000"/>
              <w:bottom w:val="single" w:sz="4" w:space="0" w:color="000000"/>
              <w:right w:val="single" w:sz="4" w:space="0" w:color="000000"/>
            </w:tcBorders>
          </w:tcPr>
          <w:p w14:paraId="77ABB7C2" w14:textId="77777777" w:rsidR="00CD5C9C" w:rsidRPr="00CD5C9C" w:rsidRDefault="00CD5C9C" w:rsidP="00CD5C9C">
            <w:pPr>
              <w:snapToGrid w:val="0"/>
              <w:rPr>
                <w:bCs/>
                <w:sz w:val="22"/>
                <w:szCs w:val="22"/>
              </w:rPr>
            </w:pPr>
            <w:r w:rsidRPr="00CD5C9C">
              <w:rPr>
                <w:sz w:val="22"/>
                <w:szCs w:val="22"/>
              </w:rPr>
              <w:t>+371 67187816</w:t>
            </w:r>
          </w:p>
        </w:tc>
      </w:tr>
      <w:tr w:rsidR="00CD5C9C" w:rsidRPr="00CD5C9C" w14:paraId="6775F559" w14:textId="77777777" w:rsidTr="00CD5C9C">
        <w:trPr>
          <w:trHeight w:val="70"/>
          <w:jc w:val="center"/>
        </w:trPr>
        <w:tc>
          <w:tcPr>
            <w:tcW w:w="2405" w:type="dxa"/>
            <w:tcBorders>
              <w:left w:val="single" w:sz="4" w:space="0" w:color="000000"/>
              <w:bottom w:val="single" w:sz="4" w:space="0" w:color="000000"/>
            </w:tcBorders>
          </w:tcPr>
          <w:p w14:paraId="7D1D3D20" w14:textId="77777777" w:rsidR="00CD5C9C" w:rsidRPr="00CD5C9C" w:rsidRDefault="00CD5C9C" w:rsidP="00CD5C9C">
            <w:pPr>
              <w:snapToGrid w:val="0"/>
              <w:rPr>
                <w:b/>
                <w:bCs/>
                <w:sz w:val="22"/>
                <w:szCs w:val="22"/>
              </w:rPr>
            </w:pPr>
            <w:r w:rsidRPr="00CD5C9C">
              <w:rPr>
                <w:b/>
                <w:bCs/>
                <w:sz w:val="22"/>
                <w:szCs w:val="22"/>
              </w:rPr>
              <w:t>e-pasta adrese</w:t>
            </w:r>
          </w:p>
        </w:tc>
        <w:tc>
          <w:tcPr>
            <w:tcW w:w="6095" w:type="dxa"/>
            <w:tcBorders>
              <w:left w:val="single" w:sz="4" w:space="0" w:color="000000"/>
              <w:bottom w:val="single" w:sz="4" w:space="0" w:color="000000"/>
              <w:right w:val="single" w:sz="4" w:space="0" w:color="000000"/>
            </w:tcBorders>
          </w:tcPr>
          <w:p w14:paraId="65BEE577" w14:textId="77777777" w:rsidR="00CD5C9C" w:rsidRPr="00CD5C9C" w:rsidRDefault="00C65F99" w:rsidP="00CD5C9C">
            <w:pPr>
              <w:snapToGrid w:val="0"/>
              <w:rPr>
                <w:bCs/>
                <w:sz w:val="22"/>
                <w:szCs w:val="22"/>
              </w:rPr>
            </w:pPr>
            <w:hyperlink r:id="rId9" w:history="1">
              <w:r w:rsidR="00CD5C9C" w:rsidRPr="00CD5C9C">
                <w:rPr>
                  <w:rStyle w:val="Hipersaite"/>
                  <w:sz w:val="22"/>
                  <w:szCs w:val="22"/>
                </w:rPr>
                <w:t>ISSP@cfi.lu.lv</w:t>
              </w:r>
            </w:hyperlink>
            <w:r w:rsidR="00CD5C9C" w:rsidRPr="00CD5C9C">
              <w:rPr>
                <w:sz w:val="22"/>
                <w:szCs w:val="22"/>
              </w:rPr>
              <w:t xml:space="preserve"> </w:t>
            </w:r>
          </w:p>
        </w:tc>
      </w:tr>
      <w:tr w:rsidR="00CD5C9C" w:rsidRPr="00CD5C9C" w14:paraId="2207A58A" w14:textId="77777777" w:rsidTr="00CD5C9C">
        <w:trPr>
          <w:jc w:val="center"/>
        </w:trPr>
        <w:tc>
          <w:tcPr>
            <w:tcW w:w="2405" w:type="dxa"/>
            <w:tcBorders>
              <w:left w:val="single" w:sz="4" w:space="0" w:color="000000"/>
              <w:bottom w:val="single" w:sz="4" w:space="0" w:color="000000"/>
            </w:tcBorders>
          </w:tcPr>
          <w:p w14:paraId="33523F7C" w14:textId="77777777" w:rsidR="00CD5C9C" w:rsidRPr="00CD5C9C" w:rsidRDefault="00CD5C9C" w:rsidP="00CD5C9C">
            <w:pPr>
              <w:snapToGrid w:val="0"/>
              <w:rPr>
                <w:b/>
                <w:bCs/>
                <w:sz w:val="22"/>
                <w:szCs w:val="22"/>
              </w:rPr>
            </w:pPr>
            <w:r w:rsidRPr="00CD5C9C">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755A3DF4" w14:textId="77777777" w:rsidR="00CD5C9C" w:rsidRPr="00CD5C9C" w:rsidRDefault="00C65F99" w:rsidP="00CD5C9C">
            <w:pPr>
              <w:snapToGrid w:val="0"/>
              <w:rPr>
                <w:bCs/>
                <w:sz w:val="22"/>
                <w:szCs w:val="22"/>
              </w:rPr>
            </w:pPr>
            <w:hyperlink r:id="rId10" w:history="1">
              <w:r w:rsidR="00CD5C9C" w:rsidRPr="00CD5C9C">
                <w:rPr>
                  <w:rStyle w:val="Hipersaite"/>
                  <w:bCs/>
                  <w:sz w:val="22"/>
                  <w:szCs w:val="22"/>
                </w:rPr>
                <w:t>www.cfi.lu.lv</w:t>
              </w:r>
            </w:hyperlink>
            <w:r w:rsidR="00CD5C9C" w:rsidRPr="00CD5C9C">
              <w:rPr>
                <w:bCs/>
                <w:sz w:val="22"/>
                <w:szCs w:val="22"/>
              </w:rPr>
              <w:t xml:space="preserve"> </w:t>
            </w:r>
          </w:p>
        </w:tc>
      </w:tr>
      <w:tr w:rsidR="00CD5C9C" w:rsidRPr="00CD5C9C" w14:paraId="58C3B5DE" w14:textId="77777777" w:rsidTr="00CD5C9C">
        <w:trPr>
          <w:jc w:val="center"/>
        </w:trPr>
        <w:tc>
          <w:tcPr>
            <w:tcW w:w="2405" w:type="dxa"/>
            <w:tcBorders>
              <w:left w:val="single" w:sz="4" w:space="0" w:color="000000"/>
              <w:bottom w:val="single" w:sz="4" w:space="0" w:color="000000"/>
            </w:tcBorders>
          </w:tcPr>
          <w:p w14:paraId="1A666831" w14:textId="77777777" w:rsidR="00CD5C9C" w:rsidRPr="00CD5C9C" w:rsidRDefault="00CD5C9C" w:rsidP="00CD5C9C">
            <w:pPr>
              <w:snapToGrid w:val="0"/>
              <w:rPr>
                <w:b/>
                <w:bCs/>
                <w:sz w:val="22"/>
                <w:szCs w:val="22"/>
              </w:rPr>
            </w:pPr>
            <w:r w:rsidRPr="00CD5C9C">
              <w:rPr>
                <w:b/>
                <w:bCs/>
                <w:sz w:val="22"/>
                <w:szCs w:val="22"/>
              </w:rPr>
              <w:t>Pircēja profils EIS</w:t>
            </w:r>
          </w:p>
        </w:tc>
        <w:tc>
          <w:tcPr>
            <w:tcW w:w="6095" w:type="dxa"/>
            <w:tcBorders>
              <w:left w:val="single" w:sz="4" w:space="0" w:color="000000"/>
              <w:bottom w:val="single" w:sz="4" w:space="0" w:color="000000"/>
              <w:right w:val="single" w:sz="4" w:space="0" w:color="000000"/>
            </w:tcBorders>
          </w:tcPr>
          <w:p w14:paraId="65B7D719" w14:textId="77777777" w:rsidR="00CD5C9C" w:rsidRPr="00CD5C9C" w:rsidRDefault="00C65F99" w:rsidP="00CD5C9C">
            <w:pPr>
              <w:snapToGrid w:val="0"/>
              <w:rPr>
                <w:sz w:val="22"/>
                <w:szCs w:val="22"/>
              </w:rPr>
            </w:pPr>
            <w:hyperlink r:id="rId11" w:history="1">
              <w:r w:rsidR="00CD5C9C" w:rsidRPr="00CD5C9C">
                <w:rPr>
                  <w:rStyle w:val="Hipersaite"/>
                  <w:bCs/>
                  <w:sz w:val="22"/>
                  <w:szCs w:val="22"/>
                </w:rPr>
                <w:t>https://www.eis.gov.lv/EKEIS/Supplier/Organizer/818</w:t>
              </w:r>
            </w:hyperlink>
          </w:p>
        </w:tc>
      </w:tr>
      <w:tr w:rsidR="00CD5C9C" w:rsidRPr="00CD5C9C" w14:paraId="155405F7" w14:textId="77777777" w:rsidTr="00CD5C9C">
        <w:trPr>
          <w:jc w:val="center"/>
        </w:trPr>
        <w:tc>
          <w:tcPr>
            <w:tcW w:w="2405" w:type="dxa"/>
            <w:tcBorders>
              <w:left w:val="single" w:sz="4" w:space="0" w:color="000000"/>
              <w:bottom w:val="single" w:sz="4" w:space="0" w:color="000000"/>
            </w:tcBorders>
          </w:tcPr>
          <w:p w14:paraId="6724F30B" w14:textId="77777777" w:rsidR="00CD5C9C" w:rsidRPr="00CD5C9C" w:rsidRDefault="00CD5C9C" w:rsidP="00CD5C9C">
            <w:pPr>
              <w:snapToGrid w:val="0"/>
              <w:rPr>
                <w:b/>
                <w:bCs/>
                <w:sz w:val="22"/>
                <w:szCs w:val="22"/>
              </w:rPr>
            </w:pPr>
            <w:r w:rsidRPr="00CD5C9C">
              <w:rPr>
                <w:b/>
                <w:bCs/>
                <w:sz w:val="22"/>
                <w:szCs w:val="22"/>
              </w:rPr>
              <w:t>Kontaktpersona</w:t>
            </w:r>
          </w:p>
        </w:tc>
        <w:tc>
          <w:tcPr>
            <w:tcW w:w="6095" w:type="dxa"/>
            <w:tcBorders>
              <w:left w:val="single" w:sz="4" w:space="0" w:color="000000"/>
              <w:bottom w:val="single" w:sz="4" w:space="0" w:color="000000"/>
              <w:right w:val="single" w:sz="4" w:space="0" w:color="000000"/>
            </w:tcBorders>
          </w:tcPr>
          <w:p w14:paraId="0F8CCE55" w14:textId="77777777" w:rsidR="00CD5C9C" w:rsidRPr="00CD5C9C" w:rsidRDefault="00CD5C9C" w:rsidP="00CD5C9C">
            <w:pPr>
              <w:snapToGrid w:val="0"/>
              <w:rPr>
                <w:bCs/>
                <w:sz w:val="22"/>
                <w:szCs w:val="22"/>
              </w:rPr>
            </w:pPr>
            <w:r w:rsidRPr="00CD5C9C">
              <w:rPr>
                <w:bCs/>
                <w:sz w:val="22"/>
                <w:szCs w:val="22"/>
              </w:rPr>
              <w:t>Kontaktpersona iepirkuma nolikuma jautājumos</w:t>
            </w:r>
          </w:p>
          <w:p w14:paraId="27D4447C" w14:textId="77777777" w:rsidR="00CD5C9C" w:rsidRPr="00CD5C9C" w:rsidRDefault="00CD5C9C" w:rsidP="00CD5C9C">
            <w:pPr>
              <w:snapToGrid w:val="0"/>
              <w:rPr>
                <w:bCs/>
                <w:sz w:val="22"/>
                <w:szCs w:val="22"/>
              </w:rPr>
            </w:pPr>
            <w:r w:rsidRPr="00CD5C9C">
              <w:rPr>
                <w:bCs/>
                <w:sz w:val="22"/>
                <w:szCs w:val="22"/>
              </w:rPr>
              <w:t xml:space="preserve">Ilona Heinrihsone, </w:t>
            </w:r>
            <w:hyperlink r:id="rId12" w:history="1">
              <w:r w:rsidRPr="00CD5C9C">
                <w:rPr>
                  <w:rStyle w:val="Hipersaite"/>
                  <w:bCs/>
                  <w:sz w:val="22"/>
                  <w:szCs w:val="22"/>
                </w:rPr>
                <w:t>ilonah@cfi.lu.lv</w:t>
              </w:r>
            </w:hyperlink>
            <w:r w:rsidRPr="00CD5C9C">
              <w:rPr>
                <w:bCs/>
                <w:sz w:val="22"/>
                <w:szCs w:val="22"/>
              </w:rPr>
              <w:t xml:space="preserve"> </w:t>
            </w:r>
          </w:p>
        </w:tc>
      </w:tr>
      <w:tr w:rsidR="00CD5C9C" w:rsidRPr="00CD5C9C" w14:paraId="681B53C4" w14:textId="77777777" w:rsidTr="00CD5C9C">
        <w:trPr>
          <w:jc w:val="center"/>
        </w:trPr>
        <w:tc>
          <w:tcPr>
            <w:tcW w:w="2405" w:type="dxa"/>
            <w:tcBorders>
              <w:left w:val="single" w:sz="4" w:space="0" w:color="000000"/>
              <w:bottom w:val="single" w:sz="4" w:space="0" w:color="000000"/>
            </w:tcBorders>
          </w:tcPr>
          <w:p w14:paraId="5375A20E" w14:textId="77777777" w:rsidR="00CD5C9C" w:rsidRPr="00CD5C9C" w:rsidRDefault="00CD5C9C" w:rsidP="00CD5C9C">
            <w:pPr>
              <w:snapToGrid w:val="0"/>
              <w:rPr>
                <w:b/>
                <w:bCs/>
                <w:sz w:val="22"/>
                <w:szCs w:val="22"/>
              </w:rPr>
            </w:pPr>
            <w:r w:rsidRPr="00CD5C9C">
              <w:rPr>
                <w:b/>
                <w:bCs/>
                <w:sz w:val="22"/>
                <w:szCs w:val="22"/>
              </w:rPr>
              <w:t>Darba laiks</w:t>
            </w:r>
          </w:p>
        </w:tc>
        <w:tc>
          <w:tcPr>
            <w:tcW w:w="6095" w:type="dxa"/>
            <w:tcBorders>
              <w:left w:val="single" w:sz="4" w:space="0" w:color="000000"/>
              <w:bottom w:val="single" w:sz="4" w:space="0" w:color="000000"/>
              <w:right w:val="single" w:sz="4" w:space="0" w:color="000000"/>
            </w:tcBorders>
          </w:tcPr>
          <w:p w14:paraId="62D6DE4E" w14:textId="77777777" w:rsidR="00CD5C9C" w:rsidRPr="00CD5C9C" w:rsidRDefault="00CD5C9C" w:rsidP="00CD5C9C">
            <w:pPr>
              <w:snapToGrid w:val="0"/>
              <w:rPr>
                <w:bCs/>
                <w:sz w:val="22"/>
                <w:szCs w:val="22"/>
              </w:rPr>
            </w:pPr>
            <w:r w:rsidRPr="00CD5C9C">
              <w:rPr>
                <w:bCs/>
                <w:sz w:val="22"/>
                <w:szCs w:val="22"/>
              </w:rPr>
              <w:t>09:00-17:00</w:t>
            </w:r>
          </w:p>
        </w:tc>
      </w:tr>
    </w:tbl>
    <w:p w14:paraId="7B696296" w14:textId="3196D638" w:rsidR="00CD5C9C" w:rsidRPr="00CD5C9C" w:rsidRDefault="00CD5C9C" w:rsidP="00CD5C9C">
      <w:pPr>
        <w:pStyle w:val="Kjene"/>
        <w:numPr>
          <w:ilvl w:val="1"/>
          <w:numId w:val="13"/>
        </w:numPr>
        <w:tabs>
          <w:tab w:val="clear" w:pos="4153"/>
          <w:tab w:val="clear" w:pos="8306"/>
        </w:tabs>
        <w:suppressAutoHyphens w:val="0"/>
        <w:spacing w:before="240" w:after="120"/>
        <w:jc w:val="both"/>
        <w:rPr>
          <w:sz w:val="22"/>
          <w:szCs w:val="22"/>
        </w:rPr>
      </w:pPr>
      <w:r w:rsidRPr="00CD5C9C">
        <w:rPr>
          <w:b/>
          <w:sz w:val="22"/>
          <w:szCs w:val="22"/>
        </w:rPr>
        <w:t xml:space="preserve">Iepirkuma priekšmets </w:t>
      </w:r>
      <w:r w:rsidRPr="00CD5C9C">
        <w:rPr>
          <w:sz w:val="22"/>
          <w:szCs w:val="22"/>
        </w:rPr>
        <w:t xml:space="preserve">- </w:t>
      </w:r>
      <w:r w:rsidRPr="00CD5C9C">
        <w:rPr>
          <w:color w:val="1F497D" w:themeColor="text2"/>
          <w:sz w:val="22"/>
          <w:szCs w:val="22"/>
        </w:rPr>
        <w:t>Pētniecības materiāli projektam "Viedie Metālu Oksīdu Nanopārklājumi un HIPIMS Tehnoloģijas"</w:t>
      </w:r>
      <w:r w:rsidRPr="00CD5C9C">
        <w:rPr>
          <w:b/>
          <w:color w:val="000000"/>
          <w:sz w:val="22"/>
          <w:szCs w:val="22"/>
        </w:rPr>
        <w:t xml:space="preserve">, </w:t>
      </w:r>
      <w:r w:rsidRPr="00CD5C9C">
        <w:rPr>
          <w:sz w:val="22"/>
          <w:szCs w:val="22"/>
        </w:rPr>
        <w:t>atbilstoši Iepirkuma nolikumā (turpmāk - Nolikums) un tehniskajā specifikācijā (turpmāk – Tehniskā specifikācija; skatīt Nolikuma 2.pielikumu) noteiktajām prasībām.</w:t>
      </w:r>
    </w:p>
    <w:p w14:paraId="14F81346" w14:textId="77777777" w:rsidR="00CD5C9C" w:rsidRPr="00CD5C9C" w:rsidRDefault="00CD5C9C" w:rsidP="00CD5C9C">
      <w:pPr>
        <w:pStyle w:val="Kjene"/>
        <w:numPr>
          <w:ilvl w:val="2"/>
          <w:numId w:val="13"/>
        </w:numPr>
        <w:tabs>
          <w:tab w:val="clear" w:pos="4153"/>
          <w:tab w:val="clear" w:pos="8306"/>
        </w:tabs>
        <w:suppressAutoHyphens w:val="0"/>
        <w:spacing w:after="120" w:line="300" w:lineRule="exact"/>
        <w:jc w:val="both"/>
        <w:rPr>
          <w:sz w:val="22"/>
          <w:szCs w:val="22"/>
        </w:rPr>
      </w:pPr>
      <w:r w:rsidRPr="00CD5C9C">
        <w:rPr>
          <w:b/>
          <w:sz w:val="22"/>
          <w:szCs w:val="22"/>
        </w:rPr>
        <w:t>Iepirkuma priekšmets ir sadalīts šādās daļās (lotēs)</w:t>
      </w:r>
      <w:r w:rsidRPr="00CD5C9C">
        <w:rPr>
          <w:sz w:val="22"/>
          <w:szCs w:val="22"/>
        </w:rPr>
        <w:t xml:space="preserve">: </w:t>
      </w:r>
    </w:p>
    <w:p w14:paraId="040D9987" w14:textId="77777777" w:rsidR="00CD5C9C" w:rsidRPr="00CD5C9C" w:rsidRDefault="00CD5C9C" w:rsidP="00CD5C9C">
      <w:pPr>
        <w:numPr>
          <w:ilvl w:val="3"/>
          <w:numId w:val="13"/>
        </w:numPr>
        <w:suppressAutoHyphens w:val="0"/>
        <w:jc w:val="both"/>
        <w:rPr>
          <w:bCs/>
          <w:color w:val="1F497D" w:themeColor="text2"/>
          <w:sz w:val="22"/>
          <w:szCs w:val="22"/>
          <w:lang w:eastAsia="lv-LV"/>
        </w:rPr>
      </w:pPr>
      <w:r w:rsidRPr="00CD5C9C">
        <w:rPr>
          <w:bCs/>
          <w:color w:val="1F497D" w:themeColor="text2"/>
          <w:sz w:val="22"/>
          <w:szCs w:val="22"/>
          <w:lang w:eastAsia="lv-LV"/>
        </w:rPr>
        <w:t>1.daļa “</w:t>
      </w:r>
      <w:r w:rsidRPr="00CD5C9C">
        <w:rPr>
          <w:b/>
          <w:color w:val="000000"/>
          <w:sz w:val="22"/>
          <w:szCs w:val="22"/>
        </w:rPr>
        <w:t>Uzputināšanas piederumi</w:t>
      </w:r>
      <w:r w:rsidRPr="00CD5C9C">
        <w:rPr>
          <w:bCs/>
          <w:color w:val="1F497D" w:themeColor="text2"/>
          <w:sz w:val="22"/>
          <w:szCs w:val="22"/>
          <w:lang w:eastAsia="lv-LV"/>
        </w:rPr>
        <w:t>”,</w:t>
      </w:r>
    </w:p>
    <w:p w14:paraId="18C78CAA" w14:textId="77777777" w:rsidR="00CD5C9C" w:rsidRPr="00CD5C9C" w:rsidRDefault="00CD5C9C" w:rsidP="00CD5C9C">
      <w:pPr>
        <w:numPr>
          <w:ilvl w:val="3"/>
          <w:numId w:val="13"/>
        </w:numPr>
        <w:suppressAutoHyphens w:val="0"/>
        <w:jc w:val="both"/>
        <w:rPr>
          <w:bCs/>
          <w:color w:val="1F497D" w:themeColor="text2"/>
          <w:sz w:val="22"/>
          <w:szCs w:val="22"/>
          <w:lang w:eastAsia="lv-LV"/>
        </w:rPr>
      </w:pPr>
      <w:r w:rsidRPr="00CD5C9C">
        <w:rPr>
          <w:bCs/>
          <w:color w:val="1F497D" w:themeColor="text2"/>
          <w:sz w:val="22"/>
          <w:szCs w:val="22"/>
          <w:lang w:eastAsia="lv-LV"/>
        </w:rPr>
        <w:t>2.daļa “</w:t>
      </w:r>
      <w:r w:rsidRPr="00CD5C9C">
        <w:rPr>
          <w:b/>
          <w:color w:val="000000"/>
          <w:sz w:val="22"/>
          <w:szCs w:val="22"/>
        </w:rPr>
        <w:t>Magnetrona mērķi, izejvielas, pamatnes un piederumi</w:t>
      </w:r>
      <w:r w:rsidRPr="00CD5C9C">
        <w:rPr>
          <w:bCs/>
          <w:color w:val="1F497D" w:themeColor="text2"/>
          <w:sz w:val="22"/>
          <w:szCs w:val="22"/>
          <w:lang w:eastAsia="lv-LV"/>
        </w:rPr>
        <w:t>”,</w:t>
      </w:r>
    </w:p>
    <w:p w14:paraId="3A6C0736" w14:textId="77777777" w:rsidR="00CD5C9C" w:rsidRPr="00CD5C9C" w:rsidRDefault="00CD5C9C" w:rsidP="00CD5C9C">
      <w:pPr>
        <w:numPr>
          <w:ilvl w:val="3"/>
          <w:numId w:val="13"/>
        </w:numPr>
        <w:suppressAutoHyphens w:val="0"/>
        <w:jc w:val="both"/>
        <w:rPr>
          <w:bCs/>
          <w:color w:val="1F497D" w:themeColor="text2"/>
          <w:sz w:val="22"/>
          <w:szCs w:val="22"/>
          <w:lang w:eastAsia="lv-LV"/>
        </w:rPr>
      </w:pPr>
      <w:r w:rsidRPr="00CD5C9C">
        <w:rPr>
          <w:bCs/>
          <w:color w:val="1F497D" w:themeColor="text2"/>
          <w:sz w:val="22"/>
          <w:szCs w:val="22"/>
          <w:lang w:eastAsia="lv-LV"/>
        </w:rPr>
        <w:t>3.daļa “</w:t>
      </w:r>
      <w:r w:rsidRPr="00CD5C9C">
        <w:rPr>
          <w:b/>
          <w:color w:val="000000"/>
          <w:sz w:val="22"/>
          <w:szCs w:val="22"/>
        </w:rPr>
        <w:t>Si un stikla pamatnes</w:t>
      </w:r>
      <w:r w:rsidRPr="00CD5C9C">
        <w:rPr>
          <w:bCs/>
          <w:color w:val="1F497D" w:themeColor="text2"/>
          <w:sz w:val="22"/>
          <w:szCs w:val="22"/>
          <w:lang w:eastAsia="lv-LV"/>
        </w:rPr>
        <w:t>”,</w:t>
      </w:r>
    </w:p>
    <w:p w14:paraId="5D5D77F6" w14:textId="77777777" w:rsidR="00CD5C9C" w:rsidRPr="00CD5C9C" w:rsidRDefault="00CD5C9C" w:rsidP="00CD5C9C">
      <w:pPr>
        <w:numPr>
          <w:ilvl w:val="3"/>
          <w:numId w:val="13"/>
        </w:numPr>
        <w:suppressAutoHyphens w:val="0"/>
        <w:jc w:val="both"/>
        <w:rPr>
          <w:bCs/>
          <w:color w:val="1F497D" w:themeColor="text2"/>
          <w:sz w:val="22"/>
          <w:szCs w:val="22"/>
          <w:lang w:eastAsia="lv-LV"/>
        </w:rPr>
      </w:pPr>
      <w:r w:rsidRPr="00CD5C9C">
        <w:rPr>
          <w:bCs/>
          <w:color w:val="1F497D" w:themeColor="text2"/>
          <w:sz w:val="22"/>
          <w:szCs w:val="22"/>
          <w:lang w:eastAsia="lv-LV"/>
        </w:rPr>
        <w:t>4.daļa “</w:t>
      </w:r>
      <w:r w:rsidRPr="00CD5C9C">
        <w:rPr>
          <w:b/>
          <w:color w:val="000000"/>
          <w:sz w:val="22"/>
          <w:szCs w:val="22"/>
        </w:rPr>
        <w:t>Mikroskopijas materiāli</w:t>
      </w:r>
      <w:r w:rsidRPr="00CD5C9C">
        <w:rPr>
          <w:bCs/>
          <w:color w:val="1F497D" w:themeColor="text2"/>
          <w:sz w:val="22"/>
          <w:szCs w:val="22"/>
          <w:lang w:eastAsia="lv-LV"/>
        </w:rPr>
        <w:t xml:space="preserve">” </w:t>
      </w:r>
    </w:p>
    <w:p w14:paraId="46E7C54B" w14:textId="75867B66" w:rsidR="008146C3" w:rsidRDefault="00CD5C9C" w:rsidP="008146C3">
      <w:pPr>
        <w:numPr>
          <w:ilvl w:val="2"/>
          <w:numId w:val="13"/>
        </w:numPr>
        <w:suppressAutoHyphens w:val="0"/>
        <w:spacing w:before="120" w:line="300" w:lineRule="exact"/>
        <w:jc w:val="both"/>
        <w:rPr>
          <w:i/>
          <w:color w:val="000000"/>
          <w:sz w:val="22"/>
          <w:szCs w:val="22"/>
        </w:rPr>
      </w:pPr>
      <w:r w:rsidRPr="00CD5C9C">
        <w:rPr>
          <w:b/>
          <w:sz w:val="22"/>
          <w:szCs w:val="22"/>
        </w:rPr>
        <w:t xml:space="preserve">Iepirkuma </w:t>
      </w:r>
      <w:r w:rsidRPr="00CD5C9C">
        <w:rPr>
          <w:b/>
          <w:color w:val="000000" w:themeColor="text1"/>
          <w:sz w:val="22"/>
          <w:szCs w:val="22"/>
        </w:rPr>
        <w:t xml:space="preserve">priekšmeta CPV kods: </w:t>
      </w:r>
      <w:r w:rsidRPr="00CD5C9C">
        <w:rPr>
          <w:color w:val="1F497D" w:themeColor="text2"/>
          <w:sz w:val="22"/>
          <w:szCs w:val="22"/>
          <w:lang w:val="en-US" w:eastAsia="lv-LV"/>
        </w:rPr>
        <w:t>14700000-8</w:t>
      </w:r>
      <w:r w:rsidR="008146C3">
        <w:rPr>
          <w:color w:val="1F497D" w:themeColor="text2"/>
          <w:sz w:val="22"/>
          <w:szCs w:val="22"/>
        </w:rPr>
        <w:t xml:space="preserve"> – Parastie metāli</w:t>
      </w:r>
    </w:p>
    <w:p w14:paraId="6B8CDF9C" w14:textId="77777777" w:rsidR="008146C3" w:rsidRPr="008146C3" w:rsidRDefault="00CD5C9C" w:rsidP="008146C3">
      <w:pPr>
        <w:numPr>
          <w:ilvl w:val="3"/>
          <w:numId w:val="13"/>
        </w:numPr>
        <w:suppressAutoHyphens w:val="0"/>
        <w:spacing w:before="120" w:line="300" w:lineRule="exact"/>
        <w:jc w:val="both"/>
        <w:rPr>
          <w:i/>
          <w:color w:val="000000"/>
          <w:sz w:val="22"/>
          <w:szCs w:val="22"/>
        </w:rPr>
      </w:pPr>
      <w:r w:rsidRPr="008146C3">
        <w:rPr>
          <w:b/>
          <w:color w:val="000000" w:themeColor="text1"/>
          <w:sz w:val="22"/>
          <w:szCs w:val="22"/>
        </w:rPr>
        <w:t>Papildus CPV kodi</w:t>
      </w:r>
      <w:r w:rsidRPr="008146C3">
        <w:rPr>
          <w:color w:val="000000" w:themeColor="text1"/>
          <w:sz w:val="22"/>
          <w:szCs w:val="22"/>
        </w:rPr>
        <w:t>:</w:t>
      </w:r>
      <w:r w:rsidRPr="008146C3">
        <w:rPr>
          <w:color w:val="000000" w:themeColor="text1"/>
          <w:sz w:val="22"/>
          <w:szCs w:val="22"/>
        </w:rPr>
        <w:tab/>
      </w:r>
    </w:p>
    <w:p w14:paraId="26B1BCCC" w14:textId="531519D5" w:rsidR="008146C3" w:rsidRPr="008146C3" w:rsidRDefault="008146C3" w:rsidP="008146C3">
      <w:pPr>
        <w:suppressAutoHyphens w:val="0"/>
        <w:ind w:left="720"/>
        <w:jc w:val="both"/>
        <w:rPr>
          <w:sz w:val="22"/>
          <w:szCs w:val="22"/>
        </w:rPr>
      </w:pPr>
      <w:r w:rsidRPr="008146C3">
        <w:rPr>
          <w:sz w:val="22"/>
          <w:szCs w:val="22"/>
        </w:rPr>
        <w:t xml:space="preserve">14793000-6 - Rēnijs </w:t>
      </w:r>
    </w:p>
    <w:p w14:paraId="0BA4B421" w14:textId="2EE282F6" w:rsidR="008146C3" w:rsidRPr="008146C3" w:rsidRDefault="008146C3" w:rsidP="008146C3">
      <w:pPr>
        <w:shd w:val="clear" w:color="auto" w:fill="FFFFFF"/>
        <w:suppressAutoHyphens w:val="0"/>
        <w:ind w:left="720"/>
        <w:rPr>
          <w:sz w:val="22"/>
          <w:szCs w:val="22"/>
        </w:rPr>
      </w:pPr>
      <w:r w:rsidRPr="008146C3">
        <w:rPr>
          <w:sz w:val="22"/>
          <w:szCs w:val="22"/>
        </w:rPr>
        <w:t xml:space="preserve">14523300-6 - Sudrabs </w:t>
      </w:r>
    </w:p>
    <w:p w14:paraId="489F1D8B" w14:textId="5977988A" w:rsidR="008146C3" w:rsidRPr="008146C3" w:rsidRDefault="008146C3" w:rsidP="008146C3">
      <w:pPr>
        <w:shd w:val="clear" w:color="auto" w:fill="FFFFFF"/>
        <w:suppressAutoHyphens w:val="0"/>
        <w:ind w:left="720"/>
        <w:rPr>
          <w:sz w:val="22"/>
          <w:szCs w:val="22"/>
        </w:rPr>
      </w:pPr>
      <w:r w:rsidRPr="008146C3">
        <w:rPr>
          <w:sz w:val="22"/>
          <w:szCs w:val="22"/>
        </w:rPr>
        <w:t xml:space="preserve">14791000-2 - Niobijs </w:t>
      </w:r>
    </w:p>
    <w:p w14:paraId="1B3D493F" w14:textId="4AFEE488" w:rsidR="008146C3" w:rsidRPr="008146C3" w:rsidRDefault="008146C3" w:rsidP="008146C3">
      <w:pPr>
        <w:shd w:val="clear" w:color="auto" w:fill="FFFFFF"/>
        <w:suppressAutoHyphens w:val="0"/>
        <w:ind w:left="720"/>
        <w:rPr>
          <w:sz w:val="22"/>
          <w:szCs w:val="22"/>
        </w:rPr>
      </w:pPr>
      <w:r w:rsidRPr="008146C3">
        <w:rPr>
          <w:sz w:val="22"/>
          <w:szCs w:val="22"/>
        </w:rPr>
        <w:t xml:space="preserve">14735000-2 - Cirkonijs </w:t>
      </w:r>
    </w:p>
    <w:p w14:paraId="192FB102" w14:textId="78A2ECB6" w:rsidR="008146C3" w:rsidRPr="008146C3" w:rsidRDefault="008146C3" w:rsidP="008146C3">
      <w:pPr>
        <w:shd w:val="clear" w:color="auto" w:fill="FFFFFF"/>
        <w:suppressAutoHyphens w:val="0"/>
        <w:ind w:left="720"/>
        <w:rPr>
          <w:sz w:val="22"/>
          <w:szCs w:val="22"/>
        </w:rPr>
      </w:pPr>
      <w:r w:rsidRPr="008146C3">
        <w:rPr>
          <w:sz w:val="22"/>
          <w:szCs w:val="22"/>
        </w:rPr>
        <w:t xml:space="preserve">14734000-5 - Itrijs </w:t>
      </w:r>
    </w:p>
    <w:p w14:paraId="69BB60BD" w14:textId="59DFDF1B" w:rsidR="008146C3" w:rsidRPr="008146C3" w:rsidRDefault="008146C3" w:rsidP="008146C3">
      <w:pPr>
        <w:shd w:val="clear" w:color="auto" w:fill="FFFFFF"/>
        <w:suppressAutoHyphens w:val="0"/>
        <w:ind w:left="720"/>
        <w:rPr>
          <w:sz w:val="22"/>
          <w:szCs w:val="22"/>
        </w:rPr>
      </w:pPr>
      <w:r w:rsidRPr="008146C3">
        <w:rPr>
          <w:sz w:val="22"/>
          <w:szCs w:val="22"/>
        </w:rPr>
        <w:t xml:space="preserve">14523200-5 - Zelts </w:t>
      </w:r>
    </w:p>
    <w:p w14:paraId="547B2719" w14:textId="134B55E6" w:rsidR="008146C3" w:rsidRPr="008146C3" w:rsidRDefault="008146C3" w:rsidP="008146C3">
      <w:pPr>
        <w:shd w:val="clear" w:color="auto" w:fill="FFFFFF"/>
        <w:suppressAutoHyphens w:val="0"/>
        <w:ind w:left="720"/>
        <w:rPr>
          <w:sz w:val="22"/>
          <w:szCs w:val="22"/>
        </w:rPr>
      </w:pPr>
      <w:r w:rsidRPr="008146C3">
        <w:rPr>
          <w:sz w:val="22"/>
          <w:szCs w:val="22"/>
        </w:rPr>
        <w:t xml:space="preserve">14762000-0 - Gallijs </w:t>
      </w:r>
    </w:p>
    <w:p w14:paraId="1397CE44" w14:textId="40BAFAE7" w:rsidR="008146C3" w:rsidRPr="008146C3" w:rsidRDefault="008146C3" w:rsidP="008146C3">
      <w:pPr>
        <w:shd w:val="clear" w:color="auto" w:fill="FFFFFF"/>
        <w:suppressAutoHyphens w:val="0"/>
        <w:ind w:left="720"/>
        <w:rPr>
          <w:sz w:val="22"/>
          <w:szCs w:val="22"/>
        </w:rPr>
      </w:pPr>
      <w:r w:rsidRPr="008146C3">
        <w:rPr>
          <w:sz w:val="22"/>
          <w:szCs w:val="22"/>
        </w:rPr>
        <w:t xml:space="preserve">14724000-2 - Titāns </w:t>
      </w:r>
    </w:p>
    <w:p w14:paraId="41D0B48F" w14:textId="471AB396" w:rsidR="008146C3" w:rsidRPr="008146C3" w:rsidRDefault="008146C3" w:rsidP="008146C3">
      <w:pPr>
        <w:shd w:val="clear" w:color="auto" w:fill="FFFFFF"/>
        <w:suppressAutoHyphens w:val="0"/>
        <w:ind w:left="720"/>
        <w:rPr>
          <w:sz w:val="22"/>
          <w:szCs w:val="22"/>
        </w:rPr>
      </w:pPr>
      <w:r w:rsidRPr="008146C3">
        <w:rPr>
          <w:sz w:val="22"/>
          <w:szCs w:val="22"/>
        </w:rPr>
        <w:t xml:space="preserve">24212500-8 - Magnija oksīds </w:t>
      </w:r>
    </w:p>
    <w:p w14:paraId="7EABB214" w14:textId="2AA72273" w:rsidR="008146C3" w:rsidRPr="008146C3" w:rsidRDefault="008146C3" w:rsidP="008146C3">
      <w:pPr>
        <w:shd w:val="clear" w:color="auto" w:fill="FFFFFF"/>
        <w:suppressAutoHyphens w:val="0"/>
        <w:ind w:left="720"/>
        <w:rPr>
          <w:sz w:val="22"/>
          <w:szCs w:val="22"/>
        </w:rPr>
      </w:pPr>
      <w:r w:rsidRPr="008146C3">
        <w:rPr>
          <w:sz w:val="22"/>
          <w:szCs w:val="22"/>
        </w:rPr>
        <w:t xml:space="preserve">24312120-1 - Hlorīdi </w:t>
      </w:r>
    </w:p>
    <w:p w14:paraId="1BDBAB32" w14:textId="269F7834" w:rsidR="008146C3" w:rsidRPr="008146C3" w:rsidRDefault="008146C3" w:rsidP="008146C3">
      <w:pPr>
        <w:shd w:val="clear" w:color="auto" w:fill="FFFFFF"/>
        <w:suppressAutoHyphens w:val="0"/>
        <w:ind w:left="720"/>
        <w:rPr>
          <w:sz w:val="22"/>
          <w:szCs w:val="22"/>
        </w:rPr>
      </w:pPr>
      <w:r w:rsidRPr="008146C3">
        <w:rPr>
          <w:sz w:val="22"/>
          <w:szCs w:val="22"/>
        </w:rPr>
        <w:t xml:space="preserve">24951000-5 - Smērvielas un lubrikanti </w:t>
      </w:r>
    </w:p>
    <w:p w14:paraId="55434F71" w14:textId="3BD8F02E" w:rsidR="008146C3" w:rsidRPr="008146C3" w:rsidRDefault="008146C3" w:rsidP="008146C3">
      <w:pPr>
        <w:shd w:val="clear" w:color="auto" w:fill="FFFFFF"/>
        <w:suppressAutoHyphens w:val="0"/>
        <w:ind w:left="720"/>
        <w:rPr>
          <w:sz w:val="22"/>
          <w:szCs w:val="22"/>
        </w:rPr>
      </w:pPr>
      <w:r w:rsidRPr="008146C3">
        <w:rPr>
          <w:sz w:val="22"/>
          <w:szCs w:val="22"/>
        </w:rPr>
        <w:t xml:space="preserve">39812500-2 - Hermētiķi </w:t>
      </w:r>
    </w:p>
    <w:p w14:paraId="124B7753" w14:textId="6199BF2F" w:rsidR="008146C3" w:rsidRPr="008146C3" w:rsidRDefault="008146C3" w:rsidP="008146C3">
      <w:pPr>
        <w:shd w:val="clear" w:color="auto" w:fill="FFFFFF"/>
        <w:suppressAutoHyphens w:val="0"/>
        <w:ind w:left="720"/>
        <w:rPr>
          <w:sz w:val="22"/>
          <w:szCs w:val="22"/>
        </w:rPr>
      </w:pPr>
      <w:r w:rsidRPr="008146C3">
        <w:rPr>
          <w:sz w:val="22"/>
          <w:szCs w:val="22"/>
        </w:rPr>
        <w:t xml:space="preserve">38437000-7 - Laboratorijas pipetes un piederumi </w:t>
      </w:r>
    </w:p>
    <w:p w14:paraId="599EDE92" w14:textId="70B3F15B" w:rsidR="00CD5C9C" w:rsidRPr="008146C3" w:rsidRDefault="008146C3" w:rsidP="008146C3">
      <w:pPr>
        <w:pStyle w:val="Sarakstarindkopa"/>
        <w:widowControl w:val="0"/>
        <w:suppressAutoHyphens/>
        <w:contextualSpacing w:val="0"/>
        <w:jc w:val="both"/>
        <w:rPr>
          <w:sz w:val="22"/>
          <w:szCs w:val="22"/>
          <w:lang w:eastAsia="ar-SA"/>
        </w:rPr>
      </w:pPr>
      <w:r w:rsidRPr="008146C3">
        <w:rPr>
          <w:sz w:val="22"/>
          <w:szCs w:val="22"/>
          <w:lang w:eastAsia="ar-SA"/>
        </w:rPr>
        <w:t>31731000-9 - Elektrotehniskie materiāli</w:t>
      </w:r>
    </w:p>
    <w:p w14:paraId="423F1C41" w14:textId="7B929B93" w:rsidR="008146C3" w:rsidRPr="008146C3" w:rsidRDefault="008146C3" w:rsidP="008146C3">
      <w:pPr>
        <w:pStyle w:val="Sarakstarindkopa"/>
        <w:widowControl w:val="0"/>
        <w:suppressAutoHyphens/>
        <w:contextualSpacing w:val="0"/>
        <w:jc w:val="both"/>
        <w:rPr>
          <w:sz w:val="22"/>
          <w:szCs w:val="22"/>
          <w:lang w:eastAsia="ar-SA"/>
        </w:rPr>
      </w:pPr>
      <w:r w:rsidRPr="008146C3">
        <w:rPr>
          <w:sz w:val="22"/>
          <w:szCs w:val="22"/>
          <w:lang w:eastAsia="ar-SA"/>
        </w:rPr>
        <w:t>33793000-5 - Stikla izstrādājumi laboratorijas vajadzībām</w:t>
      </w:r>
    </w:p>
    <w:p w14:paraId="42674226" w14:textId="6A56DE6A" w:rsidR="008146C3" w:rsidRPr="008146C3" w:rsidRDefault="008146C3" w:rsidP="008146C3">
      <w:pPr>
        <w:pStyle w:val="Sarakstarindkopa"/>
        <w:widowControl w:val="0"/>
        <w:suppressAutoHyphens/>
        <w:spacing w:after="120"/>
        <w:contextualSpacing w:val="0"/>
        <w:jc w:val="both"/>
        <w:rPr>
          <w:sz w:val="22"/>
          <w:szCs w:val="22"/>
          <w:lang w:eastAsia="ar-SA"/>
        </w:rPr>
      </w:pPr>
      <w:r w:rsidRPr="008146C3">
        <w:rPr>
          <w:sz w:val="22"/>
          <w:szCs w:val="22"/>
          <w:lang w:eastAsia="ar-SA"/>
        </w:rPr>
        <w:t>31731000-9 - Elektrotehniskie materiāli</w:t>
      </w:r>
      <w:r w:rsidRPr="008146C3">
        <w:rPr>
          <w:sz w:val="22"/>
          <w:szCs w:val="22"/>
          <w:lang w:eastAsia="ar-SA"/>
        </w:rPr>
        <w:t>.</w:t>
      </w:r>
    </w:p>
    <w:p w14:paraId="3ECD6AB2" w14:textId="77777777" w:rsidR="00CD5C9C" w:rsidRPr="00CD5C9C" w:rsidRDefault="00CD5C9C" w:rsidP="00CD5C9C">
      <w:pPr>
        <w:pStyle w:val="Kjene"/>
        <w:numPr>
          <w:ilvl w:val="2"/>
          <w:numId w:val="13"/>
        </w:numPr>
        <w:tabs>
          <w:tab w:val="clear" w:pos="4153"/>
          <w:tab w:val="clear" w:pos="8306"/>
        </w:tabs>
        <w:suppressAutoHyphens w:val="0"/>
        <w:spacing w:after="120" w:line="300" w:lineRule="exact"/>
        <w:jc w:val="both"/>
        <w:rPr>
          <w:sz w:val="22"/>
          <w:szCs w:val="22"/>
        </w:rPr>
      </w:pPr>
      <w:r w:rsidRPr="00CD5C9C">
        <w:rPr>
          <w:color w:val="000000" w:themeColor="text1"/>
          <w:sz w:val="22"/>
          <w:szCs w:val="22"/>
        </w:rPr>
        <w:t>Pretendents pa</w:t>
      </w:r>
      <w:r w:rsidRPr="00CD5C9C">
        <w:rPr>
          <w:sz w:val="22"/>
          <w:szCs w:val="22"/>
        </w:rPr>
        <w:t>r katru iepirkuma priekšmeta daļu iesniedz atsevišķu piedāvājumu, daļā piedāvājot visas prasītās preces. Pretendents var iesniegt piedāvājumu par vienu vai vairākām daļām kopā. Pretendents nevar iesniegt piedāvājuma variantus.</w:t>
      </w:r>
    </w:p>
    <w:p w14:paraId="6982F877" w14:textId="7CC845B7" w:rsidR="00CD5C9C" w:rsidRPr="00CD5C9C" w:rsidRDefault="00CD5C9C" w:rsidP="00CD5C9C">
      <w:pPr>
        <w:pStyle w:val="Kjene"/>
        <w:numPr>
          <w:ilvl w:val="2"/>
          <w:numId w:val="13"/>
        </w:numPr>
        <w:tabs>
          <w:tab w:val="clear" w:pos="4153"/>
          <w:tab w:val="clear" w:pos="8306"/>
        </w:tabs>
        <w:suppressAutoHyphens w:val="0"/>
        <w:spacing w:after="120" w:line="300" w:lineRule="exact"/>
        <w:jc w:val="both"/>
        <w:rPr>
          <w:b/>
          <w:sz w:val="22"/>
          <w:szCs w:val="22"/>
        </w:rPr>
      </w:pPr>
      <w:r w:rsidRPr="00CD5C9C">
        <w:rPr>
          <w:b/>
          <w:sz w:val="22"/>
          <w:szCs w:val="22"/>
        </w:rPr>
        <w:t xml:space="preserve">Iepirkuma finansējums: </w:t>
      </w:r>
      <w:r w:rsidRPr="00CD5C9C">
        <w:rPr>
          <w:sz w:val="22"/>
          <w:szCs w:val="22"/>
        </w:rPr>
        <w:t xml:space="preserve">Iepirkums tiks līdzfinansēts no </w:t>
      </w:r>
      <w:r w:rsidRPr="00CD5C9C">
        <w:rPr>
          <w:color w:val="1F497D" w:themeColor="text2"/>
          <w:sz w:val="22"/>
          <w:szCs w:val="22"/>
        </w:rPr>
        <w:t>ERAF projekta “Viedie Metālu Oksīdu Nanopārklājumi un HIPIMS Tehnoloģijas"</w:t>
      </w:r>
      <w:r w:rsidRPr="00CD5C9C">
        <w:rPr>
          <w:bCs/>
          <w:color w:val="1F497D" w:themeColor="text2"/>
          <w:sz w:val="22"/>
          <w:szCs w:val="22"/>
          <w:lang w:eastAsia="lv-LV"/>
        </w:rPr>
        <w:t xml:space="preserve">, </w:t>
      </w:r>
      <w:r w:rsidRPr="00CD5C9C">
        <w:rPr>
          <w:color w:val="1F497D" w:themeColor="text2"/>
          <w:sz w:val="22"/>
          <w:szCs w:val="22"/>
        </w:rPr>
        <w:t>projekta nr. 1.1.1.1/18/A/073</w:t>
      </w:r>
      <w:r w:rsidRPr="00CD5C9C">
        <w:rPr>
          <w:sz w:val="22"/>
          <w:szCs w:val="22"/>
        </w:rPr>
        <w:t>.</w:t>
      </w:r>
    </w:p>
    <w:p w14:paraId="6082EA36" w14:textId="77777777" w:rsidR="00CD5C9C" w:rsidRPr="00CD5C9C" w:rsidRDefault="00CD5C9C" w:rsidP="00CD5C9C">
      <w:pPr>
        <w:numPr>
          <w:ilvl w:val="1"/>
          <w:numId w:val="13"/>
        </w:numPr>
        <w:tabs>
          <w:tab w:val="clear" w:pos="360"/>
          <w:tab w:val="left" w:pos="284"/>
          <w:tab w:val="num" w:pos="420"/>
        </w:tabs>
        <w:suppressAutoHyphens w:val="0"/>
        <w:spacing w:after="120" w:line="300" w:lineRule="exact"/>
        <w:ind w:left="0" w:firstLine="0"/>
        <w:rPr>
          <w:sz w:val="22"/>
          <w:szCs w:val="22"/>
        </w:rPr>
      </w:pPr>
      <w:r w:rsidRPr="00CD5C9C">
        <w:rPr>
          <w:b/>
          <w:sz w:val="22"/>
          <w:szCs w:val="22"/>
        </w:rPr>
        <w:lastRenderedPageBreak/>
        <w:t>Līguma izpildes laiks un vieta</w:t>
      </w:r>
      <w:r w:rsidRPr="00CD5C9C">
        <w:rPr>
          <w:sz w:val="22"/>
          <w:szCs w:val="22"/>
        </w:rPr>
        <w:t xml:space="preserve"> </w:t>
      </w:r>
    </w:p>
    <w:p w14:paraId="195FF28F" w14:textId="238D7CA7" w:rsidR="00CD5C9C" w:rsidRPr="00CD5C9C" w:rsidRDefault="00CD5C9C" w:rsidP="008146C3">
      <w:pPr>
        <w:numPr>
          <w:ilvl w:val="2"/>
          <w:numId w:val="13"/>
        </w:numPr>
        <w:tabs>
          <w:tab w:val="left" w:pos="284"/>
        </w:tabs>
        <w:suppressAutoHyphens w:val="0"/>
        <w:spacing w:before="120" w:after="120"/>
        <w:jc w:val="both"/>
        <w:rPr>
          <w:sz w:val="22"/>
          <w:szCs w:val="22"/>
        </w:rPr>
      </w:pPr>
      <w:r w:rsidRPr="00CD5C9C">
        <w:rPr>
          <w:sz w:val="22"/>
          <w:szCs w:val="22"/>
        </w:rPr>
        <w:t>Piegādes termiņš - ne vēlāk kā 3 (trīs) kalendāro mēnešu laikā no līguma noslēgšanas dienas.</w:t>
      </w:r>
    </w:p>
    <w:p w14:paraId="10E922BB" w14:textId="77777777" w:rsidR="00CD5C9C" w:rsidRPr="00CD5C9C" w:rsidRDefault="00CD5C9C" w:rsidP="008146C3">
      <w:pPr>
        <w:pStyle w:val="Kjene"/>
        <w:numPr>
          <w:ilvl w:val="2"/>
          <w:numId w:val="13"/>
        </w:numPr>
        <w:tabs>
          <w:tab w:val="clear" w:pos="4153"/>
          <w:tab w:val="clear" w:pos="8306"/>
        </w:tabs>
        <w:suppressAutoHyphens w:val="0"/>
        <w:spacing w:before="120" w:after="120"/>
        <w:jc w:val="both"/>
        <w:rPr>
          <w:sz w:val="22"/>
          <w:szCs w:val="22"/>
        </w:rPr>
      </w:pPr>
      <w:r w:rsidRPr="00CD5C9C">
        <w:rPr>
          <w:sz w:val="22"/>
          <w:szCs w:val="22"/>
        </w:rPr>
        <w:t>Samaksas kārtība noteikta iepirkuma līguma projektā.</w:t>
      </w:r>
    </w:p>
    <w:p w14:paraId="5AE61E0C" w14:textId="77777777" w:rsidR="00CD5C9C" w:rsidRPr="00CD5C9C" w:rsidRDefault="00CD5C9C" w:rsidP="00CD5C9C">
      <w:pPr>
        <w:numPr>
          <w:ilvl w:val="2"/>
          <w:numId w:val="13"/>
        </w:numPr>
        <w:tabs>
          <w:tab w:val="left" w:pos="284"/>
        </w:tabs>
        <w:suppressAutoHyphens w:val="0"/>
        <w:spacing w:before="120" w:after="120"/>
        <w:jc w:val="both"/>
        <w:rPr>
          <w:sz w:val="22"/>
          <w:szCs w:val="22"/>
        </w:rPr>
      </w:pPr>
      <w:r w:rsidRPr="00CD5C9C">
        <w:rPr>
          <w:sz w:val="22"/>
          <w:szCs w:val="22"/>
        </w:rPr>
        <w:t>Līguma izpildes  - piegādes vieta: Ķengaraga iela 8, Rīga, Latvija.</w:t>
      </w:r>
    </w:p>
    <w:p w14:paraId="491BA274" w14:textId="77777777" w:rsidR="00CD5C9C" w:rsidRPr="00CD5C9C" w:rsidRDefault="00CD5C9C" w:rsidP="008146C3">
      <w:pPr>
        <w:numPr>
          <w:ilvl w:val="1"/>
          <w:numId w:val="13"/>
        </w:numPr>
        <w:tabs>
          <w:tab w:val="left" w:pos="284"/>
        </w:tabs>
        <w:suppressAutoHyphens w:val="0"/>
        <w:spacing w:before="120" w:after="120"/>
        <w:jc w:val="both"/>
        <w:rPr>
          <w:sz w:val="22"/>
          <w:szCs w:val="22"/>
        </w:rPr>
      </w:pPr>
      <w:r w:rsidRPr="00CD5C9C">
        <w:rPr>
          <w:b/>
          <w:sz w:val="22"/>
          <w:szCs w:val="22"/>
        </w:rPr>
        <w:t>Iepirkuma metode un likumiskais pamatojums.</w:t>
      </w:r>
      <w:r w:rsidRPr="00CD5C9C">
        <w:rPr>
          <w:sz w:val="22"/>
          <w:szCs w:val="22"/>
        </w:rPr>
        <w:t xml:space="preserve"> Iepirkums tiek veikts Publisko iepirkumu likuma (turpmāk - PIL) 9. panta kārtībā</w:t>
      </w:r>
      <w:r w:rsidRPr="00CD5C9C">
        <w:rPr>
          <w:b/>
          <w:sz w:val="22"/>
          <w:szCs w:val="22"/>
        </w:rPr>
        <w:t xml:space="preserve">. </w:t>
      </w:r>
      <w:r w:rsidRPr="00CD5C9C">
        <w:rPr>
          <w:sz w:val="22"/>
          <w:szCs w:val="22"/>
        </w:rPr>
        <w:t>Jebkurš iepirkuma nosacījums, kas nav minēts Nolikumā, izpildāms atbilstoši PIL noteiktajam.</w:t>
      </w:r>
    </w:p>
    <w:p w14:paraId="44340BCA" w14:textId="77777777" w:rsidR="00CD5C9C" w:rsidRPr="00CD5C9C" w:rsidRDefault="00CD5C9C" w:rsidP="008146C3">
      <w:pPr>
        <w:numPr>
          <w:ilvl w:val="1"/>
          <w:numId w:val="13"/>
        </w:numPr>
        <w:tabs>
          <w:tab w:val="left" w:pos="284"/>
        </w:tabs>
        <w:suppressAutoHyphens w:val="0"/>
        <w:spacing w:before="120" w:after="120"/>
        <w:rPr>
          <w:sz w:val="22"/>
          <w:szCs w:val="22"/>
        </w:rPr>
      </w:pPr>
      <w:r w:rsidRPr="00CD5C9C">
        <w:rPr>
          <w:b/>
          <w:sz w:val="22"/>
          <w:szCs w:val="22"/>
        </w:rPr>
        <w:t>Iepirkumu komisija.</w:t>
      </w:r>
      <w:r w:rsidRPr="00CD5C9C">
        <w:rPr>
          <w:sz w:val="22"/>
          <w:szCs w:val="22"/>
        </w:rPr>
        <w:t xml:space="preserve"> Iepirkumu organizē </w:t>
      </w:r>
      <w:r w:rsidRPr="00CD5C9C">
        <w:rPr>
          <w:bCs/>
          <w:sz w:val="22"/>
          <w:szCs w:val="22"/>
        </w:rPr>
        <w:t>LU CFI iepirkumu komisija (</w:t>
      </w:r>
      <w:r w:rsidRPr="00CD5C9C">
        <w:rPr>
          <w:sz w:val="22"/>
          <w:szCs w:val="22"/>
        </w:rPr>
        <w:t>turpmāk -</w:t>
      </w:r>
      <w:r w:rsidRPr="00CD5C9C">
        <w:rPr>
          <w:bCs/>
          <w:sz w:val="22"/>
          <w:szCs w:val="22"/>
        </w:rPr>
        <w:t>Komisija)</w:t>
      </w:r>
      <w:r w:rsidRPr="00CD5C9C">
        <w:rPr>
          <w:sz w:val="22"/>
          <w:szCs w:val="22"/>
        </w:rPr>
        <w:t>.</w:t>
      </w:r>
    </w:p>
    <w:p w14:paraId="1BB52172" w14:textId="77777777" w:rsidR="00CD5C9C" w:rsidRPr="00CD5C9C" w:rsidRDefault="00CD5C9C" w:rsidP="008146C3">
      <w:pPr>
        <w:numPr>
          <w:ilvl w:val="1"/>
          <w:numId w:val="13"/>
        </w:numPr>
        <w:tabs>
          <w:tab w:val="left" w:pos="284"/>
        </w:tabs>
        <w:suppressAutoHyphens w:val="0"/>
        <w:spacing w:before="120" w:after="120"/>
        <w:rPr>
          <w:sz w:val="22"/>
          <w:szCs w:val="22"/>
        </w:rPr>
      </w:pPr>
      <w:r w:rsidRPr="00CD5C9C">
        <w:rPr>
          <w:b/>
          <w:bCs/>
          <w:sz w:val="22"/>
          <w:szCs w:val="22"/>
        </w:rPr>
        <w:t>Iepirkuma dokumentācijas pieejamība:</w:t>
      </w:r>
    </w:p>
    <w:p w14:paraId="0ED0DCD2" w14:textId="77777777" w:rsidR="00CD5C9C" w:rsidRPr="00CD5C9C" w:rsidRDefault="00CD5C9C" w:rsidP="00CD5C9C">
      <w:pPr>
        <w:numPr>
          <w:ilvl w:val="2"/>
          <w:numId w:val="13"/>
        </w:numPr>
        <w:tabs>
          <w:tab w:val="left" w:pos="284"/>
        </w:tabs>
        <w:suppressAutoHyphens w:val="0"/>
        <w:spacing w:before="120" w:after="120"/>
        <w:jc w:val="both"/>
        <w:rPr>
          <w:sz w:val="22"/>
          <w:szCs w:val="22"/>
        </w:rPr>
      </w:pPr>
      <w:r w:rsidRPr="00CD5C9C">
        <w:rPr>
          <w:bCs/>
          <w:sz w:val="22"/>
          <w:szCs w:val="22"/>
        </w:rPr>
        <w:t xml:space="preserve">Pakalpojuma sniedzējs (turpmāk – Pretendents) ar iepirkuma dokumentāciju var iepazīties un lejupielādēt pircēja profilā: </w:t>
      </w:r>
      <w:r w:rsidRPr="00CD5C9C">
        <w:rPr>
          <w:sz w:val="22"/>
          <w:szCs w:val="22"/>
        </w:rPr>
        <w:t xml:space="preserve">Elektroniskās iepirkumu sistēmas E-konkursu apakšistēmā </w:t>
      </w:r>
      <w:hyperlink r:id="rId13" w:history="1">
        <w:r w:rsidRPr="00CD5C9C">
          <w:rPr>
            <w:rStyle w:val="Hipersaite"/>
            <w:sz w:val="22"/>
            <w:szCs w:val="22"/>
          </w:rPr>
          <w:t>https://www.eis.gov.lv/EKEIS/Supplier/Organizer/818</w:t>
        </w:r>
      </w:hyperlink>
      <w:r w:rsidRPr="00CD5C9C">
        <w:rPr>
          <w:sz w:val="22"/>
          <w:szCs w:val="22"/>
        </w:rPr>
        <w:t xml:space="preserve"> vai LU CFI mājas lapā tīmekļa vietnē </w:t>
      </w:r>
      <w:hyperlink r:id="rId14" w:history="1">
        <w:r w:rsidRPr="00CD5C9C">
          <w:rPr>
            <w:rStyle w:val="Hipersaite"/>
            <w:sz w:val="22"/>
            <w:szCs w:val="22"/>
          </w:rPr>
          <w:t>www.cfi.lu.lv</w:t>
        </w:r>
      </w:hyperlink>
      <w:r w:rsidRPr="00CD5C9C">
        <w:rPr>
          <w:sz w:val="22"/>
          <w:szCs w:val="22"/>
        </w:rPr>
        <w:t xml:space="preserve"> sadaļā „Iepirkumi”.</w:t>
      </w:r>
    </w:p>
    <w:p w14:paraId="7DB425EC" w14:textId="77777777" w:rsidR="00CD5C9C" w:rsidRPr="00CD5C9C" w:rsidRDefault="00CD5C9C" w:rsidP="00CD5C9C">
      <w:pPr>
        <w:numPr>
          <w:ilvl w:val="2"/>
          <w:numId w:val="13"/>
        </w:numPr>
        <w:tabs>
          <w:tab w:val="left" w:pos="284"/>
        </w:tabs>
        <w:suppressAutoHyphens w:val="0"/>
        <w:spacing w:before="120" w:after="120"/>
        <w:jc w:val="both"/>
        <w:rPr>
          <w:sz w:val="22"/>
          <w:szCs w:val="22"/>
        </w:rPr>
      </w:pPr>
      <w:r w:rsidRPr="00CD5C9C">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Pr="00CD5C9C">
        <w:rPr>
          <w:bCs/>
          <w:sz w:val="22"/>
          <w:szCs w:val="22"/>
        </w:rPr>
        <w:t>.</w:t>
      </w:r>
    </w:p>
    <w:p w14:paraId="031FD370" w14:textId="77777777" w:rsidR="00CD5C9C" w:rsidRPr="00CD5C9C" w:rsidRDefault="00CD5C9C" w:rsidP="00CD5C9C">
      <w:pPr>
        <w:pStyle w:val="Sarakstarindkopa"/>
        <w:widowControl w:val="0"/>
        <w:numPr>
          <w:ilvl w:val="1"/>
          <w:numId w:val="19"/>
        </w:numPr>
        <w:suppressAutoHyphens/>
        <w:spacing w:before="240" w:after="120"/>
        <w:ind w:left="567" w:hanging="567"/>
        <w:contextualSpacing w:val="0"/>
        <w:jc w:val="both"/>
        <w:rPr>
          <w:b/>
          <w:sz w:val="22"/>
          <w:szCs w:val="22"/>
        </w:rPr>
      </w:pPr>
      <w:r w:rsidRPr="00CD5C9C">
        <w:rPr>
          <w:b/>
          <w:sz w:val="22"/>
          <w:szCs w:val="22"/>
        </w:rPr>
        <w:t>Papildus informācijas sniegšana.</w:t>
      </w:r>
    </w:p>
    <w:p w14:paraId="76FF172C" w14:textId="77777777" w:rsidR="00CD5C9C" w:rsidRPr="00CD5C9C" w:rsidRDefault="00CD5C9C" w:rsidP="00CD5C9C">
      <w:pPr>
        <w:pStyle w:val="Sarakstarindkopa"/>
        <w:widowControl w:val="0"/>
        <w:numPr>
          <w:ilvl w:val="2"/>
          <w:numId w:val="19"/>
        </w:numPr>
        <w:suppressAutoHyphens/>
        <w:spacing w:before="120" w:after="120"/>
        <w:ind w:left="567" w:hanging="567"/>
        <w:contextualSpacing w:val="0"/>
        <w:jc w:val="both"/>
        <w:rPr>
          <w:b/>
          <w:sz w:val="22"/>
          <w:szCs w:val="22"/>
        </w:rPr>
      </w:pPr>
      <w:r w:rsidRPr="00CD5C9C">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3328E8A0" w14:textId="77777777" w:rsidR="00CD5C9C" w:rsidRPr="00CD5C9C" w:rsidRDefault="00CD5C9C" w:rsidP="00CD5C9C">
      <w:pPr>
        <w:pStyle w:val="Sarakstarindkopa"/>
        <w:widowControl w:val="0"/>
        <w:numPr>
          <w:ilvl w:val="2"/>
          <w:numId w:val="19"/>
        </w:numPr>
        <w:suppressAutoHyphens/>
        <w:spacing w:before="120" w:after="120"/>
        <w:ind w:left="567" w:hanging="567"/>
        <w:contextualSpacing w:val="0"/>
        <w:jc w:val="both"/>
        <w:rPr>
          <w:b/>
          <w:sz w:val="22"/>
          <w:szCs w:val="22"/>
        </w:rPr>
      </w:pPr>
      <w:r w:rsidRPr="00CD5C9C">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71136C" w14:textId="77777777" w:rsidR="00CD5C9C" w:rsidRPr="00CD5C9C" w:rsidRDefault="00CD5C9C" w:rsidP="00CD5C9C">
      <w:pPr>
        <w:numPr>
          <w:ilvl w:val="1"/>
          <w:numId w:val="19"/>
        </w:numPr>
        <w:tabs>
          <w:tab w:val="left" w:pos="284"/>
        </w:tabs>
        <w:suppressAutoHyphens w:val="0"/>
        <w:spacing w:before="120" w:after="120"/>
        <w:ind w:left="567" w:hanging="567"/>
        <w:jc w:val="both"/>
        <w:rPr>
          <w:b/>
          <w:sz w:val="22"/>
          <w:szCs w:val="22"/>
        </w:rPr>
      </w:pPr>
      <w:r w:rsidRPr="00CD5C9C">
        <w:rPr>
          <w:b/>
          <w:sz w:val="22"/>
          <w:szCs w:val="22"/>
        </w:rPr>
        <w:t xml:space="preserve">Informācijas apmaiņa: </w:t>
      </w:r>
      <w:r w:rsidRPr="00CD5C9C">
        <w:rPr>
          <w:sz w:val="22"/>
          <w:szCs w:val="22"/>
        </w:rPr>
        <w:t>Informācijas apmaiņa starp Pasūtītāju un Pretendentiem notiek pa pastu, faksu vai elektroniski.</w:t>
      </w:r>
    </w:p>
    <w:p w14:paraId="6402F325" w14:textId="77777777" w:rsidR="00CD5C9C" w:rsidRPr="00CD5C9C" w:rsidRDefault="00CD5C9C" w:rsidP="00CD5C9C">
      <w:pPr>
        <w:numPr>
          <w:ilvl w:val="1"/>
          <w:numId w:val="19"/>
        </w:numPr>
        <w:tabs>
          <w:tab w:val="left" w:pos="284"/>
        </w:tabs>
        <w:suppressAutoHyphens w:val="0"/>
        <w:spacing w:before="120" w:after="120"/>
        <w:ind w:left="567" w:hanging="567"/>
        <w:jc w:val="both"/>
        <w:rPr>
          <w:b/>
          <w:sz w:val="22"/>
          <w:szCs w:val="22"/>
        </w:rPr>
      </w:pPr>
      <w:r w:rsidRPr="00CD5C9C">
        <w:rPr>
          <w:sz w:val="22"/>
          <w:szCs w:val="22"/>
        </w:rPr>
        <w:t xml:space="preserve"> </w:t>
      </w:r>
      <w:r w:rsidRPr="00CD5C9C">
        <w:rPr>
          <w:b/>
          <w:sz w:val="22"/>
          <w:szCs w:val="22"/>
        </w:rPr>
        <w:t>Piedāvājuma iesniegšanas kārtība.</w:t>
      </w:r>
    </w:p>
    <w:p w14:paraId="6036B545" w14:textId="45EEA267" w:rsidR="00CD5C9C" w:rsidRPr="00CD5C9C" w:rsidRDefault="00CD5C9C" w:rsidP="00CD5C9C">
      <w:pPr>
        <w:numPr>
          <w:ilvl w:val="2"/>
          <w:numId w:val="19"/>
        </w:numPr>
        <w:tabs>
          <w:tab w:val="left" w:pos="1418"/>
        </w:tabs>
        <w:suppressAutoHyphens w:val="0"/>
        <w:jc w:val="both"/>
        <w:rPr>
          <w:sz w:val="22"/>
          <w:szCs w:val="22"/>
        </w:rPr>
      </w:pPr>
      <w:r w:rsidRPr="00CD5C9C">
        <w:rPr>
          <w:sz w:val="22"/>
          <w:szCs w:val="22"/>
        </w:rPr>
        <w:t xml:space="preserve">Pretendents piedāvājumu iesniedz līdz </w:t>
      </w:r>
      <w:r w:rsidRPr="00CD5C9C">
        <w:rPr>
          <w:b/>
          <w:sz w:val="22"/>
          <w:szCs w:val="22"/>
        </w:rPr>
        <w:t>2020. gada 12.februārī</w:t>
      </w:r>
      <w:r w:rsidRPr="00CD5C9C">
        <w:rPr>
          <w:b/>
          <w:color w:val="1F497D" w:themeColor="text2"/>
          <w:sz w:val="22"/>
          <w:szCs w:val="22"/>
        </w:rPr>
        <w:t>,</w:t>
      </w:r>
      <w:r w:rsidRPr="00CD5C9C">
        <w:rPr>
          <w:b/>
          <w:sz w:val="22"/>
          <w:szCs w:val="22"/>
        </w:rPr>
        <w:t xml:space="preserve"> plkst.11.00</w:t>
      </w:r>
      <w:r w:rsidRPr="00CD5C9C">
        <w:rPr>
          <w:sz w:val="22"/>
          <w:szCs w:val="22"/>
        </w:rPr>
        <w:t xml:space="preserve"> Elektronisko iepirkumu sistēmas e-konkursu apakšsistēmā. </w:t>
      </w:r>
    </w:p>
    <w:p w14:paraId="2DD5084F" w14:textId="77777777" w:rsidR="00CD5C9C" w:rsidRPr="00CD5C9C" w:rsidRDefault="00CD5C9C" w:rsidP="00CD5C9C">
      <w:pPr>
        <w:numPr>
          <w:ilvl w:val="2"/>
          <w:numId w:val="19"/>
        </w:numPr>
        <w:tabs>
          <w:tab w:val="left" w:pos="1418"/>
        </w:tabs>
        <w:suppressAutoHyphens w:val="0"/>
        <w:jc w:val="both"/>
        <w:rPr>
          <w:b/>
          <w:sz w:val="22"/>
          <w:szCs w:val="22"/>
          <w:u w:val="single"/>
        </w:rPr>
      </w:pPr>
      <w:r w:rsidRPr="00CD5C9C">
        <w:rPr>
          <w:b/>
          <w:sz w:val="22"/>
          <w:szCs w:val="22"/>
          <w:u w:val="single"/>
        </w:rPr>
        <w:t>Ārpus Elektronisko iepirkumu sistēmas e-konkursu apakšsistēmas piedāvājumi netiks pieņemti un nosūtīti atpakaļ pretendentam.</w:t>
      </w:r>
    </w:p>
    <w:p w14:paraId="60AC9C48" w14:textId="6F1B69C9" w:rsidR="00CD5C9C" w:rsidRPr="00CD5C9C" w:rsidRDefault="00CD5C9C" w:rsidP="00CD5C9C">
      <w:pPr>
        <w:numPr>
          <w:ilvl w:val="2"/>
          <w:numId w:val="19"/>
        </w:numPr>
        <w:tabs>
          <w:tab w:val="left" w:pos="1418"/>
        </w:tabs>
        <w:suppressAutoHyphens w:val="0"/>
        <w:jc w:val="both"/>
        <w:rPr>
          <w:sz w:val="22"/>
          <w:szCs w:val="22"/>
        </w:rPr>
      </w:pPr>
      <w:r w:rsidRPr="00CD5C9C">
        <w:rPr>
          <w:sz w:val="22"/>
          <w:szCs w:val="22"/>
        </w:rPr>
        <w:t xml:space="preserve">Iesniegtie piedāvājumi tiks atvērti Elektronisko iepirkumu sistēmas e-konkursu apakšsistēmā, </w:t>
      </w:r>
      <w:r w:rsidRPr="00CD5C9C">
        <w:rPr>
          <w:b/>
          <w:sz w:val="22"/>
          <w:szCs w:val="22"/>
        </w:rPr>
        <w:t>2020. gada 12.februārī plkst.11.00</w:t>
      </w:r>
      <w:r w:rsidRPr="00CD5C9C">
        <w:rPr>
          <w:sz w:val="22"/>
          <w:szCs w:val="22"/>
        </w:rPr>
        <w:t xml:space="preserve"> pēc piedāvājumu iesniegšanas termiņa beigām. Iesniegto piedāvājumu atvēršanas procesam var sekot līdzi tiešsaistes režīmā Elektronisko iepirkumu sistēmas e-konkursu apakšsistēmā.</w:t>
      </w:r>
    </w:p>
    <w:p w14:paraId="58F47156" w14:textId="77777777" w:rsidR="00CD5C9C" w:rsidRPr="00CD5C9C" w:rsidRDefault="00CD5C9C" w:rsidP="00CD5C9C">
      <w:pPr>
        <w:numPr>
          <w:ilvl w:val="2"/>
          <w:numId w:val="19"/>
        </w:numPr>
        <w:tabs>
          <w:tab w:val="left" w:pos="1418"/>
        </w:tabs>
        <w:suppressAutoHyphens w:val="0"/>
        <w:jc w:val="both"/>
        <w:rPr>
          <w:sz w:val="22"/>
          <w:szCs w:val="22"/>
        </w:rPr>
      </w:pPr>
      <w:r w:rsidRPr="00CD5C9C">
        <w:rPr>
          <w:b/>
          <w:sz w:val="22"/>
          <w:szCs w:val="22"/>
        </w:rPr>
        <w:t>Iesniegto piedāvājumu Pretendents var papildināt vai grozīt tikai līdz piedāvājuma iesniegšanas termiņa beigām.</w:t>
      </w:r>
    </w:p>
    <w:p w14:paraId="34ACE1C2" w14:textId="77777777" w:rsidR="00CD5C9C" w:rsidRPr="00CD5C9C" w:rsidRDefault="00CD5C9C" w:rsidP="00CD5C9C">
      <w:pPr>
        <w:numPr>
          <w:ilvl w:val="2"/>
          <w:numId w:val="19"/>
        </w:numPr>
        <w:tabs>
          <w:tab w:val="left" w:pos="1418"/>
        </w:tabs>
        <w:suppressAutoHyphens w:val="0"/>
        <w:jc w:val="both"/>
        <w:rPr>
          <w:sz w:val="22"/>
          <w:szCs w:val="22"/>
        </w:rPr>
      </w:pPr>
      <w:r w:rsidRPr="00CD5C9C">
        <w:rPr>
          <w:sz w:val="22"/>
          <w:szCs w:val="22"/>
        </w:rPr>
        <w:t>Piedāvājumu pārbaudi Komisija veic slēgtā sēdē ārpus Elektronisko iepirkumu sistēmas.</w:t>
      </w:r>
    </w:p>
    <w:p w14:paraId="675DB06F" w14:textId="77777777" w:rsidR="00CD5C9C" w:rsidRPr="00CD5C9C" w:rsidRDefault="00CD5C9C" w:rsidP="00CD5C9C">
      <w:pPr>
        <w:numPr>
          <w:ilvl w:val="2"/>
          <w:numId w:val="19"/>
        </w:numPr>
        <w:tabs>
          <w:tab w:val="left" w:pos="1418"/>
        </w:tabs>
        <w:suppressAutoHyphens w:val="0"/>
        <w:jc w:val="both"/>
        <w:rPr>
          <w:sz w:val="22"/>
          <w:szCs w:val="22"/>
        </w:rPr>
      </w:pPr>
      <w:r w:rsidRPr="00CD5C9C">
        <w:rPr>
          <w:sz w:val="22"/>
          <w:szCs w:val="22"/>
        </w:rPr>
        <w:lastRenderedPageBreak/>
        <w:t>Pretendentam komunikācija ar Pasūtītāju jānodrošina latviešu valodā.</w:t>
      </w:r>
    </w:p>
    <w:p w14:paraId="10466DD1" w14:textId="77777777" w:rsidR="00CD5C9C" w:rsidRPr="00CD5C9C" w:rsidRDefault="00CD5C9C" w:rsidP="00CD5C9C">
      <w:pPr>
        <w:pStyle w:val="Sarakstarindkopa"/>
        <w:widowControl w:val="0"/>
        <w:numPr>
          <w:ilvl w:val="1"/>
          <w:numId w:val="19"/>
        </w:numPr>
        <w:tabs>
          <w:tab w:val="left" w:pos="284"/>
        </w:tabs>
        <w:suppressAutoHyphens/>
        <w:spacing w:before="120" w:after="120"/>
        <w:ind w:left="567" w:hanging="567"/>
        <w:contextualSpacing w:val="0"/>
        <w:jc w:val="both"/>
        <w:rPr>
          <w:b/>
          <w:sz w:val="22"/>
          <w:szCs w:val="22"/>
        </w:rPr>
      </w:pPr>
      <w:r w:rsidRPr="00CD5C9C">
        <w:rPr>
          <w:b/>
          <w:sz w:val="22"/>
          <w:szCs w:val="22"/>
        </w:rPr>
        <w:t xml:space="preserve">Piedāvājuma izvēles kritērijs: </w:t>
      </w:r>
      <w:r w:rsidRPr="00CD5C9C">
        <w:rPr>
          <w:sz w:val="22"/>
          <w:szCs w:val="22"/>
        </w:rPr>
        <w:t>Pasūtītājs piešķir iepirkuma līguma slēgšanas tiesības saimnieciski visizdevīgākajam piedāvājumam, kuru nosaka, ņemot vērā tikai cenu - zemāko</w:t>
      </w:r>
      <w:r w:rsidRPr="00CD5C9C">
        <w:rPr>
          <w:sz w:val="22"/>
          <w:szCs w:val="22"/>
          <w:u w:val="single"/>
        </w:rPr>
        <w:t xml:space="preserve"> cenu katrā Iepirkuma priekšmeta daļā</w:t>
      </w:r>
      <w:r w:rsidRPr="00CD5C9C">
        <w:rPr>
          <w:sz w:val="22"/>
          <w:szCs w:val="22"/>
        </w:rPr>
        <w:t>.</w:t>
      </w:r>
    </w:p>
    <w:p w14:paraId="1A5D9573" w14:textId="77777777" w:rsidR="00CD5C9C" w:rsidRPr="00CD5C9C" w:rsidRDefault="00CD5C9C" w:rsidP="00CD5C9C">
      <w:pPr>
        <w:pStyle w:val="Sarakstarindkopa"/>
        <w:widowControl w:val="0"/>
        <w:numPr>
          <w:ilvl w:val="1"/>
          <w:numId w:val="19"/>
        </w:numPr>
        <w:tabs>
          <w:tab w:val="left" w:pos="284"/>
        </w:tabs>
        <w:suppressAutoHyphens/>
        <w:spacing w:before="120" w:after="120"/>
        <w:ind w:left="567" w:hanging="567"/>
        <w:contextualSpacing w:val="0"/>
        <w:jc w:val="both"/>
        <w:rPr>
          <w:b/>
          <w:sz w:val="22"/>
          <w:szCs w:val="22"/>
        </w:rPr>
      </w:pPr>
      <w:r w:rsidRPr="00CD5C9C">
        <w:rPr>
          <w:b/>
          <w:sz w:val="22"/>
          <w:szCs w:val="22"/>
        </w:rPr>
        <w:t>Pretendents</w:t>
      </w:r>
      <w:r w:rsidRPr="00CD5C9C">
        <w:rPr>
          <w:sz w:val="22"/>
          <w:szCs w:val="22"/>
        </w:rPr>
        <w:t xml:space="preserve"> – fiziska vai juridiska persona, šādu personu apvienība jebkurā to kombinācijā, kas attiecīgi piedāvā tirgū Nolikuma prasībām atbilstošu preču piegādi.</w:t>
      </w:r>
    </w:p>
    <w:p w14:paraId="133B0CF6" w14:textId="77777777" w:rsidR="00CD5C9C" w:rsidRPr="00CD5C9C" w:rsidRDefault="00CD5C9C" w:rsidP="00CD5C9C">
      <w:pPr>
        <w:pStyle w:val="Sarakstarindkopa"/>
        <w:widowControl w:val="0"/>
        <w:numPr>
          <w:ilvl w:val="1"/>
          <w:numId w:val="19"/>
        </w:numPr>
        <w:tabs>
          <w:tab w:val="left" w:pos="284"/>
        </w:tabs>
        <w:suppressAutoHyphens/>
        <w:spacing w:before="120" w:after="120"/>
        <w:ind w:left="567" w:hanging="567"/>
        <w:contextualSpacing w:val="0"/>
        <w:jc w:val="both"/>
        <w:rPr>
          <w:b/>
          <w:sz w:val="22"/>
          <w:szCs w:val="22"/>
        </w:rPr>
      </w:pPr>
      <w:r w:rsidRPr="00CD5C9C">
        <w:rPr>
          <w:b/>
          <w:sz w:val="22"/>
          <w:szCs w:val="22"/>
        </w:rPr>
        <w:t xml:space="preserve">Informācijas apmaiņa: </w:t>
      </w:r>
      <w:r w:rsidRPr="00CD5C9C">
        <w:rPr>
          <w:sz w:val="22"/>
          <w:szCs w:val="22"/>
        </w:rPr>
        <w:t>Informācijas apmaiņa starp Pasūtītāju un piegādātājiem notiek pa pastu, pa faksu, elektronisko pastu, vai pa tālruni.</w:t>
      </w:r>
    </w:p>
    <w:p w14:paraId="5B6CE4F9" w14:textId="77777777" w:rsidR="00CD5C9C" w:rsidRPr="00CD5C9C" w:rsidRDefault="00CD5C9C" w:rsidP="00CD5C9C">
      <w:pPr>
        <w:pStyle w:val="Sarakstarindkopa"/>
        <w:tabs>
          <w:tab w:val="left" w:pos="284"/>
        </w:tabs>
        <w:spacing w:before="240" w:after="120"/>
        <w:ind w:left="567"/>
        <w:jc w:val="both"/>
        <w:rPr>
          <w:b/>
          <w:sz w:val="22"/>
          <w:szCs w:val="22"/>
        </w:rPr>
      </w:pPr>
    </w:p>
    <w:p w14:paraId="7B9919B7" w14:textId="77777777" w:rsidR="00CD5C9C" w:rsidRPr="00CD5C9C" w:rsidRDefault="00CD5C9C" w:rsidP="00CD5C9C">
      <w:pPr>
        <w:pStyle w:val="Virsraksts1"/>
        <w:spacing w:before="120"/>
        <w:rPr>
          <w:rFonts w:ascii="Times New Roman" w:hAnsi="Times New Roman" w:cs="Times New Roman"/>
          <w:sz w:val="22"/>
          <w:szCs w:val="22"/>
        </w:rPr>
      </w:pPr>
      <w:r w:rsidRPr="00CD5C9C">
        <w:rPr>
          <w:rFonts w:ascii="Times New Roman" w:hAnsi="Times New Roman" w:cs="Times New Roman"/>
          <w:sz w:val="22"/>
          <w:szCs w:val="22"/>
        </w:rPr>
        <w:t>II. PIEDĀVĀJUMA NOFORMĒŠANAs UN IESNIEGŠANAS KĀRTĪBA</w:t>
      </w:r>
    </w:p>
    <w:p w14:paraId="3B7C8BF3" w14:textId="77777777" w:rsidR="00CD5C9C" w:rsidRPr="00CD5C9C" w:rsidRDefault="00CD5C9C" w:rsidP="00CD5C9C">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CD5C9C">
        <w:rPr>
          <w:rFonts w:ascii="Times New Roman" w:hAnsi="Times New Roman"/>
          <w:b/>
          <w:sz w:val="22"/>
          <w:szCs w:val="22"/>
          <w:lang w:val="lv-LV"/>
        </w:rPr>
        <w:t>Piedāvājums jāiesniedz elektroniski Elektronisko iepirkumu sistēmas e-konkursu apakšsistēmā, ievērojot šādas Pretendenta izvēles iespējas:</w:t>
      </w:r>
    </w:p>
    <w:p w14:paraId="3411B688" w14:textId="77777777" w:rsidR="00CD5C9C" w:rsidRPr="00CD5C9C" w:rsidRDefault="00CD5C9C" w:rsidP="00CD5C9C">
      <w:pPr>
        <w:pStyle w:val="Sarakstarindkopa"/>
        <w:numPr>
          <w:ilvl w:val="2"/>
          <w:numId w:val="6"/>
        </w:numPr>
        <w:tabs>
          <w:tab w:val="left" w:pos="1800"/>
        </w:tabs>
        <w:spacing w:after="60"/>
        <w:ind w:left="993" w:hanging="567"/>
        <w:jc w:val="both"/>
        <w:rPr>
          <w:sz w:val="22"/>
          <w:szCs w:val="22"/>
        </w:rPr>
      </w:pPr>
      <w:r w:rsidRPr="00CD5C9C">
        <w:rPr>
          <w:sz w:val="22"/>
          <w:szCs w:val="22"/>
        </w:rPr>
        <w:t>izmantojot Elektronisko iepirkumu sistēmas e-konkursu apakšsistēmas piedāvātos rīkus, aizpildot minētās sistēmas e-konkursu apakšsistēmā šā iepirkuma sadaļā ievietotās formas;</w:t>
      </w:r>
    </w:p>
    <w:p w14:paraId="26943D4D" w14:textId="77777777" w:rsidR="00CD5C9C" w:rsidRPr="00CD5C9C" w:rsidRDefault="00CD5C9C" w:rsidP="00CD5C9C">
      <w:pPr>
        <w:pStyle w:val="Sarakstarindkopa"/>
        <w:numPr>
          <w:ilvl w:val="2"/>
          <w:numId w:val="6"/>
        </w:numPr>
        <w:tabs>
          <w:tab w:val="left" w:pos="1800"/>
        </w:tabs>
        <w:spacing w:after="60"/>
        <w:ind w:left="993" w:hanging="567"/>
        <w:jc w:val="both"/>
        <w:rPr>
          <w:sz w:val="22"/>
          <w:szCs w:val="22"/>
        </w:rPr>
      </w:pPr>
      <w:r w:rsidRPr="00CD5C9C">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00067CD" w14:textId="77777777" w:rsidR="00CD5C9C" w:rsidRPr="00CD5C9C" w:rsidRDefault="00CD5C9C" w:rsidP="00CD5C9C">
      <w:pPr>
        <w:pStyle w:val="Sarakstarindkopa"/>
        <w:numPr>
          <w:ilvl w:val="2"/>
          <w:numId w:val="6"/>
        </w:numPr>
        <w:tabs>
          <w:tab w:val="left" w:pos="1800"/>
        </w:tabs>
        <w:spacing w:after="60"/>
        <w:ind w:left="993" w:hanging="567"/>
        <w:jc w:val="both"/>
        <w:rPr>
          <w:sz w:val="22"/>
          <w:szCs w:val="22"/>
        </w:rPr>
      </w:pPr>
      <w:r w:rsidRPr="00CD5C9C">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A9AD91F" w14:textId="77777777" w:rsidR="00CD5C9C" w:rsidRPr="00CD5C9C" w:rsidRDefault="00CD5C9C" w:rsidP="00CD5C9C">
      <w:pPr>
        <w:pStyle w:val="Sarakstarindkopa"/>
        <w:numPr>
          <w:ilvl w:val="1"/>
          <w:numId w:val="6"/>
        </w:numPr>
        <w:spacing w:after="60"/>
        <w:ind w:left="567" w:hanging="533"/>
        <w:jc w:val="both"/>
        <w:rPr>
          <w:b/>
          <w:sz w:val="22"/>
          <w:szCs w:val="22"/>
        </w:rPr>
      </w:pPr>
      <w:r w:rsidRPr="00CD5C9C">
        <w:rPr>
          <w:b/>
          <w:sz w:val="22"/>
          <w:szCs w:val="22"/>
        </w:rPr>
        <w:t>Sagatavojot piedāvājumu, Pretendents ievēro, ka:</w:t>
      </w:r>
    </w:p>
    <w:p w14:paraId="31885633" w14:textId="77777777" w:rsidR="00CD5C9C" w:rsidRPr="00CD5C9C" w:rsidRDefault="00CD5C9C" w:rsidP="00CD5C9C">
      <w:pPr>
        <w:pStyle w:val="Sarakstarindkopa"/>
        <w:numPr>
          <w:ilvl w:val="2"/>
          <w:numId w:val="6"/>
        </w:numPr>
        <w:spacing w:after="60"/>
        <w:ind w:left="993" w:hanging="567"/>
        <w:jc w:val="both"/>
        <w:rPr>
          <w:sz w:val="22"/>
          <w:szCs w:val="22"/>
        </w:rPr>
      </w:pPr>
      <w:r w:rsidRPr="00CD5C9C">
        <w:rPr>
          <w:sz w:val="22"/>
          <w:szCs w:val="22"/>
        </w:rPr>
        <w:t>Pieteikuma veidlapa, tehniskais un finanšu piedāvājums jāaizpilda tikai elektroniski, atsevišķā elektroniskā dokumentā ar Microsoft Office 2010 (vai vēlākas programmatūras versijas) rīkiem lasāmā formātā.</w:t>
      </w:r>
    </w:p>
    <w:p w14:paraId="565FB77F" w14:textId="77777777" w:rsidR="00CD5C9C" w:rsidRPr="00CD5C9C" w:rsidRDefault="00CD5C9C" w:rsidP="00CD5C9C">
      <w:pPr>
        <w:pStyle w:val="Sarakstarindkopa"/>
        <w:numPr>
          <w:ilvl w:val="2"/>
          <w:numId w:val="6"/>
        </w:numPr>
        <w:spacing w:after="60"/>
        <w:ind w:left="993" w:hanging="567"/>
        <w:jc w:val="both"/>
        <w:rPr>
          <w:sz w:val="22"/>
          <w:szCs w:val="22"/>
        </w:rPr>
      </w:pPr>
      <w:r w:rsidRPr="00CD5C9C">
        <w:rPr>
          <w:sz w:val="22"/>
          <w:szCs w:val="22"/>
        </w:rPr>
        <w:t>Iesniedzot piedāvājumu, Pretendenta pieteikumu (1.pielikums) paraksta Pretendentu pārstāvēt tiesīgā persona, pievienojot pārstāvību apliecinošu dokumentu (piemēram, pilnvaru);</w:t>
      </w:r>
    </w:p>
    <w:p w14:paraId="310F5C3A" w14:textId="77777777" w:rsidR="00CD5C9C" w:rsidRPr="00CD5C9C" w:rsidRDefault="00CD5C9C" w:rsidP="00CD5C9C">
      <w:pPr>
        <w:pStyle w:val="Sarakstarindkopa"/>
        <w:numPr>
          <w:ilvl w:val="2"/>
          <w:numId w:val="6"/>
        </w:numPr>
        <w:spacing w:after="60"/>
        <w:ind w:left="993" w:hanging="567"/>
        <w:jc w:val="both"/>
        <w:rPr>
          <w:sz w:val="22"/>
          <w:szCs w:val="22"/>
        </w:rPr>
      </w:pPr>
      <w:r w:rsidRPr="00CD5C9C">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3551F5C9" w14:textId="77777777" w:rsidR="00CD5C9C" w:rsidRPr="00CD5C9C" w:rsidRDefault="00CD5C9C" w:rsidP="00CD5C9C">
      <w:pPr>
        <w:pStyle w:val="Sarakstarindkopa"/>
        <w:numPr>
          <w:ilvl w:val="2"/>
          <w:numId w:val="6"/>
        </w:numPr>
        <w:spacing w:after="60"/>
        <w:ind w:left="993" w:hanging="567"/>
        <w:jc w:val="both"/>
        <w:rPr>
          <w:sz w:val="22"/>
          <w:szCs w:val="22"/>
        </w:rPr>
      </w:pPr>
      <w:r w:rsidRPr="00CD5C9C">
        <w:rPr>
          <w:sz w:val="22"/>
          <w:szCs w:val="22"/>
        </w:rPr>
        <w:t xml:space="preserve">Piedāvājums jāiesniedz latviešu valodā, kvalitāti apliecinošie dokumenti (piemēram, sertifikāti) var tikt iesniegti citā valodā ar pievienotu Pretendenta apliecinātu tulkojumu latviešu valodā. </w:t>
      </w:r>
    </w:p>
    <w:p w14:paraId="244EFC42" w14:textId="77777777" w:rsidR="00CD5C9C" w:rsidRPr="00CD5C9C" w:rsidRDefault="00CD5C9C" w:rsidP="00CD5C9C">
      <w:pPr>
        <w:pStyle w:val="Sarakstarindkopa"/>
        <w:numPr>
          <w:ilvl w:val="2"/>
          <w:numId w:val="6"/>
        </w:numPr>
        <w:spacing w:after="60"/>
        <w:ind w:left="993" w:hanging="567"/>
        <w:jc w:val="both"/>
        <w:rPr>
          <w:sz w:val="22"/>
          <w:szCs w:val="22"/>
        </w:rPr>
      </w:pPr>
      <w:r w:rsidRPr="00CD5C9C">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05303A76" w14:textId="77777777" w:rsidR="00CD5C9C" w:rsidRPr="00CD5C9C" w:rsidRDefault="00CD5C9C" w:rsidP="00CD5C9C">
      <w:pPr>
        <w:pStyle w:val="Sarakstarindkopa"/>
        <w:numPr>
          <w:ilvl w:val="2"/>
          <w:numId w:val="6"/>
        </w:numPr>
        <w:spacing w:after="60"/>
        <w:ind w:left="993" w:hanging="567"/>
        <w:jc w:val="both"/>
        <w:rPr>
          <w:sz w:val="22"/>
          <w:szCs w:val="22"/>
        </w:rPr>
      </w:pPr>
      <w:r w:rsidRPr="00CD5C9C">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263F631C" w14:textId="77777777" w:rsidR="00CD5C9C" w:rsidRPr="00CD5C9C" w:rsidRDefault="00CD5C9C" w:rsidP="00CD5C9C">
      <w:pPr>
        <w:pStyle w:val="Sarakstarindkopa"/>
        <w:numPr>
          <w:ilvl w:val="2"/>
          <w:numId w:val="6"/>
        </w:numPr>
        <w:spacing w:after="60"/>
        <w:ind w:left="993" w:hanging="567"/>
        <w:jc w:val="both"/>
        <w:rPr>
          <w:sz w:val="22"/>
          <w:szCs w:val="22"/>
        </w:rPr>
      </w:pPr>
      <w:r w:rsidRPr="00CD5C9C">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68CA0362" w14:textId="77777777" w:rsidR="00CD5C9C" w:rsidRPr="00CD5C9C" w:rsidRDefault="00CD5C9C" w:rsidP="00CD5C9C">
      <w:pPr>
        <w:pStyle w:val="Sarakstarindkopa"/>
        <w:numPr>
          <w:ilvl w:val="2"/>
          <w:numId w:val="6"/>
        </w:numPr>
        <w:spacing w:after="60"/>
        <w:ind w:left="993" w:hanging="567"/>
        <w:jc w:val="both"/>
        <w:rPr>
          <w:sz w:val="22"/>
          <w:szCs w:val="22"/>
        </w:rPr>
      </w:pPr>
      <w:r w:rsidRPr="00CD5C9C">
        <w:rPr>
          <w:sz w:val="22"/>
          <w:szCs w:val="22"/>
        </w:rPr>
        <w:lastRenderedPageBreak/>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28F0BB1E" w14:textId="77777777" w:rsidR="00CD5C9C" w:rsidRPr="00CD5C9C" w:rsidRDefault="00CD5C9C" w:rsidP="00CD5C9C">
      <w:pPr>
        <w:pStyle w:val="Sarakstarindkopa"/>
        <w:spacing w:after="60"/>
        <w:ind w:left="993" w:hanging="567"/>
        <w:jc w:val="both"/>
        <w:rPr>
          <w:sz w:val="22"/>
          <w:szCs w:val="22"/>
        </w:rPr>
      </w:pPr>
      <w:r w:rsidRPr="00CD5C9C">
        <w:rPr>
          <w:sz w:val="22"/>
          <w:szCs w:val="22"/>
        </w:rPr>
        <w:t>Ja piedāvājums saturēs kādu no šajā punktā minētajiem riskiem, tas netiks izskatīts.</w:t>
      </w:r>
    </w:p>
    <w:p w14:paraId="364732AF" w14:textId="77777777" w:rsidR="00CD5C9C" w:rsidRPr="00CD5C9C" w:rsidRDefault="00CD5C9C" w:rsidP="00CD5C9C">
      <w:pPr>
        <w:pStyle w:val="Sarakstarindkopa"/>
        <w:numPr>
          <w:ilvl w:val="1"/>
          <w:numId w:val="6"/>
        </w:numPr>
        <w:spacing w:after="60"/>
        <w:ind w:left="567" w:hanging="533"/>
        <w:jc w:val="both"/>
        <w:rPr>
          <w:b/>
          <w:sz w:val="22"/>
          <w:szCs w:val="22"/>
        </w:rPr>
      </w:pPr>
      <w:r w:rsidRPr="00CD5C9C">
        <w:rPr>
          <w:b/>
          <w:sz w:val="22"/>
          <w:szCs w:val="22"/>
        </w:rPr>
        <w:t>Iesniedzamie dokumenti:</w:t>
      </w:r>
    </w:p>
    <w:p w14:paraId="647033AC" w14:textId="77777777" w:rsidR="00CD5C9C" w:rsidRPr="00CD5C9C" w:rsidRDefault="00CD5C9C" w:rsidP="00CD5C9C">
      <w:pPr>
        <w:pStyle w:val="Pamatteksts"/>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D5C9C">
        <w:rPr>
          <w:rFonts w:ascii="Times New Roman" w:hAnsi="Times New Roman"/>
          <w:color w:val="000000" w:themeColor="text1"/>
          <w:sz w:val="22"/>
          <w:szCs w:val="22"/>
          <w:lang w:val="lv-LV"/>
        </w:rPr>
        <w:t>Pretendenta pieteikums (Nolikuma 1.pielikums).</w:t>
      </w:r>
    </w:p>
    <w:p w14:paraId="3F7B2DFE" w14:textId="77777777" w:rsidR="00CD5C9C" w:rsidRPr="00CD5C9C" w:rsidRDefault="00CD5C9C" w:rsidP="00CD5C9C">
      <w:pPr>
        <w:pStyle w:val="Pamatteksts"/>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D5C9C">
        <w:rPr>
          <w:rFonts w:ascii="Times New Roman" w:hAnsi="Times New Roman"/>
          <w:color w:val="000000" w:themeColor="text1"/>
          <w:sz w:val="22"/>
          <w:szCs w:val="22"/>
          <w:lang w:val="lv-LV"/>
        </w:rPr>
        <w:t>Kvalifikācijas dokumenti (saskaņā ar Nolikuma 3.1.punktu);</w:t>
      </w:r>
    </w:p>
    <w:p w14:paraId="73A04150" w14:textId="77777777" w:rsidR="00CD5C9C" w:rsidRPr="00CD5C9C" w:rsidRDefault="00CD5C9C" w:rsidP="00CD5C9C">
      <w:pPr>
        <w:pStyle w:val="Pamatteksts"/>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D5C9C">
        <w:rPr>
          <w:rFonts w:ascii="Times New Roman" w:hAnsi="Times New Roman"/>
          <w:color w:val="000000" w:themeColor="text1"/>
          <w:sz w:val="22"/>
          <w:szCs w:val="22"/>
          <w:lang w:val="lv-LV"/>
        </w:rPr>
        <w:t>Tehniskais piedāvājums ( Nolikuma 2.pielikums, saskaņā Nolikuma 3.7. punktu);</w:t>
      </w:r>
    </w:p>
    <w:p w14:paraId="65F6844F" w14:textId="77777777" w:rsidR="00CD5C9C" w:rsidRPr="00CD5C9C" w:rsidRDefault="00CD5C9C" w:rsidP="00CD5C9C">
      <w:pPr>
        <w:pStyle w:val="Pamatteksts"/>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D5C9C">
        <w:rPr>
          <w:rFonts w:ascii="Times New Roman" w:hAnsi="Times New Roman"/>
          <w:color w:val="000000" w:themeColor="text1"/>
          <w:sz w:val="22"/>
          <w:szCs w:val="22"/>
          <w:lang w:val="lv-LV"/>
        </w:rPr>
        <w:t>Finanšu piedāvājums (Nolikuma 2.pielikums, saskaņā Nolikuma 3.7. punktu).</w:t>
      </w:r>
    </w:p>
    <w:p w14:paraId="3D3EBA6B" w14:textId="77777777" w:rsidR="00CD5C9C" w:rsidRPr="00CD5C9C" w:rsidRDefault="00CD5C9C" w:rsidP="00CD5C9C">
      <w:pPr>
        <w:ind w:left="357"/>
        <w:jc w:val="center"/>
        <w:rPr>
          <w:b/>
          <w:bCs/>
          <w:kern w:val="32"/>
          <w:sz w:val="22"/>
          <w:szCs w:val="22"/>
        </w:rPr>
      </w:pPr>
      <w:bookmarkStart w:id="1" w:name="_Toc42401994"/>
    </w:p>
    <w:p w14:paraId="2A826E0B" w14:textId="77777777" w:rsidR="00CD5C9C" w:rsidRPr="00CD5C9C" w:rsidRDefault="00CD5C9C" w:rsidP="00CD5C9C">
      <w:pPr>
        <w:widowControl w:val="0"/>
        <w:tabs>
          <w:tab w:val="left" w:pos="284"/>
        </w:tabs>
        <w:spacing w:before="120"/>
        <w:jc w:val="center"/>
        <w:outlineLvl w:val="0"/>
        <w:rPr>
          <w:b/>
          <w:bCs/>
          <w:kern w:val="32"/>
          <w:sz w:val="22"/>
          <w:szCs w:val="22"/>
        </w:rPr>
      </w:pPr>
      <w:r w:rsidRPr="00CD5C9C">
        <w:rPr>
          <w:b/>
          <w:bCs/>
          <w:kern w:val="32"/>
          <w:sz w:val="22"/>
          <w:szCs w:val="22"/>
        </w:rPr>
        <w:t>III. PRETENDENTAM IZVIRZĪTĀS PRASĪBAS</w:t>
      </w:r>
    </w:p>
    <w:p w14:paraId="68C4674C" w14:textId="77777777" w:rsidR="00CD5C9C" w:rsidRPr="00CD5C9C" w:rsidRDefault="00CD5C9C" w:rsidP="00CD5C9C">
      <w:pPr>
        <w:widowControl w:val="0"/>
        <w:spacing w:before="120"/>
        <w:jc w:val="both"/>
        <w:rPr>
          <w:sz w:val="22"/>
          <w:szCs w:val="22"/>
        </w:rPr>
      </w:pPr>
      <w:bookmarkStart w:id="2" w:name="_Toc236214774"/>
      <w:r w:rsidRPr="00CD5C9C">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CD5C9C" w:rsidRPr="00CD5C9C" w14:paraId="059FF172" w14:textId="77777777" w:rsidTr="00CD5C9C">
        <w:tc>
          <w:tcPr>
            <w:tcW w:w="3964" w:type="dxa"/>
          </w:tcPr>
          <w:p w14:paraId="51BBBD81" w14:textId="77777777" w:rsidR="00CD5C9C" w:rsidRPr="00CD5C9C" w:rsidRDefault="00CD5C9C" w:rsidP="00CD5C9C">
            <w:pPr>
              <w:spacing w:after="120"/>
              <w:contextualSpacing/>
              <w:jc w:val="both"/>
              <w:rPr>
                <w:bCs/>
                <w:sz w:val="22"/>
                <w:szCs w:val="22"/>
              </w:rPr>
            </w:pPr>
            <w:r w:rsidRPr="00CD5C9C">
              <w:rPr>
                <w:sz w:val="22"/>
                <w:szCs w:val="22"/>
              </w:rPr>
              <w:t>3.1.1. Pretendents ir fiziska vai juridiska persona, vai šādu personu apvienība jebkurā to kombinācijā, kas attiecīgi piedāvā sniegt Nolikuma prasībām atbilstošu Pakalpojumu.</w:t>
            </w:r>
          </w:p>
        </w:tc>
        <w:tc>
          <w:tcPr>
            <w:tcW w:w="4678" w:type="dxa"/>
          </w:tcPr>
          <w:p w14:paraId="2A61D11C" w14:textId="77777777" w:rsidR="00CD5C9C" w:rsidRPr="00CD5C9C" w:rsidRDefault="00CD5C9C" w:rsidP="00CD5C9C">
            <w:pPr>
              <w:contextualSpacing/>
              <w:jc w:val="both"/>
              <w:rPr>
                <w:sz w:val="22"/>
                <w:szCs w:val="22"/>
              </w:rPr>
            </w:pPr>
            <w:r w:rsidRPr="00CD5C9C">
              <w:rPr>
                <w:sz w:val="22"/>
                <w:szCs w:val="22"/>
              </w:rPr>
              <w:t>Pretendentam jāiesniedz pieteikums</w:t>
            </w:r>
            <w:r w:rsidRPr="00CD5C9C">
              <w:rPr>
                <w:bCs/>
                <w:sz w:val="22"/>
                <w:szCs w:val="22"/>
              </w:rPr>
              <w:t xml:space="preserve"> par piedalīšanos </w:t>
            </w:r>
            <w:r w:rsidRPr="00CD5C9C">
              <w:rPr>
                <w:rFonts w:eastAsia="Calibri"/>
                <w:sz w:val="22"/>
                <w:szCs w:val="22"/>
              </w:rPr>
              <w:t>I</w:t>
            </w:r>
            <w:r w:rsidRPr="00CD5C9C">
              <w:rPr>
                <w:bCs/>
                <w:sz w:val="22"/>
                <w:szCs w:val="22"/>
              </w:rPr>
              <w:t>epirkumā</w:t>
            </w:r>
            <w:r w:rsidRPr="00CD5C9C">
              <w:rPr>
                <w:sz w:val="22"/>
                <w:szCs w:val="22"/>
              </w:rPr>
              <w:t>, kas sagatavots atbilstoši Nolikuma 1.pielikumā noteiktajai veidlapai.</w:t>
            </w:r>
          </w:p>
        </w:tc>
      </w:tr>
      <w:tr w:rsidR="00CD5C9C" w:rsidRPr="00CD5C9C" w14:paraId="0134CC2F" w14:textId="77777777" w:rsidTr="00CD5C9C">
        <w:tc>
          <w:tcPr>
            <w:tcW w:w="3964" w:type="dxa"/>
          </w:tcPr>
          <w:p w14:paraId="63FE66D2" w14:textId="77777777" w:rsidR="00CD5C9C" w:rsidRPr="00CD5C9C" w:rsidRDefault="00CD5C9C" w:rsidP="00CD5C9C">
            <w:pPr>
              <w:contextualSpacing/>
              <w:jc w:val="both"/>
              <w:rPr>
                <w:bCs/>
                <w:sz w:val="22"/>
                <w:szCs w:val="22"/>
              </w:rPr>
            </w:pPr>
            <w:r w:rsidRPr="00CD5C9C">
              <w:rPr>
                <w:bCs/>
                <w:sz w:val="22"/>
                <w:szCs w:val="22"/>
              </w:rPr>
              <w:t>3.1.2. Pretendents ir reģistrēts Latvijas Republikas Uzņēmumu reģistra Komercreģistrā vai līdzvērtīgā reģistrā ārvalstīs, atbilstoši attiecīgās valsts normatīvo aktu prasībām.</w:t>
            </w:r>
          </w:p>
        </w:tc>
        <w:tc>
          <w:tcPr>
            <w:tcW w:w="4678" w:type="dxa"/>
          </w:tcPr>
          <w:p w14:paraId="31BB8046" w14:textId="77777777" w:rsidR="00CD5C9C" w:rsidRPr="00CD5C9C" w:rsidRDefault="00CD5C9C" w:rsidP="00CD5C9C">
            <w:pPr>
              <w:contextualSpacing/>
              <w:jc w:val="both"/>
              <w:rPr>
                <w:sz w:val="22"/>
                <w:szCs w:val="22"/>
              </w:rPr>
            </w:pPr>
            <w:r w:rsidRPr="00CD5C9C">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6189D6E0" w14:textId="77777777" w:rsidR="00CD5C9C" w:rsidRPr="00CD5C9C" w:rsidRDefault="00CD5C9C" w:rsidP="00CD5C9C">
      <w:pPr>
        <w:pStyle w:val="naisf"/>
        <w:spacing w:before="120" w:after="0"/>
        <w:rPr>
          <w:color w:val="000000"/>
          <w:sz w:val="22"/>
          <w:szCs w:val="22"/>
          <w:lang w:eastAsia="lv-LV"/>
        </w:rPr>
      </w:pPr>
      <w:r w:rsidRPr="00CD5C9C">
        <w:rPr>
          <w:sz w:val="22"/>
          <w:szCs w:val="22"/>
        </w:rPr>
        <w:t xml:space="preserve">3.2. Pretendents </w:t>
      </w:r>
      <w:r w:rsidRPr="00CD5C9C">
        <w:rPr>
          <w:color w:val="000000"/>
          <w:sz w:val="22"/>
          <w:szCs w:val="22"/>
          <w:lang w:eastAsia="lv-LV"/>
        </w:rPr>
        <w:t xml:space="preserve">var balstīties uz citu uzņēmēju </w:t>
      </w:r>
      <w:r w:rsidRPr="00CD5C9C">
        <w:rPr>
          <w:sz w:val="22"/>
          <w:szCs w:val="22"/>
        </w:rPr>
        <w:t>saimniecisko un finansiālo stāvokli vai tehniskajām spējām</w:t>
      </w:r>
      <w:r w:rsidRPr="00CD5C9C">
        <w:rPr>
          <w:color w:val="000000"/>
          <w:sz w:val="22"/>
          <w:szCs w:val="22"/>
          <w:lang w:eastAsia="lv-LV"/>
        </w:rPr>
        <w:t xml:space="preserve">, ja tas ir nepieciešams konkrētā līguma izpildei, neatkarīgi no savstarpējo attiecību tiesiskā rakstura. Šādā gadījumā </w:t>
      </w:r>
      <w:r w:rsidRPr="00CD5C9C">
        <w:rPr>
          <w:sz w:val="22"/>
          <w:szCs w:val="22"/>
        </w:rPr>
        <w:t xml:space="preserve">Pretendents </w:t>
      </w:r>
      <w:r w:rsidRPr="00CD5C9C">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CD5C9C">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054B3D" w14:textId="77777777" w:rsidR="00CD5C9C" w:rsidRPr="00CD5C9C" w:rsidRDefault="00CD5C9C" w:rsidP="00CD5C9C">
      <w:pPr>
        <w:pStyle w:val="naisf"/>
        <w:spacing w:before="120" w:after="0"/>
        <w:rPr>
          <w:color w:val="000000"/>
          <w:sz w:val="22"/>
          <w:szCs w:val="22"/>
          <w:lang w:eastAsia="lv-LV"/>
        </w:rPr>
      </w:pPr>
      <w:r w:rsidRPr="00CD5C9C">
        <w:rPr>
          <w:color w:val="000000"/>
          <w:sz w:val="22"/>
          <w:szCs w:val="22"/>
          <w:lang w:eastAsia="lv-LV"/>
        </w:rPr>
        <w:t xml:space="preserve">3.3. </w:t>
      </w:r>
      <w:r w:rsidRPr="00CD5C9C">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66240566" w14:textId="77777777" w:rsidR="00CD5C9C" w:rsidRPr="00CD5C9C" w:rsidRDefault="00CD5C9C" w:rsidP="00CD5C9C">
      <w:pPr>
        <w:pStyle w:val="naisf"/>
        <w:spacing w:before="120" w:after="0"/>
        <w:rPr>
          <w:color w:val="000000"/>
          <w:sz w:val="22"/>
          <w:szCs w:val="22"/>
          <w:lang w:eastAsia="lv-LV"/>
        </w:rPr>
      </w:pPr>
      <w:r w:rsidRPr="00CD5C9C">
        <w:rPr>
          <w:color w:val="000000"/>
          <w:sz w:val="22"/>
          <w:szCs w:val="22"/>
          <w:lang w:eastAsia="lv-LV"/>
        </w:rPr>
        <w:t xml:space="preserve">3.4. </w:t>
      </w:r>
      <w:r w:rsidRPr="00CD5C9C">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0EF01AA3" w14:textId="77777777" w:rsidR="00CD5C9C" w:rsidRPr="00CD5C9C" w:rsidRDefault="00CD5C9C" w:rsidP="00CD5C9C">
      <w:pPr>
        <w:pStyle w:val="naisf"/>
        <w:spacing w:before="120" w:after="0"/>
        <w:rPr>
          <w:color w:val="000000"/>
          <w:sz w:val="22"/>
          <w:szCs w:val="22"/>
          <w:lang w:eastAsia="lv-LV"/>
        </w:rPr>
      </w:pPr>
      <w:r w:rsidRPr="00CD5C9C">
        <w:rPr>
          <w:sz w:val="22"/>
          <w:szCs w:val="22"/>
        </w:rPr>
        <w:lastRenderedPageBreak/>
        <w:t>3.5. Pretendenti, kuri neatbildīs Nolikuma 3.1.punktā norādītajām prasībām, tiks noraidīti, un to iesniegtie piedāvājumi tālāk netiks vērtēti.</w:t>
      </w:r>
    </w:p>
    <w:p w14:paraId="2C3A94DD" w14:textId="77777777" w:rsidR="00CD5C9C" w:rsidRPr="00CD5C9C" w:rsidRDefault="00CD5C9C" w:rsidP="00CD5C9C">
      <w:pPr>
        <w:pStyle w:val="naisf"/>
        <w:spacing w:before="120" w:after="0"/>
        <w:rPr>
          <w:color w:val="000000"/>
          <w:sz w:val="22"/>
          <w:szCs w:val="22"/>
          <w:lang w:eastAsia="lv-LV"/>
        </w:rPr>
      </w:pPr>
      <w:r w:rsidRPr="00CD5C9C">
        <w:rPr>
          <w:sz w:val="22"/>
          <w:szCs w:val="22"/>
          <w:u w:val="single"/>
        </w:rPr>
        <w:t xml:space="preserve">3.6. Informācija Pretendentiem par </w:t>
      </w:r>
      <w:r w:rsidRPr="00CD5C9C">
        <w:rPr>
          <w:rStyle w:val="Izteiksmgs"/>
          <w:sz w:val="22"/>
          <w:szCs w:val="22"/>
          <w:u w:val="single"/>
        </w:rPr>
        <w:t>Eiropas vienoto iepirkuma procedūras dokumentu:</w:t>
      </w:r>
      <w:r w:rsidRPr="00CD5C9C">
        <w:rPr>
          <w:sz w:val="22"/>
          <w:szCs w:val="22"/>
        </w:rPr>
        <w:t xml:space="preserve"> </w:t>
      </w:r>
    </w:p>
    <w:p w14:paraId="5E6DBE38" w14:textId="77777777" w:rsidR="00CD5C9C" w:rsidRPr="00CD5C9C" w:rsidRDefault="00CD5C9C" w:rsidP="00CD5C9C">
      <w:pPr>
        <w:tabs>
          <w:tab w:val="left" w:pos="0"/>
        </w:tabs>
        <w:ind w:right="26"/>
        <w:contextualSpacing/>
        <w:jc w:val="both"/>
        <w:rPr>
          <w:sz w:val="22"/>
          <w:szCs w:val="22"/>
        </w:rPr>
      </w:pPr>
      <w:r w:rsidRPr="00CD5C9C">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332765AD" w14:textId="77777777" w:rsidR="00CD5C9C" w:rsidRPr="00CD5C9C" w:rsidRDefault="00CD5C9C" w:rsidP="00CD5C9C">
      <w:pPr>
        <w:tabs>
          <w:tab w:val="left" w:pos="0"/>
        </w:tabs>
        <w:ind w:right="26"/>
        <w:contextualSpacing/>
        <w:jc w:val="both"/>
        <w:rPr>
          <w:sz w:val="22"/>
          <w:szCs w:val="22"/>
        </w:rPr>
      </w:pPr>
      <w:r w:rsidRPr="00CD5C9C">
        <w:rPr>
          <w:sz w:val="22"/>
          <w:szCs w:val="22"/>
        </w:rPr>
        <w:t>3.6.2. Pretendents var pasūtītājam iesniegt Eiropas vienoto iepirkuma procedūras dokumentu, kas ir bijis iesniegts citā iepirkuma procedūrā, ja apliecina, ka tajā iekļautā informācija ir pareiza.</w:t>
      </w:r>
    </w:p>
    <w:p w14:paraId="097476F1" w14:textId="77777777" w:rsidR="00CD5C9C" w:rsidRPr="00CD5C9C" w:rsidRDefault="00CD5C9C" w:rsidP="00CD5C9C">
      <w:pPr>
        <w:tabs>
          <w:tab w:val="left" w:pos="0"/>
        </w:tabs>
        <w:ind w:right="26"/>
        <w:contextualSpacing/>
        <w:jc w:val="both"/>
        <w:rPr>
          <w:sz w:val="22"/>
          <w:szCs w:val="22"/>
        </w:rPr>
      </w:pPr>
      <w:r w:rsidRPr="00CD5C9C">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5403ADE7" w14:textId="77777777" w:rsidR="00CD5C9C" w:rsidRPr="00CD5C9C" w:rsidRDefault="00CD5C9C" w:rsidP="00CD5C9C">
      <w:pPr>
        <w:tabs>
          <w:tab w:val="left" w:pos="0"/>
        </w:tabs>
        <w:ind w:right="26"/>
        <w:contextualSpacing/>
        <w:jc w:val="both"/>
        <w:rPr>
          <w:sz w:val="22"/>
          <w:szCs w:val="22"/>
        </w:rPr>
      </w:pPr>
      <w:r w:rsidRPr="00CD5C9C">
        <w:rPr>
          <w:sz w:val="22"/>
          <w:szCs w:val="22"/>
        </w:rPr>
        <w:t xml:space="preserve">3.6.4. Nolikuma 3.6. punktā minētais Eiropas vienotais iepirkuma procedūras dokuments ir pieejams aizpildīšanai doc. formātā: </w:t>
      </w:r>
      <w:hyperlink r:id="rId15" w:history="1">
        <w:r w:rsidRPr="00CD5C9C">
          <w:rPr>
            <w:rStyle w:val="Hipersaite"/>
            <w:sz w:val="22"/>
            <w:szCs w:val="22"/>
          </w:rPr>
          <w:t>http://www.iub.gov.lv/sites/default/files/upload/1_LV_annexe_acte_autonome_part1_v4.doc</w:t>
        </w:r>
      </w:hyperlink>
      <w:r w:rsidRPr="00CD5C9C">
        <w:rPr>
          <w:rStyle w:val="Hipersaite"/>
          <w:sz w:val="22"/>
          <w:szCs w:val="22"/>
        </w:rPr>
        <w:t xml:space="preserve"> </w:t>
      </w:r>
      <w:r w:rsidRPr="00CD5C9C">
        <w:rPr>
          <w:sz w:val="22"/>
          <w:szCs w:val="22"/>
        </w:rPr>
        <w:t xml:space="preserve"> vai Eiropas Komisijas mājaslapā tiešsaistes režīmā: </w:t>
      </w:r>
      <w:hyperlink r:id="rId16" w:history="1">
        <w:r w:rsidRPr="00CD5C9C">
          <w:rPr>
            <w:color w:val="0000FF"/>
            <w:sz w:val="22"/>
            <w:szCs w:val="22"/>
            <w:u w:val="single"/>
          </w:rPr>
          <w:t>https://ec.europa.eu/growth/tools-databases/espd/filter?lang=lv</w:t>
        </w:r>
      </w:hyperlink>
      <w:r w:rsidRPr="00CD5C9C">
        <w:rPr>
          <w:sz w:val="22"/>
          <w:szCs w:val="22"/>
        </w:rPr>
        <w:t xml:space="preserve">. </w:t>
      </w:r>
    </w:p>
    <w:p w14:paraId="2C335328" w14:textId="77777777" w:rsidR="00CD5C9C" w:rsidRPr="00CD5C9C" w:rsidRDefault="00CD5C9C" w:rsidP="00CD5C9C">
      <w:pPr>
        <w:spacing w:before="120"/>
        <w:jc w:val="both"/>
        <w:rPr>
          <w:b/>
          <w:bCs/>
          <w:sz w:val="22"/>
          <w:szCs w:val="22"/>
        </w:rPr>
      </w:pPr>
      <w:r w:rsidRPr="00CD5C9C">
        <w:rPr>
          <w:b/>
          <w:sz w:val="22"/>
          <w:szCs w:val="22"/>
        </w:rPr>
        <w:t>3.7. Tehniskais un finanšu piedāvājums</w:t>
      </w:r>
      <w:r w:rsidRPr="00CD5C9C">
        <w:rPr>
          <w:b/>
          <w:bCs/>
          <w:sz w:val="22"/>
          <w:szCs w:val="22"/>
        </w:rPr>
        <w:t>:</w:t>
      </w:r>
    </w:p>
    <w:p w14:paraId="4809F003" w14:textId="77777777" w:rsidR="00CD5C9C" w:rsidRPr="00CD5C9C" w:rsidRDefault="00CD5C9C" w:rsidP="00CD5C9C">
      <w:pPr>
        <w:spacing w:before="120"/>
        <w:jc w:val="both"/>
        <w:rPr>
          <w:iCs/>
          <w:sz w:val="22"/>
          <w:szCs w:val="22"/>
        </w:rPr>
      </w:pPr>
      <w:r w:rsidRPr="00CD5C9C">
        <w:rPr>
          <w:bCs/>
          <w:sz w:val="22"/>
          <w:szCs w:val="22"/>
        </w:rPr>
        <w:t xml:space="preserve">3.7.1. Pretendenta tehniskais un finanšu piedāvājums jāsagatavo, atbilstoši Nolikuma 2. Un 3.pielikumam, norādot iepirkuma priekšmeta daļas katras preces 1 vienības cenu EUR bez PVN, kas tiek reizināta ar prognozēto daudzumu, lai veidotu iepirkuma daļas kopsummu EUR bez PVN. </w:t>
      </w:r>
    </w:p>
    <w:p w14:paraId="40496BB2" w14:textId="77777777" w:rsidR="00CD5C9C" w:rsidRPr="00CD5C9C" w:rsidRDefault="00CD5C9C" w:rsidP="00CD5C9C">
      <w:pPr>
        <w:spacing w:before="120"/>
        <w:jc w:val="both"/>
        <w:rPr>
          <w:iCs/>
          <w:sz w:val="22"/>
          <w:szCs w:val="22"/>
        </w:rPr>
      </w:pPr>
      <w:r w:rsidRPr="00CD5C9C">
        <w:rPr>
          <w:iCs/>
          <w:sz w:val="22"/>
          <w:szCs w:val="22"/>
        </w:rPr>
        <w:t>3.7.2. Pretendentam tehniskajā piedāvājumā katrā iepirkuma priekšmeta daļas preces pozīcijā jānorāda konkrēts 1 (viens) preces nosaukums, preces tehniskie parametri, kvalitāte un/vai preces ražotājs.</w:t>
      </w:r>
    </w:p>
    <w:p w14:paraId="5BB565E0" w14:textId="77777777" w:rsidR="00CD5C9C" w:rsidRPr="00CD5C9C" w:rsidRDefault="00CD5C9C" w:rsidP="00CD5C9C">
      <w:pPr>
        <w:spacing w:before="120"/>
        <w:jc w:val="both"/>
        <w:rPr>
          <w:iCs/>
          <w:sz w:val="22"/>
          <w:szCs w:val="22"/>
        </w:rPr>
      </w:pPr>
      <w:r w:rsidRPr="00CD5C9C">
        <w:rPr>
          <w:iCs/>
          <w:sz w:val="22"/>
          <w:szCs w:val="22"/>
        </w:rPr>
        <w:t xml:space="preserve">3.7.3. Pretendenta </w:t>
      </w:r>
      <w:r w:rsidRPr="00CD5C9C">
        <w:rPr>
          <w:sz w:val="22"/>
          <w:szCs w:val="22"/>
        </w:rPr>
        <w:t xml:space="preserve">finanšu </w:t>
      </w:r>
      <w:r w:rsidRPr="00CD5C9C">
        <w:rPr>
          <w:iCs/>
          <w:sz w:val="22"/>
          <w:szCs w:val="22"/>
        </w:rPr>
        <w:t xml:space="preserve">piedāvājumā norādītajās cenās </w:t>
      </w:r>
      <w:r w:rsidRPr="00CD5C9C">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591236E3" w14:textId="77777777" w:rsidR="00CD5C9C" w:rsidRPr="00CD5C9C" w:rsidRDefault="00CD5C9C" w:rsidP="00CD5C9C">
      <w:pPr>
        <w:spacing w:before="120"/>
        <w:jc w:val="both"/>
        <w:rPr>
          <w:sz w:val="22"/>
          <w:szCs w:val="22"/>
        </w:rPr>
      </w:pPr>
      <w:r w:rsidRPr="00CD5C9C">
        <w:rPr>
          <w:iCs/>
          <w:sz w:val="22"/>
          <w:szCs w:val="22"/>
        </w:rPr>
        <w:t xml:space="preserve">3.7.4. </w:t>
      </w:r>
      <w:r w:rsidRPr="00CD5C9C">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AD08D9D" w14:textId="77777777" w:rsidR="00CD5C9C" w:rsidRPr="00CD5C9C" w:rsidRDefault="00CD5C9C" w:rsidP="00CD5C9C">
      <w:pPr>
        <w:spacing w:before="120"/>
        <w:jc w:val="both"/>
        <w:rPr>
          <w:b/>
          <w:sz w:val="22"/>
          <w:szCs w:val="22"/>
        </w:rPr>
      </w:pPr>
      <w:r w:rsidRPr="00CD5C9C">
        <w:rPr>
          <w:b/>
          <w:sz w:val="22"/>
          <w:szCs w:val="22"/>
        </w:rPr>
        <w:t>3.8. Pretendentu izslēgšanas noteikumi:</w:t>
      </w:r>
    </w:p>
    <w:p w14:paraId="1DD59023" w14:textId="77777777" w:rsidR="00CD5C9C" w:rsidRPr="00CD5C9C" w:rsidRDefault="00CD5C9C" w:rsidP="00CD5C9C">
      <w:pPr>
        <w:spacing w:before="120"/>
        <w:jc w:val="both"/>
        <w:rPr>
          <w:bCs/>
          <w:sz w:val="22"/>
          <w:szCs w:val="22"/>
        </w:rPr>
      </w:pPr>
      <w:r w:rsidRPr="00CD5C9C">
        <w:rPr>
          <w:sz w:val="22"/>
          <w:szCs w:val="22"/>
        </w:rPr>
        <w:t xml:space="preserve">3.8.1. </w:t>
      </w:r>
      <w:r w:rsidRPr="00CD5C9C">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250748DC" w14:textId="77777777" w:rsidR="00CD5C9C" w:rsidRPr="00CD5C9C" w:rsidRDefault="00CD5C9C" w:rsidP="00CD5C9C">
      <w:pPr>
        <w:spacing w:before="120"/>
        <w:jc w:val="both"/>
        <w:rPr>
          <w:bCs/>
          <w:sz w:val="22"/>
          <w:szCs w:val="22"/>
        </w:rPr>
      </w:pPr>
      <w:r w:rsidRPr="00CD5C9C">
        <w:rPr>
          <w:bCs/>
          <w:sz w:val="22"/>
          <w:szCs w:val="22"/>
        </w:rPr>
        <w:t xml:space="preserve">3.8.2. </w:t>
      </w:r>
      <w:r w:rsidRPr="00CD5C9C">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bookmarkEnd w:id="2"/>
    <w:p w14:paraId="3AF2B09B" w14:textId="77777777" w:rsidR="00CD5C9C" w:rsidRPr="00CD5C9C" w:rsidRDefault="00CD5C9C" w:rsidP="00CD5C9C">
      <w:pPr>
        <w:pStyle w:val="Virsraksts1"/>
        <w:spacing w:before="120"/>
        <w:jc w:val="center"/>
        <w:rPr>
          <w:rFonts w:ascii="Times New Roman" w:hAnsi="Times New Roman" w:cs="Times New Roman"/>
          <w:b w:val="0"/>
          <w:sz w:val="22"/>
          <w:szCs w:val="22"/>
        </w:rPr>
      </w:pPr>
      <w:r w:rsidRPr="00CD5C9C">
        <w:rPr>
          <w:rFonts w:ascii="Times New Roman" w:hAnsi="Times New Roman" w:cs="Times New Roman"/>
          <w:sz w:val="22"/>
          <w:szCs w:val="22"/>
        </w:rPr>
        <w:t>IV. PIEDĀVĀJUMU VĒRTĒŠANA</w:t>
      </w:r>
      <w:bookmarkEnd w:id="1"/>
    </w:p>
    <w:p w14:paraId="0B6DEF9F" w14:textId="77777777" w:rsidR="00CD5C9C" w:rsidRPr="00CD5C9C" w:rsidRDefault="00CD5C9C" w:rsidP="00CD5C9C">
      <w:pPr>
        <w:pStyle w:val="Sarakstarindkopa"/>
        <w:widowControl w:val="0"/>
        <w:numPr>
          <w:ilvl w:val="1"/>
          <w:numId w:val="20"/>
        </w:numPr>
        <w:tabs>
          <w:tab w:val="left" w:pos="0"/>
        </w:tabs>
        <w:suppressAutoHyphens/>
        <w:spacing w:before="120"/>
        <w:ind w:left="0" w:firstLine="0"/>
        <w:contextualSpacing w:val="0"/>
        <w:jc w:val="both"/>
        <w:rPr>
          <w:bCs/>
          <w:sz w:val="22"/>
          <w:szCs w:val="22"/>
        </w:rPr>
      </w:pPr>
      <w:r w:rsidRPr="00CD5C9C">
        <w:rPr>
          <w:bCs/>
          <w:sz w:val="22"/>
          <w:szCs w:val="22"/>
        </w:rPr>
        <w:t xml:space="preserve">Iepirkuma komisija pārbauda pretendentu iesniegto piedāvājumu atbilstību šajā Nolikumā </w:t>
      </w:r>
      <w:r w:rsidRPr="00CD5C9C">
        <w:rPr>
          <w:bCs/>
          <w:sz w:val="22"/>
          <w:szCs w:val="22"/>
        </w:rPr>
        <w:lastRenderedPageBreak/>
        <w:t>norādītajām prasībām. Par atbilstošiem tiek uzskatīti tikai tie piedāvājumi, kuri atbilst visām Nolikumā norādītajām prasībām.</w:t>
      </w:r>
    </w:p>
    <w:p w14:paraId="138E5AEA" w14:textId="77777777" w:rsidR="00CD5C9C" w:rsidRPr="00CD5C9C" w:rsidRDefault="00CD5C9C" w:rsidP="00CD5C9C">
      <w:pPr>
        <w:pStyle w:val="Sarakstarindkopa"/>
        <w:widowControl w:val="0"/>
        <w:numPr>
          <w:ilvl w:val="1"/>
          <w:numId w:val="20"/>
        </w:numPr>
        <w:tabs>
          <w:tab w:val="left" w:pos="0"/>
        </w:tabs>
        <w:suppressAutoHyphens/>
        <w:spacing w:before="120"/>
        <w:ind w:left="567" w:hanging="567"/>
        <w:contextualSpacing w:val="0"/>
        <w:jc w:val="both"/>
        <w:rPr>
          <w:bCs/>
          <w:sz w:val="22"/>
          <w:szCs w:val="22"/>
        </w:rPr>
      </w:pPr>
      <w:r w:rsidRPr="00CD5C9C">
        <w:rPr>
          <w:bCs/>
          <w:sz w:val="22"/>
          <w:szCs w:val="22"/>
        </w:rPr>
        <w:t>Piedāvājumu vērtēšana</w:t>
      </w:r>
      <w:r w:rsidRPr="00CD5C9C">
        <w:rPr>
          <w:sz w:val="22"/>
          <w:szCs w:val="22"/>
        </w:rPr>
        <w:t xml:space="preserve"> pēc piedāvājumu iesniegšanas termiņa beigām</w:t>
      </w:r>
      <w:r w:rsidRPr="00CD5C9C">
        <w:rPr>
          <w:bCs/>
          <w:sz w:val="22"/>
          <w:szCs w:val="22"/>
        </w:rPr>
        <w:t xml:space="preserve"> notiks šādos posmos:</w:t>
      </w:r>
    </w:p>
    <w:p w14:paraId="574286AB" w14:textId="77777777" w:rsidR="00CD5C9C" w:rsidRPr="00CD5C9C" w:rsidRDefault="00CD5C9C" w:rsidP="00CD5C9C">
      <w:pPr>
        <w:pStyle w:val="Sarakstarindkopa"/>
        <w:widowControl w:val="0"/>
        <w:numPr>
          <w:ilvl w:val="2"/>
          <w:numId w:val="20"/>
        </w:numPr>
        <w:tabs>
          <w:tab w:val="left" w:pos="0"/>
        </w:tabs>
        <w:suppressAutoHyphens/>
        <w:spacing w:before="120"/>
        <w:ind w:left="0" w:firstLine="0"/>
        <w:contextualSpacing w:val="0"/>
        <w:jc w:val="both"/>
        <w:rPr>
          <w:bCs/>
          <w:sz w:val="22"/>
          <w:szCs w:val="22"/>
        </w:rPr>
      </w:pPr>
      <w:r w:rsidRPr="00CD5C9C">
        <w:rPr>
          <w:bCs/>
          <w:i/>
          <w:sz w:val="22"/>
          <w:szCs w:val="22"/>
        </w:rPr>
        <w:t>piedāvājumu noformējuma pārbaude</w:t>
      </w:r>
      <w:r w:rsidRPr="00CD5C9C">
        <w:rPr>
          <w:bCs/>
          <w:sz w:val="22"/>
          <w:szCs w:val="22"/>
        </w:rPr>
        <w:t>: tiek pārbaudīta piedāvājumu noformēšanas atbilstība Nolikuma prasībām;</w:t>
      </w:r>
    </w:p>
    <w:p w14:paraId="2E3528C9" w14:textId="77777777" w:rsidR="00CD5C9C" w:rsidRPr="00CD5C9C" w:rsidRDefault="00CD5C9C" w:rsidP="00CD5C9C">
      <w:pPr>
        <w:pStyle w:val="Sarakstarindkopa"/>
        <w:widowControl w:val="0"/>
        <w:numPr>
          <w:ilvl w:val="2"/>
          <w:numId w:val="20"/>
        </w:numPr>
        <w:tabs>
          <w:tab w:val="left" w:pos="0"/>
        </w:tabs>
        <w:suppressAutoHyphens/>
        <w:spacing w:before="120"/>
        <w:ind w:left="0" w:firstLine="0"/>
        <w:contextualSpacing w:val="0"/>
        <w:jc w:val="both"/>
        <w:rPr>
          <w:bCs/>
          <w:sz w:val="22"/>
          <w:szCs w:val="22"/>
        </w:rPr>
      </w:pPr>
      <w:r w:rsidRPr="00CD5C9C">
        <w:rPr>
          <w:bCs/>
          <w:i/>
          <w:sz w:val="22"/>
          <w:szCs w:val="22"/>
        </w:rPr>
        <w:t>pretendentu atlase</w:t>
      </w:r>
      <w:r w:rsidRPr="00CD5C9C">
        <w:rPr>
          <w:bCs/>
          <w:sz w:val="22"/>
          <w:szCs w:val="22"/>
        </w:rPr>
        <w:t xml:space="preserve">: tiek pārbaudīta Pretendentu atbilstība Nolikuma 3.1. punktam; </w:t>
      </w:r>
      <w:r w:rsidRPr="00CD5C9C">
        <w:rPr>
          <w:sz w:val="22"/>
          <w:szCs w:val="22"/>
        </w:rPr>
        <w:t>ja pretendents  neatbilst minētajai Nolikuma prasībai, Komisija noraida pretendenta piedāvājumu</w:t>
      </w:r>
    </w:p>
    <w:p w14:paraId="486A789E" w14:textId="77777777" w:rsidR="00CD5C9C" w:rsidRPr="00CD5C9C" w:rsidRDefault="00CD5C9C" w:rsidP="00CD5C9C">
      <w:pPr>
        <w:pStyle w:val="Sarakstarindkopa"/>
        <w:widowControl w:val="0"/>
        <w:numPr>
          <w:ilvl w:val="2"/>
          <w:numId w:val="20"/>
        </w:numPr>
        <w:tabs>
          <w:tab w:val="left" w:pos="0"/>
        </w:tabs>
        <w:suppressAutoHyphens/>
        <w:spacing w:before="120"/>
        <w:ind w:left="0" w:firstLine="0"/>
        <w:contextualSpacing w:val="0"/>
        <w:jc w:val="both"/>
        <w:rPr>
          <w:bCs/>
          <w:sz w:val="22"/>
          <w:szCs w:val="22"/>
        </w:rPr>
      </w:pPr>
      <w:r w:rsidRPr="00CD5C9C">
        <w:rPr>
          <w:bCs/>
          <w:i/>
          <w:sz w:val="22"/>
          <w:szCs w:val="22"/>
        </w:rPr>
        <w:t>piedāvājuma atbilstības pārbaude</w:t>
      </w:r>
      <w:r w:rsidRPr="00CD5C9C">
        <w:rPr>
          <w:bCs/>
          <w:sz w:val="22"/>
          <w:szCs w:val="22"/>
        </w:rPr>
        <w:t xml:space="preserve">: Komisija pārbauda tehniskā piedāvājuma atbilstību Nolikumā izvirzītajām tehniskajām prasībām (Nolikuma 2.pielikums); </w:t>
      </w:r>
      <w:r w:rsidRPr="00CD5C9C">
        <w:rPr>
          <w:sz w:val="22"/>
          <w:szCs w:val="22"/>
        </w:rPr>
        <w:t xml:space="preserve">ja pretendenta tehniskais piedāvājums neatbilst Nolikuma prasībām, Komisija noraida pretendenta piedāvājumu; </w:t>
      </w:r>
    </w:p>
    <w:p w14:paraId="37A217D2" w14:textId="77777777" w:rsidR="00CD5C9C" w:rsidRPr="00CD5C9C" w:rsidRDefault="00CD5C9C" w:rsidP="00CD5C9C">
      <w:pPr>
        <w:pStyle w:val="Sarakstarindkopa"/>
        <w:widowControl w:val="0"/>
        <w:numPr>
          <w:ilvl w:val="2"/>
          <w:numId w:val="20"/>
        </w:numPr>
        <w:tabs>
          <w:tab w:val="left" w:pos="0"/>
        </w:tabs>
        <w:suppressAutoHyphens/>
        <w:spacing w:before="120"/>
        <w:ind w:left="0" w:firstLine="0"/>
        <w:contextualSpacing w:val="0"/>
        <w:jc w:val="both"/>
        <w:rPr>
          <w:bCs/>
          <w:sz w:val="22"/>
          <w:szCs w:val="22"/>
        </w:rPr>
      </w:pPr>
      <w:r w:rsidRPr="00CD5C9C">
        <w:rPr>
          <w:i/>
          <w:sz w:val="22"/>
          <w:szCs w:val="22"/>
        </w:rPr>
        <w:t>finanšu piedāvājumu vērtēšana</w:t>
      </w:r>
      <w:r w:rsidRPr="00CD5C9C">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6078A5A2" w14:textId="77777777" w:rsidR="00CD5C9C" w:rsidRPr="00CD5C9C" w:rsidRDefault="00CD5C9C" w:rsidP="00CD5C9C">
      <w:pPr>
        <w:pStyle w:val="Sarakstarindkopa"/>
        <w:widowControl w:val="0"/>
        <w:numPr>
          <w:ilvl w:val="1"/>
          <w:numId w:val="20"/>
        </w:numPr>
        <w:tabs>
          <w:tab w:val="left" w:pos="0"/>
        </w:tabs>
        <w:suppressAutoHyphens/>
        <w:spacing w:before="120"/>
        <w:ind w:left="0" w:firstLine="0"/>
        <w:contextualSpacing w:val="0"/>
        <w:jc w:val="both"/>
        <w:rPr>
          <w:bCs/>
          <w:sz w:val="22"/>
          <w:szCs w:val="22"/>
        </w:rPr>
      </w:pPr>
      <w:r w:rsidRPr="00CD5C9C">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F772999" w14:textId="77777777" w:rsidR="00CD5C9C" w:rsidRPr="00CD5C9C" w:rsidRDefault="00CD5C9C" w:rsidP="00CD5C9C">
      <w:pPr>
        <w:pStyle w:val="Sarakstarindkopa"/>
        <w:widowControl w:val="0"/>
        <w:numPr>
          <w:ilvl w:val="1"/>
          <w:numId w:val="20"/>
        </w:numPr>
        <w:tabs>
          <w:tab w:val="left" w:pos="0"/>
        </w:tabs>
        <w:suppressAutoHyphens/>
        <w:spacing w:before="120"/>
        <w:ind w:left="0" w:firstLine="0"/>
        <w:contextualSpacing w:val="0"/>
        <w:jc w:val="both"/>
        <w:rPr>
          <w:bCs/>
          <w:sz w:val="22"/>
          <w:szCs w:val="22"/>
        </w:rPr>
      </w:pPr>
      <w:r w:rsidRPr="00CD5C9C">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9837BB7" w14:textId="77777777" w:rsidR="00CD5C9C" w:rsidRPr="00CD5C9C" w:rsidRDefault="00CD5C9C" w:rsidP="00CD5C9C">
      <w:pPr>
        <w:pStyle w:val="Sarakstarindkopa"/>
        <w:widowControl w:val="0"/>
        <w:numPr>
          <w:ilvl w:val="1"/>
          <w:numId w:val="20"/>
        </w:numPr>
        <w:tabs>
          <w:tab w:val="left" w:pos="0"/>
        </w:tabs>
        <w:suppressAutoHyphens/>
        <w:spacing w:before="120"/>
        <w:ind w:left="0" w:firstLine="0"/>
        <w:contextualSpacing w:val="0"/>
        <w:jc w:val="both"/>
        <w:rPr>
          <w:bCs/>
          <w:sz w:val="22"/>
          <w:szCs w:val="22"/>
        </w:rPr>
      </w:pPr>
      <w:r w:rsidRPr="00CD5C9C">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742E10F7" w14:textId="77777777" w:rsidR="00CD5C9C" w:rsidRPr="00CD5C9C" w:rsidRDefault="00CD5C9C" w:rsidP="00CD5C9C">
      <w:pPr>
        <w:pStyle w:val="Sarakstarindkopa"/>
        <w:widowControl w:val="0"/>
        <w:numPr>
          <w:ilvl w:val="1"/>
          <w:numId w:val="20"/>
        </w:numPr>
        <w:tabs>
          <w:tab w:val="left" w:pos="0"/>
        </w:tabs>
        <w:suppressAutoHyphens/>
        <w:spacing w:before="120"/>
        <w:ind w:left="0" w:firstLine="0"/>
        <w:contextualSpacing w:val="0"/>
        <w:jc w:val="both"/>
        <w:rPr>
          <w:bCs/>
          <w:sz w:val="22"/>
          <w:szCs w:val="22"/>
        </w:rPr>
      </w:pPr>
      <w:r w:rsidRPr="00CD5C9C">
        <w:rPr>
          <w:sz w:val="22"/>
          <w:szCs w:val="22"/>
        </w:rPr>
        <w:t>Pasūtītājs iepirkuma līgumus par katru no iepirkuma priekšmeta daļām slēgs ar Komisijas izraudzīto pretendentu(iem). Pasūtītājs ir tiesīgs pārtraukt iepirkumu visu vai kādā no daļām un neslēgt līgumu, ja tam ir objektīvs pamatojums.</w:t>
      </w:r>
    </w:p>
    <w:p w14:paraId="264DCCBE" w14:textId="77777777" w:rsidR="00CD5C9C" w:rsidRPr="00CD5C9C" w:rsidRDefault="00CD5C9C" w:rsidP="00CD5C9C">
      <w:pPr>
        <w:pStyle w:val="Sarakstarindkopa"/>
        <w:widowControl w:val="0"/>
        <w:numPr>
          <w:ilvl w:val="1"/>
          <w:numId w:val="20"/>
        </w:numPr>
        <w:tabs>
          <w:tab w:val="left" w:pos="0"/>
        </w:tabs>
        <w:suppressAutoHyphens/>
        <w:spacing w:before="120"/>
        <w:ind w:left="0" w:firstLine="0"/>
        <w:contextualSpacing w:val="0"/>
        <w:jc w:val="both"/>
        <w:rPr>
          <w:bCs/>
          <w:sz w:val="22"/>
          <w:szCs w:val="22"/>
        </w:rPr>
      </w:pPr>
      <w:r w:rsidRPr="00CD5C9C">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4E5390E5" w14:textId="77777777" w:rsidR="00CD5C9C" w:rsidRPr="00CD5C9C" w:rsidRDefault="00CD5C9C" w:rsidP="00CD5C9C">
      <w:pPr>
        <w:pStyle w:val="Virsraksts1"/>
        <w:spacing w:before="120"/>
        <w:jc w:val="center"/>
        <w:rPr>
          <w:rFonts w:ascii="Times New Roman" w:hAnsi="Times New Roman" w:cs="Times New Roman"/>
          <w:sz w:val="22"/>
          <w:szCs w:val="22"/>
        </w:rPr>
      </w:pPr>
      <w:bookmarkStart w:id="3" w:name="_Toc42401996"/>
      <w:r w:rsidRPr="00CD5C9C">
        <w:rPr>
          <w:rFonts w:ascii="Times New Roman" w:hAnsi="Times New Roman" w:cs="Times New Roman"/>
          <w:sz w:val="22"/>
          <w:szCs w:val="22"/>
        </w:rPr>
        <w:t>V. KOMISIJAS TIESĪBAS UN PIENĀKUMI</w:t>
      </w:r>
      <w:bookmarkEnd w:id="3"/>
    </w:p>
    <w:p w14:paraId="76EA6DB1" w14:textId="77777777" w:rsidR="00CD5C9C" w:rsidRPr="00CD5C9C" w:rsidRDefault="00CD5C9C" w:rsidP="00CD5C9C">
      <w:pPr>
        <w:pStyle w:val="Kjene"/>
        <w:spacing w:before="120"/>
        <w:jc w:val="both"/>
        <w:rPr>
          <w:sz w:val="22"/>
          <w:szCs w:val="22"/>
        </w:rPr>
      </w:pPr>
      <w:r w:rsidRPr="00CD5C9C">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1A7F0A9A" w14:textId="77777777" w:rsidR="00CD5C9C" w:rsidRPr="00CD5C9C" w:rsidRDefault="00CD5C9C" w:rsidP="00CD5C9C">
      <w:pPr>
        <w:pStyle w:val="Kjene"/>
        <w:spacing w:before="120"/>
        <w:jc w:val="both"/>
        <w:rPr>
          <w:sz w:val="22"/>
          <w:szCs w:val="22"/>
        </w:rPr>
      </w:pPr>
      <w:r w:rsidRPr="00CD5C9C">
        <w:rPr>
          <w:sz w:val="22"/>
          <w:szCs w:val="22"/>
        </w:rPr>
        <w:lastRenderedPageBreak/>
        <w:t>5.2. Komisijai ir tiesības pieaicināt tās darbā speciālistus vai ekspertus ar padomdevēja tiesībām. Ja eksperts dod rakstisku vērtējumu, to pievieno Komisijas sēdes protokolam. Eksperta vērtējums nav saistošs Komisijai.</w:t>
      </w:r>
    </w:p>
    <w:p w14:paraId="16C66D9F" w14:textId="77777777" w:rsidR="00CD5C9C" w:rsidRPr="00CD5C9C" w:rsidRDefault="00CD5C9C" w:rsidP="00CD5C9C">
      <w:pPr>
        <w:pStyle w:val="Kjene"/>
        <w:spacing w:before="120"/>
        <w:jc w:val="both"/>
        <w:rPr>
          <w:sz w:val="22"/>
          <w:szCs w:val="22"/>
        </w:rPr>
      </w:pPr>
      <w:r w:rsidRPr="00CD5C9C">
        <w:rPr>
          <w:sz w:val="22"/>
          <w:szCs w:val="22"/>
        </w:rPr>
        <w:t>5.3. Komisija patur sev tiesības jebkurā laikā pārtraukt procedūru, ja tam ir objektīvs pamatojums.</w:t>
      </w:r>
    </w:p>
    <w:p w14:paraId="55681EAA" w14:textId="77777777" w:rsidR="00CD5C9C" w:rsidRPr="00CD5C9C" w:rsidRDefault="00CD5C9C" w:rsidP="00CD5C9C">
      <w:pPr>
        <w:pStyle w:val="Kjene"/>
        <w:spacing w:before="120"/>
        <w:jc w:val="both"/>
        <w:rPr>
          <w:sz w:val="22"/>
          <w:szCs w:val="22"/>
        </w:rPr>
      </w:pPr>
      <w:r w:rsidRPr="00CD5C9C">
        <w:rPr>
          <w:sz w:val="22"/>
          <w:szCs w:val="22"/>
        </w:rPr>
        <w:t>5.4. Komisijai, piedāvājumu izvērtēšanas, atbilstoši nolikuma IV.nodaļas nosacījumiem, rezultātā, ir tiesības pieņemt vienu no sekojošiem lēmumiem:</w:t>
      </w:r>
    </w:p>
    <w:p w14:paraId="166D388D" w14:textId="77777777" w:rsidR="00CD5C9C" w:rsidRPr="00CD5C9C" w:rsidRDefault="00CD5C9C" w:rsidP="00CD5C9C">
      <w:pPr>
        <w:spacing w:before="120"/>
        <w:jc w:val="both"/>
        <w:rPr>
          <w:sz w:val="22"/>
          <w:szCs w:val="22"/>
        </w:rPr>
      </w:pPr>
      <w:r w:rsidRPr="00CD5C9C">
        <w:rPr>
          <w:sz w:val="22"/>
          <w:szCs w:val="22"/>
        </w:rPr>
        <w:t>5.4.1. par iepirkuma līgumu slēgšanu ar pretendentu;</w:t>
      </w:r>
    </w:p>
    <w:p w14:paraId="771F3610" w14:textId="77777777" w:rsidR="00CD5C9C" w:rsidRPr="00CD5C9C" w:rsidRDefault="00CD5C9C" w:rsidP="00CD5C9C">
      <w:pPr>
        <w:spacing w:before="120"/>
        <w:jc w:val="both"/>
        <w:rPr>
          <w:sz w:val="22"/>
          <w:szCs w:val="22"/>
        </w:rPr>
      </w:pPr>
      <w:r w:rsidRPr="00CD5C9C">
        <w:rPr>
          <w:sz w:val="22"/>
          <w:szCs w:val="22"/>
        </w:rPr>
        <w:t>5.4.2. izbeigt iepirkumu kādā no iepirkuma daļām vai visu bez rezultāta.</w:t>
      </w:r>
    </w:p>
    <w:p w14:paraId="0369F08A" w14:textId="77777777" w:rsidR="00CD5C9C" w:rsidRPr="00CD5C9C" w:rsidRDefault="00CD5C9C" w:rsidP="00CD5C9C">
      <w:pPr>
        <w:spacing w:before="120"/>
        <w:jc w:val="both"/>
        <w:rPr>
          <w:sz w:val="22"/>
          <w:szCs w:val="22"/>
        </w:rPr>
      </w:pPr>
      <w:r w:rsidRPr="00CD5C9C">
        <w:rPr>
          <w:sz w:val="22"/>
          <w:szCs w:val="22"/>
        </w:rPr>
        <w:t xml:space="preserve">5.5. Lēmumu slēgt iepirkuma līgumu/izbeigt iepirkumu, neizvēloties nevienu piedāvājumu, Komisija pieņem ar balsu vairākumu, ja sēdē piedalās vismaz divas trešdaļas no Komisijas locekļiem. </w:t>
      </w:r>
    </w:p>
    <w:p w14:paraId="123D80D4" w14:textId="77777777" w:rsidR="00CD5C9C" w:rsidRPr="00CD5C9C" w:rsidRDefault="00CD5C9C" w:rsidP="00CD5C9C">
      <w:pPr>
        <w:pStyle w:val="Kjene"/>
        <w:spacing w:before="120"/>
        <w:jc w:val="both"/>
        <w:rPr>
          <w:sz w:val="22"/>
          <w:szCs w:val="22"/>
        </w:rPr>
      </w:pPr>
      <w:r w:rsidRPr="00CD5C9C">
        <w:rPr>
          <w:sz w:val="22"/>
          <w:szCs w:val="22"/>
        </w:rPr>
        <w:t xml:space="preserve">5.6. Komisija nodrošina brīvu un tiešu elektronisku pieeju savam lēmumam, trīs darba dienu laikā ievietojot to Pircēja profilā </w:t>
      </w:r>
      <w:hyperlink r:id="rId17" w:history="1">
        <w:r w:rsidRPr="00CD5C9C">
          <w:rPr>
            <w:rStyle w:val="Hipersaite"/>
            <w:sz w:val="22"/>
            <w:szCs w:val="22"/>
          </w:rPr>
          <w:t>https://www.eis.gov.lv/EKEIS/Supplier/Organizer/818</w:t>
        </w:r>
      </w:hyperlink>
      <w:r w:rsidRPr="00CD5C9C">
        <w:rPr>
          <w:sz w:val="22"/>
          <w:szCs w:val="22"/>
        </w:rPr>
        <w:t xml:space="preserve"> un Pasūtītāja mājas lapā (</w:t>
      </w:r>
      <w:hyperlink r:id="rId18" w:history="1">
        <w:r w:rsidRPr="00CD5C9C">
          <w:rPr>
            <w:sz w:val="22"/>
            <w:szCs w:val="22"/>
          </w:rPr>
          <w:t>www.cfi.lu.lv/iepirkumi</w:t>
        </w:r>
      </w:hyperlink>
      <w:r w:rsidRPr="00CD5C9C">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5C83FC50" w14:textId="77777777" w:rsidR="00CD5C9C" w:rsidRPr="00CD5C9C" w:rsidRDefault="00CD5C9C" w:rsidP="00CD5C9C">
      <w:pPr>
        <w:pStyle w:val="Kjene"/>
        <w:spacing w:before="120"/>
        <w:jc w:val="both"/>
        <w:rPr>
          <w:sz w:val="22"/>
          <w:szCs w:val="22"/>
        </w:rPr>
      </w:pPr>
      <w:r w:rsidRPr="00CD5C9C">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BF0C63A" w14:textId="77777777" w:rsidR="00CD5C9C" w:rsidRPr="00CD5C9C" w:rsidRDefault="00CD5C9C" w:rsidP="00CD5C9C">
      <w:pPr>
        <w:pStyle w:val="Kjene"/>
        <w:spacing w:before="120"/>
        <w:jc w:val="center"/>
        <w:rPr>
          <w:b/>
          <w:bCs/>
          <w:sz w:val="22"/>
          <w:szCs w:val="22"/>
        </w:rPr>
      </w:pPr>
      <w:bookmarkStart w:id="4" w:name="_Toc42401997"/>
      <w:r w:rsidRPr="00CD5C9C">
        <w:rPr>
          <w:b/>
          <w:bCs/>
          <w:sz w:val="22"/>
          <w:szCs w:val="22"/>
        </w:rPr>
        <w:t>VI. PRETENDENTU TIESĪBAS UN PIENĀKUMI</w:t>
      </w:r>
      <w:bookmarkEnd w:id="4"/>
    </w:p>
    <w:p w14:paraId="1EF18068" w14:textId="77777777" w:rsidR="00CD5C9C" w:rsidRPr="00CD5C9C" w:rsidRDefault="00CD5C9C" w:rsidP="00CD5C9C">
      <w:pPr>
        <w:pStyle w:val="Kjene"/>
        <w:spacing w:before="120"/>
        <w:jc w:val="both"/>
        <w:rPr>
          <w:sz w:val="22"/>
          <w:szCs w:val="22"/>
        </w:rPr>
      </w:pPr>
      <w:r w:rsidRPr="00CD5C9C">
        <w:rPr>
          <w:sz w:val="22"/>
          <w:szCs w:val="22"/>
        </w:rPr>
        <w:t>6.1. Piedalīšanās iepirkumā ir pretendenta brīva griba.</w:t>
      </w:r>
    </w:p>
    <w:p w14:paraId="31D7C763" w14:textId="77777777" w:rsidR="00CD5C9C" w:rsidRPr="00CD5C9C" w:rsidRDefault="00CD5C9C" w:rsidP="00CD5C9C">
      <w:pPr>
        <w:pStyle w:val="Kjene"/>
        <w:spacing w:before="120"/>
        <w:jc w:val="both"/>
        <w:rPr>
          <w:sz w:val="22"/>
          <w:szCs w:val="22"/>
        </w:rPr>
      </w:pPr>
      <w:r w:rsidRPr="00CD5C9C">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3E08DDE2" w14:textId="77777777" w:rsidR="00CD5C9C" w:rsidRPr="00CD5C9C" w:rsidRDefault="00CD5C9C" w:rsidP="00CD5C9C">
      <w:pPr>
        <w:pStyle w:val="Kjene"/>
        <w:spacing w:before="120"/>
        <w:jc w:val="both"/>
        <w:rPr>
          <w:sz w:val="22"/>
          <w:szCs w:val="22"/>
        </w:rPr>
      </w:pPr>
      <w:r w:rsidRPr="00CD5C9C">
        <w:rPr>
          <w:sz w:val="22"/>
          <w:szCs w:val="22"/>
        </w:rPr>
        <w:t xml:space="preserve">6.3. Pretendentam ir jānodrošina </w:t>
      </w:r>
      <w:r w:rsidRPr="00CD5C9C">
        <w:rPr>
          <w:bCs/>
          <w:sz w:val="22"/>
          <w:szCs w:val="22"/>
        </w:rPr>
        <w:t>piedāvātās cenas nemainīgums visā iepirkuma līguma izpildes gaitā, neatkarīgi no pasūtīto preču daudzuma</w:t>
      </w:r>
      <w:r w:rsidRPr="00CD5C9C">
        <w:rPr>
          <w:sz w:val="22"/>
          <w:szCs w:val="22"/>
        </w:rPr>
        <w:t xml:space="preserve">. Iespējamā inflācija, tirgus apstākļu maiņa vai jebkuri citi apstākļi </w:t>
      </w:r>
      <w:r w:rsidRPr="00CD5C9C">
        <w:rPr>
          <w:bCs/>
          <w:sz w:val="22"/>
          <w:szCs w:val="22"/>
        </w:rPr>
        <w:t>nevar</w:t>
      </w:r>
      <w:r w:rsidRPr="00CD5C9C">
        <w:rPr>
          <w:sz w:val="22"/>
          <w:szCs w:val="22"/>
        </w:rPr>
        <w:t xml:space="preserve"> būt par pamatu cenu paaugstināšanai un šo procesu radītās sekas Pretendentam ir jāprognozē un jāaprēķina, sastādot finanšu piedāvājumu.</w:t>
      </w:r>
    </w:p>
    <w:p w14:paraId="7534F46D" w14:textId="77777777" w:rsidR="00CD5C9C" w:rsidRPr="00CD5C9C" w:rsidRDefault="00CD5C9C" w:rsidP="00CD5C9C">
      <w:pPr>
        <w:pStyle w:val="Kjene"/>
        <w:spacing w:before="120"/>
        <w:jc w:val="both"/>
        <w:rPr>
          <w:sz w:val="22"/>
          <w:szCs w:val="22"/>
        </w:rPr>
      </w:pPr>
      <w:r w:rsidRPr="00CD5C9C">
        <w:rPr>
          <w:sz w:val="22"/>
          <w:szCs w:val="22"/>
        </w:rPr>
        <w:t>6.4. Pretendents, kas iesniedzis piedāvājumu iepirkumā, uz kuru attiecas PIL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B91E4D3" w14:textId="77777777" w:rsidR="00CD5C9C" w:rsidRPr="00CD5C9C" w:rsidRDefault="00CD5C9C" w:rsidP="00CD5C9C">
      <w:pPr>
        <w:rPr>
          <w:sz w:val="22"/>
          <w:szCs w:val="22"/>
        </w:rPr>
      </w:pPr>
      <w:bookmarkStart w:id="5" w:name="_Toc42401998"/>
    </w:p>
    <w:p w14:paraId="7704236D" w14:textId="77777777" w:rsidR="00CD5C9C" w:rsidRPr="00CD5C9C" w:rsidRDefault="00CD5C9C" w:rsidP="00CD5C9C">
      <w:pPr>
        <w:pStyle w:val="Virsraksts1"/>
        <w:spacing w:before="120"/>
        <w:jc w:val="center"/>
        <w:rPr>
          <w:rFonts w:ascii="Times New Roman" w:hAnsi="Times New Roman" w:cs="Times New Roman"/>
          <w:sz w:val="22"/>
          <w:szCs w:val="22"/>
        </w:rPr>
      </w:pPr>
      <w:r w:rsidRPr="00CD5C9C">
        <w:rPr>
          <w:rFonts w:ascii="Times New Roman" w:hAnsi="Times New Roman" w:cs="Times New Roman"/>
          <w:sz w:val="22"/>
          <w:szCs w:val="22"/>
        </w:rPr>
        <w:t>VII. LĪGUMA NOSACĪJUMI</w:t>
      </w:r>
      <w:bookmarkEnd w:id="5"/>
    </w:p>
    <w:p w14:paraId="74D01650" w14:textId="77777777" w:rsidR="00CD5C9C" w:rsidRPr="00CD5C9C" w:rsidRDefault="00CD5C9C" w:rsidP="00CD5C9C">
      <w:pPr>
        <w:spacing w:before="120"/>
        <w:jc w:val="both"/>
        <w:rPr>
          <w:sz w:val="22"/>
          <w:szCs w:val="22"/>
        </w:rPr>
      </w:pPr>
      <w:r w:rsidRPr="00CD5C9C">
        <w:rPr>
          <w:sz w:val="22"/>
          <w:szCs w:val="22"/>
        </w:rPr>
        <w:t>7.1. Par katru iepirkuma priekšmeta daļu var tikt slēgts atsevišķs iepirkuma līgums, pamatojoties uz iepirkuma nolikumu, tehnisko un finanšu piedāvājumu.</w:t>
      </w:r>
    </w:p>
    <w:p w14:paraId="6DF4F5DE" w14:textId="77777777" w:rsidR="00CD5C9C" w:rsidRPr="00CD5C9C" w:rsidRDefault="00CD5C9C" w:rsidP="00CD5C9C">
      <w:pPr>
        <w:spacing w:before="120"/>
        <w:jc w:val="both"/>
        <w:rPr>
          <w:sz w:val="22"/>
          <w:szCs w:val="22"/>
        </w:rPr>
      </w:pPr>
      <w:r w:rsidRPr="00CD5C9C">
        <w:rPr>
          <w:sz w:val="22"/>
          <w:szCs w:val="22"/>
        </w:rPr>
        <w:t xml:space="preserve">7.2. Pasūtītājs līgumu slēdz saskaņā ar pretendenta piedāvājumu, kas izriet no Nolikumā izvirzītajām prasībām. </w:t>
      </w:r>
    </w:p>
    <w:p w14:paraId="69893AC2" w14:textId="77777777" w:rsidR="00CD5C9C" w:rsidRPr="00CD5C9C" w:rsidRDefault="00CD5C9C" w:rsidP="00CD5C9C">
      <w:pPr>
        <w:spacing w:before="120"/>
        <w:jc w:val="both"/>
        <w:rPr>
          <w:sz w:val="22"/>
          <w:szCs w:val="22"/>
        </w:rPr>
      </w:pPr>
      <w:r w:rsidRPr="00CD5C9C">
        <w:rPr>
          <w:sz w:val="22"/>
          <w:szCs w:val="22"/>
        </w:rPr>
        <w:t>7.3</w:t>
      </w:r>
      <w:r w:rsidRPr="00CD5C9C">
        <w:rPr>
          <w:rFonts w:eastAsia="Calibri"/>
          <w:sz w:val="22"/>
          <w:szCs w:val="22"/>
        </w:rPr>
        <w:t xml:space="preserve">. Līgumam pielikumā tiek pievienots izraudzītā pretendenta piedāvājums, fiksējot iepirkuma rezultātā noslēdzamo kopējo summu katrā iepirkuma priekšmeta daļā un katra izraudzītā </w:t>
      </w:r>
      <w:r w:rsidRPr="00CD5C9C">
        <w:rPr>
          <w:rFonts w:eastAsia="Calibri"/>
          <w:sz w:val="22"/>
          <w:szCs w:val="22"/>
        </w:rPr>
        <w:lastRenderedPageBreak/>
        <w:t xml:space="preserve">pretendenta piedāvāto preču 1 (vienas) </w:t>
      </w:r>
      <w:r w:rsidRPr="00CD5C9C">
        <w:rPr>
          <w:sz w:val="22"/>
          <w:szCs w:val="22"/>
        </w:rPr>
        <w:t>vienības cenu, kas ir maksimālā cena, par kādu attiecīgais pretendents apņēmies piegādāt preci visā līguma darbības laikā.</w:t>
      </w:r>
    </w:p>
    <w:p w14:paraId="50A02115" w14:textId="77777777" w:rsidR="00CD5C9C" w:rsidRPr="00CD5C9C" w:rsidRDefault="00CD5C9C" w:rsidP="00CD5C9C">
      <w:pPr>
        <w:spacing w:before="120"/>
        <w:jc w:val="both"/>
        <w:rPr>
          <w:sz w:val="22"/>
          <w:szCs w:val="22"/>
        </w:rPr>
      </w:pPr>
      <w:r w:rsidRPr="00CD5C9C">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A21FF18" w14:textId="77777777" w:rsidR="00CD5C9C" w:rsidRPr="00CD5C9C" w:rsidRDefault="00CD5C9C" w:rsidP="00CD5C9C">
      <w:pPr>
        <w:spacing w:before="120"/>
        <w:jc w:val="both"/>
        <w:rPr>
          <w:sz w:val="22"/>
          <w:szCs w:val="22"/>
        </w:rPr>
      </w:pPr>
      <w:r w:rsidRPr="00CD5C9C">
        <w:rPr>
          <w:sz w:val="22"/>
          <w:szCs w:val="22"/>
        </w:rPr>
        <w:t>7.5. Līguma grozījumu ierobežojumi noteikti Publisko iepirkumu likumā.</w:t>
      </w:r>
    </w:p>
    <w:p w14:paraId="7543F4BC" w14:textId="77777777" w:rsidR="00CD5C9C" w:rsidRPr="00CD5C9C" w:rsidRDefault="00CD5C9C" w:rsidP="00CD5C9C">
      <w:pPr>
        <w:spacing w:before="120"/>
        <w:jc w:val="both"/>
        <w:rPr>
          <w:color w:val="262626"/>
          <w:sz w:val="22"/>
          <w:szCs w:val="22"/>
        </w:rPr>
      </w:pPr>
      <w:r w:rsidRPr="00CD5C9C">
        <w:rPr>
          <w:sz w:val="22"/>
          <w:szCs w:val="22"/>
        </w:rPr>
        <w:t>7.6. Līguma projekts (Nolikuma 3.pielikums) ir Nolikuma neatņemama sastāvdaļa. Līguma slēgšanas laikā Līguma projekts var tikt precizēts, veicot tajā nebūtiskus labojumus, proti, precizējot iepirkuma finansējumu atbilstoši Nolikuma 1.3.4.punktā noteiktajam.</w:t>
      </w:r>
    </w:p>
    <w:p w14:paraId="4B10D944" w14:textId="77777777" w:rsidR="00CD5C9C" w:rsidRPr="00CD5C9C" w:rsidRDefault="00CD5C9C" w:rsidP="00CD5C9C">
      <w:pPr>
        <w:jc w:val="both"/>
        <w:rPr>
          <w:b/>
          <w:sz w:val="22"/>
          <w:szCs w:val="22"/>
          <w:highlight w:val="cyan"/>
        </w:rPr>
      </w:pPr>
    </w:p>
    <w:p w14:paraId="606BE10A" w14:textId="77777777" w:rsidR="00CD5C9C" w:rsidRPr="00CD5C9C" w:rsidRDefault="00CD5C9C" w:rsidP="00CD5C9C">
      <w:pPr>
        <w:jc w:val="both"/>
        <w:rPr>
          <w:b/>
          <w:sz w:val="22"/>
          <w:szCs w:val="22"/>
        </w:rPr>
      </w:pPr>
      <w:r w:rsidRPr="00CD5C9C">
        <w:rPr>
          <w:b/>
          <w:sz w:val="22"/>
          <w:szCs w:val="22"/>
        </w:rPr>
        <w:t>NOLIKUMA PIELIKUMI</w:t>
      </w:r>
    </w:p>
    <w:p w14:paraId="25A52695" w14:textId="77777777" w:rsidR="00CD5C9C" w:rsidRPr="00CD5C9C" w:rsidRDefault="00CD5C9C" w:rsidP="00CD5C9C">
      <w:pPr>
        <w:jc w:val="both"/>
        <w:rPr>
          <w:b/>
          <w:sz w:val="22"/>
          <w:szCs w:val="22"/>
        </w:rPr>
      </w:pPr>
    </w:p>
    <w:p w14:paraId="4BC5F5D3" w14:textId="77777777" w:rsidR="00CD5C9C" w:rsidRPr="00CD5C9C" w:rsidRDefault="00CD5C9C" w:rsidP="00CD5C9C">
      <w:pPr>
        <w:numPr>
          <w:ilvl w:val="0"/>
          <w:numId w:val="14"/>
        </w:numPr>
        <w:suppressAutoHyphens w:val="0"/>
        <w:ind w:left="714" w:hanging="357"/>
        <w:rPr>
          <w:sz w:val="22"/>
          <w:szCs w:val="22"/>
        </w:rPr>
      </w:pPr>
      <w:r w:rsidRPr="00CD5C9C">
        <w:rPr>
          <w:sz w:val="22"/>
          <w:szCs w:val="22"/>
        </w:rPr>
        <w:t>Pieteikums (forma);</w:t>
      </w:r>
    </w:p>
    <w:p w14:paraId="04747560" w14:textId="77777777" w:rsidR="00CD5C9C" w:rsidRPr="00CD5C9C" w:rsidRDefault="00CD5C9C" w:rsidP="00CD5C9C">
      <w:pPr>
        <w:numPr>
          <w:ilvl w:val="0"/>
          <w:numId w:val="14"/>
        </w:numPr>
        <w:suppressAutoHyphens w:val="0"/>
        <w:rPr>
          <w:sz w:val="22"/>
          <w:szCs w:val="22"/>
        </w:rPr>
      </w:pPr>
      <w:r w:rsidRPr="00CD5C9C">
        <w:rPr>
          <w:sz w:val="22"/>
          <w:szCs w:val="22"/>
        </w:rPr>
        <w:t>Tehniskā specifikācija – tehniskā un finanšu piedāvājuma iesniegšanas forma;</w:t>
      </w:r>
    </w:p>
    <w:p w14:paraId="02C78F90" w14:textId="77777777" w:rsidR="00CD5C9C" w:rsidRPr="00CD5C9C" w:rsidRDefault="00CD5C9C" w:rsidP="00CD5C9C">
      <w:pPr>
        <w:numPr>
          <w:ilvl w:val="0"/>
          <w:numId w:val="14"/>
        </w:numPr>
        <w:suppressAutoHyphens w:val="0"/>
        <w:rPr>
          <w:sz w:val="22"/>
          <w:szCs w:val="22"/>
        </w:rPr>
      </w:pPr>
      <w:r w:rsidRPr="00CD5C9C">
        <w:rPr>
          <w:sz w:val="22"/>
          <w:szCs w:val="22"/>
        </w:rPr>
        <w:t>Līgums (projekts).</w:t>
      </w:r>
    </w:p>
    <w:p w14:paraId="3CDB36D1" w14:textId="77777777" w:rsidR="00CD5C9C" w:rsidRPr="00CD5C9C" w:rsidRDefault="00CD5C9C" w:rsidP="00CD5C9C">
      <w:pPr>
        <w:rPr>
          <w:sz w:val="22"/>
          <w:szCs w:val="22"/>
        </w:rPr>
      </w:pPr>
      <w:r w:rsidRPr="00CD5C9C">
        <w:rPr>
          <w:sz w:val="22"/>
          <w:szCs w:val="22"/>
        </w:rPr>
        <w:br w:type="page"/>
      </w:r>
    </w:p>
    <w:p w14:paraId="40D2CFE9" w14:textId="77777777" w:rsidR="00CD5C9C" w:rsidRPr="00CD5C9C" w:rsidRDefault="00CD5C9C" w:rsidP="00CD5C9C">
      <w:pPr>
        <w:ind w:left="720"/>
        <w:rPr>
          <w:sz w:val="22"/>
          <w:szCs w:val="22"/>
        </w:rPr>
      </w:pPr>
    </w:p>
    <w:p w14:paraId="727F0245" w14:textId="77777777" w:rsidR="00CD5C9C" w:rsidRPr="00CD5C9C" w:rsidRDefault="00CD5C9C" w:rsidP="00CD5C9C">
      <w:pPr>
        <w:ind w:left="714" w:right="-283"/>
        <w:jc w:val="right"/>
        <w:rPr>
          <w:i/>
          <w:color w:val="1F497D" w:themeColor="text2"/>
          <w:sz w:val="22"/>
          <w:szCs w:val="22"/>
          <w:u w:val="single"/>
        </w:rPr>
      </w:pPr>
      <w:r w:rsidRPr="00CD5C9C">
        <w:rPr>
          <w:b/>
          <w:bCs/>
          <w:i/>
          <w:iCs/>
          <w:color w:val="1F497D" w:themeColor="text2"/>
          <w:sz w:val="22"/>
          <w:szCs w:val="22"/>
          <w:u w:val="single"/>
        </w:rPr>
        <w:t>AIZPILDA PRETENDENTS</w:t>
      </w:r>
    </w:p>
    <w:p w14:paraId="0D870F19" w14:textId="77777777" w:rsidR="00CD5C9C" w:rsidRPr="00CD5C9C" w:rsidRDefault="00CD5C9C" w:rsidP="00CD5C9C">
      <w:pPr>
        <w:tabs>
          <w:tab w:val="left" w:pos="855"/>
        </w:tabs>
        <w:ind w:right="-283"/>
        <w:jc w:val="right"/>
        <w:rPr>
          <w:b/>
          <w:sz w:val="22"/>
          <w:szCs w:val="22"/>
        </w:rPr>
      </w:pPr>
      <w:r w:rsidRPr="00CD5C9C">
        <w:rPr>
          <w:b/>
          <w:sz w:val="22"/>
          <w:szCs w:val="22"/>
        </w:rPr>
        <w:t>1.pielikums</w:t>
      </w:r>
    </w:p>
    <w:p w14:paraId="115AF9A4" w14:textId="31998FC5" w:rsidR="00CD5C9C" w:rsidRPr="00CD5C9C" w:rsidRDefault="00CD5C9C" w:rsidP="00CD5C9C">
      <w:pPr>
        <w:tabs>
          <w:tab w:val="left" w:pos="855"/>
        </w:tabs>
        <w:ind w:right="-283"/>
        <w:jc w:val="right"/>
        <w:rPr>
          <w:sz w:val="22"/>
          <w:szCs w:val="22"/>
        </w:rPr>
      </w:pPr>
      <w:r w:rsidRPr="00CD5C9C">
        <w:rPr>
          <w:sz w:val="22"/>
          <w:szCs w:val="22"/>
        </w:rPr>
        <w:t xml:space="preserve">iepirkuma </w:t>
      </w:r>
      <w:r w:rsidR="002D02FE">
        <w:rPr>
          <w:bCs/>
          <w:iCs/>
          <w:sz w:val="22"/>
          <w:szCs w:val="22"/>
        </w:rPr>
        <w:t>LU CFI 2020/6</w:t>
      </w:r>
      <w:r w:rsidRPr="00CD5C9C">
        <w:rPr>
          <w:bCs/>
          <w:iCs/>
          <w:sz w:val="22"/>
          <w:szCs w:val="22"/>
        </w:rPr>
        <w:t>/ERAF</w:t>
      </w:r>
      <w:r w:rsidRPr="00CD5C9C">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CD5C9C" w:rsidRPr="00993761" w14:paraId="493BCC9B" w14:textId="77777777" w:rsidTr="00CD5C9C">
        <w:trPr>
          <w:cantSplit/>
          <w:trHeight w:val="1336"/>
        </w:trPr>
        <w:tc>
          <w:tcPr>
            <w:tcW w:w="8823" w:type="dxa"/>
            <w:gridSpan w:val="2"/>
          </w:tcPr>
          <w:p w14:paraId="6A27CDF6" w14:textId="77777777" w:rsidR="00CD5C9C" w:rsidRPr="00993761" w:rsidRDefault="00CD5C9C" w:rsidP="00CD5C9C">
            <w:pPr>
              <w:pStyle w:val="Pamatteksts3"/>
              <w:ind w:right="-283"/>
              <w:jc w:val="both"/>
              <w:rPr>
                <w:b/>
                <w:bCs/>
                <w:i/>
                <w:iCs/>
                <w:sz w:val="22"/>
                <w:szCs w:val="22"/>
              </w:rPr>
            </w:pPr>
          </w:p>
          <w:p w14:paraId="141537DA" w14:textId="38CEB093" w:rsidR="00CD5C9C" w:rsidRPr="00993761" w:rsidRDefault="00CD5C9C" w:rsidP="00993761">
            <w:pPr>
              <w:pStyle w:val="Pamatteksts3"/>
              <w:ind w:right="-283"/>
              <w:jc w:val="center"/>
              <w:rPr>
                <w:b/>
                <w:bCs/>
                <w:iCs/>
                <w:sz w:val="22"/>
                <w:szCs w:val="22"/>
              </w:rPr>
            </w:pPr>
            <w:r w:rsidRPr="00993761">
              <w:rPr>
                <w:b/>
                <w:bCs/>
                <w:iCs/>
                <w:sz w:val="22"/>
                <w:szCs w:val="22"/>
              </w:rPr>
              <w:t>PIETEIKUMS DALĪBAI IEPIRKUMAM</w:t>
            </w:r>
          </w:p>
          <w:p w14:paraId="0D0C65BD" w14:textId="62BE47A0" w:rsidR="00CD5C9C" w:rsidRPr="00993761" w:rsidRDefault="00CD5C9C" w:rsidP="00CD5C9C">
            <w:pPr>
              <w:keepNext/>
              <w:spacing w:after="120"/>
              <w:ind w:right="-283"/>
              <w:jc w:val="center"/>
              <w:rPr>
                <w:b/>
                <w:sz w:val="22"/>
                <w:szCs w:val="22"/>
              </w:rPr>
            </w:pPr>
            <w:r w:rsidRPr="00993761">
              <w:rPr>
                <w:b/>
                <w:sz w:val="22"/>
                <w:szCs w:val="22"/>
              </w:rPr>
              <w:t>„</w:t>
            </w:r>
            <w:r w:rsidR="002D02FE" w:rsidRPr="00993761">
              <w:rPr>
                <w:rFonts w:ascii="Times" w:hAnsi="Times"/>
                <w:color w:val="000000"/>
                <w:sz w:val="22"/>
                <w:szCs w:val="22"/>
              </w:rPr>
              <w:t>Pētniecības materiāli projektam "Viedie Metālu Oksīdu Nanopārklājumi un HIPIMS Tehnoloģijas"</w:t>
            </w:r>
            <w:r w:rsidRPr="00993761">
              <w:rPr>
                <w:b/>
                <w:sz w:val="22"/>
                <w:szCs w:val="22"/>
              </w:rPr>
              <w:t>”</w:t>
            </w:r>
          </w:p>
          <w:p w14:paraId="2FA7B856" w14:textId="77777777" w:rsidR="00CD5C9C" w:rsidRPr="00993761" w:rsidRDefault="00CD5C9C" w:rsidP="00CD5C9C">
            <w:pPr>
              <w:pStyle w:val="Pamatteksts3"/>
              <w:ind w:right="-283"/>
              <w:rPr>
                <w:b/>
                <w:bCs/>
                <w:iCs/>
                <w:sz w:val="22"/>
                <w:szCs w:val="22"/>
              </w:rPr>
            </w:pPr>
          </w:p>
          <w:p w14:paraId="50578951" w14:textId="77777777" w:rsidR="00CD5C9C" w:rsidRPr="00993761" w:rsidRDefault="00CD5C9C" w:rsidP="00CD5C9C">
            <w:pPr>
              <w:pStyle w:val="Pamatteksts3"/>
              <w:ind w:right="-283"/>
              <w:jc w:val="both"/>
              <w:rPr>
                <w:bCs/>
                <w:iCs/>
                <w:sz w:val="22"/>
                <w:szCs w:val="22"/>
              </w:rPr>
            </w:pPr>
            <w:r w:rsidRPr="00993761">
              <w:rPr>
                <w:bCs/>
                <w:iCs/>
                <w:sz w:val="22"/>
                <w:szCs w:val="22"/>
              </w:rPr>
              <w:t>Pasūtītājs: Latvijas Universitātes Cietvielu fizikas institūts</w:t>
            </w:r>
          </w:p>
        </w:tc>
      </w:tr>
      <w:tr w:rsidR="00CD5C9C" w:rsidRPr="00993761" w14:paraId="527B5D22" w14:textId="77777777" w:rsidTr="00CD5C9C">
        <w:trPr>
          <w:cantSplit/>
        </w:trPr>
        <w:tc>
          <w:tcPr>
            <w:tcW w:w="4839" w:type="dxa"/>
          </w:tcPr>
          <w:p w14:paraId="16252A88" w14:textId="41C0D227" w:rsidR="00CD5C9C" w:rsidRPr="00993761" w:rsidRDefault="002D02FE" w:rsidP="00CD5C9C">
            <w:pPr>
              <w:pStyle w:val="Pamatteksts3"/>
              <w:ind w:right="-283"/>
              <w:jc w:val="both"/>
              <w:rPr>
                <w:bCs/>
                <w:iCs/>
                <w:sz w:val="22"/>
                <w:szCs w:val="22"/>
              </w:rPr>
            </w:pPr>
            <w:r w:rsidRPr="00993761">
              <w:rPr>
                <w:bCs/>
                <w:iCs/>
                <w:sz w:val="22"/>
                <w:szCs w:val="22"/>
              </w:rPr>
              <w:t>Iepirkums Nr.: LU CFI 2020/6</w:t>
            </w:r>
            <w:r w:rsidR="00CD5C9C" w:rsidRPr="00993761">
              <w:rPr>
                <w:bCs/>
                <w:iCs/>
                <w:sz w:val="22"/>
                <w:szCs w:val="22"/>
              </w:rPr>
              <w:t>/ERAF</w:t>
            </w:r>
          </w:p>
        </w:tc>
        <w:tc>
          <w:tcPr>
            <w:tcW w:w="3984" w:type="dxa"/>
          </w:tcPr>
          <w:p w14:paraId="2ADD5D2D" w14:textId="77777777" w:rsidR="00CD5C9C" w:rsidRPr="00993761" w:rsidRDefault="00CD5C9C" w:rsidP="00CD5C9C">
            <w:pPr>
              <w:pStyle w:val="Pamatteksts3"/>
              <w:ind w:right="-283"/>
              <w:rPr>
                <w:bCs/>
                <w:iCs/>
                <w:sz w:val="22"/>
                <w:szCs w:val="22"/>
              </w:rPr>
            </w:pPr>
            <w:r w:rsidRPr="00993761">
              <w:rPr>
                <w:b/>
                <w:bCs/>
                <w:i/>
                <w:iCs/>
                <w:sz w:val="22"/>
                <w:szCs w:val="22"/>
              </w:rPr>
              <w:t>_</w:t>
            </w:r>
            <w:r w:rsidRPr="00993761">
              <w:rPr>
                <w:bCs/>
                <w:iCs/>
                <w:sz w:val="22"/>
                <w:szCs w:val="22"/>
              </w:rPr>
              <w:t>_____________________</w:t>
            </w:r>
          </w:p>
          <w:p w14:paraId="094C62EA" w14:textId="77777777" w:rsidR="00CD5C9C" w:rsidRPr="00993761" w:rsidRDefault="00CD5C9C" w:rsidP="00CD5C9C">
            <w:pPr>
              <w:pStyle w:val="Pamatteksts3"/>
              <w:ind w:right="-283"/>
              <w:rPr>
                <w:b/>
                <w:bCs/>
                <w:i/>
                <w:iCs/>
                <w:sz w:val="22"/>
                <w:szCs w:val="22"/>
              </w:rPr>
            </w:pPr>
            <w:r w:rsidRPr="00993761">
              <w:rPr>
                <w:bCs/>
                <w:iCs/>
                <w:sz w:val="22"/>
                <w:szCs w:val="22"/>
              </w:rPr>
              <w:t>/Datums/</w:t>
            </w:r>
          </w:p>
        </w:tc>
      </w:tr>
    </w:tbl>
    <w:p w14:paraId="61B0CF0B" w14:textId="77777777" w:rsidR="00CD5C9C" w:rsidRPr="00993761" w:rsidRDefault="00CD5C9C" w:rsidP="00CD5C9C">
      <w:pPr>
        <w:spacing w:after="120"/>
        <w:ind w:right="-283"/>
        <w:jc w:val="both"/>
        <w:rPr>
          <w:sz w:val="22"/>
          <w:szCs w:val="22"/>
        </w:rPr>
      </w:pPr>
    </w:p>
    <w:p w14:paraId="5703D633" w14:textId="3AFF2B11" w:rsidR="00CD5C9C" w:rsidRPr="00993761" w:rsidRDefault="00CD5C9C" w:rsidP="00CD5C9C">
      <w:pPr>
        <w:spacing w:after="120"/>
        <w:ind w:right="-283"/>
        <w:jc w:val="both"/>
        <w:rPr>
          <w:sz w:val="22"/>
          <w:szCs w:val="22"/>
        </w:rPr>
      </w:pPr>
      <w:r w:rsidRPr="00993761">
        <w:rPr>
          <w:sz w:val="22"/>
          <w:szCs w:val="22"/>
        </w:rPr>
        <w:t xml:space="preserve">Pretendents, ___________, nodokļu maksātāja reģistrācijas Nr._______, _______________ </w:t>
      </w:r>
      <w:r w:rsidRPr="00993761">
        <w:rPr>
          <w:i/>
          <w:color w:val="7F7F7F" w:themeColor="text1" w:themeTint="80"/>
          <w:sz w:val="22"/>
          <w:szCs w:val="22"/>
        </w:rPr>
        <w:t xml:space="preserve">(vadītāja vai pilnvarotās personas vārds un uzvārds, amats) </w:t>
      </w:r>
      <w:r w:rsidRPr="00993761">
        <w:rPr>
          <w:sz w:val="22"/>
          <w:szCs w:val="22"/>
        </w:rPr>
        <w:t>persona, ar šī pieteikuma iesniegšanu piesakās piedalīties iepirkumā “</w:t>
      </w:r>
      <w:r w:rsidR="00993761" w:rsidRPr="00993761">
        <w:rPr>
          <w:rFonts w:ascii="Times" w:hAnsi="Times"/>
          <w:color w:val="000000"/>
          <w:sz w:val="22"/>
          <w:szCs w:val="22"/>
        </w:rPr>
        <w:t>Pētniecības materiāli projektam "Viedie Metālu Oksīdu Nanopārklājumi un HIPIMS Tehnoloģijas"</w:t>
      </w:r>
      <w:r w:rsidRPr="00993761">
        <w:rPr>
          <w:b/>
          <w:sz w:val="22"/>
          <w:szCs w:val="22"/>
        </w:rPr>
        <w:t>”</w:t>
      </w:r>
      <w:r w:rsidRPr="00993761">
        <w:rPr>
          <w:sz w:val="22"/>
          <w:szCs w:val="22"/>
        </w:rPr>
        <w:t xml:space="preserve">, ID Nr. </w:t>
      </w:r>
      <w:r w:rsidRPr="00993761">
        <w:rPr>
          <w:bCs/>
          <w:iCs/>
          <w:sz w:val="22"/>
          <w:szCs w:val="22"/>
        </w:rPr>
        <w:t>LU C</w:t>
      </w:r>
      <w:r w:rsidR="00993761" w:rsidRPr="00993761">
        <w:rPr>
          <w:bCs/>
          <w:iCs/>
          <w:sz w:val="22"/>
          <w:szCs w:val="22"/>
        </w:rPr>
        <w:t>FI 2020/6</w:t>
      </w:r>
      <w:r w:rsidRPr="00993761">
        <w:rPr>
          <w:bCs/>
          <w:iCs/>
          <w:sz w:val="22"/>
          <w:szCs w:val="22"/>
        </w:rPr>
        <w:t xml:space="preserve">/ERAF iepirkuma daļā:  </w:t>
      </w:r>
      <w:r w:rsidRPr="00993761">
        <w:rPr>
          <w:sz w:val="22"/>
          <w:szCs w:val="22"/>
        </w:rPr>
        <w:t xml:space="preserve">______ </w:t>
      </w:r>
      <w:r w:rsidRPr="00993761">
        <w:rPr>
          <w:i/>
          <w:color w:val="7F7F7F" w:themeColor="text1" w:themeTint="80"/>
          <w:sz w:val="22"/>
          <w:szCs w:val="22"/>
        </w:rPr>
        <w:t>(</w:t>
      </w:r>
      <w:r w:rsidRPr="00993761">
        <w:rPr>
          <w:i/>
          <w:color w:val="7F7F7F" w:themeColor="text1" w:themeTint="80"/>
          <w:sz w:val="22"/>
          <w:szCs w:val="22"/>
          <w:u w:val="single"/>
        </w:rPr>
        <w:t xml:space="preserve">jānorāda iepirkuma priekšmeta daļas/-u) </w:t>
      </w:r>
      <w:r w:rsidRPr="00993761">
        <w:rPr>
          <w:sz w:val="22"/>
          <w:szCs w:val="22"/>
        </w:rPr>
        <w:t>un apliecina sekojošo:</w:t>
      </w:r>
    </w:p>
    <w:p w14:paraId="493D505F" w14:textId="77777777" w:rsidR="00CD5C9C" w:rsidRPr="00993761" w:rsidRDefault="00CD5C9C" w:rsidP="00CD5C9C">
      <w:pPr>
        <w:keepNext/>
        <w:spacing w:after="120"/>
        <w:ind w:right="-283"/>
        <w:jc w:val="both"/>
        <w:rPr>
          <w:iCs/>
          <w:sz w:val="22"/>
          <w:szCs w:val="22"/>
        </w:rPr>
      </w:pPr>
      <w:r w:rsidRPr="00993761">
        <w:rPr>
          <w:sz w:val="22"/>
          <w:szCs w:val="22"/>
        </w:rPr>
        <w:t xml:space="preserve">1. Esam iepazinušies ar iepirkuma nolikumu, mēs, apakšā parakstījušies, apstiprinām, ka piekrītam iepirkuma </w:t>
      </w:r>
      <w:r w:rsidRPr="00993761">
        <w:rPr>
          <w:bCs/>
          <w:iCs/>
          <w:sz w:val="22"/>
          <w:szCs w:val="22"/>
        </w:rPr>
        <w:t>nolikumam un pievienotā līguma projekta</w:t>
      </w:r>
      <w:r w:rsidRPr="00993761">
        <w:rPr>
          <w:sz w:val="22"/>
          <w:szCs w:val="22"/>
        </w:rPr>
        <w:t xml:space="preserve"> noteikumiem, piedāvājam veikt preču piegādi saskaņā ar Nolikuma un tā pielikumos noteiktajām prasībām par cenām, kas noteiktas mūsu piedāvājumā.</w:t>
      </w:r>
    </w:p>
    <w:p w14:paraId="5041314A" w14:textId="77777777" w:rsidR="00CD5C9C" w:rsidRPr="00CD5C9C" w:rsidRDefault="00CD5C9C" w:rsidP="00CD5C9C">
      <w:pPr>
        <w:pStyle w:val="Pamatteksts3"/>
        <w:ind w:right="-283"/>
        <w:jc w:val="both"/>
        <w:rPr>
          <w:bCs/>
          <w:iCs/>
          <w:sz w:val="22"/>
          <w:szCs w:val="22"/>
        </w:rPr>
      </w:pPr>
      <w:r w:rsidRPr="00CD5C9C">
        <w:rPr>
          <w:bCs/>
          <w:iCs/>
          <w:sz w:val="22"/>
          <w:szCs w:val="22"/>
        </w:rPr>
        <w:t>2. Mēs apstiprinām, ka mūsu piedāvājums ir spēkā 30 (trīsdesmit) dienas no piedāvājumu iesniegšanas termiņa dienas.</w:t>
      </w:r>
    </w:p>
    <w:p w14:paraId="700CC97C" w14:textId="77777777" w:rsidR="00CD5C9C" w:rsidRPr="00CD5C9C" w:rsidRDefault="00CD5C9C" w:rsidP="00CD5C9C">
      <w:pPr>
        <w:spacing w:after="120"/>
        <w:ind w:right="-283"/>
        <w:jc w:val="both"/>
        <w:rPr>
          <w:sz w:val="22"/>
          <w:szCs w:val="22"/>
        </w:rPr>
      </w:pPr>
      <w:r w:rsidRPr="00CD5C9C">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359A7F93" w14:textId="77777777" w:rsidR="00CD5C9C" w:rsidRPr="00CD5C9C" w:rsidRDefault="00CD5C9C" w:rsidP="00CD5C9C">
      <w:pPr>
        <w:autoSpaceDE w:val="0"/>
        <w:autoSpaceDN w:val="0"/>
        <w:adjustRightInd w:val="0"/>
        <w:spacing w:after="120"/>
        <w:ind w:right="-283"/>
        <w:jc w:val="both"/>
        <w:rPr>
          <w:sz w:val="22"/>
          <w:szCs w:val="22"/>
        </w:rPr>
      </w:pPr>
      <w:r w:rsidRPr="00CD5C9C">
        <w:rPr>
          <w:color w:val="000000"/>
          <w:sz w:val="22"/>
          <w:szCs w:val="22"/>
          <w:lang w:eastAsia="lv-LV"/>
        </w:rPr>
        <w:t xml:space="preserve">4. </w:t>
      </w:r>
      <w:r w:rsidRPr="00CD5C9C">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031D090A" w14:textId="77777777" w:rsidR="00CD5C9C" w:rsidRPr="00CD5C9C" w:rsidRDefault="00CD5C9C" w:rsidP="00CD5C9C">
      <w:pPr>
        <w:pStyle w:val="Pamatteksts3"/>
        <w:ind w:right="-283"/>
        <w:jc w:val="both"/>
        <w:rPr>
          <w:bCs/>
          <w:iCs/>
          <w:sz w:val="22"/>
          <w:szCs w:val="22"/>
        </w:rPr>
      </w:pPr>
      <w:r w:rsidRPr="00CD5C9C">
        <w:rPr>
          <w:bCs/>
          <w:iCs/>
          <w:sz w:val="22"/>
          <w:szCs w:val="22"/>
        </w:rPr>
        <w:t>5. Informācija par Pretendentu</w:t>
      </w:r>
      <w:r w:rsidRPr="00CD5C9C">
        <w:rPr>
          <w:rStyle w:val="Vresatsauce"/>
          <w:bCs/>
          <w:sz w:val="22"/>
          <w:szCs w:val="22"/>
        </w:rPr>
        <w:footnoteReference w:id="1"/>
      </w:r>
      <w:r w:rsidRPr="00CD5C9C">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CD5C9C" w:rsidRPr="00CD5C9C" w14:paraId="4B3CE4C8" w14:textId="77777777" w:rsidTr="00CD5C9C">
        <w:trPr>
          <w:trHeight w:val="271"/>
        </w:trPr>
        <w:tc>
          <w:tcPr>
            <w:tcW w:w="3118" w:type="dxa"/>
          </w:tcPr>
          <w:p w14:paraId="0BF087EC" w14:textId="77777777" w:rsidR="00CD5C9C" w:rsidRPr="00CD5C9C" w:rsidRDefault="00CD5C9C" w:rsidP="00CD5C9C">
            <w:pPr>
              <w:pStyle w:val="Pamatteksts3"/>
              <w:ind w:right="-283"/>
              <w:jc w:val="both"/>
              <w:rPr>
                <w:bCs/>
                <w:iCs/>
                <w:sz w:val="22"/>
                <w:szCs w:val="22"/>
              </w:rPr>
            </w:pPr>
            <w:r w:rsidRPr="00CD5C9C">
              <w:rPr>
                <w:bCs/>
                <w:iCs/>
                <w:sz w:val="22"/>
                <w:szCs w:val="22"/>
              </w:rPr>
              <w:t>Nosaukums:</w:t>
            </w:r>
          </w:p>
        </w:tc>
        <w:tc>
          <w:tcPr>
            <w:tcW w:w="5245" w:type="dxa"/>
          </w:tcPr>
          <w:p w14:paraId="259B208F" w14:textId="77777777" w:rsidR="00CD5C9C" w:rsidRPr="00CD5C9C" w:rsidRDefault="00CD5C9C" w:rsidP="00CD5C9C">
            <w:pPr>
              <w:pStyle w:val="Pamatteksts3"/>
              <w:ind w:right="-283"/>
              <w:jc w:val="both"/>
              <w:rPr>
                <w:bCs/>
                <w:iCs/>
                <w:sz w:val="22"/>
                <w:szCs w:val="22"/>
              </w:rPr>
            </w:pPr>
          </w:p>
        </w:tc>
      </w:tr>
      <w:tr w:rsidR="00CD5C9C" w:rsidRPr="00CD5C9C" w14:paraId="2065BD95" w14:textId="77777777" w:rsidTr="00CD5C9C">
        <w:trPr>
          <w:trHeight w:val="266"/>
        </w:trPr>
        <w:tc>
          <w:tcPr>
            <w:tcW w:w="3118" w:type="dxa"/>
          </w:tcPr>
          <w:p w14:paraId="7A21AB40" w14:textId="77777777" w:rsidR="00CD5C9C" w:rsidRPr="00CD5C9C" w:rsidRDefault="00CD5C9C" w:rsidP="00CD5C9C">
            <w:pPr>
              <w:pStyle w:val="Pamatteksts3"/>
              <w:ind w:right="-283"/>
              <w:jc w:val="both"/>
              <w:rPr>
                <w:bCs/>
                <w:iCs/>
                <w:sz w:val="22"/>
                <w:szCs w:val="22"/>
              </w:rPr>
            </w:pPr>
            <w:r w:rsidRPr="00CD5C9C">
              <w:rPr>
                <w:bCs/>
                <w:iCs/>
                <w:sz w:val="22"/>
                <w:szCs w:val="22"/>
              </w:rPr>
              <w:t>Jurid.adrese</w:t>
            </w:r>
          </w:p>
        </w:tc>
        <w:tc>
          <w:tcPr>
            <w:tcW w:w="5245" w:type="dxa"/>
          </w:tcPr>
          <w:p w14:paraId="78B3AFA1" w14:textId="77777777" w:rsidR="00CD5C9C" w:rsidRPr="00CD5C9C" w:rsidRDefault="00CD5C9C" w:rsidP="00CD5C9C">
            <w:pPr>
              <w:pStyle w:val="Pamatteksts3"/>
              <w:ind w:right="-283"/>
              <w:jc w:val="both"/>
              <w:rPr>
                <w:bCs/>
                <w:iCs/>
                <w:sz w:val="22"/>
                <w:szCs w:val="22"/>
              </w:rPr>
            </w:pPr>
          </w:p>
        </w:tc>
      </w:tr>
      <w:tr w:rsidR="00CD5C9C" w:rsidRPr="00CD5C9C" w14:paraId="750ECADC" w14:textId="77777777" w:rsidTr="00CD5C9C">
        <w:trPr>
          <w:trHeight w:val="252"/>
        </w:trPr>
        <w:tc>
          <w:tcPr>
            <w:tcW w:w="3118" w:type="dxa"/>
          </w:tcPr>
          <w:p w14:paraId="7A26CDF9" w14:textId="77777777" w:rsidR="00CD5C9C" w:rsidRPr="00CD5C9C" w:rsidRDefault="00CD5C9C" w:rsidP="00CD5C9C">
            <w:pPr>
              <w:pStyle w:val="Pamatteksts3"/>
              <w:ind w:right="-283"/>
              <w:rPr>
                <w:bCs/>
                <w:iCs/>
                <w:sz w:val="22"/>
                <w:szCs w:val="22"/>
              </w:rPr>
            </w:pPr>
            <w:r w:rsidRPr="00CD5C9C">
              <w:rPr>
                <w:bCs/>
                <w:iCs/>
                <w:sz w:val="22"/>
                <w:szCs w:val="22"/>
              </w:rPr>
              <w:t>Faktiskā adrese</w:t>
            </w:r>
          </w:p>
        </w:tc>
        <w:tc>
          <w:tcPr>
            <w:tcW w:w="5245" w:type="dxa"/>
            <w:vAlign w:val="bottom"/>
          </w:tcPr>
          <w:p w14:paraId="3DB8C949" w14:textId="77777777" w:rsidR="00CD5C9C" w:rsidRPr="00CD5C9C" w:rsidRDefault="00CD5C9C" w:rsidP="00CD5C9C">
            <w:pPr>
              <w:pStyle w:val="Pamatteksts3"/>
              <w:ind w:right="-283"/>
              <w:rPr>
                <w:bCs/>
                <w:iCs/>
                <w:sz w:val="22"/>
                <w:szCs w:val="22"/>
              </w:rPr>
            </w:pPr>
          </w:p>
        </w:tc>
      </w:tr>
      <w:tr w:rsidR="00CD5C9C" w:rsidRPr="00CD5C9C" w14:paraId="246E1BF9" w14:textId="77777777" w:rsidTr="00CD5C9C">
        <w:trPr>
          <w:trHeight w:val="252"/>
        </w:trPr>
        <w:tc>
          <w:tcPr>
            <w:tcW w:w="3118" w:type="dxa"/>
          </w:tcPr>
          <w:p w14:paraId="538955DA" w14:textId="77777777" w:rsidR="00CD5C9C" w:rsidRPr="00CD5C9C" w:rsidRDefault="00CD5C9C" w:rsidP="00CD5C9C">
            <w:pPr>
              <w:pStyle w:val="Pamatteksts3"/>
              <w:ind w:right="-283"/>
              <w:rPr>
                <w:bCs/>
                <w:iCs/>
                <w:sz w:val="22"/>
                <w:szCs w:val="22"/>
              </w:rPr>
            </w:pPr>
            <w:r w:rsidRPr="00CD5C9C">
              <w:rPr>
                <w:bCs/>
                <w:iCs/>
                <w:sz w:val="22"/>
                <w:szCs w:val="22"/>
              </w:rPr>
              <w:t>Reģ.Nr</w:t>
            </w:r>
          </w:p>
        </w:tc>
        <w:tc>
          <w:tcPr>
            <w:tcW w:w="5245" w:type="dxa"/>
            <w:vAlign w:val="bottom"/>
          </w:tcPr>
          <w:p w14:paraId="56AF76D1" w14:textId="77777777" w:rsidR="00CD5C9C" w:rsidRPr="00CD5C9C" w:rsidRDefault="00CD5C9C" w:rsidP="00CD5C9C">
            <w:pPr>
              <w:pStyle w:val="Pamatteksts3"/>
              <w:ind w:right="-283"/>
              <w:rPr>
                <w:bCs/>
                <w:iCs/>
                <w:sz w:val="22"/>
                <w:szCs w:val="22"/>
              </w:rPr>
            </w:pPr>
          </w:p>
        </w:tc>
      </w:tr>
      <w:tr w:rsidR="00CD5C9C" w:rsidRPr="00CD5C9C" w14:paraId="61F0ADB3" w14:textId="77777777" w:rsidTr="00CD5C9C">
        <w:trPr>
          <w:trHeight w:val="252"/>
        </w:trPr>
        <w:tc>
          <w:tcPr>
            <w:tcW w:w="3118" w:type="dxa"/>
          </w:tcPr>
          <w:p w14:paraId="2F33F673" w14:textId="77777777" w:rsidR="00CD5C9C" w:rsidRPr="00CD5C9C" w:rsidRDefault="00CD5C9C" w:rsidP="00CD5C9C">
            <w:pPr>
              <w:pStyle w:val="Pamatteksts3"/>
              <w:ind w:right="-283"/>
              <w:rPr>
                <w:bCs/>
                <w:iCs/>
                <w:sz w:val="22"/>
                <w:szCs w:val="22"/>
              </w:rPr>
            </w:pPr>
            <w:r w:rsidRPr="00CD5C9C">
              <w:rPr>
                <w:bCs/>
                <w:iCs/>
                <w:sz w:val="22"/>
                <w:szCs w:val="22"/>
              </w:rPr>
              <w:t>PVN maksātāja Nr.</w:t>
            </w:r>
          </w:p>
        </w:tc>
        <w:tc>
          <w:tcPr>
            <w:tcW w:w="5245" w:type="dxa"/>
            <w:vAlign w:val="bottom"/>
          </w:tcPr>
          <w:p w14:paraId="77826F31" w14:textId="77777777" w:rsidR="00CD5C9C" w:rsidRPr="00CD5C9C" w:rsidRDefault="00CD5C9C" w:rsidP="00CD5C9C">
            <w:pPr>
              <w:pStyle w:val="Pamatteksts3"/>
              <w:ind w:right="-283"/>
              <w:rPr>
                <w:bCs/>
                <w:iCs/>
                <w:sz w:val="22"/>
                <w:szCs w:val="22"/>
              </w:rPr>
            </w:pPr>
          </w:p>
        </w:tc>
      </w:tr>
      <w:tr w:rsidR="00CD5C9C" w:rsidRPr="00CD5C9C" w14:paraId="284E0BD0" w14:textId="77777777" w:rsidTr="00CD5C9C">
        <w:trPr>
          <w:trHeight w:val="252"/>
        </w:trPr>
        <w:tc>
          <w:tcPr>
            <w:tcW w:w="3118" w:type="dxa"/>
          </w:tcPr>
          <w:p w14:paraId="69449274" w14:textId="77777777" w:rsidR="00CD5C9C" w:rsidRPr="00CD5C9C" w:rsidRDefault="00CD5C9C" w:rsidP="00CD5C9C">
            <w:pPr>
              <w:pStyle w:val="Pamatteksts3"/>
              <w:ind w:right="-283"/>
              <w:rPr>
                <w:bCs/>
                <w:iCs/>
                <w:sz w:val="22"/>
                <w:szCs w:val="22"/>
              </w:rPr>
            </w:pPr>
            <w:r w:rsidRPr="00CD5C9C">
              <w:rPr>
                <w:bCs/>
                <w:iCs/>
                <w:sz w:val="22"/>
                <w:szCs w:val="22"/>
              </w:rPr>
              <w:t>Banka, kods un konta numurs</w:t>
            </w:r>
          </w:p>
        </w:tc>
        <w:tc>
          <w:tcPr>
            <w:tcW w:w="5245" w:type="dxa"/>
            <w:vAlign w:val="bottom"/>
          </w:tcPr>
          <w:p w14:paraId="06B35199" w14:textId="77777777" w:rsidR="00CD5C9C" w:rsidRPr="00CD5C9C" w:rsidRDefault="00CD5C9C" w:rsidP="00CD5C9C">
            <w:pPr>
              <w:pStyle w:val="Pamatteksts3"/>
              <w:ind w:right="-283"/>
              <w:rPr>
                <w:bCs/>
                <w:iCs/>
                <w:sz w:val="22"/>
                <w:szCs w:val="22"/>
              </w:rPr>
            </w:pPr>
          </w:p>
        </w:tc>
      </w:tr>
      <w:tr w:rsidR="00CD5C9C" w:rsidRPr="00CD5C9C" w14:paraId="021AD3D0" w14:textId="77777777" w:rsidTr="00CD5C9C">
        <w:trPr>
          <w:trHeight w:val="252"/>
        </w:trPr>
        <w:tc>
          <w:tcPr>
            <w:tcW w:w="3118" w:type="dxa"/>
          </w:tcPr>
          <w:p w14:paraId="5527EB00" w14:textId="77777777" w:rsidR="00CD5C9C" w:rsidRPr="00CD5C9C" w:rsidRDefault="00CD5C9C" w:rsidP="00CD5C9C">
            <w:pPr>
              <w:pStyle w:val="Pamatteksts3"/>
              <w:ind w:right="-283"/>
              <w:rPr>
                <w:bCs/>
                <w:iCs/>
                <w:sz w:val="22"/>
                <w:szCs w:val="22"/>
              </w:rPr>
            </w:pPr>
            <w:r w:rsidRPr="00CD5C9C">
              <w:rPr>
                <w:bCs/>
                <w:iCs/>
                <w:sz w:val="22"/>
                <w:szCs w:val="22"/>
              </w:rPr>
              <w:t>Tālrunis</w:t>
            </w:r>
          </w:p>
        </w:tc>
        <w:tc>
          <w:tcPr>
            <w:tcW w:w="5245" w:type="dxa"/>
            <w:vAlign w:val="bottom"/>
          </w:tcPr>
          <w:p w14:paraId="776F40EE" w14:textId="77777777" w:rsidR="00CD5C9C" w:rsidRPr="00CD5C9C" w:rsidRDefault="00CD5C9C" w:rsidP="00CD5C9C">
            <w:pPr>
              <w:pStyle w:val="Pamatteksts3"/>
              <w:ind w:right="-283"/>
              <w:rPr>
                <w:bCs/>
                <w:iCs/>
                <w:sz w:val="22"/>
                <w:szCs w:val="22"/>
              </w:rPr>
            </w:pPr>
          </w:p>
        </w:tc>
      </w:tr>
      <w:tr w:rsidR="00CD5C9C" w:rsidRPr="00CD5C9C" w14:paraId="38C7FDDD" w14:textId="77777777" w:rsidTr="00CD5C9C">
        <w:trPr>
          <w:trHeight w:val="252"/>
        </w:trPr>
        <w:tc>
          <w:tcPr>
            <w:tcW w:w="3118" w:type="dxa"/>
          </w:tcPr>
          <w:p w14:paraId="5A3C9506" w14:textId="77777777" w:rsidR="00CD5C9C" w:rsidRPr="00CD5C9C" w:rsidRDefault="00CD5C9C" w:rsidP="00CD5C9C">
            <w:pPr>
              <w:pStyle w:val="Pamatteksts3"/>
              <w:ind w:right="-283"/>
              <w:rPr>
                <w:bCs/>
                <w:iCs/>
                <w:sz w:val="22"/>
                <w:szCs w:val="22"/>
              </w:rPr>
            </w:pPr>
            <w:r w:rsidRPr="00CD5C9C">
              <w:rPr>
                <w:bCs/>
                <w:iCs/>
                <w:sz w:val="22"/>
                <w:szCs w:val="22"/>
              </w:rPr>
              <w:t>Fakss</w:t>
            </w:r>
          </w:p>
        </w:tc>
        <w:tc>
          <w:tcPr>
            <w:tcW w:w="5245" w:type="dxa"/>
            <w:vAlign w:val="bottom"/>
          </w:tcPr>
          <w:p w14:paraId="612DE571" w14:textId="77777777" w:rsidR="00CD5C9C" w:rsidRPr="00CD5C9C" w:rsidRDefault="00CD5C9C" w:rsidP="00CD5C9C">
            <w:pPr>
              <w:pStyle w:val="Pamatteksts3"/>
              <w:ind w:right="-283"/>
              <w:rPr>
                <w:bCs/>
                <w:iCs/>
                <w:sz w:val="22"/>
                <w:szCs w:val="22"/>
              </w:rPr>
            </w:pPr>
          </w:p>
        </w:tc>
      </w:tr>
      <w:tr w:rsidR="00CD5C9C" w:rsidRPr="00CD5C9C" w14:paraId="0307D7F4" w14:textId="77777777" w:rsidTr="00CD5C9C">
        <w:trPr>
          <w:trHeight w:val="252"/>
        </w:trPr>
        <w:tc>
          <w:tcPr>
            <w:tcW w:w="3118" w:type="dxa"/>
          </w:tcPr>
          <w:p w14:paraId="6B62CAA5" w14:textId="77777777" w:rsidR="00CD5C9C" w:rsidRPr="00CD5C9C" w:rsidRDefault="00CD5C9C" w:rsidP="00CD5C9C">
            <w:pPr>
              <w:pStyle w:val="Pamatteksts3"/>
              <w:ind w:right="-283"/>
              <w:rPr>
                <w:bCs/>
                <w:iCs/>
                <w:sz w:val="22"/>
                <w:szCs w:val="22"/>
              </w:rPr>
            </w:pPr>
            <w:r w:rsidRPr="00CD5C9C">
              <w:rPr>
                <w:bCs/>
                <w:iCs/>
                <w:sz w:val="22"/>
                <w:szCs w:val="22"/>
              </w:rPr>
              <w:t>e-pasta adrese</w:t>
            </w:r>
          </w:p>
        </w:tc>
        <w:tc>
          <w:tcPr>
            <w:tcW w:w="5245" w:type="dxa"/>
            <w:vAlign w:val="bottom"/>
          </w:tcPr>
          <w:p w14:paraId="48050118" w14:textId="77777777" w:rsidR="00CD5C9C" w:rsidRPr="00CD5C9C" w:rsidRDefault="00CD5C9C" w:rsidP="00CD5C9C">
            <w:pPr>
              <w:pStyle w:val="Pamatteksts3"/>
              <w:ind w:right="-283"/>
              <w:rPr>
                <w:bCs/>
                <w:iCs/>
                <w:sz w:val="22"/>
                <w:szCs w:val="22"/>
              </w:rPr>
            </w:pPr>
          </w:p>
        </w:tc>
      </w:tr>
      <w:tr w:rsidR="00CD5C9C" w:rsidRPr="00CD5C9C" w14:paraId="37BC2F1B" w14:textId="77777777" w:rsidTr="00CD5C9C">
        <w:trPr>
          <w:trHeight w:val="252"/>
        </w:trPr>
        <w:tc>
          <w:tcPr>
            <w:tcW w:w="3118" w:type="dxa"/>
          </w:tcPr>
          <w:p w14:paraId="5EF46423" w14:textId="77777777" w:rsidR="00CD5C9C" w:rsidRPr="00CD5C9C" w:rsidRDefault="00CD5C9C" w:rsidP="00CD5C9C">
            <w:pPr>
              <w:pStyle w:val="Pamatteksts3"/>
              <w:ind w:right="-283"/>
              <w:rPr>
                <w:bCs/>
                <w:iCs/>
                <w:sz w:val="22"/>
                <w:szCs w:val="22"/>
              </w:rPr>
            </w:pPr>
            <w:r w:rsidRPr="00CD5C9C">
              <w:rPr>
                <w:bCs/>
                <w:iCs/>
                <w:sz w:val="22"/>
                <w:szCs w:val="22"/>
              </w:rPr>
              <w:lastRenderedPageBreak/>
              <w:t>Interneta adrese</w:t>
            </w:r>
          </w:p>
        </w:tc>
        <w:tc>
          <w:tcPr>
            <w:tcW w:w="5245" w:type="dxa"/>
            <w:vAlign w:val="bottom"/>
          </w:tcPr>
          <w:p w14:paraId="60B26AE8" w14:textId="77777777" w:rsidR="00CD5C9C" w:rsidRPr="00CD5C9C" w:rsidRDefault="00CD5C9C" w:rsidP="00CD5C9C">
            <w:pPr>
              <w:pStyle w:val="Pamatteksts3"/>
              <w:ind w:right="-283"/>
              <w:rPr>
                <w:bCs/>
                <w:iCs/>
                <w:sz w:val="22"/>
                <w:szCs w:val="22"/>
              </w:rPr>
            </w:pPr>
          </w:p>
        </w:tc>
      </w:tr>
      <w:tr w:rsidR="00CD5C9C" w:rsidRPr="00CD5C9C" w14:paraId="671DBCC2" w14:textId="77777777" w:rsidTr="00CD5C9C">
        <w:trPr>
          <w:trHeight w:val="252"/>
        </w:trPr>
        <w:tc>
          <w:tcPr>
            <w:tcW w:w="3118" w:type="dxa"/>
          </w:tcPr>
          <w:p w14:paraId="4967FD11" w14:textId="77777777" w:rsidR="00CD5C9C" w:rsidRPr="00CD5C9C" w:rsidRDefault="00CD5C9C" w:rsidP="00CD5C9C">
            <w:pPr>
              <w:pStyle w:val="Pamatteksts3"/>
              <w:ind w:right="-283"/>
              <w:rPr>
                <w:bCs/>
                <w:iCs/>
                <w:sz w:val="22"/>
                <w:szCs w:val="22"/>
              </w:rPr>
            </w:pPr>
            <w:r w:rsidRPr="00CD5C9C">
              <w:rPr>
                <w:bCs/>
                <w:iCs/>
                <w:sz w:val="22"/>
                <w:szCs w:val="22"/>
              </w:rPr>
              <w:t>Kontaktpersona</w:t>
            </w:r>
          </w:p>
        </w:tc>
        <w:tc>
          <w:tcPr>
            <w:tcW w:w="5245" w:type="dxa"/>
            <w:vAlign w:val="bottom"/>
          </w:tcPr>
          <w:p w14:paraId="35646259" w14:textId="77777777" w:rsidR="00CD5C9C" w:rsidRPr="00CD5C9C" w:rsidRDefault="00CD5C9C" w:rsidP="00CD5C9C">
            <w:pPr>
              <w:pStyle w:val="Pamatteksts3"/>
              <w:ind w:right="-283"/>
              <w:rPr>
                <w:bCs/>
                <w:iCs/>
                <w:sz w:val="22"/>
                <w:szCs w:val="22"/>
              </w:rPr>
            </w:pPr>
          </w:p>
        </w:tc>
      </w:tr>
      <w:tr w:rsidR="00CD5C9C" w:rsidRPr="00CD5C9C" w14:paraId="039C7A51" w14:textId="77777777" w:rsidTr="00CD5C9C">
        <w:trPr>
          <w:trHeight w:val="252"/>
        </w:trPr>
        <w:tc>
          <w:tcPr>
            <w:tcW w:w="3118" w:type="dxa"/>
          </w:tcPr>
          <w:p w14:paraId="7ADF42CD" w14:textId="77777777" w:rsidR="00CD5C9C" w:rsidRPr="00CD5C9C" w:rsidRDefault="00CD5C9C" w:rsidP="00CD5C9C">
            <w:pPr>
              <w:pStyle w:val="Pamatteksts3"/>
              <w:ind w:right="-283"/>
              <w:rPr>
                <w:bCs/>
                <w:iCs/>
                <w:sz w:val="22"/>
                <w:szCs w:val="22"/>
              </w:rPr>
            </w:pPr>
            <w:r w:rsidRPr="00CD5C9C">
              <w:rPr>
                <w:bCs/>
                <w:iCs/>
                <w:sz w:val="22"/>
                <w:szCs w:val="22"/>
              </w:rPr>
              <w:t>Kontaktpersonas tālrunis</w:t>
            </w:r>
          </w:p>
        </w:tc>
        <w:tc>
          <w:tcPr>
            <w:tcW w:w="5245" w:type="dxa"/>
            <w:vAlign w:val="bottom"/>
          </w:tcPr>
          <w:p w14:paraId="6212BAFE" w14:textId="77777777" w:rsidR="00CD5C9C" w:rsidRPr="00CD5C9C" w:rsidRDefault="00CD5C9C" w:rsidP="00CD5C9C">
            <w:pPr>
              <w:pStyle w:val="Pamatteksts3"/>
              <w:ind w:right="-283"/>
              <w:rPr>
                <w:bCs/>
                <w:iCs/>
                <w:sz w:val="22"/>
                <w:szCs w:val="22"/>
              </w:rPr>
            </w:pPr>
          </w:p>
        </w:tc>
      </w:tr>
      <w:tr w:rsidR="00CD5C9C" w:rsidRPr="00CD5C9C" w14:paraId="01F1CB4E" w14:textId="77777777" w:rsidTr="00CD5C9C">
        <w:trPr>
          <w:trHeight w:val="252"/>
        </w:trPr>
        <w:tc>
          <w:tcPr>
            <w:tcW w:w="3118" w:type="dxa"/>
          </w:tcPr>
          <w:p w14:paraId="250D3950" w14:textId="77777777" w:rsidR="00CD5C9C" w:rsidRPr="00CD5C9C" w:rsidRDefault="00CD5C9C" w:rsidP="00CD5C9C">
            <w:pPr>
              <w:pStyle w:val="Pamatteksts3"/>
              <w:ind w:right="-283"/>
              <w:rPr>
                <w:bCs/>
                <w:iCs/>
                <w:sz w:val="22"/>
                <w:szCs w:val="22"/>
              </w:rPr>
            </w:pPr>
            <w:r w:rsidRPr="00CD5C9C">
              <w:rPr>
                <w:bCs/>
                <w:iCs/>
                <w:sz w:val="22"/>
                <w:szCs w:val="22"/>
              </w:rPr>
              <w:t>Kontaktpersonas e-pasts</w:t>
            </w:r>
          </w:p>
        </w:tc>
        <w:tc>
          <w:tcPr>
            <w:tcW w:w="5245" w:type="dxa"/>
            <w:vAlign w:val="bottom"/>
          </w:tcPr>
          <w:p w14:paraId="075C7B45" w14:textId="77777777" w:rsidR="00CD5C9C" w:rsidRPr="00CD5C9C" w:rsidRDefault="00CD5C9C" w:rsidP="00CD5C9C">
            <w:pPr>
              <w:pStyle w:val="Pamatteksts3"/>
              <w:ind w:right="-283"/>
              <w:rPr>
                <w:bCs/>
                <w:iCs/>
                <w:sz w:val="22"/>
                <w:szCs w:val="22"/>
              </w:rPr>
            </w:pPr>
          </w:p>
        </w:tc>
      </w:tr>
    </w:tbl>
    <w:p w14:paraId="34111C85" w14:textId="77777777" w:rsidR="00CD5C9C" w:rsidRPr="00CD5C9C" w:rsidRDefault="00CD5C9C" w:rsidP="00CD5C9C">
      <w:pPr>
        <w:spacing w:before="240"/>
        <w:ind w:left="357"/>
        <w:contextualSpacing/>
        <w:jc w:val="both"/>
        <w:rPr>
          <w:sz w:val="22"/>
          <w:szCs w:val="22"/>
        </w:rPr>
      </w:pPr>
    </w:p>
    <w:p w14:paraId="0F7FE21A" w14:textId="77777777" w:rsidR="00CD5C9C" w:rsidRPr="00CD5C9C" w:rsidRDefault="00CD5C9C" w:rsidP="00CD5C9C">
      <w:pPr>
        <w:spacing w:before="240"/>
        <w:ind w:left="357"/>
        <w:contextualSpacing/>
        <w:jc w:val="both"/>
        <w:rPr>
          <w:sz w:val="22"/>
          <w:szCs w:val="22"/>
        </w:rPr>
      </w:pPr>
      <w:r w:rsidRPr="00CD5C9C">
        <w:rPr>
          <w:sz w:val="22"/>
          <w:szCs w:val="22"/>
        </w:rPr>
        <w:t>6. Informācija par to, vai pretendenta uzņēmums un tā piesaistītā apakšuzņēmēja uzņēmums atbilst mazā vai vidējā uzņēmuma statusam</w:t>
      </w:r>
      <w:r w:rsidRPr="00CD5C9C">
        <w:rPr>
          <w:rStyle w:val="Vresatsauce"/>
          <w:sz w:val="22"/>
          <w:szCs w:val="22"/>
        </w:rPr>
        <w:footnoteReference w:id="2"/>
      </w:r>
      <w:r w:rsidRPr="00CD5C9C">
        <w:rPr>
          <w:sz w:val="22"/>
          <w:szCs w:val="22"/>
        </w:rPr>
        <w:t xml:space="preserve"> _____________________________________.</w:t>
      </w:r>
    </w:p>
    <w:p w14:paraId="3811CA60" w14:textId="77777777" w:rsidR="00CD5C9C" w:rsidRPr="00CD5C9C" w:rsidRDefault="00CD5C9C" w:rsidP="00CD5C9C">
      <w:pPr>
        <w:tabs>
          <w:tab w:val="left" w:pos="3060"/>
        </w:tabs>
        <w:rPr>
          <w:i/>
          <w:sz w:val="22"/>
          <w:szCs w:val="22"/>
        </w:rPr>
      </w:pPr>
    </w:p>
    <w:p w14:paraId="1D8D90EE" w14:textId="77777777" w:rsidR="00CD5C9C" w:rsidRPr="00CD5C9C" w:rsidRDefault="00CD5C9C" w:rsidP="00CD5C9C">
      <w:pPr>
        <w:tabs>
          <w:tab w:val="left" w:pos="426"/>
        </w:tabs>
        <w:ind w:left="539"/>
        <w:jc w:val="both"/>
        <w:rPr>
          <w:sz w:val="22"/>
          <w:szCs w:val="22"/>
        </w:rPr>
      </w:pPr>
    </w:p>
    <w:p w14:paraId="5AFDBBF2" w14:textId="77777777" w:rsidR="00CD5C9C" w:rsidRPr="00CD5C9C" w:rsidRDefault="00CD5C9C" w:rsidP="00CD5C9C">
      <w:pPr>
        <w:tabs>
          <w:tab w:val="left" w:pos="426"/>
        </w:tabs>
        <w:ind w:left="540"/>
        <w:jc w:val="center"/>
        <w:rPr>
          <w:sz w:val="22"/>
          <w:szCs w:val="22"/>
        </w:rPr>
      </w:pPr>
      <w:r w:rsidRPr="00CD5C9C">
        <w:rPr>
          <w:sz w:val="22"/>
          <w:szCs w:val="22"/>
        </w:rPr>
        <w:t>CITĀM PERSONĀM NODODAMO PIEGĀŽU SARAKSTS</w:t>
      </w:r>
    </w:p>
    <w:p w14:paraId="532029AD" w14:textId="77777777" w:rsidR="00CD5C9C" w:rsidRPr="00CD5C9C" w:rsidRDefault="00CD5C9C" w:rsidP="00CD5C9C">
      <w:pPr>
        <w:tabs>
          <w:tab w:val="left" w:pos="426"/>
        </w:tabs>
        <w:ind w:left="540"/>
        <w:jc w:val="center"/>
        <w:rPr>
          <w:i/>
          <w:sz w:val="22"/>
          <w:szCs w:val="22"/>
        </w:rPr>
      </w:pPr>
      <w:r w:rsidRPr="00CD5C9C">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CD5C9C" w:rsidRPr="00CD5C9C" w14:paraId="71C51BB2" w14:textId="77777777" w:rsidTr="00CD5C9C">
        <w:trPr>
          <w:trHeight w:val="343"/>
        </w:trPr>
        <w:tc>
          <w:tcPr>
            <w:tcW w:w="3310" w:type="dxa"/>
          </w:tcPr>
          <w:p w14:paraId="13EBA7DE" w14:textId="77777777" w:rsidR="00CD5C9C" w:rsidRPr="00CD5C9C" w:rsidRDefault="00CD5C9C" w:rsidP="00CD5C9C">
            <w:pPr>
              <w:autoSpaceDE w:val="0"/>
              <w:autoSpaceDN w:val="0"/>
              <w:adjustRightInd w:val="0"/>
              <w:ind w:left="-128"/>
              <w:jc w:val="center"/>
              <w:rPr>
                <w:b/>
                <w:bCs/>
                <w:sz w:val="22"/>
                <w:szCs w:val="22"/>
              </w:rPr>
            </w:pPr>
            <w:r w:rsidRPr="00CD5C9C">
              <w:rPr>
                <w:b/>
                <w:bCs/>
                <w:sz w:val="22"/>
                <w:szCs w:val="22"/>
              </w:rPr>
              <w:t>Apakšuzņēmēja/personas, uz kuras iespējām pretendents balstās kvalifikācijas apliecināšanai nosaukums, reģistrācijas numurs, adrese un kontaktpersona</w:t>
            </w:r>
          </w:p>
        </w:tc>
        <w:tc>
          <w:tcPr>
            <w:tcW w:w="2790" w:type="dxa"/>
          </w:tcPr>
          <w:p w14:paraId="5293B734" w14:textId="77777777" w:rsidR="00CD5C9C" w:rsidRPr="00CD5C9C" w:rsidRDefault="00CD5C9C" w:rsidP="00CD5C9C">
            <w:pPr>
              <w:tabs>
                <w:tab w:val="left" w:pos="426"/>
              </w:tabs>
              <w:ind w:left="-108" w:right="-108"/>
              <w:jc w:val="center"/>
              <w:rPr>
                <w:b/>
                <w:bCs/>
                <w:sz w:val="22"/>
                <w:szCs w:val="22"/>
              </w:rPr>
            </w:pPr>
            <w:r w:rsidRPr="00CD5C9C">
              <w:rPr>
                <w:b/>
                <w:bCs/>
                <w:sz w:val="22"/>
                <w:szCs w:val="22"/>
              </w:rPr>
              <w:t>Apakšuzņēmējam nododamo darbu/piegāžu apjoms (% no līguma kopējās cenas)</w:t>
            </w:r>
          </w:p>
        </w:tc>
        <w:tc>
          <w:tcPr>
            <w:tcW w:w="2880" w:type="dxa"/>
          </w:tcPr>
          <w:p w14:paraId="07E831A4" w14:textId="77777777" w:rsidR="00CD5C9C" w:rsidRPr="00CD5C9C" w:rsidRDefault="00CD5C9C" w:rsidP="00CD5C9C">
            <w:pPr>
              <w:tabs>
                <w:tab w:val="left" w:pos="426"/>
              </w:tabs>
              <w:ind w:left="180"/>
              <w:jc w:val="center"/>
              <w:rPr>
                <w:b/>
                <w:bCs/>
                <w:sz w:val="22"/>
                <w:szCs w:val="22"/>
              </w:rPr>
            </w:pPr>
            <w:r w:rsidRPr="00CD5C9C">
              <w:rPr>
                <w:b/>
                <w:bCs/>
                <w:sz w:val="22"/>
                <w:szCs w:val="22"/>
              </w:rPr>
              <w:t>Līdzatbildība par Iepirkuma līguma izpildi</w:t>
            </w:r>
          </w:p>
        </w:tc>
      </w:tr>
      <w:tr w:rsidR="00CD5C9C" w:rsidRPr="00CD5C9C" w14:paraId="4A211FC4" w14:textId="77777777" w:rsidTr="00CD5C9C">
        <w:trPr>
          <w:trHeight w:val="167"/>
        </w:trPr>
        <w:tc>
          <w:tcPr>
            <w:tcW w:w="3310" w:type="dxa"/>
          </w:tcPr>
          <w:p w14:paraId="31C46191" w14:textId="77777777" w:rsidR="00CD5C9C" w:rsidRPr="00CD5C9C" w:rsidRDefault="00CD5C9C" w:rsidP="00CD5C9C">
            <w:pPr>
              <w:autoSpaceDE w:val="0"/>
              <w:autoSpaceDN w:val="0"/>
              <w:adjustRightInd w:val="0"/>
              <w:ind w:left="180"/>
              <w:rPr>
                <w:bCs/>
                <w:sz w:val="22"/>
                <w:szCs w:val="22"/>
              </w:rPr>
            </w:pPr>
          </w:p>
        </w:tc>
        <w:tc>
          <w:tcPr>
            <w:tcW w:w="2790" w:type="dxa"/>
          </w:tcPr>
          <w:p w14:paraId="55DFD2B6" w14:textId="77777777" w:rsidR="00CD5C9C" w:rsidRPr="00CD5C9C" w:rsidRDefault="00CD5C9C" w:rsidP="00CD5C9C">
            <w:pPr>
              <w:autoSpaceDE w:val="0"/>
              <w:autoSpaceDN w:val="0"/>
              <w:adjustRightInd w:val="0"/>
              <w:ind w:left="180"/>
              <w:rPr>
                <w:bCs/>
                <w:sz w:val="22"/>
                <w:szCs w:val="22"/>
              </w:rPr>
            </w:pPr>
          </w:p>
        </w:tc>
        <w:tc>
          <w:tcPr>
            <w:tcW w:w="2880" w:type="dxa"/>
          </w:tcPr>
          <w:p w14:paraId="06A3848F" w14:textId="77777777" w:rsidR="00CD5C9C" w:rsidRPr="00CD5C9C" w:rsidRDefault="00CD5C9C" w:rsidP="00CD5C9C">
            <w:pPr>
              <w:autoSpaceDE w:val="0"/>
              <w:autoSpaceDN w:val="0"/>
              <w:adjustRightInd w:val="0"/>
              <w:ind w:left="180"/>
              <w:rPr>
                <w:bCs/>
                <w:sz w:val="22"/>
                <w:szCs w:val="22"/>
              </w:rPr>
            </w:pPr>
          </w:p>
        </w:tc>
      </w:tr>
      <w:tr w:rsidR="00CD5C9C" w:rsidRPr="00CD5C9C" w14:paraId="23CCA07B" w14:textId="77777777" w:rsidTr="00CD5C9C">
        <w:trPr>
          <w:trHeight w:val="176"/>
        </w:trPr>
        <w:tc>
          <w:tcPr>
            <w:tcW w:w="3310" w:type="dxa"/>
          </w:tcPr>
          <w:p w14:paraId="73CC766B" w14:textId="77777777" w:rsidR="00CD5C9C" w:rsidRPr="00CD5C9C" w:rsidRDefault="00CD5C9C" w:rsidP="00CD5C9C">
            <w:pPr>
              <w:autoSpaceDE w:val="0"/>
              <w:autoSpaceDN w:val="0"/>
              <w:adjustRightInd w:val="0"/>
              <w:ind w:left="180"/>
              <w:rPr>
                <w:bCs/>
                <w:sz w:val="22"/>
                <w:szCs w:val="22"/>
              </w:rPr>
            </w:pPr>
          </w:p>
        </w:tc>
        <w:tc>
          <w:tcPr>
            <w:tcW w:w="2790" w:type="dxa"/>
          </w:tcPr>
          <w:p w14:paraId="05E7ED5F" w14:textId="77777777" w:rsidR="00CD5C9C" w:rsidRPr="00CD5C9C" w:rsidRDefault="00CD5C9C" w:rsidP="00CD5C9C">
            <w:pPr>
              <w:autoSpaceDE w:val="0"/>
              <w:autoSpaceDN w:val="0"/>
              <w:adjustRightInd w:val="0"/>
              <w:ind w:left="180"/>
              <w:rPr>
                <w:bCs/>
                <w:sz w:val="22"/>
                <w:szCs w:val="22"/>
              </w:rPr>
            </w:pPr>
          </w:p>
        </w:tc>
        <w:tc>
          <w:tcPr>
            <w:tcW w:w="2880" w:type="dxa"/>
          </w:tcPr>
          <w:p w14:paraId="2D8A0ACA" w14:textId="77777777" w:rsidR="00CD5C9C" w:rsidRPr="00CD5C9C" w:rsidRDefault="00CD5C9C" w:rsidP="00CD5C9C">
            <w:pPr>
              <w:autoSpaceDE w:val="0"/>
              <w:autoSpaceDN w:val="0"/>
              <w:adjustRightInd w:val="0"/>
              <w:ind w:left="180"/>
              <w:rPr>
                <w:bCs/>
                <w:sz w:val="22"/>
                <w:szCs w:val="22"/>
              </w:rPr>
            </w:pPr>
          </w:p>
        </w:tc>
      </w:tr>
      <w:tr w:rsidR="00CD5C9C" w:rsidRPr="00CD5C9C" w14:paraId="074C58FC" w14:textId="77777777" w:rsidTr="00CD5C9C">
        <w:trPr>
          <w:trHeight w:val="176"/>
        </w:trPr>
        <w:tc>
          <w:tcPr>
            <w:tcW w:w="3310" w:type="dxa"/>
          </w:tcPr>
          <w:p w14:paraId="7C3551E4" w14:textId="77777777" w:rsidR="00CD5C9C" w:rsidRPr="00CD5C9C" w:rsidRDefault="00CD5C9C" w:rsidP="00CD5C9C">
            <w:pPr>
              <w:autoSpaceDE w:val="0"/>
              <w:autoSpaceDN w:val="0"/>
              <w:adjustRightInd w:val="0"/>
              <w:ind w:left="180"/>
              <w:rPr>
                <w:bCs/>
                <w:sz w:val="22"/>
                <w:szCs w:val="22"/>
              </w:rPr>
            </w:pPr>
          </w:p>
        </w:tc>
        <w:tc>
          <w:tcPr>
            <w:tcW w:w="2790" w:type="dxa"/>
          </w:tcPr>
          <w:p w14:paraId="24939569" w14:textId="77777777" w:rsidR="00CD5C9C" w:rsidRPr="00CD5C9C" w:rsidRDefault="00CD5C9C" w:rsidP="00CD5C9C">
            <w:pPr>
              <w:autoSpaceDE w:val="0"/>
              <w:autoSpaceDN w:val="0"/>
              <w:adjustRightInd w:val="0"/>
              <w:ind w:left="180"/>
              <w:rPr>
                <w:bCs/>
                <w:sz w:val="22"/>
                <w:szCs w:val="22"/>
              </w:rPr>
            </w:pPr>
          </w:p>
        </w:tc>
        <w:tc>
          <w:tcPr>
            <w:tcW w:w="2880" w:type="dxa"/>
          </w:tcPr>
          <w:p w14:paraId="4CD7A11B" w14:textId="77777777" w:rsidR="00CD5C9C" w:rsidRPr="00CD5C9C" w:rsidRDefault="00CD5C9C" w:rsidP="00CD5C9C">
            <w:pPr>
              <w:autoSpaceDE w:val="0"/>
              <w:autoSpaceDN w:val="0"/>
              <w:adjustRightInd w:val="0"/>
              <w:ind w:left="180"/>
              <w:rPr>
                <w:bCs/>
                <w:sz w:val="22"/>
                <w:szCs w:val="22"/>
              </w:rPr>
            </w:pPr>
          </w:p>
        </w:tc>
      </w:tr>
    </w:tbl>
    <w:p w14:paraId="16FE7CAA" w14:textId="77777777" w:rsidR="00CD5C9C" w:rsidRPr="00CD5C9C" w:rsidRDefault="00CD5C9C" w:rsidP="00CD5C9C">
      <w:pPr>
        <w:rPr>
          <w:sz w:val="22"/>
          <w:szCs w:val="22"/>
        </w:rPr>
      </w:pPr>
    </w:p>
    <w:p w14:paraId="3C013351" w14:textId="77777777" w:rsidR="00CD5C9C" w:rsidRPr="00CD5C9C" w:rsidRDefault="00CD5C9C" w:rsidP="00CD5C9C">
      <w:pPr>
        <w:rPr>
          <w:sz w:val="22"/>
          <w:szCs w:val="22"/>
        </w:rPr>
      </w:pPr>
      <w:r w:rsidRPr="00CD5C9C">
        <w:rPr>
          <w:sz w:val="22"/>
          <w:szCs w:val="22"/>
        </w:rPr>
        <w:t>Pretendents (pretendenta pilnvarotā persona):</w:t>
      </w:r>
    </w:p>
    <w:p w14:paraId="151A6EB0" w14:textId="77777777" w:rsidR="00CD5C9C" w:rsidRPr="00CD5C9C" w:rsidRDefault="00CD5C9C" w:rsidP="00CD5C9C">
      <w:pPr>
        <w:rPr>
          <w:sz w:val="22"/>
          <w:szCs w:val="22"/>
        </w:rPr>
      </w:pPr>
    </w:p>
    <w:p w14:paraId="32151B9F" w14:textId="77777777" w:rsidR="00CD5C9C" w:rsidRPr="00CD5C9C" w:rsidRDefault="00CD5C9C" w:rsidP="00CD5C9C">
      <w:pPr>
        <w:rPr>
          <w:sz w:val="22"/>
          <w:szCs w:val="22"/>
        </w:rPr>
      </w:pPr>
      <w:r w:rsidRPr="00CD5C9C">
        <w:rPr>
          <w:sz w:val="22"/>
          <w:szCs w:val="22"/>
        </w:rPr>
        <w:t xml:space="preserve">_________________________                __________________        _____________________                  </w:t>
      </w:r>
      <w:r w:rsidRPr="00CD5C9C">
        <w:rPr>
          <w:sz w:val="22"/>
          <w:szCs w:val="22"/>
        </w:rPr>
        <w:tab/>
        <w:t xml:space="preserve"> </w:t>
      </w:r>
      <w:r w:rsidRPr="00CD5C9C">
        <w:rPr>
          <w:i/>
          <w:sz w:val="22"/>
          <w:szCs w:val="22"/>
        </w:rPr>
        <w:t>/vārds, uzvārds/</w:t>
      </w:r>
      <w:r w:rsidRPr="00CD5C9C">
        <w:rPr>
          <w:sz w:val="22"/>
          <w:szCs w:val="22"/>
        </w:rPr>
        <w:t xml:space="preserve"> </w:t>
      </w:r>
      <w:r w:rsidRPr="00CD5C9C">
        <w:rPr>
          <w:sz w:val="22"/>
          <w:szCs w:val="22"/>
        </w:rPr>
        <w:tab/>
      </w:r>
      <w:r w:rsidRPr="00CD5C9C">
        <w:rPr>
          <w:sz w:val="22"/>
          <w:szCs w:val="22"/>
        </w:rPr>
        <w:tab/>
      </w:r>
      <w:r w:rsidRPr="00CD5C9C">
        <w:rPr>
          <w:i/>
          <w:sz w:val="22"/>
          <w:szCs w:val="22"/>
        </w:rPr>
        <w:tab/>
      </w:r>
      <w:r w:rsidRPr="00CD5C9C">
        <w:rPr>
          <w:i/>
          <w:sz w:val="22"/>
          <w:szCs w:val="22"/>
        </w:rPr>
        <w:tab/>
      </w:r>
      <w:r w:rsidRPr="00CD5C9C">
        <w:rPr>
          <w:i/>
          <w:sz w:val="22"/>
          <w:szCs w:val="22"/>
        </w:rPr>
        <w:tab/>
      </w:r>
      <w:r w:rsidRPr="00CD5C9C">
        <w:rPr>
          <w:i/>
          <w:sz w:val="22"/>
          <w:szCs w:val="22"/>
        </w:rPr>
        <w:tab/>
      </w:r>
      <w:r w:rsidRPr="00CD5C9C">
        <w:rPr>
          <w:i/>
          <w:sz w:val="22"/>
          <w:szCs w:val="22"/>
        </w:rPr>
        <w:tab/>
      </w:r>
      <w:r w:rsidRPr="00CD5C9C">
        <w:rPr>
          <w:i/>
          <w:sz w:val="22"/>
          <w:szCs w:val="22"/>
        </w:rPr>
        <w:tab/>
      </w:r>
      <w:r w:rsidRPr="00CD5C9C">
        <w:rPr>
          <w:i/>
          <w:sz w:val="22"/>
          <w:szCs w:val="22"/>
        </w:rPr>
        <w:tab/>
      </w:r>
      <w:r w:rsidRPr="00CD5C9C">
        <w:rPr>
          <w:i/>
          <w:sz w:val="22"/>
          <w:szCs w:val="22"/>
        </w:rPr>
        <w:tab/>
      </w:r>
      <w:r w:rsidRPr="00CD5C9C">
        <w:rPr>
          <w:i/>
          <w:sz w:val="22"/>
          <w:szCs w:val="22"/>
        </w:rPr>
        <w:tab/>
        <w:t xml:space="preserve">/amats/          </w:t>
      </w:r>
      <w:r w:rsidRPr="00CD5C9C">
        <w:rPr>
          <w:i/>
          <w:sz w:val="22"/>
          <w:szCs w:val="22"/>
        </w:rPr>
        <w:tab/>
      </w:r>
      <w:r w:rsidRPr="00CD5C9C">
        <w:rPr>
          <w:i/>
          <w:sz w:val="22"/>
          <w:szCs w:val="22"/>
        </w:rPr>
        <w:tab/>
      </w:r>
      <w:r w:rsidRPr="00CD5C9C">
        <w:rPr>
          <w:i/>
          <w:sz w:val="22"/>
          <w:szCs w:val="22"/>
        </w:rPr>
        <w:tab/>
      </w:r>
      <w:r w:rsidRPr="00CD5C9C">
        <w:rPr>
          <w:i/>
          <w:sz w:val="22"/>
          <w:szCs w:val="22"/>
        </w:rPr>
        <w:tab/>
        <w:t xml:space="preserve">     /paraksts/   </w:t>
      </w:r>
      <w:r w:rsidRPr="00CD5C9C">
        <w:rPr>
          <w:i/>
          <w:sz w:val="22"/>
          <w:szCs w:val="22"/>
        </w:rPr>
        <w:tab/>
      </w:r>
      <w:r w:rsidRPr="00CD5C9C">
        <w:rPr>
          <w:sz w:val="22"/>
          <w:szCs w:val="22"/>
        </w:rPr>
        <w:t xml:space="preserve"> </w:t>
      </w:r>
    </w:p>
    <w:p w14:paraId="6ED179C0" w14:textId="77777777" w:rsidR="00CD5C9C" w:rsidRPr="00CD5C9C" w:rsidRDefault="00CD5C9C" w:rsidP="00CD5C9C">
      <w:pPr>
        <w:rPr>
          <w:sz w:val="22"/>
          <w:szCs w:val="22"/>
        </w:rPr>
      </w:pPr>
    </w:p>
    <w:p w14:paraId="7538B687" w14:textId="7F8E6267" w:rsidR="00CD5C9C" w:rsidRPr="00CD5C9C" w:rsidRDefault="00993761" w:rsidP="00CD5C9C">
      <w:pPr>
        <w:rPr>
          <w:sz w:val="22"/>
          <w:szCs w:val="22"/>
        </w:rPr>
      </w:pPr>
      <w:r>
        <w:rPr>
          <w:sz w:val="22"/>
          <w:szCs w:val="22"/>
        </w:rPr>
        <w:t>____________________ 2020</w:t>
      </w:r>
      <w:r w:rsidR="00CD5C9C" w:rsidRPr="00CD5C9C">
        <w:rPr>
          <w:sz w:val="22"/>
          <w:szCs w:val="22"/>
        </w:rPr>
        <w:t>.gada ____.________________</w:t>
      </w:r>
    </w:p>
    <w:p w14:paraId="1BBF5BF2" w14:textId="77777777" w:rsidR="00CD5C9C" w:rsidRPr="00CD5C9C" w:rsidRDefault="00CD5C9C" w:rsidP="00CD5C9C">
      <w:pPr>
        <w:tabs>
          <w:tab w:val="left" w:pos="3060"/>
        </w:tabs>
        <w:rPr>
          <w:i/>
          <w:sz w:val="22"/>
          <w:szCs w:val="22"/>
        </w:rPr>
      </w:pPr>
      <w:r w:rsidRPr="00CD5C9C">
        <w:rPr>
          <w:i/>
          <w:sz w:val="22"/>
          <w:szCs w:val="22"/>
        </w:rPr>
        <w:t xml:space="preserve">            /vieta/  </w:t>
      </w:r>
      <w:r w:rsidRPr="00CD5C9C">
        <w:rPr>
          <w:i/>
          <w:sz w:val="22"/>
          <w:szCs w:val="22"/>
        </w:rPr>
        <w:tab/>
        <w:t xml:space="preserve">       </w:t>
      </w:r>
      <w:r w:rsidRPr="00CD5C9C">
        <w:rPr>
          <w:i/>
          <w:sz w:val="22"/>
          <w:szCs w:val="22"/>
        </w:rPr>
        <w:tab/>
        <w:t>/datums/</w:t>
      </w:r>
    </w:p>
    <w:p w14:paraId="173712FB" w14:textId="77777777" w:rsidR="00CD5C9C" w:rsidRPr="00CD5C9C" w:rsidRDefault="00CD5C9C" w:rsidP="00CD5C9C">
      <w:pPr>
        <w:ind w:left="714"/>
        <w:jc w:val="right"/>
        <w:rPr>
          <w:sz w:val="22"/>
          <w:szCs w:val="22"/>
        </w:rPr>
      </w:pPr>
    </w:p>
    <w:p w14:paraId="36DFE646" w14:textId="77777777" w:rsidR="00CD5C9C" w:rsidRPr="00CD5C9C" w:rsidRDefault="00CD5C9C" w:rsidP="00CD5C9C">
      <w:pPr>
        <w:spacing w:after="120"/>
        <w:ind w:right="-283"/>
        <w:rPr>
          <w:sz w:val="22"/>
          <w:szCs w:val="22"/>
        </w:rPr>
      </w:pPr>
    </w:p>
    <w:p w14:paraId="4691E305" w14:textId="77777777" w:rsidR="00CD5C9C" w:rsidRPr="00CD5C9C" w:rsidRDefault="00CD5C9C" w:rsidP="00CD5C9C">
      <w:pPr>
        <w:rPr>
          <w:sz w:val="22"/>
          <w:szCs w:val="22"/>
        </w:rPr>
      </w:pPr>
      <w:r w:rsidRPr="00CD5C9C">
        <w:rPr>
          <w:sz w:val="22"/>
          <w:szCs w:val="22"/>
        </w:rPr>
        <w:br w:type="page"/>
      </w:r>
    </w:p>
    <w:p w14:paraId="65BF1D9E" w14:textId="77777777" w:rsidR="00CD5C9C" w:rsidRPr="00CD5C9C" w:rsidRDefault="00CD5C9C" w:rsidP="00CD5C9C">
      <w:pPr>
        <w:ind w:right="-283"/>
        <w:jc w:val="right"/>
        <w:rPr>
          <w:color w:val="1F497D" w:themeColor="text2"/>
          <w:sz w:val="22"/>
          <w:szCs w:val="22"/>
        </w:rPr>
      </w:pPr>
      <w:r w:rsidRPr="00CD5C9C">
        <w:rPr>
          <w:b/>
          <w:bCs/>
          <w:i/>
          <w:iCs/>
          <w:color w:val="1F497D" w:themeColor="text2"/>
          <w:sz w:val="22"/>
          <w:szCs w:val="22"/>
          <w:u w:val="single"/>
        </w:rPr>
        <w:lastRenderedPageBreak/>
        <w:t>AIZPILDA PRETENDENTS</w:t>
      </w:r>
      <w:r w:rsidRPr="00CD5C9C">
        <w:rPr>
          <w:color w:val="1F497D" w:themeColor="text2"/>
          <w:sz w:val="22"/>
          <w:szCs w:val="22"/>
        </w:rPr>
        <w:t xml:space="preserve"> </w:t>
      </w:r>
    </w:p>
    <w:p w14:paraId="6FE01854" w14:textId="77777777" w:rsidR="00CD5C9C" w:rsidRPr="00CD5C9C" w:rsidRDefault="00CD5C9C" w:rsidP="00CD5C9C">
      <w:pPr>
        <w:ind w:right="-283"/>
        <w:jc w:val="right"/>
        <w:rPr>
          <w:b/>
          <w:sz w:val="22"/>
          <w:szCs w:val="22"/>
        </w:rPr>
      </w:pPr>
      <w:r w:rsidRPr="00CD5C9C">
        <w:rPr>
          <w:b/>
          <w:sz w:val="22"/>
          <w:szCs w:val="22"/>
        </w:rPr>
        <w:t>2.pielikums</w:t>
      </w:r>
    </w:p>
    <w:p w14:paraId="031237DE" w14:textId="732EB7D9" w:rsidR="00CD5C9C" w:rsidRPr="00993761" w:rsidRDefault="00CD5C9C" w:rsidP="00CD5C9C">
      <w:pPr>
        <w:tabs>
          <w:tab w:val="left" w:pos="855"/>
        </w:tabs>
        <w:ind w:right="-283"/>
        <w:jc w:val="right"/>
        <w:rPr>
          <w:sz w:val="22"/>
          <w:szCs w:val="22"/>
        </w:rPr>
      </w:pPr>
      <w:r w:rsidRPr="00993761">
        <w:rPr>
          <w:sz w:val="22"/>
          <w:szCs w:val="22"/>
        </w:rPr>
        <w:t xml:space="preserve">iepirkuma ID Nr </w:t>
      </w:r>
      <w:r w:rsidR="00993761" w:rsidRPr="00993761">
        <w:rPr>
          <w:bCs/>
          <w:iCs/>
          <w:sz w:val="22"/>
          <w:szCs w:val="22"/>
        </w:rPr>
        <w:t>LU CFI 2020/6</w:t>
      </w:r>
      <w:r w:rsidRPr="00993761">
        <w:rPr>
          <w:bCs/>
          <w:iCs/>
          <w:sz w:val="22"/>
          <w:szCs w:val="22"/>
        </w:rPr>
        <w:t>/ERAF</w:t>
      </w:r>
    </w:p>
    <w:p w14:paraId="3194313A" w14:textId="77777777" w:rsidR="00993761" w:rsidRPr="00993761" w:rsidRDefault="00CD5C9C" w:rsidP="00CD5C9C">
      <w:pPr>
        <w:tabs>
          <w:tab w:val="left" w:pos="855"/>
        </w:tabs>
        <w:ind w:right="-283"/>
        <w:jc w:val="right"/>
        <w:rPr>
          <w:rFonts w:ascii="Times" w:hAnsi="Times"/>
          <w:color w:val="000000"/>
        </w:rPr>
      </w:pPr>
      <w:r w:rsidRPr="00993761">
        <w:rPr>
          <w:sz w:val="22"/>
          <w:szCs w:val="22"/>
        </w:rPr>
        <w:t>„</w:t>
      </w:r>
      <w:r w:rsidR="00993761" w:rsidRPr="00993761">
        <w:rPr>
          <w:rFonts w:ascii="Times" w:hAnsi="Times"/>
          <w:color w:val="000000"/>
        </w:rPr>
        <w:t xml:space="preserve">Pētniecības materiāli projektam </w:t>
      </w:r>
    </w:p>
    <w:p w14:paraId="0526A3F0" w14:textId="77777777" w:rsidR="00993761" w:rsidRPr="00993761" w:rsidRDefault="00993761" w:rsidP="00CD5C9C">
      <w:pPr>
        <w:tabs>
          <w:tab w:val="left" w:pos="855"/>
        </w:tabs>
        <w:ind w:right="-283"/>
        <w:jc w:val="right"/>
        <w:rPr>
          <w:sz w:val="22"/>
          <w:szCs w:val="22"/>
        </w:rPr>
      </w:pPr>
      <w:r w:rsidRPr="00993761">
        <w:rPr>
          <w:rFonts w:ascii="Times" w:hAnsi="Times"/>
          <w:color w:val="000000"/>
        </w:rPr>
        <w:t>"Viedie Metālu Oksīdu Nanopārklājumi un HIPIMS Tehnoloģijas"</w:t>
      </w:r>
      <w:r w:rsidR="00CD5C9C" w:rsidRPr="00993761">
        <w:rPr>
          <w:sz w:val="22"/>
          <w:szCs w:val="22"/>
        </w:rPr>
        <w:t xml:space="preserve">” </w:t>
      </w:r>
    </w:p>
    <w:p w14:paraId="6CF6021B" w14:textId="366BE38A" w:rsidR="00CD5C9C" w:rsidRPr="00993761" w:rsidRDefault="00CD5C9C" w:rsidP="00CD5C9C">
      <w:pPr>
        <w:tabs>
          <w:tab w:val="left" w:pos="855"/>
        </w:tabs>
        <w:ind w:right="-283"/>
        <w:jc w:val="right"/>
        <w:rPr>
          <w:b/>
          <w:sz w:val="22"/>
          <w:szCs w:val="22"/>
        </w:rPr>
      </w:pPr>
      <w:r w:rsidRPr="00993761">
        <w:rPr>
          <w:sz w:val="22"/>
          <w:szCs w:val="22"/>
        </w:rPr>
        <w:t>nolikumam</w:t>
      </w:r>
    </w:p>
    <w:p w14:paraId="34BBCA6F" w14:textId="77777777" w:rsidR="00CD5C9C" w:rsidRPr="00CD5C9C" w:rsidRDefault="00CD5C9C" w:rsidP="00CD5C9C">
      <w:pPr>
        <w:ind w:right="-283"/>
        <w:jc w:val="center"/>
        <w:rPr>
          <w:b/>
          <w:sz w:val="22"/>
          <w:szCs w:val="22"/>
        </w:rPr>
      </w:pPr>
    </w:p>
    <w:p w14:paraId="2351E236" w14:textId="77777777" w:rsidR="00CD5C9C" w:rsidRPr="00CD5C9C" w:rsidRDefault="00CD5C9C" w:rsidP="00CD5C9C">
      <w:pPr>
        <w:ind w:right="-283"/>
        <w:jc w:val="center"/>
        <w:rPr>
          <w:b/>
          <w:sz w:val="22"/>
          <w:szCs w:val="22"/>
        </w:rPr>
      </w:pPr>
    </w:p>
    <w:p w14:paraId="175FFBF3" w14:textId="77777777" w:rsidR="00CD5C9C" w:rsidRPr="00CD5C9C" w:rsidRDefault="00CD5C9C" w:rsidP="00CD5C9C">
      <w:pPr>
        <w:ind w:right="-283"/>
        <w:jc w:val="center"/>
        <w:rPr>
          <w:b/>
          <w:sz w:val="22"/>
          <w:szCs w:val="22"/>
        </w:rPr>
      </w:pPr>
      <w:r w:rsidRPr="00CD5C9C">
        <w:rPr>
          <w:b/>
          <w:sz w:val="22"/>
          <w:szCs w:val="22"/>
        </w:rPr>
        <w:t xml:space="preserve">Tehniskā specifikācija – Tehniskais un finanšu piedāvājums </w:t>
      </w:r>
    </w:p>
    <w:p w14:paraId="585153F2" w14:textId="77777777" w:rsidR="00CD5C9C" w:rsidRPr="00CD5C9C" w:rsidRDefault="00CD5C9C" w:rsidP="00CD5C9C">
      <w:pPr>
        <w:ind w:right="-283"/>
        <w:jc w:val="center"/>
        <w:rPr>
          <w:b/>
          <w:sz w:val="22"/>
          <w:szCs w:val="22"/>
        </w:rPr>
      </w:pPr>
    </w:p>
    <w:p w14:paraId="430E4D5F" w14:textId="77777777" w:rsidR="00CD5C9C" w:rsidRPr="00CD5C9C" w:rsidRDefault="00CD5C9C" w:rsidP="00CD5C9C">
      <w:pPr>
        <w:ind w:right="-283"/>
        <w:rPr>
          <w:b/>
          <w:sz w:val="22"/>
          <w:szCs w:val="22"/>
        </w:rPr>
      </w:pPr>
    </w:p>
    <w:p w14:paraId="16BB02EA" w14:textId="77777777" w:rsidR="00CD5C9C" w:rsidRPr="00CD5C9C" w:rsidRDefault="00CD5C9C" w:rsidP="00CD5C9C">
      <w:pPr>
        <w:ind w:right="-283"/>
        <w:jc w:val="center"/>
        <w:rPr>
          <w:b/>
          <w:sz w:val="22"/>
          <w:szCs w:val="22"/>
        </w:rPr>
      </w:pPr>
    </w:p>
    <w:p w14:paraId="1F6B96D6" w14:textId="77777777" w:rsidR="00CD5C9C" w:rsidRPr="00CD5C9C" w:rsidRDefault="00CD5C9C" w:rsidP="00CD5C9C">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CD5C9C" w:rsidRPr="00CD5C9C" w14:paraId="60B93889" w14:textId="77777777" w:rsidTr="00CD5C9C">
        <w:trPr>
          <w:trHeight w:val="300"/>
        </w:trPr>
        <w:tc>
          <w:tcPr>
            <w:tcW w:w="8946" w:type="dxa"/>
            <w:shd w:val="clear" w:color="auto" w:fill="auto"/>
            <w:noWrap/>
            <w:vAlign w:val="bottom"/>
            <w:hideMark/>
          </w:tcPr>
          <w:p w14:paraId="7D8662AF" w14:textId="77777777" w:rsidR="00CD5C9C" w:rsidRPr="00CD5C9C" w:rsidRDefault="00CD5C9C" w:rsidP="00CD5C9C">
            <w:pPr>
              <w:ind w:right="-283"/>
              <w:rPr>
                <w:color w:val="000000"/>
                <w:sz w:val="22"/>
                <w:szCs w:val="22"/>
              </w:rPr>
            </w:pPr>
          </w:p>
          <w:p w14:paraId="2784D6B3" w14:textId="77777777" w:rsidR="00CD5C9C" w:rsidRPr="00CD5C9C" w:rsidRDefault="00CD5C9C" w:rsidP="00CD5C9C">
            <w:pPr>
              <w:ind w:right="-283"/>
              <w:rPr>
                <w:color w:val="FF0000"/>
                <w:sz w:val="22"/>
                <w:szCs w:val="22"/>
              </w:rPr>
            </w:pPr>
          </w:p>
          <w:p w14:paraId="2E2D6613" w14:textId="77777777" w:rsidR="00CD5C9C" w:rsidRPr="00CD5C9C" w:rsidRDefault="00CD5C9C" w:rsidP="00CD5C9C">
            <w:pPr>
              <w:ind w:right="-283"/>
              <w:rPr>
                <w:color w:val="FF0000"/>
                <w:sz w:val="22"/>
                <w:szCs w:val="22"/>
              </w:rPr>
            </w:pPr>
            <w:r w:rsidRPr="00CD5C9C">
              <w:rPr>
                <w:color w:val="FF0000"/>
                <w:sz w:val="22"/>
                <w:szCs w:val="22"/>
              </w:rPr>
              <w:t xml:space="preserve">TEHNISKĀS SPECIFIKĀCIJAS PRASĪBAS LŪGUMS SKATĪT PIEVIENOTAJĀ </w:t>
            </w:r>
            <w:r w:rsidRPr="00CD5C9C">
              <w:rPr>
                <w:i/>
                <w:color w:val="FF0000"/>
                <w:sz w:val="22"/>
                <w:szCs w:val="22"/>
              </w:rPr>
              <w:t>EXEL</w:t>
            </w:r>
            <w:r w:rsidRPr="00CD5C9C">
              <w:rPr>
                <w:color w:val="FF0000"/>
                <w:sz w:val="22"/>
                <w:szCs w:val="22"/>
              </w:rPr>
              <w:t xml:space="preserve"> TABULĀ, KURĀ NORĀDĪTAS KATRAS PRECES TEHNISKĀS PRASĪBAS.</w:t>
            </w:r>
          </w:p>
          <w:p w14:paraId="1EB1A099" w14:textId="77777777" w:rsidR="00CD5C9C" w:rsidRPr="00CD5C9C" w:rsidRDefault="00CD5C9C" w:rsidP="00CD5C9C">
            <w:pPr>
              <w:ind w:right="-283"/>
              <w:rPr>
                <w:color w:val="FF0000"/>
                <w:sz w:val="22"/>
                <w:szCs w:val="22"/>
              </w:rPr>
            </w:pPr>
          </w:p>
          <w:p w14:paraId="1F6AE22E" w14:textId="77777777" w:rsidR="00CD5C9C" w:rsidRPr="00CD5C9C" w:rsidRDefault="00CD5C9C" w:rsidP="00CD5C9C">
            <w:pPr>
              <w:ind w:right="-283"/>
              <w:rPr>
                <w:color w:val="FF0000"/>
                <w:sz w:val="22"/>
                <w:szCs w:val="22"/>
              </w:rPr>
            </w:pPr>
            <w:r w:rsidRPr="00CD5C9C">
              <w:rPr>
                <w:color w:val="FF0000"/>
                <w:sz w:val="22"/>
                <w:szCs w:val="22"/>
              </w:rPr>
              <w:t xml:space="preserve">TEHNISKO UN FINANŠU PIEDĀVĀJUMU JĀSAGATAVO, IZMANTOJOT PIELIKUMĀ PIEVIENOTO </w:t>
            </w:r>
            <w:r w:rsidRPr="00CD5C9C">
              <w:rPr>
                <w:i/>
                <w:color w:val="FF0000"/>
                <w:sz w:val="22"/>
                <w:szCs w:val="22"/>
              </w:rPr>
              <w:t>EXEL</w:t>
            </w:r>
            <w:r w:rsidRPr="00CD5C9C">
              <w:rPr>
                <w:color w:val="FF0000"/>
                <w:sz w:val="22"/>
                <w:szCs w:val="22"/>
              </w:rPr>
              <w:t xml:space="preserve"> FORMU, PAPILDINOT TO AR PRASĪTO INFORMĀCIJU PAR PIEDĀVĀTAJĀM PRECĒM. </w:t>
            </w:r>
          </w:p>
          <w:p w14:paraId="6273B4F5" w14:textId="77777777" w:rsidR="00CD5C9C" w:rsidRPr="00CD5C9C" w:rsidRDefault="00CD5C9C" w:rsidP="00CD5C9C">
            <w:pPr>
              <w:ind w:right="-283"/>
              <w:rPr>
                <w:color w:val="FF0000"/>
                <w:sz w:val="22"/>
                <w:szCs w:val="22"/>
              </w:rPr>
            </w:pPr>
          </w:p>
          <w:p w14:paraId="0BF20854" w14:textId="77777777" w:rsidR="00CD5C9C" w:rsidRPr="00CD5C9C" w:rsidRDefault="00CD5C9C" w:rsidP="00CD5C9C">
            <w:pPr>
              <w:ind w:right="-283"/>
              <w:rPr>
                <w:color w:val="FF0000"/>
                <w:sz w:val="22"/>
                <w:szCs w:val="22"/>
              </w:rPr>
            </w:pPr>
            <w:r w:rsidRPr="00CD5C9C">
              <w:rPr>
                <w:color w:val="FF0000"/>
                <w:sz w:val="22"/>
                <w:szCs w:val="22"/>
              </w:rPr>
              <w:t>TEHNISKAJĀ SPECIFIKĀCIJĀ LIETOTIE TERMINI ANGĻU VALODĀ NETIEK TULKOTI PRECĪZĀKAI IZPRATNEI PAR PRECI/MATERIĀLU.</w:t>
            </w:r>
          </w:p>
          <w:p w14:paraId="5F363284" w14:textId="77777777" w:rsidR="00CD5C9C" w:rsidRPr="00CD5C9C" w:rsidRDefault="00CD5C9C" w:rsidP="00CD5C9C">
            <w:pPr>
              <w:ind w:right="-283"/>
              <w:rPr>
                <w:color w:val="000000"/>
                <w:sz w:val="22"/>
                <w:szCs w:val="22"/>
              </w:rPr>
            </w:pPr>
          </w:p>
          <w:p w14:paraId="3D3CCE0A" w14:textId="77777777" w:rsidR="00CD5C9C" w:rsidRPr="00CD5C9C" w:rsidRDefault="00CD5C9C" w:rsidP="00CD5C9C">
            <w:pPr>
              <w:ind w:right="-283"/>
              <w:rPr>
                <w:color w:val="000000"/>
                <w:sz w:val="22"/>
                <w:szCs w:val="22"/>
              </w:rPr>
            </w:pPr>
          </w:p>
        </w:tc>
      </w:tr>
    </w:tbl>
    <w:p w14:paraId="3CBAD6FB" w14:textId="77777777" w:rsidR="00CD5C9C" w:rsidRPr="00CD5C9C" w:rsidRDefault="00CD5C9C" w:rsidP="00CD5C9C">
      <w:pPr>
        <w:ind w:right="-283"/>
        <w:jc w:val="both"/>
        <w:rPr>
          <w:sz w:val="22"/>
          <w:szCs w:val="22"/>
        </w:rPr>
      </w:pPr>
      <w:r w:rsidRPr="00CD5C9C">
        <w:rPr>
          <w:sz w:val="22"/>
          <w:szCs w:val="22"/>
        </w:rPr>
        <w:t xml:space="preserve">*minimālais daudzums ir 1 (viena) vienība; </w:t>
      </w:r>
      <w:r w:rsidRPr="00CD5C9C">
        <w:rPr>
          <w:color w:val="262626"/>
          <w:sz w:val="22"/>
          <w:szCs w:val="22"/>
        </w:rPr>
        <w:t>var tikt piedāvāti arī mazāki iepakojumi, saglabājot kopējo pieprasīto daudzumu</w:t>
      </w:r>
    </w:p>
    <w:p w14:paraId="66D634A5" w14:textId="77777777" w:rsidR="00CD5C9C" w:rsidRPr="00CD5C9C" w:rsidRDefault="00CD5C9C" w:rsidP="00CD5C9C">
      <w:pPr>
        <w:ind w:right="-283"/>
        <w:jc w:val="both"/>
        <w:rPr>
          <w:sz w:val="22"/>
          <w:szCs w:val="22"/>
        </w:rPr>
      </w:pPr>
      <w:r w:rsidRPr="00CD5C9C">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42AE9980" w14:textId="77777777" w:rsidR="00CD5C9C" w:rsidRPr="00CD5C9C" w:rsidRDefault="00CD5C9C" w:rsidP="00CD5C9C">
      <w:pPr>
        <w:ind w:right="-283"/>
        <w:jc w:val="both"/>
        <w:rPr>
          <w:sz w:val="22"/>
          <w:szCs w:val="22"/>
        </w:rPr>
      </w:pPr>
      <w:r w:rsidRPr="00CD5C9C">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3F438B22" w14:textId="77777777" w:rsidR="00CD5C9C" w:rsidRPr="00CD5C9C" w:rsidRDefault="00CD5C9C" w:rsidP="00CD5C9C">
      <w:pPr>
        <w:rPr>
          <w:sz w:val="22"/>
          <w:szCs w:val="22"/>
        </w:rPr>
      </w:pPr>
      <w:r w:rsidRPr="00CD5C9C">
        <w:rPr>
          <w:sz w:val="22"/>
          <w:szCs w:val="22"/>
        </w:rPr>
        <w:br w:type="page"/>
      </w:r>
    </w:p>
    <w:p w14:paraId="1D3D63B5" w14:textId="77777777" w:rsidR="00CD5C9C" w:rsidRPr="00CD5C9C" w:rsidRDefault="00CD5C9C" w:rsidP="00CD5C9C">
      <w:pPr>
        <w:tabs>
          <w:tab w:val="left" w:pos="855"/>
        </w:tabs>
        <w:ind w:right="-284"/>
        <w:jc w:val="right"/>
        <w:rPr>
          <w:sz w:val="22"/>
          <w:szCs w:val="22"/>
        </w:rPr>
      </w:pPr>
      <w:r w:rsidRPr="00CD5C9C">
        <w:rPr>
          <w:sz w:val="22"/>
          <w:szCs w:val="22"/>
        </w:rPr>
        <w:lastRenderedPageBreak/>
        <w:t>3.pielikums</w:t>
      </w:r>
    </w:p>
    <w:p w14:paraId="5726CDC0" w14:textId="1627F8B7" w:rsidR="00CD5C9C" w:rsidRPr="00CD5C9C" w:rsidRDefault="00CD5C9C" w:rsidP="00CD5C9C">
      <w:pPr>
        <w:tabs>
          <w:tab w:val="left" w:pos="855"/>
        </w:tabs>
        <w:ind w:right="-284"/>
        <w:jc w:val="right"/>
        <w:rPr>
          <w:bCs/>
          <w:iCs/>
          <w:sz w:val="22"/>
          <w:szCs w:val="22"/>
        </w:rPr>
      </w:pPr>
      <w:r w:rsidRPr="00CD5C9C">
        <w:rPr>
          <w:sz w:val="22"/>
          <w:szCs w:val="22"/>
        </w:rPr>
        <w:t xml:space="preserve">iepirkuma </w:t>
      </w:r>
      <w:r w:rsidR="00993761">
        <w:rPr>
          <w:bCs/>
          <w:iCs/>
          <w:sz w:val="22"/>
          <w:szCs w:val="22"/>
        </w:rPr>
        <w:t>LU CFI 2020/6</w:t>
      </w:r>
      <w:r w:rsidRPr="00CD5C9C">
        <w:rPr>
          <w:bCs/>
          <w:iCs/>
          <w:sz w:val="22"/>
          <w:szCs w:val="22"/>
        </w:rPr>
        <w:t>/ERAF</w:t>
      </w:r>
    </w:p>
    <w:p w14:paraId="06B02508" w14:textId="77777777" w:rsidR="00CD5C9C" w:rsidRPr="00CD5C9C" w:rsidRDefault="00CD5C9C" w:rsidP="00CD5C9C">
      <w:pPr>
        <w:tabs>
          <w:tab w:val="left" w:pos="855"/>
        </w:tabs>
        <w:ind w:right="-284"/>
        <w:jc w:val="right"/>
        <w:rPr>
          <w:sz w:val="22"/>
          <w:szCs w:val="22"/>
        </w:rPr>
      </w:pPr>
      <w:r w:rsidRPr="00CD5C9C">
        <w:rPr>
          <w:sz w:val="22"/>
          <w:szCs w:val="22"/>
        </w:rPr>
        <w:t>„</w:t>
      </w:r>
      <w:r w:rsidRPr="00CD5C9C">
        <w:rPr>
          <w:color w:val="000000"/>
          <w:sz w:val="22"/>
          <w:szCs w:val="22"/>
        </w:rPr>
        <w:t>Sīkas laboratorijas iekārtas</w:t>
      </w:r>
      <w:r w:rsidRPr="00CD5C9C">
        <w:rPr>
          <w:sz w:val="22"/>
          <w:szCs w:val="22"/>
        </w:rPr>
        <w:t>” nolikumam</w:t>
      </w:r>
    </w:p>
    <w:p w14:paraId="2E895510" w14:textId="77777777" w:rsidR="00CD5C9C" w:rsidRPr="00CD5C9C" w:rsidRDefault="00CD5C9C" w:rsidP="00CD5C9C">
      <w:pPr>
        <w:tabs>
          <w:tab w:val="left" w:pos="855"/>
        </w:tabs>
        <w:ind w:right="-284"/>
        <w:jc w:val="right"/>
        <w:rPr>
          <w:sz w:val="22"/>
          <w:szCs w:val="22"/>
        </w:rPr>
      </w:pPr>
    </w:p>
    <w:p w14:paraId="65910048" w14:textId="77777777" w:rsidR="00CD5C9C" w:rsidRPr="00CD5C9C" w:rsidRDefault="00CD5C9C" w:rsidP="00CD5C9C">
      <w:pPr>
        <w:jc w:val="center"/>
        <w:rPr>
          <w:bCs/>
          <w:sz w:val="22"/>
          <w:szCs w:val="22"/>
        </w:rPr>
      </w:pPr>
      <w:r w:rsidRPr="00CD5C9C">
        <w:rPr>
          <w:noProof/>
          <w:sz w:val="22"/>
          <w:szCs w:val="22"/>
          <w:lang w:eastAsia="lv-LV"/>
        </w:rPr>
        <w:drawing>
          <wp:inline distT="0" distB="0" distL="0" distR="0" wp14:anchorId="79199D28" wp14:editId="66AEFCCB">
            <wp:extent cx="5613400" cy="134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6C4B036" w14:textId="77777777" w:rsidR="00CD5C9C" w:rsidRPr="00CD5C9C" w:rsidRDefault="00CD5C9C" w:rsidP="00CD5C9C">
      <w:pPr>
        <w:jc w:val="center"/>
        <w:rPr>
          <w:bCs/>
          <w:caps/>
          <w:sz w:val="22"/>
          <w:szCs w:val="22"/>
        </w:rPr>
      </w:pPr>
    </w:p>
    <w:p w14:paraId="42A8CA3B" w14:textId="77777777" w:rsidR="00CD5C9C" w:rsidRPr="00CD5C9C" w:rsidRDefault="00CD5C9C" w:rsidP="00CD5C9C">
      <w:pPr>
        <w:jc w:val="center"/>
        <w:rPr>
          <w:bCs/>
          <w:caps/>
          <w:sz w:val="22"/>
          <w:szCs w:val="22"/>
        </w:rPr>
      </w:pPr>
    </w:p>
    <w:p w14:paraId="6062FF44" w14:textId="3DE8C5C4" w:rsidR="00CD5C9C" w:rsidRPr="00CD5C9C" w:rsidRDefault="00CD5C9C" w:rsidP="00CD5C9C">
      <w:pPr>
        <w:jc w:val="center"/>
        <w:rPr>
          <w:bCs/>
          <w:caps/>
          <w:sz w:val="22"/>
          <w:szCs w:val="22"/>
        </w:rPr>
      </w:pPr>
      <w:r w:rsidRPr="00CD5C9C">
        <w:rPr>
          <w:bCs/>
          <w:caps/>
          <w:sz w:val="22"/>
          <w:szCs w:val="22"/>
        </w:rPr>
        <w:t xml:space="preserve">iepirkuma līgumS </w:t>
      </w:r>
      <w:r w:rsidRPr="00CD5C9C">
        <w:rPr>
          <w:bCs/>
          <w:i/>
          <w:caps/>
          <w:sz w:val="22"/>
          <w:szCs w:val="22"/>
        </w:rPr>
        <w:t>(projekts)</w:t>
      </w:r>
      <w:r w:rsidRPr="00CD5C9C">
        <w:rPr>
          <w:bCs/>
          <w:caps/>
          <w:sz w:val="22"/>
          <w:szCs w:val="22"/>
        </w:rPr>
        <w:t xml:space="preserve"> </w:t>
      </w:r>
      <w:r w:rsidRPr="00CD5C9C">
        <w:rPr>
          <w:i/>
          <w:color w:val="262626"/>
          <w:sz w:val="22"/>
          <w:szCs w:val="22"/>
        </w:rPr>
        <w:t xml:space="preserve">Nr. </w:t>
      </w:r>
      <w:r w:rsidR="008146C3">
        <w:rPr>
          <w:i/>
          <w:sz w:val="22"/>
          <w:szCs w:val="22"/>
          <w:u w:val="single"/>
          <w:lang w:eastAsia="lv-LV" w:bidi="lv-LV"/>
        </w:rPr>
        <w:t>______________</w:t>
      </w:r>
    </w:p>
    <w:p w14:paraId="50E7B8A1" w14:textId="77777777" w:rsidR="00CD5C9C" w:rsidRPr="00CD5C9C" w:rsidRDefault="00CD5C9C" w:rsidP="00CD5C9C">
      <w:pPr>
        <w:spacing w:after="120" w:line="300" w:lineRule="exact"/>
        <w:jc w:val="center"/>
        <w:rPr>
          <w:bCs/>
          <w:caps/>
          <w:sz w:val="22"/>
          <w:szCs w:val="22"/>
        </w:rPr>
      </w:pPr>
    </w:p>
    <w:p w14:paraId="64A2EC07" w14:textId="6D0AE8B7" w:rsidR="00CD5C9C" w:rsidRPr="00CD5C9C" w:rsidRDefault="00993761" w:rsidP="00CD5C9C">
      <w:pPr>
        <w:spacing w:after="120" w:line="300" w:lineRule="exact"/>
        <w:jc w:val="right"/>
        <w:rPr>
          <w:bCs/>
          <w:kern w:val="28"/>
          <w:sz w:val="22"/>
          <w:szCs w:val="22"/>
        </w:rPr>
      </w:pPr>
      <w:r>
        <w:rPr>
          <w:bCs/>
          <w:kern w:val="28"/>
          <w:sz w:val="22"/>
          <w:szCs w:val="22"/>
        </w:rPr>
        <w:t>Rīgā,</w:t>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t>2020</w:t>
      </w:r>
      <w:r w:rsidR="00CD5C9C" w:rsidRPr="00CD5C9C">
        <w:rPr>
          <w:bCs/>
          <w:kern w:val="28"/>
          <w:sz w:val="22"/>
          <w:szCs w:val="22"/>
        </w:rPr>
        <w:t>.gada _____._____________</w:t>
      </w:r>
    </w:p>
    <w:p w14:paraId="5945A5D4" w14:textId="77777777" w:rsidR="00CD5C9C" w:rsidRPr="00CD5C9C" w:rsidRDefault="00CD5C9C" w:rsidP="00CD5C9C">
      <w:pPr>
        <w:spacing w:after="120"/>
        <w:ind w:right="-283"/>
        <w:rPr>
          <w:bCs/>
          <w:kern w:val="28"/>
          <w:sz w:val="22"/>
          <w:szCs w:val="22"/>
        </w:rPr>
      </w:pPr>
    </w:p>
    <w:p w14:paraId="5FF79553" w14:textId="77777777" w:rsidR="00CD5C9C" w:rsidRPr="00CD5C9C" w:rsidRDefault="00CD5C9C" w:rsidP="00CD5C9C">
      <w:pPr>
        <w:pStyle w:val="Paraststmeklis"/>
        <w:spacing w:before="0" w:after="120" w:line="300" w:lineRule="exact"/>
        <w:jc w:val="both"/>
        <w:rPr>
          <w:sz w:val="22"/>
          <w:szCs w:val="22"/>
        </w:rPr>
      </w:pPr>
      <w:r w:rsidRPr="00CD5C9C">
        <w:rPr>
          <w:b/>
          <w:bCs/>
          <w:sz w:val="22"/>
          <w:szCs w:val="22"/>
        </w:rPr>
        <w:t>Latvijas Universitātes Cietvielu fizikas institūts</w:t>
      </w:r>
      <w:r w:rsidRPr="00CD5C9C">
        <w:rPr>
          <w:bCs/>
          <w:sz w:val="22"/>
          <w:szCs w:val="22"/>
        </w:rPr>
        <w:t xml:space="preserve"> (turpmāk tekstā – LU CFI)</w:t>
      </w:r>
      <w:r w:rsidRPr="00CD5C9C">
        <w:rPr>
          <w:sz w:val="22"/>
          <w:szCs w:val="22"/>
        </w:rPr>
        <w:t xml:space="preserve">, tās direktora Mārtiņa Rutka personā, kurš rīkojas saskaņā ar LU CFI nolikumu, turpmāk šī līguma tekstā saukts - </w:t>
      </w:r>
      <w:r w:rsidRPr="00CD5C9C">
        <w:rPr>
          <w:i/>
          <w:sz w:val="22"/>
          <w:szCs w:val="22"/>
        </w:rPr>
        <w:t>Pasūtītājs</w:t>
      </w:r>
      <w:r w:rsidRPr="00CD5C9C">
        <w:rPr>
          <w:sz w:val="22"/>
          <w:szCs w:val="22"/>
        </w:rPr>
        <w:t>, no vienas puses, un</w:t>
      </w:r>
    </w:p>
    <w:p w14:paraId="38286CCA" w14:textId="77777777" w:rsidR="00CD5C9C" w:rsidRPr="00CD5C9C" w:rsidRDefault="00CD5C9C" w:rsidP="00CD5C9C">
      <w:pPr>
        <w:spacing w:after="120" w:line="300" w:lineRule="exact"/>
        <w:jc w:val="both"/>
        <w:rPr>
          <w:sz w:val="22"/>
          <w:szCs w:val="22"/>
        </w:rPr>
      </w:pPr>
      <w:r w:rsidRPr="00CD5C9C">
        <w:rPr>
          <w:b/>
          <w:i/>
          <w:sz w:val="22"/>
          <w:szCs w:val="22"/>
        </w:rPr>
        <w:t>&lt;komercdarbības forma&gt; „&lt;nosaukums&gt;”</w:t>
      </w:r>
      <w:r w:rsidRPr="00CD5C9C">
        <w:rPr>
          <w:sz w:val="22"/>
          <w:szCs w:val="22"/>
        </w:rPr>
        <w:t xml:space="preserve">, kuru atbilstoši </w:t>
      </w:r>
      <w:r w:rsidRPr="00CD5C9C">
        <w:rPr>
          <w:i/>
          <w:sz w:val="22"/>
          <w:szCs w:val="22"/>
        </w:rPr>
        <w:t>&lt;pārstāvības pamatojums&gt;</w:t>
      </w:r>
      <w:r w:rsidRPr="00CD5C9C">
        <w:rPr>
          <w:sz w:val="22"/>
          <w:szCs w:val="22"/>
        </w:rPr>
        <w:t xml:space="preserve"> pārstāv tās </w:t>
      </w:r>
      <w:r w:rsidRPr="00CD5C9C">
        <w:rPr>
          <w:i/>
          <w:sz w:val="22"/>
          <w:szCs w:val="22"/>
        </w:rPr>
        <w:t>&lt;amats&gt;&lt;vārds, uzvārds&gt;</w:t>
      </w:r>
      <w:r w:rsidRPr="00CD5C9C">
        <w:rPr>
          <w:sz w:val="22"/>
          <w:szCs w:val="22"/>
        </w:rPr>
        <w:t xml:space="preserve">, turpmāk šī līguma tekstā saukts - </w:t>
      </w:r>
      <w:r w:rsidRPr="00CD5C9C">
        <w:rPr>
          <w:i/>
          <w:sz w:val="22"/>
          <w:szCs w:val="22"/>
        </w:rPr>
        <w:t>Piegādātājs</w:t>
      </w:r>
      <w:r w:rsidRPr="00CD5C9C">
        <w:rPr>
          <w:sz w:val="22"/>
          <w:szCs w:val="22"/>
        </w:rPr>
        <w:t xml:space="preserve">, no otras puses, </w:t>
      </w:r>
    </w:p>
    <w:p w14:paraId="01E260D8" w14:textId="77777777" w:rsidR="00CD5C9C" w:rsidRPr="00CD5C9C" w:rsidRDefault="00CD5C9C" w:rsidP="00CD5C9C">
      <w:pPr>
        <w:spacing w:after="120" w:line="300" w:lineRule="exact"/>
        <w:jc w:val="both"/>
        <w:rPr>
          <w:sz w:val="22"/>
          <w:szCs w:val="22"/>
        </w:rPr>
      </w:pPr>
      <w:r w:rsidRPr="00CD5C9C">
        <w:rPr>
          <w:color w:val="000000"/>
          <w:sz w:val="22"/>
          <w:szCs w:val="22"/>
          <w:lang w:eastAsia="lv-LV" w:bidi="lv-LV"/>
        </w:rPr>
        <w:t xml:space="preserve">turpmāk katrs atsevišķi saukts arī </w:t>
      </w:r>
      <w:r w:rsidRPr="00CD5C9C">
        <w:rPr>
          <w:rStyle w:val="Bodytext2Bold"/>
          <w:rFonts w:ascii="Times New Roman" w:hAnsi="Times New Roman" w:cs="Times New Roman"/>
          <w:i/>
          <w:sz w:val="22"/>
          <w:szCs w:val="22"/>
        </w:rPr>
        <w:t>Puse</w:t>
      </w:r>
      <w:r w:rsidRPr="00CD5C9C">
        <w:rPr>
          <w:rStyle w:val="Bodytext2Bold"/>
          <w:rFonts w:ascii="Times New Roman" w:hAnsi="Times New Roman" w:cs="Times New Roman"/>
          <w:sz w:val="22"/>
          <w:szCs w:val="22"/>
        </w:rPr>
        <w:t xml:space="preserve"> </w:t>
      </w:r>
      <w:r w:rsidRPr="00CD5C9C">
        <w:rPr>
          <w:color w:val="000000"/>
          <w:sz w:val="22"/>
          <w:szCs w:val="22"/>
          <w:lang w:eastAsia="lv-LV" w:bidi="lv-LV"/>
        </w:rPr>
        <w:t xml:space="preserve">un abi kopā saukti </w:t>
      </w:r>
      <w:r w:rsidRPr="00CD5C9C">
        <w:rPr>
          <w:rStyle w:val="Bodytext2Bold"/>
          <w:rFonts w:ascii="Times New Roman" w:hAnsi="Times New Roman" w:cs="Times New Roman"/>
          <w:i/>
          <w:sz w:val="22"/>
          <w:szCs w:val="22"/>
        </w:rPr>
        <w:t>Puses</w:t>
      </w:r>
      <w:r w:rsidRPr="00CD5C9C">
        <w:rPr>
          <w:sz w:val="22"/>
          <w:szCs w:val="22"/>
        </w:rPr>
        <w:t>,</w:t>
      </w:r>
    </w:p>
    <w:p w14:paraId="64AA01AD" w14:textId="77777777" w:rsidR="00CD5C9C" w:rsidRPr="00CD5C9C" w:rsidRDefault="00CD5C9C" w:rsidP="00CD5C9C">
      <w:pPr>
        <w:spacing w:after="120" w:line="300" w:lineRule="exact"/>
        <w:ind w:right="-283"/>
        <w:jc w:val="both"/>
        <w:rPr>
          <w:sz w:val="22"/>
          <w:szCs w:val="22"/>
        </w:rPr>
      </w:pPr>
    </w:p>
    <w:p w14:paraId="690F476D" w14:textId="77777777" w:rsidR="00CD5C9C" w:rsidRPr="00CD5C9C" w:rsidRDefault="00CD5C9C" w:rsidP="00CD5C9C">
      <w:pPr>
        <w:pStyle w:val="Bodytext20"/>
        <w:shd w:val="clear" w:color="auto" w:fill="auto"/>
        <w:spacing w:after="120" w:line="300" w:lineRule="exact"/>
        <w:jc w:val="both"/>
        <w:rPr>
          <w:rFonts w:ascii="Times New Roman" w:hAnsi="Times New Roman" w:cs="Times New Roman"/>
          <w:sz w:val="22"/>
          <w:szCs w:val="22"/>
          <w:lang w:bidi="lv-LV"/>
        </w:rPr>
      </w:pPr>
      <w:r w:rsidRPr="00CD5C9C">
        <w:rPr>
          <w:rFonts w:ascii="Times New Roman" w:hAnsi="Times New Roman" w:cs="Times New Roman"/>
          <w:sz w:val="22"/>
          <w:szCs w:val="22"/>
          <w:lang w:bidi="lv-LV"/>
        </w:rPr>
        <w:t>Pamatojoties uz:</w:t>
      </w:r>
    </w:p>
    <w:p w14:paraId="38A72F0B" w14:textId="77777777" w:rsidR="00993761" w:rsidRPr="00993761" w:rsidRDefault="00CD5C9C" w:rsidP="00993761">
      <w:pPr>
        <w:pStyle w:val="Bodytext20"/>
        <w:numPr>
          <w:ilvl w:val="0"/>
          <w:numId w:val="16"/>
        </w:numPr>
        <w:shd w:val="clear" w:color="auto" w:fill="auto"/>
        <w:spacing w:after="120" w:line="300" w:lineRule="exact"/>
        <w:ind w:left="567" w:hanging="567"/>
        <w:jc w:val="both"/>
        <w:rPr>
          <w:rFonts w:ascii="Times New Roman" w:hAnsi="Times New Roman" w:cs="Times New Roman"/>
          <w:sz w:val="22"/>
          <w:szCs w:val="22"/>
          <w:lang w:bidi="lv-LV"/>
        </w:rPr>
      </w:pPr>
      <w:r w:rsidRPr="00CD5C9C">
        <w:rPr>
          <w:rFonts w:ascii="Times New Roman" w:hAnsi="Times New Roman" w:cs="Times New Roman"/>
          <w:sz w:val="22"/>
          <w:szCs w:val="22"/>
          <w:lang w:bidi="lv-LV"/>
        </w:rPr>
        <w:t xml:space="preserve">LU CFI </w:t>
      </w:r>
      <w:r w:rsidRPr="00993761">
        <w:rPr>
          <w:rFonts w:ascii="Times New Roman" w:hAnsi="Times New Roman" w:cs="Times New Roman"/>
          <w:sz w:val="22"/>
          <w:szCs w:val="22"/>
          <w:lang w:bidi="lv-LV"/>
        </w:rPr>
        <w:t>iepirkumu “</w:t>
      </w:r>
      <w:r w:rsidR="00993761" w:rsidRPr="00993761">
        <w:rPr>
          <w:rFonts w:ascii="Times" w:hAnsi="Times"/>
          <w:color w:val="000000"/>
          <w:sz w:val="22"/>
          <w:szCs w:val="22"/>
        </w:rPr>
        <w:t>Pētniecības materiāli projektam "Viedie Metālu Oksīdu Nanopārklājumi un HIPIMS Tehnoloģijas"</w:t>
      </w:r>
      <w:r w:rsidRPr="00993761">
        <w:rPr>
          <w:rFonts w:ascii="Times New Roman" w:hAnsi="Times New Roman" w:cs="Times New Roman"/>
          <w:sz w:val="22"/>
          <w:szCs w:val="22"/>
        </w:rPr>
        <w:t xml:space="preserve">”, </w:t>
      </w:r>
      <w:r w:rsidR="00993761" w:rsidRPr="00993761">
        <w:rPr>
          <w:rFonts w:ascii="Times New Roman" w:hAnsi="Times New Roman" w:cs="Times New Roman"/>
          <w:sz w:val="22"/>
          <w:szCs w:val="22"/>
          <w:lang w:bidi="lv-LV"/>
        </w:rPr>
        <w:t>ID Nr. LU CFI 2020/6</w:t>
      </w:r>
      <w:r w:rsidRPr="00993761">
        <w:rPr>
          <w:rFonts w:ascii="Times New Roman" w:hAnsi="Times New Roman" w:cs="Times New Roman"/>
          <w:sz w:val="22"/>
          <w:szCs w:val="22"/>
          <w:lang w:bidi="lv-LV"/>
        </w:rPr>
        <w:t>/ERAF, kurā Piegādātājs iesniedza, iepirkuma nolikuma prasībām atbilstošu piedāvājumu;</w:t>
      </w:r>
    </w:p>
    <w:p w14:paraId="3E269F04" w14:textId="77777777" w:rsidR="00993761" w:rsidRPr="00993761" w:rsidRDefault="00CD5C9C" w:rsidP="00993761">
      <w:pPr>
        <w:pStyle w:val="Bodytext20"/>
        <w:numPr>
          <w:ilvl w:val="0"/>
          <w:numId w:val="16"/>
        </w:numPr>
        <w:shd w:val="clear" w:color="auto" w:fill="auto"/>
        <w:spacing w:after="120" w:line="300" w:lineRule="exact"/>
        <w:ind w:left="567" w:hanging="567"/>
        <w:jc w:val="both"/>
        <w:rPr>
          <w:rFonts w:ascii="Times New Roman" w:hAnsi="Times New Roman" w:cs="Times New Roman"/>
          <w:sz w:val="22"/>
          <w:szCs w:val="22"/>
          <w:lang w:bidi="lv-LV"/>
        </w:rPr>
      </w:pPr>
      <w:r w:rsidRPr="00993761">
        <w:rPr>
          <w:rFonts w:ascii="Times New Roman" w:hAnsi="Times New Roman" w:cs="Times New Roman"/>
          <w:sz w:val="22"/>
          <w:szCs w:val="22"/>
          <w:lang w:bidi="lv-LV"/>
        </w:rPr>
        <w:t>LU CFI iepirkumu komisijas 2019.gada __._______lēmumu par iepirkuma/ iepirkuma priekšmeta __. daļas „_________” līguma izpildes tiesību piešķiršanu Piegādātājam;</w:t>
      </w:r>
    </w:p>
    <w:p w14:paraId="450CDB31" w14:textId="6AAF27C1" w:rsidR="00CD5C9C" w:rsidRPr="00993761" w:rsidRDefault="00CD5C9C" w:rsidP="00993761">
      <w:pPr>
        <w:pStyle w:val="Bodytext20"/>
        <w:numPr>
          <w:ilvl w:val="0"/>
          <w:numId w:val="16"/>
        </w:numPr>
        <w:shd w:val="clear" w:color="auto" w:fill="auto"/>
        <w:spacing w:after="120" w:line="300" w:lineRule="exact"/>
        <w:ind w:left="567" w:hanging="567"/>
        <w:jc w:val="both"/>
        <w:rPr>
          <w:rFonts w:ascii="Times New Roman" w:hAnsi="Times New Roman" w:cs="Times New Roman"/>
          <w:sz w:val="22"/>
          <w:szCs w:val="22"/>
          <w:lang w:bidi="lv-LV"/>
        </w:rPr>
      </w:pPr>
      <w:r w:rsidRPr="00993761">
        <w:rPr>
          <w:rFonts w:ascii="Times New Roman" w:hAnsi="Times New Roman" w:cs="Times New Roman"/>
          <w:sz w:val="22"/>
          <w:szCs w:val="22"/>
        </w:rPr>
        <w:t xml:space="preserve">Eiropas Savienības Reģionālās attīstības fonda projektu nr. </w:t>
      </w:r>
      <w:r w:rsidR="00993761" w:rsidRPr="00993761">
        <w:rPr>
          <w:color w:val="000000"/>
          <w:sz w:val="22"/>
          <w:szCs w:val="22"/>
        </w:rPr>
        <w:t>projekta nr. 1.1.1.1/18/A/073</w:t>
      </w:r>
      <w:r w:rsidR="00993761" w:rsidRPr="00993761">
        <w:rPr>
          <w:rFonts w:ascii="Times New Roman" w:hAnsi="Times New Roman" w:cs="Times New Roman"/>
          <w:sz w:val="22"/>
          <w:szCs w:val="22"/>
          <w:lang w:bidi="lv-LV"/>
        </w:rPr>
        <w:t xml:space="preserve"> </w:t>
      </w:r>
      <w:r w:rsidR="00993761" w:rsidRPr="00993761">
        <w:rPr>
          <w:color w:val="000000"/>
          <w:sz w:val="22"/>
          <w:szCs w:val="22"/>
        </w:rPr>
        <w:t>"Viedie Metālu Oksīdu Nanopārklājumi un HIPIMS Tehnoloģijas"</w:t>
      </w:r>
      <w:r w:rsidRPr="00993761">
        <w:rPr>
          <w:rFonts w:ascii="Times New Roman" w:hAnsi="Times New Roman" w:cs="Times New Roman"/>
          <w:sz w:val="22"/>
          <w:szCs w:val="22"/>
        </w:rPr>
        <w:t>;</w:t>
      </w:r>
    </w:p>
    <w:p w14:paraId="1941BAA6" w14:textId="77777777" w:rsidR="00CD5C9C" w:rsidRPr="00993761" w:rsidRDefault="00CD5C9C" w:rsidP="00CD5C9C">
      <w:pPr>
        <w:spacing w:after="120" w:line="300" w:lineRule="exact"/>
        <w:jc w:val="both"/>
        <w:rPr>
          <w:sz w:val="22"/>
          <w:szCs w:val="22"/>
        </w:rPr>
      </w:pPr>
      <w:r w:rsidRPr="00993761">
        <w:rPr>
          <w:sz w:val="22"/>
          <w:szCs w:val="22"/>
          <w:lang w:eastAsia="lv-LV" w:bidi="lv-LV"/>
        </w:rPr>
        <w:t xml:space="preserve">Noslēdz </w:t>
      </w:r>
      <w:r w:rsidRPr="00993761">
        <w:rPr>
          <w:sz w:val="22"/>
          <w:szCs w:val="22"/>
        </w:rPr>
        <w:t>šādu līgumu, turpmāk šī līguma tekstā saukts – Līgums, par sekojošo:</w:t>
      </w:r>
    </w:p>
    <w:p w14:paraId="09A22F9A" w14:textId="77777777" w:rsidR="00CD5C9C" w:rsidRPr="00CD5C9C" w:rsidRDefault="00CD5C9C" w:rsidP="00CD5C9C">
      <w:pPr>
        <w:spacing w:after="120" w:line="300" w:lineRule="exact"/>
        <w:ind w:right="-283"/>
        <w:jc w:val="both"/>
        <w:rPr>
          <w:sz w:val="22"/>
          <w:szCs w:val="22"/>
        </w:rPr>
      </w:pPr>
    </w:p>
    <w:p w14:paraId="2E08CA63" w14:textId="77777777" w:rsidR="00CD5C9C" w:rsidRPr="00CD5C9C" w:rsidRDefault="00CD5C9C" w:rsidP="00CD5C9C">
      <w:pPr>
        <w:pStyle w:val="Sarakstarindkopa"/>
        <w:widowControl w:val="0"/>
        <w:numPr>
          <w:ilvl w:val="0"/>
          <w:numId w:val="17"/>
        </w:numPr>
        <w:suppressAutoHyphens/>
        <w:spacing w:after="120" w:line="300" w:lineRule="exact"/>
        <w:ind w:left="0" w:right="-283" w:firstLine="0"/>
        <w:contextualSpacing w:val="0"/>
        <w:jc w:val="center"/>
        <w:rPr>
          <w:b/>
          <w:color w:val="000000"/>
          <w:sz w:val="22"/>
          <w:szCs w:val="22"/>
          <w:lang w:eastAsia="lv-LV" w:bidi="lv-LV"/>
        </w:rPr>
      </w:pPr>
      <w:r w:rsidRPr="00CD5C9C">
        <w:rPr>
          <w:b/>
          <w:color w:val="000000"/>
          <w:sz w:val="22"/>
          <w:szCs w:val="22"/>
          <w:lang w:eastAsia="lv-LV" w:bidi="lv-LV"/>
        </w:rPr>
        <w:t>Līguma priekšmets un darbības laiks</w:t>
      </w:r>
    </w:p>
    <w:p w14:paraId="22490E96" w14:textId="77777777" w:rsidR="00CD5C9C" w:rsidRPr="00CD5C9C" w:rsidRDefault="00CD5C9C" w:rsidP="00CD5C9C">
      <w:pPr>
        <w:pStyle w:val="Sarakstarindkopa"/>
        <w:widowControl w:val="0"/>
        <w:numPr>
          <w:ilvl w:val="1"/>
          <w:numId w:val="15"/>
        </w:numPr>
        <w:tabs>
          <w:tab w:val="clear" w:pos="876"/>
          <w:tab w:val="num" w:pos="0"/>
        </w:tabs>
        <w:suppressAutoHyphens/>
        <w:spacing w:after="120" w:line="300" w:lineRule="exact"/>
        <w:ind w:left="0" w:firstLine="0"/>
        <w:contextualSpacing w:val="0"/>
        <w:jc w:val="both"/>
        <w:rPr>
          <w:rStyle w:val="Bodytext2Bold"/>
          <w:rFonts w:ascii="Times New Roman" w:hAnsi="Times New Roman" w:cs="Times New Roman"/>
          <w:b w:val="0"/>
          <w:bCs w:val="0"/>
          <w:sz w:val="22"/>
          <w:szCs w:val="22"/>
        </w:rPr>
      </w:pPr>
      <w:r w:rsidRPr="00CD5C9C">
        <w:rPr>
          <w:rStyle w:val="Bodytext2Bold"/>
          <w:rFonts w:ascii="Times New Roman" w:hAnsi="Times New Roman" w:cs="Times New Roman"/>
          <w:sz w:val="22"/>
          <w:szCs w:val="22"/>
        </w:rPr>
        <w:t xml:space="preserve">Piegādātājs </w:t>
      </w:r>
      <w:r w:rsidRPr="00CD5C9C">
        <w:rPr>
          <w:color w:val="000000"/>
          <w:sz w:val="22"/>
          <w:szCs w:val="22"/>
          <w:lang w:eastAsia="lv-LV" w:bidi="lv-LV"/>
        </w:rPr>
        <w:t xml:space="preserve">pārdod, bet </w:t>
      </w:r>
      <w:r w:rsidRPr="00CD5C9C">
        <w:rPr>
          <w:rStyle w:val="Bodytext2Bold"/>
          <w:rFonts w:ascii="Times New Roman" w:hAnsi="Times New Roman" w:cs="Times New Roman"/>
          <w:sz w:val="22"/>
          <w:szCs w:val="22"/>
        </w:rPr>
        <w:t xml:space="preserve">Pasūtītājs </w:t>
      </w:r>
      <w:r w:rsidRPr="00CD5C9C">
        <w:rPr>
          <w:color w:val="000000"/>
          <w:sz w:val="22"/>
          <w:szCs w:val="22"/>
          <w:lang w:eastAsia="lv-LV" w:bidi="lv-LV"/>
        </w:rPr>
        <w:t xml:space="preserve">pērk ________ (turpmāk tekstā - </w:t>
      </w:r>
      <w:r w:rsidRPr="00CD5C9C">
        <w:rPr>
          <w:rStyle w:val="Bodytext2Bold"/>
          <w:rFonts w:ascii="Times New Roman" w:hAnsi="Times New Roman" w:cs="Times New Roman"/>
          <w:sz w:val="22"/>
          <w:szCs w:val="22"/>
        </w:rPr>
        <w:t>Prece),</w:t>
      </w:r>
      <w:r w:rsidRPr="00CD5C9C">
        <w:rPr>
          <w:color w:val="000000"/>
          <w:sz w:val="22"/>
          <w:szCs w:val="22"/>
          <w:lang w:eastAsia="lv-LV" w:bidi="lv-LV"/>
        </w:rPr>
        <w:t xml:space="preserve"> atbilstoši šī </w:t>
      </w:r>
      <w:r w:rsidRPr="00CD5C9C">
        <w:rPr>
          <w:rStyle w:val="Bodytext2Bold"/>
          <w:rFonts w:ascii="Times New Roman" w:hAnsi="Times New Roman" w:cs="Times New Roman"/>
          <w:sz w:val="22"/>
          <w:szCs w:val="22"/>
        </w:rPr>
        <w:t>Līguma 1.</w:t>
      </w:r>
      <w:r w:rsidRPr="00CD5C9C">
        <w:rPr>
          <w:color w:val="000000"/>
          <w:sz w:val="22"/>
          <w:szCs w:val="22"/>
          <w:lang w:eastAsia="lv-LV" w:bidi="lv-LV"/>
        </w:rPr>
        <w:t>pielikumā “Tehniskā un finanšu piedāvājums” noteiktajām cenām</w:t>
      </w:r>
      <w:r w:rsidRPr="00CD5C9C">
        <w:rPr>
          <w:rStyle w:val="Bodytext2Bold"/>
          <w:rFonts w:ascii="Times New Roman" w:hAnsi="Times New Roman" w:cs="Times New Roman"/>
          <w:sz w:val="22"/>
          <w:szCs w:val="22"/>
        </w:rPr>
        <w:t>.</w:t>
      </w:r>
    </w:p>
    <w:p w14:paraId="67C14311" w14:textId="235A7AD6" w:rsidR="00CD5C9C" w:rsidRPr="00CD5C9C" w:rsidRDefault="00CD5C9C" w:rsidP="00CD5C9C">
      <w:pPr>
        <w:pStyle w:val="Sarakstarindkopa"/>
        <w:widowControl w:val="0"/>
        <w:numPr>
          <w:ilvl w:val="1"/>
          <w:numId w:val="15"/>
        </w:numPr>
        <w:tabs>
          <w:tab w:val="clear" w:pos="876"/>
          <w:tab w:val="num" w:pos="0"/>
        </w:tabs>
        <w:suppressAutoHyphens/>
        <w:spacing w:after="120" w:line="300" w:lineRule="exact"/>
        <w:ind w:left="0" w:firstLine="0"/>
        <w:contextualSpacing w:val="0"/>
        <w:jc w:val="both"/>
        <w:rPr>
          <w:rFonts w:eastAsia="Default Metrics Font"/>
          <w:color w:val="000000"/>
          <w:sz w:val="22"/>
          <w:szCs w:val="22"/>
          <w:lang w:eastAsia="lv-LV" w:bidi="lv-LV"/>
        </w:rPr>
      </w:pPr>
      <w:r w:rsidRPr="00CD5C9C">
        <w:rPr>
          <w:rStyle w:val="Bodytext2Bold"/>
          <w:rFonts w:ascii="Times New Roman" w:hAnsi="Times New Roman" w:cs="Times New Roman"/>
          <w:sz w:val="22"/>
          <w:szCs w:val="22"/>
        </w:rPr>
        <w:t xml:space="preserve">Līguma </w:t>
      </w:r>
      <w:r w:rsidRPr="00CD5C9C">
        <w:rPr>
          <w:color w:val="000000"/>
          <w:sz w:val="22"/>
          <w:szCs w:val="22"/>
          <w:lang w:eastAsia="lv-LV" w:bidi="lv-LV"/>
        </w:rPr>
        <w:t xml:space="preserve">summa ir EUR _______ </w:t>
      </w:r>
      <w:r w:rsidRPr="00CD5C9C">
        <w:rPr>
          <w:i/>
          <w:color w:val="000000"/>
          <w:sz w:val="22"/>
          <w:szCs w:val="22"/>
          <w:lang w:eastAsia="lv-LV" w:bidi="lv-LV"/>
        </w:rPr>
        <w:t xml:space="preserve">(summa vārdiem), </w:t>
      </w:r>
      <w:r w:rsidRPr="00CD5C9C">
        <w:rPr>
          <w:color w:val="000000"/>
          <w:sz w:val="22"/>
          <w:szCs w:val="22"/>
          <w:lang w:eastAsia="lv-LV" w:bidi="lv-LV"/>
        </w:rPr>
        <w:t>neskaitot valstī noteikto pievienotās vērtības nod</w:t>
      </w:r>
      <w:r w:rsidR="001C2F15">
        <w:rPr>
          <w:color w:val="000000"/>
          <w:sz w:val="22"/>
          <w:szCs w:val="22"/>
          <w:lang w:eastAsia="lv-LV" w:bidi="lv-LV"/>
        </w:rPr>
        <w:t>okli. Pievienotās vērtības nodo</w:t>
      </w:r>
      <w:r w:rsidRPr="00CD5C9C">
        <w:rPr>
          <w:color w:val="000000"/>
          <w:sz w:val="22"/>
          <w:szCs w:val="22"/>
          <w:lang w:eastAsia="lv-LV" w:bidi="lv-LV"/>
        </w:rPr>
        <w:t>kļa samaksa tiek veikta Latvijas Republikas spēkā esošajos ārējos normatīvajos aktos noteiktajā kārtībā un apmēros.</w:t>
      </w:r>
    </w:p>
    <w:p w14:paraId="7C36D450" w14:textId="77777777" w:rsidR="00CD5C9C" w:rsidRPr="00CD5C9C" w:rsidRDefault="00CD5C9C" w:rsidP="00CD5C9C">
      <w:pPr>
        <w:pStyle w:val="Sarakstarindkopa"/>
        <w:spacing w:after="120" w:line="300" w:lineRule="exact"/>
        <w:ind w:left="0"/>
        <w:jc w:val="both"/>
        <w:rPr>
          <w:sz w:val="22"/>
          <w:szCs w:val="22"/>
        </w:rPr>
      </w:pPr>
      <w:r w:rsidRPr="00CD5C9C">
        <w:rPr>
          <w:rStyle w:val="Bodytext2Bold"/>
          <w:rFonts w:ascii="Times New Roman" w:hAnsi="Times New Roman" w:cs="Times New Roman"/>
          <w:sz w:val="22"/>
          <w:szCs w:val="22"/>
        </w:rPr>
        <w:lastRenderedPageBreak/>
        <w:t xml:space="preserve">1.3. </w:t>
      </w:r>
      <w:r w:rsidRPr="00CD5C9C">
        <w:rPr>
          <w:sz w:val="22"/>
          <w:szCs w:val="22"/>
        </w:rPr>
        <w:t>Līgums stājas spēkā no tā parakstīšanas brīža un ir spēkā līdz saistību izpildei, ievērojot Līguma 2.2.punkta noteikumus.</w:t>
      </w:r>
    </w:p>
    <w:p w14:paraId="5E7C0BE7" w14:textId="77777777" w:rsidR="00CD5C9C" w:rsidRPr="00CD5C9C" w:rsidRDefault="00CD5C9C" w:rsidP="00CD5C9C">
      <w:pPr>
        <w:pStyle w:val="Sarakstarindkopa"/>
        <w:spacing w:after="120" w:line="300" w:lineRule="exact"/>
        <w:ind w:left="0" w:right="-283"/>
        <w:jc w:val="both"/>
        <w:rPr>
          <w:sz w:val="22"/>
          <w:szCs w:val="22"/>
        </w:rPr>
      </w:pPr>
    </w:p>
    <w:p w14:paraId="57E18D16" w14:textId="77777777" w:rsidR="00CD5C9C" w:rsidRPr="00CD5C9C" w:rsidRDefault="00CD5C9C" w:rsidP="00CD5C9C">
      <w:pPr>
        <w:pStyle w:val="Sarakstarindkopa"/>
        <w:widowControl w:val="0"/>
        <w:numPr>
          <w:ilvl w:val="0"/>
          <w:numId w:val="15"/>
        </w:numPr>
        <w:suppressAutoHyphens/>
        <w:spacing w:after="120" w:line="300" w:lineRule="exact"/>
        <w:ind w:left="0" w:right="-283" w:firstLine="0"/>
        <w:contextualSpacing w:val="0"/>
        <w:jc w:val="both"/>
        <w:rPr>
          <w:b/>
          <w:color w:val="000000"/>
          <w:sz w:val="22"/>
          <w:szCs w:val="22"/>
          <w:lang w:eastAsia="lv-LV" w:bidi="lv-LV"/>
        </w:rPr>
      </w:pPr>
      <w:r w:rsidRPr="00CD5C9C">
        <w:rPr>
          <w:b/>
          <w:color w:val="000000"/>
          <w:sz w:val="22"/>
          <w:szCs w:val="22"/>
          <w:lang w:eastAsia="lv-LV" w:bidi="lv-LV"/>
        </w:rPr>
        <w:t>Piegādes nosacījumi un apmaksas kārtība</w:t>
      </w:r>
    </w:p>
    <w:p w14:paraId="02EE5B9D" w14:textId="77777777" w:rsidR="00CD5C9C" w:rsidRPr="00CD5C9C" w:rsidRDefault="00CD5C9C" w:rsidP="00CD5C9C">
      <w:pPr>
        <w:pStyle w:val="Sarakstarindkopa"/>
        <w:widowControl w:val="0"/>
        <w:numPr>
          <w:ilvl w:val="1"/>
          <w:numId w:val="15"/>
        </w:numPr>
        <w:tabs>
          <w:tab w:val="clear" w:pos="876"/>
          <w:tab w:val="num" w:pos="284"/>
        </w:tabs>
        <w:suppressAutoHyphens/>
        <w:spacing w:after="120" w:line="300" w:lineRule="exact"/>
        <w:ind w:left="0" w:firstLine="0"/>
        <w:contextualSpacing w:val="0"/>
        <w:jc w:val="both"/>
        <w:rPr>
          <w:sz w:val="22"/>
          <w:szCs w:val="22"/>
        </w:rPr>
      </w:pPr>
      <w:r w:rsidRPr="00CD5C9C">
        <w:rPr>
          <w:rStyle w:val="Bodytext2Bold"/>
          <w:rFonts w:ascii="Times New Roman" w:hAnsi="Times New Roman" w:cs="Times New Roman"/>
          <w:sz w:val="22"/>
          <w:szCs w:val="22"/>
        </w:rPr>
        <w:t xml:space="preserve">Prece Pasūtītājam </w:t>
      </w:r>
      <w:r w:rsidRPr="00CD5C9C">
        <w:rPr>
          <w:color w:val="000000"/>
          <w:sz w:val="22"/>
          <w:szCs w:val="22"/>
          <w:lang w:eastAsia="lv-LV" w:bidi="lv-LV"/>
        </w:rPr>
        <w:t>tiek piegādāta Rīgā, Ķengaraga ielā 8, LU CFI telpās. Piegāde ir bez papildus maksas.</w:t>
      </w:r>
    </w:p>
    <w:p w14:paraId="0D3D489D" w14:textId="72AFBB79" w:rsidR="00CD5C9C" w:rsidRPr="00CD5C9C" w:rsidRDefault="00CD5C9C" w:rsidP="00CD5C9C">
      <w:pPr>
        <w:pStyle w:val="Sarakstarindkopa"/>
        <w:widowControl w:val="0"/>
        <w:numPr>
          <w:ilvl w:val="1"/>
          <w:numId w:val="15"/>
        </w:numPr>
        <w:tabs>
          <w:tab w:val="clear" w:pos="876"/>
          <w:tab w:val="num" w:pos="284"/>
        </w:tabs>
        <w:suppressAutoHyphens/>
        <w:spacing w:after="120" w:line="300" w:lineRule="exact"/>
        <w:ind w:left="0" w:firstLine="0"/>
        <w:contextualSpacing w:val="0"/>
        <w:jc w:val="both"/>
        <w:rPr>
          <w:sz w:val="22"/>
          <w:szCs w:val="22"/>
        </w:rPr>
      </w:pPr>
      <w:r w:rsidRPr="00CD5C9C">
        <w:rPr>
          <w:rStyle w:val="Bodytext2Bold"/>
          <w:rFonts w:ascii="Times New Roman" w:hAnsi="Times New Roman" w:cs="Times New Roman"/>
          <w:sz w:val="22"/>
          <w:szCs w:val="22"/>
        </w:rPr>
        <w:t xml:space="preserve">Preču </w:t>
      </w:r>
      <w:r w:rsidRPr="00CD5C9C">
        <w:rPr>
          <w:color w:val="000000"/>
          <w:sz w:val="22"/>
          <w:szCs w:val="22"/>
          <w:lang w:eastAsia="lv-LV" w:bidi="lv-LV"/>
        </w:rPr>
        <w:t>piegā</w:t>
      </w:r>
      <w:r w:rsidR="00993761">
        <w:rPr>
          <w:color w:val="000000"/>
          <w:sz w:val="22"/>
          <w:szCs w:val="22"/>
          <w:lang w:eastAsia="lv-LV" w:bidi="lv-LV"/>
        </w:rPr>
        <w:t>des ir jānodrošina ne vēlāk kā 3</w:t>
      </w:r>
      <w:r w:rsidRPr="00CD5C9C">
        <w:rPr>
          <w:color w:val="000000"/>
          <w:sz w:val="22"/>
          <w:szCs w:val="22"/>
          <w:lang w:eastAsia="lv-LV" w:bidi="lv-LV"/>
        </w:rPr>
        <w:t xml:space="preserve"> (</w:t>
      </w:r>
      <w:r w:rsidR="00993761">
        <w:rPr>
          <w:color w:val="000000"/>
          <w:sz w:val="22"/>
          <w:szCs w:val="22"/>
          <w:lang w:eastAsia="lv-LV" w:bidi="lv-LV"/>
        </w:rPr>
        <w:t>trīs</w:t>
      </w:r>
      <w:r w:rsidRPr="00CD5C9C">
        <w:rPr>
          <w:color w:val="000000"/>
          <w:sz w:val="22"/>
          <w:szCs w:val="22"/>
          <w:lang w:eastAsia="lv-LV" w:bidi="lv-LV"/>
        </w:rPr>
        <w:t xml:space="preserve">) mēnešu laikā no </w:t>
      </w:r>
      <w:r w:rsidRPr="00CD5C9C">
        <w:rPr>
          <w:rStyle w:val="Bodytext2Bold"/>
          <w:rFonts w:ascii="Times New Roman" w:hAnsi="Times New Roman" w:cs="Times New Roman"/>
          <w:sz w:val="22"/>
          <w:szCs w:val="22"/>
        </w:rPr>
        <w:t>Līguma noslēgšanas</w:t>
      </w:r>
      <w:r w:rsidRPr="00CD5C9C">
        <w:rPr>
          <w:color w:val="000000"/>
          <w:sz w:val="22"/>
          <w:szCs w:val="22"/>
          <w:lang w:eastAsia="lv-LV" w:bidi="lv-LV"/>
        </w:rPr>
        <w:t>.</w:t>
      </w:r>
    </w:p>
    <w:p w14:paraId="031779D2" w14:textId="77777777" w:rsidR="00CD5C9C" w:rsidRPr="00CD5C9C" w:rsidRDefault="00CD5C9C" w:rsidP="00CD5C9C">
      <w:pPr>
        <w:pStyle w:val="Sarakstarindkopa"/>
        <w:widowControl w:val="0"/>
        <w:numPr>
          <w:ilvl w:val="1"/>
          <w:numId w:val="15"/>
        </w:numPr>
        <w:tabs>
          <w:tab w:val="clear" w:pos="876"/>
          <w:tab w:val="num" w:pos="284"/>
        </w:tabs>
        <w:suppressAutoHyphens/>
        <w:spacing w:after="120" w:line="300" w:lineRule="exact"/>
        <w:ind w:left="0" w:firstLine="0"/>
        <w:contextualSpacing w:val="0"/>
        <w:jc w:val="both"/>
        <w:rPr>
          <w:sz w:val="22"/>
          <w:szCs w:val="22"/>
        </w:rPr>
      </w:pPr>
      <w:r w:rsidRPr="00CD5C9C">
        <w:rPr>
          <w:color w:val="000000"/>
          <w:sz w:val="22"/>
          <w:szCs w:val="22"/>
          <w:lang w:eastAsia="lv-LV" w:bidi="lv-LV"/>
        </w:rPr>
        <w:t xml:space="preserve">Apmaksas veids - pēcapmaksa par piegādāto </w:t>
      </w:r>
      <w:r w:rsidRPr="00CD5C9C">
        <w:rPr>
          <w:rStyle w:val="Bodytext2Bold"/>
          <w:rFonts w:ascii="Times New Roman" w:hAnsi="Times New Roman" w:cs="Times New Roman"/>
          <w:sz w:val="22"/>
          <w:szCs w:val="22"/>
        </w:rPr>
        <w:t xml:space="preserve">Preču </w:t>
      </w:r>
      <w:r w:rsidRPr="00CD5C9C">
        <w:rPr>
          <w:color w:val="000000"/>
          <w:sz w:val="22"/>
          <w:szCs w:val="22"/>
          <w:lang w:eastAsia="lv-LV" w:bidi="lv-LV"/>
        </w:rPr>
        <w:t>partiju, 15 (piecpadsmit) dienu laikā pēc saņemšanas.</w:t>
      </w:r>
    </w:p>
    <w:p w14:paraId="36A91C09" w14:textId="77777777" w:rsidR="00CD5C9C" w:rsidRPr="00CD5C9C" w:rsidRDefault="00CD5C9C" w:rsidP="00CD5C9C">
      <w:pPr>
        <w:pStyle w:val="Sarakstarindkopa"/>
        <w:widowControl w:val="0"/>
        <w:numPr>
          <w:ilvl w:val="1"/>
          <w:numId w:val="15"/>
        </w:numPr>
        <w:tabs>
          <w:tab w:val="clear" w:pos="876"/>
          <w:tab w:val="num" w:pos="284"/>
        </w:tabs>
        <w:suppressAutoHyphens/>
        <w:spacing w:after="120" w:line="300" w:lineRule="exact"/>
        <w:ind w:left="0" w:firstLine="0"/>
        <w:contextualSpacing w:val="0"/>
        <w:jc w:val="both"/>
        <w:rPr>
          <w:sz w:val="22"/>
          <w:szCs w:val="22"/>
        </w:rPr>
      </w:pPr>
      <w:r w:rsidRPr="00CD5C9C">
        <w:rPr>
          <w:b/>
          <w:sz w:val="22"/>
          <w:szCs w:val="22"/>
        </w:rPr>
        <w:t>Piegādātājs</w:t>
      </w:r>
      <w:r w:rsidRPr="00CD5C9C">
        <w:rPr>
          <w:sz w:val="22"/>
          <w:szCs w:val="22"/>
        </w:rPr>
        <w:t>, sagatavojot rēķinu, tajā iekļauj Līguma numuru un noslēgšanas datumu, kā arī projekta pilnu nosaukumu un numuru, kas norādīts Līguma preambulas (C) punktā.</w:t>
      </w:r>
    </w:p>
    <w:p w14:paraId="10A55D0B" w14:textId="77777777" w:rsidR="00CD5C9C" w:rsidRPr="00CD5C9C" w:rsidRDefault="00CD5C9C" w:rsidP="00CD5C9C">
      <w:pPr>
        <w:pStyle w:val="Sarakstarindkopa"/>
        <w:spacing w:after="120" w:line="300" w:lineRule="exact"/>
        <w:ind w:left="709"/>
        <w:jc w:val="both"/>
        <w:rPr>
          <w:sz w:val="22"/>
          <w:szCs w:val="22"/>
        </w:rPr>
      </w:pPr>
      <w:r w:rsidRPr="00CD5C9C">
        <w:rPr>
          <w:sz w:val="22"/>
          <w:szCs w:val="22"/>
        </w:rPr>
        <w:t xml:space="preserve">2.4.1. Ja </w:t>
      </w:r>
      <w:r w:rsidRPr="00CD5C9C">
        <w:rPr>
          <w:sz w:val="22"/>
          <w:szCs w:val="22"/>
          <w:lang w:eastAsia="lv-LV" w:bidi="lv-LV"/>
        </w:rPr>
        <w:t>Piegādātājs</w:t>
      </w:r>
      <w:r w:rsidRPr="00CD5C9C">
        <w:rPr>
          <w:sz w:val="22"/>
          <w:szCs w:val="22"/>
        </w:rPr>
        <w:t xml:space="preserve"> nav iekļāvis šajā Līguma punktā noteikto informāciju rēķinā un pieņemšanas - nodošanas aktā, Pasūtītājam ir tiesības prasīt </w:t>
      </w:r>
      <w:r w:rsidRPr="00CD5C9C">
        <w:rPr>
          <w:sz w:val="22"/>
          <w:szCs w:val="22"/>
          <w:lang w:eastAsia="lv-LV" w:bidi="lv-LV"/>
        </w:rPr>
        <w:t>Piegādātājam</w:t>
      </w:r>
      <w:r w:rsidRPr="00CD5C9C">
        <w:rPr>
          <w:sz w:val="22"/>
          <w:szCs w:val="22"/>
        </w:rPr>
        <w:t xml:space="preserve"> veikt atbilstošas korekcijas rēķinā un aktā un nemaksāt rēķinā norādīto summu līdz brīdim, kad </w:t>
      </w:r>
      <w:r w:rsidRPr="00CD5C9C">
        <w:rPr>
          <w:sz w:val="22"/>
          <w:szCs w:val="22"/>
          <w:lang w:eastAsia="lv-LV" w:bidi="lv-LV"/>
        </w:rPr>
        <w:t>Piegādātājs</w:t>
      </w:r>
      <w:r w:rsidRPr="00CD5C9C">
        <w:rPr>
          <w:sz w:val="22"/>
          <w:szCs w:val="22"/>
        </w:rPr>
        <w:t xml:space="preserve"> novērsīs konstatētās nepilnības.</w:t>
      </w:r>
    </w:p>
    <w:p w14:paraId="32EF356E" w14:textId="77777777" w:rsidR="00CD5C9C" w:rsidRPr="00CD5C9C" w:rsidRDefault="00CD5C9C" w:rsidP="00CD5C9C">
      <w:pPr>
        <w:pStyle w:val="Sarakstarindkopa"/>
        <w:widowControl w:val="0"/>
        <w:numPr>
          <w:ilvl w:val="1"/>
          <w:numId w:val="15"/>
        </w:numPr>
        <w:tabs>
          <w:tab w:val="clear" w:pos="876"/>
          <w:tab w:val="num" w:pos="284"/>
        </w:tabs>
        <w:suppressAutoHyphens/>
        <w:spacing w:after="120" w:line="300" w:lineRule="exact"/>
        <w:ind w:left="0" w:firstLine="0"/>
        <w:contextualSpacing w:val="0"/>
        <w:jc w:val="both"/>
        <w:rPr>
          <w:sz w:val="22"/>
          <w:szCs w:val="22"/>
        </w:rPr>
      </w:pPr>
      <w:r w:rsidRPr="00CD5C9C">
        <w:rPr>
          <w:rStyle w:val="Bodytext2Bold"/>
          <w:rFonts w:ascii="Times New Roman" w:hAnsi="Times New Roman" w:cs="Times New Roman"/>
          <w:sz w:val="22"/>
          <w:szCs w:val="22"/>
        </w:rPr>
        <w:t xml:space="preserve">Līguma </w:t>
      </w:r>
      <w:r w:rsidRPr="00CD5C9C">
        <w:rPr>
          <w:color w:val="000000"/>
          <w:sz w:val="22"/>
          <w:szCs w:val="22"/>
          <w:lang w:eastAsia="lv-LV" w:bidi="lv-LV"/>
        </w:rPr>
        <w:t xml:space="preserve">1.pielikumā „Tehniskā un finanšu piedāvājums” ir norādīts prognozētais </w:t>
      </w:r>
      <w:r w:rsidRPr="00CD5C9C">
        <w:rPr>
          <w:rStyle w:val="Bodytext2Bold"/>
          <w:rFonts w:ascii="Times New Roman" w:hAnsi="Times New Roman" w:cs="Times New Roman"/>
          <w:sz w:val="22"/>
          <w:szCs w:val="22"/>
        </w:rPr>
        <w:t xml:space="preserve">Preču </w:t>
      </w:r>
      <w:r w:rsidRPr="00CD5C9C">
        <w:rPr>
          <w:color w:val="000000"/>
          <w:sz w:val="22"/>
          <w:szCs w:val="22"/>
          <w:lang w:eastAsia="lv-LV" w:bidi="lv-LV"/>
        </w:rPr>
        <w:t xml:space="preserve">iegādes daudzums. </w:t>
      </w:r>
      <w:r w:rsidRPr="00CD5C9C">
        <w:rPr>
          <w:i/>
          <w:color w:val="000000"/>
          <w:sz w:val="22"/>
          <w:szCs w:val="22"/>
          <w:lang w:eastAsia="lv-LV" w:bidi="lv-LV"/>
        </w:rPr>
        <w:t>Faktiskais iegādes daudzums būs atkarīgs no vajadzībām un pieejamā finansējuma un var būt mazāks vai lielāks par tur norādīto.</w:t>
      </w:r>
    </w:p>
    <w:p w14:paraId="1DE18CE9" w14:textId="77777777" w:rsidR="00CD5C9C" w:rsidRPr="00CD5C9C" w:rsidRDefault="00CD5C9C" w:rsidP="00CD5C9C">
      <w:pPr>
        <w:pStyle w:val="Sarakstarindkopa"/>
        <w:spacing w:after="120" w:line="300" w:lineRule="exact"/>
        <w:ind w:left="0" w:right="-283"/>
        <w:jc w:val="both"/>
        <w:rPr>
          <w:sz w:val="22"/>
          <w:szCs w:val="22"/>
        </w:rPr>
      </w:pPr>
    </w:p>
    <w:p w14:paraId="70E79936" w14:textId="77777777" w:rsidR="00CD5C9C" w:rsidRPr="00CD5C9C" w:rsidRDefault="00CD5C9C" w:rsidP="00CD5C9C">
      <w:pPr>
        <w:pStyle w:val="Sarakstarindkopa"/>
        <w:widowControl w:val="0"/>
        <w:numPr>
          <w:ilvl w:val="0"/>
          <w:numId w:val="15"/>
        </w:numPr>
        <w:suppressAutoHyphens/>
        <w:spacing w:after="120" w:line="300" w:lineRule="exact"/>
        <w:ind w:left="0" w:right="-283" w:firstLine="0"/>
        <w:contextualSpacing w:val="0"/>
        <w:rPr>
          <w:b/>
          <w:sz w:val="22"/>
          <w:szCs w:val="22"/>
        </w:rPr>
      </w:pPr>
      <w:r w:rsidRPr="00CD5C9C">
        <w:rPr>
          <w:b/>
          <w:color w:val="000000"/>
          <w:sz w:val="22"/>
          <w:szCs w:val="22"/>
          <w:lang w:eastAsia="lv-LV" w:bidi="lv-LV"/>
        </w:rPr>
        <w:t>Citi noteikumi</w:t>
      </w:r>
    </w:p>
    <w:p w14:paraId="7FEDB342" w14:textId="77777777" w:rsidR="00CD5C9C" w:rsidRPr="00CD5C9C" w:rsidRDefault="00CD5C9C" w:rsidP="00CD5C9C">
      <w:pPr>
        <w:pStyle w:val="Bodytext20"/>
        <w:shd w:val="clear" w:color="auto" w:fill="auto"/>
        <w:spacing w:after="120" w:line="300" w:lineRule="exact"/>
        <w:jc w:val="both"/>
        <w:rPr>
          <w:rFonts w:ascii="Times New Roman" w:hAnsi="Times New Roman" w:cs="Times New Roman"/>
          <w:sz w:val="22"/>
          <w:szCs w:val="22"/>
        </w:rPr>
      </w:pPr>
      <w:r w:rsidRPr="00CD5C9C">
        <w:rPr>
          <w:rStyle w:val="Bodytext2Bold"/>
          <w:rFonts w:ascii="Times New Roman" w:hAnsi="Times New Roman" w:cs="Times New Roman"/>
          <w:sz w:val="22"/>
          <w:szCs w:val="22"/>
        </w:rPr>
        <w:t xml:space="preserve">3.1. </w:t>
      </w:r>
      <w:r w:rsidRPr="00CD5C9C">
        <w:rPr>
          <w:rFonts w:ascii="Times New Roman" w:hAnsi="Times New Roman" w:cs="Times New Roman"/>
          <w:color w:val="000000"/>
          <w:sz w:val="22"/>
          <w:szCs w:val="22"/>
          <w:lang w:bidi="lv-LV"/>
        </w:rPr>
        <w:t xml:space="preserve">Par apmaksas termiņa neievērošanu vai par </w:t>
      </w:r>
      <w:r w:rsidRPr="00CD5C9C">
        <w:rPr>
          <w:rStyle w:val="Bodytext2Bold"/>
          <w:rFonts w:ascii="Times New Roman" w:hAnsi="Times New Roman" w:cs="Times New Roman"/>
          <w:sz w:val="22"/>
          <w:szCs w:val="22"/>
        </w:rPr>
        <w:t xml:space="preserve">Preces </w:t>
      </w:r>
      <w:r w:rsidRPr="00CD5C9C">
        <w:rPr>
          <w:rFonts w:ascii="Times New Roman" w:hAnsi="Times New Roman" w:cs="Times New Roman"/>
          <w:color w:val="000000"/>
          <w:sz w:val="22"/>
          <w:szCs w:val="22"/>
          <w:lang w:bidi="lv-LV"/>
        </w:rPr>
        <w:t xml:space="preserve">piegādes kavējumu vainīgā līgumslēdzēja </w:t>
      </w:r>
      <w:r w:rsidRPr="00CD5C9C">
        <w:rPr>
          <w:rStyle w:val="Bodytext2Bold"/>
          <w:rFonts w:ascii="Times New Roman" w:hAnsi="Times New Roman" w:cs="Times New Roman"/>
          <w:sz w:val="22"/>
          <w:szCs w:val="22"/>
        </w:rPr>
        <w:t xml:space="preserve">Puse </w:t>
      </w:r>
      <w:r w:rsidRPr="00CD5C9C">
        <w:rPr>
          <w:rFonts w:ascii="Times New Roman" w:hAnsi="Times New Roman" w:cs="Times New Roman"/>
          <w:color w:val="000000"/>
          <w:sz w:val="22"/>
          <w:szCs w:val="22"/>
          <w:lang w:bidi="lv-LV"/>
        </w:rPr>
        <w:t xml:space="preserve">pēc pirmā otras </w:t>
      </w:r>
      <w:r w:rsidRPr="00CD5C9C">
        <w:rPr>
          <w:rStyle w:val="Bodytext2Bold"/>
          <w:rFonts w:ascii="Times New Roman" w:hAnsi="Times New Roman" w:cs="Times New Roman"/>
          <w:sz w:val="22"/>
          <w:szCs w:val="22"/>
        </w:rPr>
        <w:t xml:space="preserve">Puses </w:t>
      </w:r>
      <w:r w:rsidRPr="00CD5C9C">
        <w:rPr>
          <w:rFonts w:ascii="Times New Roman" w:hAnsi="Times New Roman" w:cs="Times New Roman"/>
          <w:color w:val="000000"/>
          <w:sz w:val="22"/>
          <w:szCs w:val="22"/>
          <w:lang w:bidi="lv-LV"/>
        </w:rPr>
        <w:t xml:space="preserve">pieprasījuma, maksā otrai </w:t>
      </w:r>
      <w:r w:rsidRPr="00CD5C9C">
        <w:rPr>
          <w:rStyle w:val="Bodytext2Bold"/>
          <w:rFonts w:ascii="Times New Roman" w:hAnsi="Times New Roman" w:cs="Times New Roman"/>
          <w:sz w:val="22"/>
          <w:szCs w:val="22"/>
        </w:rPr>
        <w:t xml:space="preserve">Pusei </w:t>
      </w:r>
      <w:r w:rsidRPr="00CD5C9C">
        <w:rPr>
          <w:rFonts w:ascii="Times New Roman" w:hAnsi="Times New Roman" w:cs="Times New Roman"/>
          <w:color w:val="000000"/>
          <w:sz w:val="22"/>
          <w:szCs w:val="22"/>
          <w:lang w:bidi="lv-LV"/>
        </w:rPr>
        <w:t xml:space="preserve">līgumsodu </w:t>
      </w:r>
      <w:r w:rsidRPr="00CD5C9C">
        <w:rPr>
          <w:rStyle w:val="Bodytext2Bold"/>
          <w:rFonts w:ascii="Times New Roman" w:hAnsi="Times New Roman" w:cs="Times New Roman"/>
          <w:sz w:val="22"/>
          <w:szCs w:val="22"/>
        </w:rPr>
        <w:t xml:space="preserve">0,5% </w:t>
      </w:r>
      <w:r w:rsidRPr="00CD5C9C">
        <w:rPr>
          <w:rFonts w:ascii="Times New Roman" w:hAnsi="Times New Roman" w:cs="Times New Roman"/>
          <w:color w:val="000000"/>
          <w:sz w:val="22"/>
          <w:szCs w:val="22"/>
          <w:lang w:bidi="lv-LV"/>
        </w:rPr>
        <w:t>(procenta piecu desmitdaļu) apmērā no maksājuma summas vai piegādes apjoma par katru</w:t>
      </w:r>
      <w:r w:rsidRPr="00CD5C9C">
        <w:rPr>
          <w:rFonts w:ascii="Times New Roman" w:hAnsi="Times New Roman" w:cs="Times New Roman"/>
          <w:sz w:val="22"/>
          <w:szCs w:val="22"/>
        </w:rPr>
        <w:t xml:space="preserve"> </w:t>
      </w:r>
      <w:r w:rsidRPr="00CD5C9C">
        <w:rPr>
          <w:rFonts w:ascii="Times New Roman" w:hAnsi="Times New Roman" w:cs="Times New Roman"/>
          <w:color w:val="000000"/>
          <w:sz w:val="22"/>
          <w:szCs w:val="22"/>
          <w:lang w:bidi="lv-LV"/>
        </w:rPr>
        <w:t xml:space="preserve">nokavēto dienu, bet ne vairāk kā 10% no līgumcenas. Līgumsoda samaksa neatbrīvo no </w:t>
      </w:r>
      <w:r w:rsidRPr="00CD5C9C">
        <w:rPr>
          <w:rStyle w:val="Bodytext2Bold"/>
          <w:rFonts w:ascii="Times New Roman" w:hAnsi="Times New Roman" w:cs="Times New Roman"/>
          <w:sz w:val="22"/>
          <w:szCs w:val="22"/>
        </w:rPr>
        <w:t xml:space="preserve">Līguma </w:t>
      </w:r>
      <w:r w:rsidRPr="00CD5C9C">
        <w:rPr>
          <w:rFonts w:ascii="Times New Roman" w:hAnsi="Times New Roman" w:cs="Times New Roman"/>
          <w:color w:val="000000"/>
          <w:sz w:val="22"/>
          <w:szCs w:val="22"/>
          <w:lang w:bidi="lv-LV"/>
        </w:rPr>
        <w:t>saistību izpildes.</w:t>
      </w:r>
    </w:p>
    <w:p w14:paraId="5D02FAEA" w14:textId="77777777" w:rsidR="00CD5C9C" w:rsidRPr="00CD5C9C" w:rsidRDefault="00CD5C9C" w:rsidP="00CD5C9C">
      <w:pPr>
        <w:pStyle w:val="Bodytext20"/>
        <w:numPr>
          <w:ilvl w:val="0"/>
          <w:numId w:val="18"/>
        </w:numPr>
        <w:shd w:val="clear" w:color="auto" w:fill="auto"/>
        <w:tabs>
          <w:tab w:val="left" w:pos="-142"/>
        </w:tabs>
        <w:spacing w:after="120" w:line="300" w:lineRule="exact"/>
        <w:jc w:val="both"/>
        <w:rPr>
          <w:rFonts w:ascii="Times New Roman" w:hAnsi="Times New Roman" w:cs="Times New Roman"/>
          <w:sz w:val="22"/>
          <w:szCs w:val="22"/>
        </w:rPr>
      </w:pPr>
      <w:r w:rsidRPr="00CD5C9C">
        <w:rPr>
          <w:rFonts w:ascii="Times New Roman" w:hAnsi="Times New Roman" w:cs="Times New Roman"/>
          <w:color w:val="000000"/>
          <w:sz w:val="22"/>
          <w:szCs w:val="22"/>
          <w:lang w:bidi="lv-LV"/>
        </w:rPr>
        <w:t xml:space="preserve">Ja </w:t>
      </w:r>
      <w:r w:rsidRPr="00CD5C9C">
        <w:rPr>
          <w:rStyle w:val="Bodytext2Bold"/>
          <w:rFonts w:ascii="Times New Roman" w:hAnsi="Times New Roman" w:cs="Times New Roman"/>
          <w:sz w:val="22"/>
          <w:szCs w:val="22"/>
        </w:rPr>
        <w:t xml:space="preserve">Līgumā </w:t>
      </w:r>
      <w:r w:rsidRPr="00CD5C9C">
        <w:rPr>
          <w:rFonts w:ascii="Times New Roman" w:hAnsi="Times New Roman" w:cs="Times New Roman"/>
          <w:color w:val="000000"/>
          <w:sz w:val="22"/>
          <w:szCs w:val="22"/>
          <w:lang w:bidi="lv-LV"/>
        </w:rPr>
        <w:t>nepieciešams veikt grozījumus, tie tiek veikti, ievērojot Publisko iepirkumu likuma 61.panta noteikumus.</w:t>
      </w:r>
    </w:p>
    <w:p w14:paraId="5660BA4C" w14:textId="77777777" w:rsidR="00CD5C9C" w:rsidRPr="00CD5C9C" w:rsidRDefault="00CD5C9C" w:rsidP="00CD5C9C">
      <w:pPr>
        <w:pStyle w:val="Bodytext20"/>
        <w:numPr>
          <w:ilvl w:val="0"/>
          <w:numId w:val="18"/>
        </w:numPr>
        <w:shd w:val="clear" w:color="auto" w:fill="auto"/>
        <w:tabs>
          <w:tab w:val="left" w:pos="-142"/>
        </w:tabs>
        <w:spacing w:after="120" w:line="300" w:lineRule="exact"/>
        <w:jc w:val="both"/>
        <w:rPr>
          <w:rFonts w:ascii="Times New Roman" w:hAnsi="Times New Roman" w:cs="Times New Roman"/>
          <w:sz w:val="22"/>
          <w:szCs w:val="22"/>
        </w:rPr>
      </w:pPr>
      <w:r w:rsidRPr="00CD5C9C">
        <w:rPr>
          <w:rFonts w:ascii="Times New Roman" w:hAnsi="Times New Roman" w:cs="Times New Roman"/>
          <w:color w:val="000000"/>
          <w:sz w:val="22"/>
          <w:szCs w:val="22"/>
          <w:lang w:bidi="lv-LV"/>
        </w:rPr>
        <w:t xml:space="preserve">Gadījumā, kad rodas nepārvaramas varas apstākļi, kurus </w:t>
      </w:r>
      <w:r w:rsidRPr="00CD5C9C">
        <w:rPr>
          <w:rStyle w:val="Bodytext2Bold"/>
          <w:rFonts w:ascii="Times New Roman" w:hAnsi="Times New Roman" w:cs="Times New Roman"/>
          <w:sz w:val="22"/>
          <w:szCs w:val="22"/>
        </w:rPr>
        <w:t xml:space="preserve">Puses </w:t>
      </w:r>
      <w:r w:rsidRPr="00CD5C9C">
        <w:rPr>
          <w:rFonts w:ascii="Times New Roman" w:hAnsi="Times New Roman" w:cs="Times New Roman"/>
          <w:color w:val="000000"/>
          <w:sz w:val="22"/>
          <w:szCs w:val="22"/>
          <w:lang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CD5C9C">
        <w:rPr>
          <w:rStyle w:val="Bodytext2Bold"/>
          <w:rFonts w:ascii="Times New Roman" w:hAnsi="Times New Roman" w:cs="Times New Roman"/>
          <w:sz w:val="22"/>
          <w:szCs w:val="22"/>
        </w:rPr>
        <w:t xml:space="preserve">Līguma </w:t>
      </w:r>
      <w:r w:rsidRPr="00CD5C9C">
        <w:rPr>
          <w:rFonts w:ascii="Times New Roman" w:hAnsi="Times New Roman" w:cs="Times New Roman"/>
          <w:color w:val="000000"/>
          <w:sz w:val="22"/>
          <w:szCs w:val="22"/>
          <w:lang w:bidi="lv-LV"/>
        </w:rPr>
        <w:t xml:space="preserve">darbība tiek izbeigta un </w:t>
      </w:r>
      <w:r w:rsidRPr="00CD5C9C">
        <w:rPr>
          <w:rStyle w:val="Bodytext2Bold"/>
          <w:rFonts w:ascii="Times New Roman" w:hAnsi="Times New Roman" w:cs="Times New Roman"/>
          <w:sz w:val="22"/>
          <w:szCs w:val="22"/>
        </w:rPr>
        <w:t xml:space="preserve">Puses </w:t>
      </w:r>
      <w:r w:rsidRPr="00CD5C9C">
        <w:rPr>
          <w:rFonts w:ascii="Times New Roman" w:hAnsi="Times New Roman" w:cs="Times New Roman"/>
          <w:color w:val="000000"/>
          <w:sz w:val="22"/>
          <w:szCs w:val="22"/>
          <w:lang w:bidi="lv-LV"/>
        </w:rPr>
        <w:t>veic savstarpējo norēķinu atbilstoši faktiski veiktajai piegādei.</w:t>
      </w:r>
    </w:p>
    <w:p w14:paraId="57D7E6E6" w14:textId="77777777" w:rsidR="00CD5C9C" w:rsidRPr="00CD5C9C" w:rsidRDefault="00CD5C9C" w:rsidP="00CD5C9C">
      <w:pPr>
        <w:pStyle w:val="Bodytext20"/>
        <w:numPr>
          <w:ilvl w:val="0"/>
          <w:numId w:val="18"/>
        </w:numPr>
        <w:shd w:val="clear" w:color="auto" w:fill="auto"/>
        <w:tabs>
          <w:tab w:val="left" w:pos="-142"/>
        </w:tabs>
        <w:spacing w:after="120" w:line="300" w:lineRule="exact"/>
        <w:jc w:val="both"/>
        <w:rPr>
          <w:rFonts w:ascii="Times New Roman" w:hAnsi="Times New Roman" w:cs="Times New Roman"/>
          <w:sz w:val="22"/>
          <w:szCs w:val="22"/>
        </w:rPr>
      </w:pPr>
      <w:r w:rsidRPr="00CD5C9C">
        <w:rPr>
          <w:rFonts w:ascii="Times New Roman" w:hAnsi="Times New Roman" w:cs="Times New Roman"/>
          <w:color w:val="000000"/>
          <w:sz w:val="22"/>
          <w:szCs w:val="22"/>
          <w:lang w:bidi="lv-LV"/>
        </w:rPr>
        <w:t xml:space="preserve">Visi strīdi un domstarpības, kādas </w:t>
      </w:r>
      <w:r w:rsidRPr="00CD5C9C">
        <w:rPr>
          <w:rStyle w:val="Bodytext2Bold"/>
          <w:rFonts w:ascii="Times New Roman" w:hAnsi="Times New Roman" w:cs="Times New Roman"/>
          <w:sz w:val="22"/>
          <w:szCs w:val="22"/>
        </w:rPr>
        <w:t xml:space="preserve">Pusēm </w:t>
      </w:r>
      <w:r w:rsidRPr="00CD5C9C">
        <w:rPr>
          <w:rFonts w:ascii="Times New Roman" w:hAnsi="Times New Roman" w:cs="Times New Roman"/>
          <w:color w:val="000000"/>
          <w:sz w:val="22"/>
          <w:szCs w:val="22"/>
          <w:lang w:bidi="lv-LV"/>
        </w:rPr>
        <w:t xml:space="preserve">radušās šā </w:t>
      </w:r>
      <w:r w:rsidRPr="00CD5C9C">
        <w:rPr>
          <w:rStyle w:val="Bodytext2Bold"/>
          <w:rFonts w:ascii="Times New Roman" w:hAnsi="Times New Roman" w:cs="Times New Roman"/>
          <w:sz w:val="22"/>
          <w:szCs w:val="22"/>
        </w:rPr>
        <w:t xml:space="preserve">Līguma </w:t>
      </w:r>
      <w:r w:rsidRPr="00CD5C9C">
        <w:rPr>
          <w:rFonts w:ascii="Times New Roman" w:hAnsi="Times New Roman" w:cs="Times New Roman"/>
          <w:color w:val="000000"/>
          <w:sz w:val="22"/>
          <w:szCs w:val="22"/>
          <w:lang w:bidi="lv-LV"/>
        </w:rPr>
        <w:t>izpildes gaitā, un nav atrisināmas pārrunu ceļā 30 (trīsdesmit) dienu laikā, tiek izskatītas Latvijas Republikas tiesu iestādēs, Latvijas Republikas normatīvajos aktos paredzētajā kārtībā.</w:t>
      </w:r>
    </w:p>
    <w:p w14:paraId="10C1F7F9" w14:textId="77777777" w:rsidR="00CD5C9C" w:rsidRPr="00CD5C9C" w:rsidRDefault="00CD5C9C" w:rsidP="00CD5C9C">
      <w:pPr>
        <w:pStyle w:val="Bodytext20"/>
        <w:numPr>
          <w:ilvl w:val="0"/>
          <w:numId w:val="18"/>
        </w:numPr>
        <w:shd w:val="clear" w:color="auto" w:fill="auto"/>
        <w:tabs>
          <w:tab w:val="left" w:pos="-142"/>
        </w:tabs>
        <w:spacing w:after="120" w:line="300" w:lineRule="exact"/>
        <w:jc w:val="both"/>
        <w:rPr>
          <w:rFonts w:ascii="Times New Roman" w:hAnsi="Times New Roman" w:cs="Times New Roman"/>
          <w:sz w:val="22"/>
          <w:szCs w:val="22"/>
        </w:rPr>
      </w:pPr>
      <w:r w:rsidRPr="00CD5C9C">
        <w:rPr>
          <w:rFonts w:ascii="Times New Roman" w:hAnsi="Times New Roman" w:cs="Times New Roman"/>
          <w:sz w:val="22"/>
          <w:szCs w:val="22"/>
        </w:rPr>
        <w:t xml:space="preserve">Pušu atbildīgās </w:t>
      </w:r>
      <w:r w:rsidRPr="00CD5C9C">
        <w:rPr>
          <w:rFonts w:ascii="Times New Roman" w:hAnsi="Times New Roman" w:cs="Times New Roman"/>
          <w:color w:val="000000"/>
          <w:sz w:val="22"/>
          <w:szCs w:val="22"/>
          <w:lang w:bidi="lv-LV"/>
        </w:rPr>
        <w:t xml:space="preserve">personas šī </w:t>
      </w:r>
      <w:r w:rsidRPr="00CD5C9C">
        <w:rPr>
          <w:rStyle w:val="Bodytext2Bold"/>
          <w:rFonts w:ascii="Times New Roman" w:hAnsi="Times New Roman" w:cs="Times New Roman"/>
          <w:sz w:val="22"/>
          <w:szCs w:val="22"/>
        </w:rPr>
        <w:t xml:space="preserve">Līguma </w:t>
      </w:r>
      <w:r w:rsidRPr="00CD5C9C">
        <w:rPr>
          <w:rFonts w:ascii="Times New Roman" w:hAnsi="Times New Roman" w:cs="Times New Roman"/>
          <w:color w:val="000000"/>
          <w:sz w:val="22"/>
          <w:szCs w:val="22"/>
          <w:lang w:bidi="lv-LV"/>
        </w:rPr>
        <w:t>izpildes laikā:</w:t>
      </w:r>
    </w:p>
    <w:p w14:paraId="7C52CCF1" w14:textId="77777777" w:rsidR="00CD5C9C" w:rsidRPr="00CD5C9C" w:rsidRDefault="00CD5C9C" w:rsidP="00CD5C9C">
      <w:pPr>
        <w:pStyle w:val="Bodytext20"/>
        <w:shd w:val="clear" w:color="auto" w:fill="auto"/>
        <w:tabs>
          <w:tab w:val="left" w:pos="-142"/>
        </w:tabs>
        <w:spacing w:after="120" w:line="300" w:lineRule="exact"/>
        <w:ind w:right="-283"/>
        <w:jc w:val="both"/>
        <w:rPr>
          <w:rFonts w:ascii="Times New Roman" w:hAnsi="Times New Roman" w:cs="Times New Roman"/>
          <w:sz w:val="22"/>
          <w:szCs w:val="22"/>
        </w:rPr>
      </w:pPr>
      <w:r w:rsidRPr="00CD5C9C">
        <w:rPr>
          <w:rFonts w:ascii="Times New Roman" w:hAnsi="Times New Roman" w:cs="Times New Roman"/>
          <w:sz w:val="22"/>
          <w:szCs w:val="22"/>
        </w:rPr>
        <w:t>3.5.1.</w:t>
      </w:r>
      <w:r w:rsidRPr="00CD5C9C">
        <w:rPr>
          <w:rFonts w:ascii="Times New Roman" w:hAnsi="Times New Roman" w:cs="Times New Roman"/>
          <w:b/>
          <w:sz w:val="22"/>
          <w:szCs w:val="22"/>
        </w:rPr>
        <w:t>Pasūtītājs</w:t>
      </w:r>
      <w:r w:rsidRPr="00CD5C9C">
        <w:rPr>
          <w:rFonts w:ascii="Times New Roman" w:hAnsi="Times New Roman" w:cs="Times New Roman"/>
          <w:color w:val="000000"/>
          <w:sz w:val="22"/>
          <w:szCs w:val="22"/>
          <w:lang w:bidi="lv-LV"/>
        </w:rPr>
        <w:t xml:space="preserve"> nozīmē___, tālrunis </w:t>
      </w:r>
      <w:r w:rsidRPr="00CD5C9C">
        <w:rPr>
          <w:rFonts w:ascii="Times New Roman" w:hAnsi="Times New Roman" w:cs="Times New Roman"/>
          <w:bCs/>
          <w:sz w:val="22"/>
          <w:szCs w:val="22"/>
        </w:rPr>
        <w:t xml:space="preserve">__ </w:t>
      </w:r>
      <w:r w:rsidRPr="00CD5C9C">
        <w:rPr>
          <w:rFonts w:ascii="Times New Roman" w:hAnsi="Times New Roman" w:cs="Times New Roman"/>
          <w:color w:val="000000"/>
          <w:sz w:val="22"/>
          <w:szCs w:val="22"/>
          <w:lang w:bidi="lv-LV"/>
        </w:rPr>
        <w:t xml:space="preserve">, e-pasts </w:t>
      </w:r>
      <w:r w:rsidRPr="00CD5C9C">
        <w:rPr>
          <w:rFonts w:ascii="Times New Roman" w:hAnsi="Times New Roman" w:cs="Times New Roman"/>
          <w:sz w:val="22"/>
          <w:szCs w:val="22"/>
        </w:rPr>
        <w:t>____.</w:t>
      </w:r>
    </w:p>
    <w:p w14:paraId="0F8D3051" w14:textId="77777777" w:rsidR="00CD5C9C" w:rsidRPr="00CD5C9C" w:rsidRDefault="00CD5C9C" w:rsidP="00CD5C9C">
      <w:pPr>
        <w:pStyle w:val="Bodytext20"/>
        <w:shd w:val="clear" w:color="auto" w:fill="auto"/>
        <w:tabs>
          <w:tab w:val="left" w:pos="0"/>
        </w:tabs>
        <w:spacing w:after="120" w:line="300" w:lineRule="exact"/>
        <w:jc w:val="both"/>
        <w:rPr>
          <w:rFonts w:ascii="Times New Roman" w:hAnsi="Times New Roman" w:cs="Times New Roman"/>
          <w:sz w:val="22"/>
          <w:szCs w:val="22"/>
        </w:rPr>
      </w:pPr>
      <w:r w:rsidRPr="00CD5C9C">
        <w:rPr>
          <w:rFonts w:ascii="Times New Roman" w:hAnsi="Times New Roman" w:cs="Times New Roman"/>
          <w:sz w:val="22"/>
          <w:szCs w:val="22"/>
        </w:rPr>
        <w:t xml:space="preserve">3.5.2. </w:t>
      </w:r>
      <w:r w:rsidRPr="00CD5C9C">
        <w:rPr>
          <w:rStyle w:val="Bodytext2Bold"/>
          <w:rFonts w:ascii="Times New Roman" w:hAnsi="Times New Roman" w:cs="Times New Roman"/>
          <w:sz w:val="22"/>
          <w:szCs w:val="22"/>
        </w:rPr>
        <w:t xml:space="preserve">Piegādātājs </w:t>
      </w:r>
      <w:r w:rsidRPr="00CD5C9C">
        <w:rPr>
          <w:rFonts w:ascii="Times New Roman" w:hAnsi="Times New Roman" w:cs="Times New Roman"/>
          <w:color w:val="000000"/>
          <w:sz w:val="22"/>
          <w:szCs w:val="22"/>
          <w:lang w:bidi="lv-LV"/>
        </w:rPr>
        <w:t xml:space="preserve">nozīmē ______, tālrunis ____, e-pasts: </w:t>
      </w:r>
      <w:r w:rsidRPr="00CD5C9C">
        <w:rPr>
          <w:rFonts w:ascii="Times New Roman" w:hAnsi="Times New Roman" w:cs="Times New Roman"/>
          <w:sz w:val="22"/>
          <w:szCs w:val="22"/>
          <w:lang w:bidi="lv-LV"/>
        </w:rPr>
        <w:t>______</w:t>
      </w:r>
      <w:r w:rsidRPr="00CD5C9C">
        <w:rPr>
          <w:rFonts w:ascii="Times New Roman" w:hAnsi="Times New Roman" w:cs="Times New Roman"/>
          <w:color w:val="000000"/>
          <w:sz w:val="22"/>
          <w:szCs w:val="22"/>
          <w:lang w:bidi="lv-LV"/>
        </w:rPr>
        <w:t>.</w:t>
      </w:r>
    </w:p>
    <w:p w14:paraId="36834328" w14:textId="77777777" w:rsidR="00CD5C9C" w:rsidRPr="00CD5C9C" w:rsidRDefault="00CD5C9C" w:rsidP="00CD5C9C">
      <w:pPr>
        <w:pStyle w:val="Bodytext20"/>
        <w:numPr>
          <w:ilvl w:val="0"/>
          <w:numId w:val="18"/>
        </w:numPr>
        <w:shd w:val="clear" w:color="auto" w:fill="auto"/>
        <w:tabs>
          <w:tab w:val="left" w:pos="0"/>
        </w:tabs>
        <w:spacing w:after="120" w:line="300" w:lineRule="exact"/>
        <w:jc w:val="both"/>
        <w:rPr>
          <w:rFonts w:ascii="Times New Roman" w:hAnsi="Times New Roman" w:cs="Times New Roman"/>
          <w:sz w:val="22"/>
          <w:szCs w:val="22"/>
        </w:rPr>
      </w:pPr>
      <w:r w:rsidRPr="00CD5C9C">
        <w:rPr>
          <w:rStyle w:val="Bodytext2Bold"/>
          <w:rFonts w:ascii="Times New Roman" w:hAnsi="Times New Roman" w:cs="Times New Roman"/>
          <w:sz w:val="22"/>
          <w:szCs w:val="22"/>
        </w:rPr>
        <w:t xml:space="preserve">Līgums </w:t>
      </w:r>
      <w:r w:rsidRPr="00CD5C9C">
        <w:rPr>
          <w:rFonts w:ascii="Times New Roman" w:hAnsi="Times New Roman" w:cs="Times New Roman"/>
          <w:color w:val="000000"/>
          <w:sz w:val="22"/>
          <w:szCs w:val="22"/>
          <w:lang w:bidi="lv-LV"/>
        </w:rPr>
        <w:t xml:space="preserve">sastādīts divos eksemplāros, katrs uz __ (___) lapām, kopā ar 1 .pielikumu - uz ___ (______) lapām, ar vienādu juridisku spēku, no kuriem viens glabājas pie </w:t>
      </w:r>
      <w:r w:rsidRPr="00CD5C9C">
        <w:rPr>
          <w:rStyle w:val="Bodytext2Bold"/>
          <w:rFonts w:ascii="Times New Roman" w:hAnsi="Times New Roman" w:cs="Times New Roman"/>
          <w:sz w:val="22"/>
          <w:szCs w:val="22"/>
        </w:rPr>
        <w:t xml:space="preserve">Pasūtītāja, </w:t>
      </w:r>
      <w:r w:rsidRPr="00CD5C9C">
        <w:rPr>
          <w:rFonts w:ascii="Times New Roman" w:hAnsi="Times New Roman" w:cs="Times New Roman"/>
          <w:color w:val="000000"/>
          <w:sz w:val="22"/>
          <w:szCs w:val="22"/>
          <w:lang w:bidi="lv-LV"/>
        </w:rPr>
        <w:t xml:space="preserve">viens pie </w:t>
      </w:r>
      <w:r w:rsidRPr="00CD5C9C">
        <w:rPr>
          <w:rStyle w:val="Bodytext2Bold"/>
          <w:rFonts w:ascii="Times New Roman" w:hAnsi="Times New Roman" w:cs="Times New Roman"/>
          <w:sz w:val="22"/>
          <w:szCs w:val="22"/>
        </w:rPr>
        <w:t>Piegādātāja. Līguma 1</w:t>
      </w:r>
      <w:r w:rsidRPr="00CD5C9C">
        <w:rPr>
          <w:rFonts w:ascii="Times New Roman" w:hAnsi="Times New Roman" w:cs="Times New Roman"/>
          <w:color w:val="000000"/>
          <w:sz w:val="22"/>
          <w:szCs w:val="22"/>
          <w:lang w:bidi="lv-LV"/>
        </w:rPr>
        <w:t>. pielikums „Tehniskā un finanš</w:t>
      </w:r>
      <w:bookmarkStart w:id="6" w:name="_GoBack"/>
      <w:bookmarkEnd w:id="6"/>
      <w:r w:rsidRPr="00CD5C9C">
        <w:rPr>
          <w:rFonts w:ascii="Times New Roman" w:hAnsi="Times New Roman" w:cs="Times New Roman"/>
          <w:color w:val="000000"/>
          <w:sz w:val="22"/>
          <w:szCs w:val="22"/>
          <w:lang w:bidi="lv-LV"/>
        </w:rPr>
        <w:t xml:space="preserve">u piedāvājums” ir tā neatņemama </w:t>
      </w:r>
      <w:r w:rsidRPr="00CD5C9C">
        <w:rPr>
          <w:rFonts w:ascii="Times New Roman" w:hAnsi="Times New Roman" w:cs="Times New Roman"/>
          <w:color w:val="000000"/>
          <w:sz w:val="22"/>
          <w:szCs w:val="22"/>
          <w:lang w:bidi="lv-LV"/>
        </w:rPr>
        <w:lastRenderedPageBreak/>
        <w:t>sastāvdaļa.</w:t>
      </w:r>
    </w:p>
    <w:p w14:paraId="64B4240E" w14:textId="77777777" w:rsidR="00CD5C9C" w:rsidRPr="00CD5C9C" w:rsidRDefault="00CD5C9C" w:rsidP="00CD5C9C">
      <w:pPr>
        <w:pStyle w:val="Bodytext20"/>
        <w:shd w:val="clear" w:color="auto" w:fill="auto"/>
        <w:tabs>
          <w:tab w:val="left" w:pos="-142"/>
        </w:tabs>
        <w:spacing w:after="120" w:line="300" w:lineRule="exact"/>
        <w:jc w:val="both"/>
        <w:rPr>
          <w:rFonts w:ascii="Times New Roman" w:hAnsi="Times New Roman" w:cs="Times New Roman"/>
          <w:sz w:val="22"/>
          <w:szCs w:val="22"/>
        </w:rPr>
      </w:pPr>
    </w:p>
    <w:p w14:paraId="6DD814B6" w14:textId="77777777" w:rsidR="00CD5C9C" w:rsidRPr="00CD5C9C" w:rsidRDefault="00CD5C9C" w:rsidP="00CD5C9C">
      <w:pPr>
        <w:pStyle w:val="Bodytext20"/>
        <w:shd w:val="clear" w:color="auto" w:fill="auto"/>
        <w:tabs>
          <w:tab w:val="left" w:pos="462"/>
        </w:tabs>
        <w:spacing w:after="120" w:line="300" w:lineRule="exact"/>
        <w:ind w:right="-283"/>
        <w:rPr>
          <w:rFonts w:ascii="Times New Roman" w:hAnsi="Times New Roman" w:cs="Times New Roman"/>
          <w:b/>
          <w:sz w:val="22"/>
          <w:szCs w:val="22"/>
        </w:rPr>
      </w:pPr>
      <w:r w:rsidRPr="00CD5C9C">
        <w:rPr>
          <w:rFonts w:ascii="Times New Roman" w:hAnsi="Times New Roman" w:cs="Times New Roman"/>
          <w:sz w:val="22"/>
          <w:szCs w:val="22"/>
        </w:rPr>
        <w:t>4</w:t>
      </w:r>
      <w:r w:rsidRPr="00CD5C9C">
        <w:rPr>
          <w:rFonts w:ascii="Times New Roman" w:hAnsi="Times New Roman" w:cs="Times New Roman"/>
          <w:b/>
          <w:sz w:val="22"/>
          <w:szCs w:val="22"/>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CD5C9C" w:rsidRPr="00CD5C9C" w14:paraId="7104EB47" w14:textId="77777777" w:rsidTr="00CD5C9C">
        <w:tc>
          <w:tcPr>
            <w:tcW w:w="4531" w:type="dxa"/>
            <w:tcBorders>
              <w:top w:val="single" w:sz="4" w:space="0" w:color="auto"/>
              <w:left w:val="single" w:sz="4" w:space="0" w:color="auto"/>
              <w:bottom w:val="single" w:sz="4" w:space="0" w:color="auto"/>
              <w:right w:val="single" w:sz="4" w:space="0" w:color="auto"/>
            </w:tcBorders>
          </w:tcPr>
          <w:p w14:paraId="159F6BFA" w14:textId="77777777" w:rsidR="00CD5C9C" w:rsidRPr="00CD5C9C" w:rsidRDefault="00CD5C9C" w:rsidP="00CD5C9C">
            <w:pPr>
              <w:rPr>
                <w:b/>
                <w:bCs/>
                <w:sz w:val="22"/>
                <w:szCs w:val="22"/>
              </w:rPr>
            </w:pPr>
            <w:r w:rsidRPr="00CD5C9C">
              <w:rPr>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1FFE11FD" w14:textId="77777777" w:rsidR="00CD5C9C" w:rsidRPr="00CD5C9C" w:rsidRDefault="00CD5C9C" w:rsidP="00CD5C9C">
            <w:pPr>
              <w:pStyle w:val="Virsraksts6"/>
              <w:spacing w:after="120" w:line="300" w:lineRule="exact"/>
              <w:ind w:left="0" w:right="-283" w:firstLine="289"/>
              <w:rPr>
                <w:bCs/>
                <w:sz w:val="22"/>
                <w:szCs w:val="22"/>
              </w:rPr>
            </w:pPr>
            <w:r w:rsidRPr="00CD5C9C">
              <w:rPr>
                <w:sz w:val="22"/>
                <w:szCs w:val="22"/>
              </w:rPr>
              <w:t>Piegādātājs:</w:t>
            </w:r>
          </w:p>
        </w:tc>
      </w:tr>
      <w:tr w:rsidR="00CD5C9C" w:rsidRPr="00CD5C9C" w14:paraId="64DBF06B" w14:textId="77777777" w:rsidTr="00CD5C9C">
        <w:tc>
          <w:tcPr>
            <w:tcW w:w="4531" w:type="dxa"/>
            <w:tcBorders>
              <w:top w:val="single" w:sz="4" w:space="0" w:color="auto"/>
              <w:left w:val="single" w:sz="4" w:space="0" w:color="auto"/>
              <w:bottom w:val="single" w:sz="4" w:space="0" w:color="auto"/>
              <w:right w:val="single" w:sz="4" w:space="0" w:color="auto"/>
            </w:tcBorders>
          </w:tcPr>
          <w:p w14:paraId="64C2F0DC" w14:textId="77777777" w:rsidR="00CD5C9C" w:rsidRPr="00CD5C9C" w:rsidRDefault="00CD5C9C" w:rsidP="00CD5C9C">
            <w:pPr>
              <w:rPr>
                <w:b/>
                <w:bCs/>
                <w:sz w:val="22"/>
                <w:szCs w:val="22"/>
              </w:rPr>
            </w:pPr>
            <w:r w:rsidRPr="00CD5C9C">
              <w:rPr>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259F21AF" w14:textId="77777777" w:rsidR="00CD5C9C" w:rsidRPr="00CD5C9C" w:rsidRDefault="00CD5C9C" w:rsidP="00CD5C9C">
            <w:pPr>
              <w:pStyle w:val="Virsraksts6"/>
              <w:spacing w:after="120" w:line="300" w:lineRule="exact"/>
              <w:ind w:left="0" w:right="-283" w:firstLine="289"/>
              <w:jc w:val="left"/>
              <w:rPr>
                <w:b w:val="0"/>
                <w:bCs/>
                <w:sz w:val="22"/>
                <w:szCs w:val="22"/>
              </w:rPr>
            </w:pPr>
          </w:p>
        </w:tc>
      </w:tr>
      <w:tr w:rsidR="00CD5C9C" w:rsidRPr="00CD5C9C" w14:paraId="269120AD" w14:textId="77777777" w:rsidTr="00CD5C9C">
        <w:trPr>
          <w:trHeight w:val="547"/>
        </w:trPr>
        <w:tc>
          <w:tcPr>
            <w:tcW w:w="4531" w:type="dxa"/>
            <w:tcBorders>
              <w:top w:val="single" w:sz="4" w:space="0" w:color="auto"/>
              <w:left w:val="single" w:sz="4" w:space="0" w:color="auto"/>
              <w:bottom w:val="single" w:sz="4" w:space="0" w:color="auto"/>
              <w:right w:val="single" w:sz="4" w:space="0" w:color="auto"/>
            </w:tcBorders>
          </w:tcPr>
          <w:p w14:paraId="64A31B66" w14:textId="77777777" w:rsidR="00CD5C9C" w:rsidRPr="00CD5C9C" w:rsidRDefault="00CD5C9C" w:rsidP="00CD5C9C">
            <w:pPr>
              <w:rPr>
                <w:sz w:val="22"/>
                <w:szCs w:val="22"/>
              </w:rPr>
            </w:pPr>
            <w:r w:rsidRPr="00CD5C9C">
              <w:rPr>
                <w:sz w:val="22"/>
                <w:szCs w:val="22"/>
              </w:rPr>
              <w:t xml:space="preserve">Juridiskā adrese: Ķengaraga iela 8, </w:t>
            </w:r>
          </w:p>
          <w:p w14:paraId="605F12C9" w14:textId="77777777" w:rsidR="00CD5C9C" w:rsidRPr="00CD5C9C" w:rsidRDefault="00CD5C9C" w:rsidP="00CD5C9C">
            <w:pPr>
              <w:rPr>
                <w:b/>
                <w:bCs/>
                <w:sz w:val="22"/>
                <w:szCs w:val="22"/>
              </w:rPr>
            </w:pPr>
            <w:r w:rsidRPr="00CD5C9C">
              <w:rPr>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3A609717" w14:textId="77777777" w:rsidR="00CD5C9C" w:rsidRPr="00CD5C9C" w:rsidRDefault="00CD5C9C" w:rsidP="00CD5C9C">
            <w:pPr>
              <w:pStyle w:val="Virsraksts6"/>
              <w:spacing w:after="120" w:line="300" w:lineRule="exact"/>
              <w:ind w:left="0" w:right="-283" w:firstLine="289"/>
              <w:jc w:val="left"/>
              <w:rPr>
                <w:b w:val="0"/>
                <w:bCs/>
                <w:sz w:val="22"/>
                <w:szCs w:val="22"/>
              </w:rPr>
            </w:pPr>
            <w:r w:rsidRPr="00CD5C9C">
              <w:rPr>
                <w:b w:val="0"/>
                <w:sz w:val="22"/>
                <w:szCs w:val="22"/>
              </w:rPr>
              <w:t>Juridiskā adrese:</w:t>
            </w:r>
          </w:p>
        </w:tc>
      </w:tr>
      <w:tr w:rsidR="00CD5C9C" w:rsidRPr="00CD5C9C" w14:paraId="04E8CDF1" w14:textId="77777777" w:rsidTr="00CD5C9C">
        <w:tc>
          <w:tcPr>
            <w:tcW w:w="4531" w:type="dxa"/>
            <w:tcBorders>
              <w:top w:val="single" w:sz="4" w:space="0" w:color="auto"/>
              <w:left w:val="single" w:sz="4" w:space="0" w:color="auto"/>
              <w:bottom w:val="single" w:sz="4" w:space="0" w:color="auto"/>
              <w:right w:val="single" w:sz="4" w:space="0" w:color="auto"/>
            </w:tcBorders>
          </w:tcPr>
          <w:p w14:paraId="289F6617" w14:textId="77777777" w:rsidR="00CD5C9C" w:rsidRPr="00CD5C9C" w:rsidRDefault="00CD5C9C" w:rsidP="00CD5C9C">
            <w:pPr>
              <w:rPr>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061C40A6" w14:textId="77777777" w:rsidR="00CD5C9C" w:rsidRPr="00CD5C9C" w:rsidRDefault="00CD5C9C" w:rsidP="00CD5C9C">
            <w:pPr>
              <w:pStyle w:val="Virsraksts6"/>
              <w:spacing w:after="120" w:line="300" w:lineRule="exact"/>
              <w:ind w:left="0" w:right="-283" w:firstLine="289"/>
              <w:jc w:val="left"/>
              <w:rPr>
                <w:b w:val="0"/>
                <w:bCs/>
                <w:sz w:val="22"/>
                <w:szCs w:val="22"/>
              </w:rPr>
            </w:pPr>
            <w:r w:rsidRPr="00CD5C9C">
              <w:rPr>
                <w:b w:val="0"/>
                <w:sz w:val="22"/>
                <w:szCs w:val="22"/>
              </w:rPr>
              <w:t>Biroja adrese:</w:t>
            </w:r>
          </w:p>
        </w:tc>
      </w:tr>
      <w:tr w:rsidR="00CD5C9C" w:rsidRPr="00CD5C9C" w14:paraId="40C52EC4" w14:textId="77777777" w:rsidTr="00CD5C9C">
        <w:tc>
          <w:tcPr>
            <w:tcW w:w="4531" w:type="dxa"/>
            <w:tcBorders>
              <w:top w:val="single" w:sz="4" w:space="0" w:color="auto"/>
              <w:left w:val="single" w:sz="4" w:space="0" w:color="auto"/>
              <w:bottom w:val="single" w:sz="4" w:space="0" w:color="auto"/>
              <w:right w:val="single" w:sz="4" w:space="0" w:color="auto"/>
            </w:tcBorders>
          </w:tcPr>
          <w:p w14:paraId="72313B6A" w14:textId="77777777" w:rsidR="00CD5C9C" w:rsidRPr="00CD5C9C" w:rsidRDefault="00CD5C9C" w:rsidP="00CD5C9C">
            <w:pPr>
              <w:rPr>
                <w:b/>
                <w:bCs/>
                <w:sz w:val="22"/>
                <w:szCs w:val="22"/>
              </w:rPr>
            </w:pPr>
            <w:r w:rsidRPr="00CD5C9C">
              <w:rPr>
                <w:sz w:val="22"/>
                <w:szCs w:val="22"/>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65C1396E" w14:textId="77777777" w:rsidR="00CD5C9C" w:rsidRPr="00CD5C9C" w:rsidRDefault="00CD5C9C" w:rsidP="00CD5C9C">
            <w:pPr>
              <w:pStyle w:val="Virsraksts6"/>
              <w:spacing w:after="120" w:line="300" w:lineRule="exact"/>
              <w:ind w:left="0" w:right="-283" w:firstLine="289"/>
              <w:jc w:val="left"/>
              <w:rPr>
                <w:b w:val="0"/>
                <w:bCs/>
                <w:sz w:val="22"/>
                <w:szCs w:val="22"/>
              </w:rPr>
            </w:pPr>
            <w:r w:rsidRPr="00CD5C9C">
              <w:rPr>
                <w:b w:val="0"/>
                <w:sz w:val="22"/>
                <w:szCs w:val="22"/>
              </w:rPr>
              <w:t>PVN reģ.Nr.:</w:t>
            </w:r>
          </w:p>
        </w:tc>
      </w:tr>
      <w:tr w:rsidR="00CD5C9C" w:rsidRPr="00CD5C9C" w14:paraId="2E3E6C2E" w14:textId="77777777" w:rsidTr="00CD5C9C">
        <w:tc>
          <w:tcPr>
            <w:tcW w:w="4531" w:type="dxa"/>
            <w:tcBorders>
              <w:top w:val="single" w:sz="4" w:space="0" w:color="auto"/>
              <w:left w:val="single" w:sz="4" w:space="0" w:color="auto"/>
              <w:bottom w:val="single" w:sz="4" w:space="0" w:color="auto"/>
              <w:right w:val="single" w:sz="4" w:space="0" w:color="auto"/>
            </w:tcBorders>
          </w:tcPr>
          <w:p w14:paraId="679FEE11" w14:textId="77777777" w:rsidR="00CD5C9C" w:rsidRPr="00CD5C9C" w:rsidRDefault="00CD5C9C" w:rsidP="00CD5C9C">
            <w:pPr>
              <w:rPr>
                <w:b/>
                <w:sz w:val="22"/>
                <w:szCs w:val="22"/>
              </w:rPr>
            </w:pPr>
            <w:r w:rsidRPr="00CD5C9C">
              <w:rPr>
                <w:sz w:val="22"/>
                <w:szCs w:val="22"/>
              </w:rPr>
              <w:t>Norēķinu konts:</w:t>
            </w:r>
          </w:p>
          <w:p w14:paraId="7D7CEC59" w14:textId="77777777" w:rsidR="00CD5C9C" w:rsidRPr="00CD5C9C" w:rsidRDefault="00CD5C9C" w:rsidP="00CD5C9C">
            <w:pPr>
              <w:rPr>
                <w:sz w:val="22"/>
                <w:szCs w:val="22"/>
              </w:rPr>
            </w:pPr>
            <w:r w:rsidRPr="00CD5C9C">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3C83FAEF" w14:textId="77777777" w:rsidR="00CD5C9C" w:rsidRPr="00CD5C9C" w:rsidRDefault="00CD5C9C" w:rsidP="00CD5C9C">
            <w:pPr>
              <w:pStyle w:val="Virsraksts6"/>
              <w:spacing w:after="120" w:line="300" w:lineRule="exact"/>
              <w:ind w:left="0" w:right="-283" w:firstLine="289"/>
              <w:jc w:val="left"/>
              <w:rPr>
                <w:b w:val="0"/>
                <w:bCs/>
                <w:sz w:val="22"/>
                <w:szCs w:val="22"/>
              </w:rPr>
            </w:pPr>
            <w:r w:rsidRPr="00CD5C9C">
              <w:rPr>
                <w:b w:val="0"/>
                <w:sz w:val="22"/>
                <w:szCs w:val="22"/>
              </w:rPr>
              <w:t>Norēķinu konts:</w:t>
            </w:r>
          </w:p>
        </w:tc>
      </w:tr>
      <w:tr w:rsidR="00CD5C9C" w:rsidRPr="00CD5C9C" w14:paraId="71538E4F" w14:textId="77777777" w:rsidTr="00CD5C9C">
        <w:trPr>
          <w:trHeight w:val="307"/>
        </w:trPr>
        <w:tc>
          <w:tcPr>
            <w:tcW w:w="4531" w:type="dxa"/>
            <w:tcBorders>
              <w:top w:val="single" w:sz="4" w:space="0" w:color="auto"/>
              <w:left w:val="single" w:sz="4" w:space="0" w:color="auto"/>
              <w:bottom w:val="single" w:sz="4" w:space="0" w:color="auto"/>
              <w:right w:val="single" w:sz="4" w:space="0" w:color="auto"/>
            </w:tcBorders>
          </w:tcPr>
          <w:p w14:paraId="2BC8F3E2" w14:textId="77777777" w:rsidR="00CD5C9C" w:rsidRPr="00CD5C9C" w:rsidRDefault="00CD5C9C" w:rsidP="00CD5C9C">
            <w:pPr>
              <w:rPr>
                <w:sz w:val="22"/>
                <w:szCs w:val="22"/>
              </w:rPr>
            </w:pPr>
            <w:r w:rsidRPr="00CD5C9C">
              <w:rPr>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5740F067" w14:textId="77777777" w:rsidR="00CD5C9C" w:rsidRPr="00CD5C9C" w:rsidRDefault="00CD5C9C" w:rsidP="00CD5C9C">
            <w:pPr>
              <w:pStyle w:val="Virsraksts6"/>
              <w:spacing w:after="120" w:line="300" w:lineRule="exact"/>
              <w:ind w:left="0" w:right="-283" w:firstLine="289"/>
              <w:jc w:val="left"/>
              <w:rPr>
                <w:b w:val="0"/>
                <w:bCs/>
                <w:sz w:val="22"/>
                <w:szCs w:val="22"/>
              </w:rPr>
            </w:pPr>
            <w:r w:rsidRPr="00CD5C9C">
              <w:rPr>
                <w:b w:val="0"/>
                <w:sz w:val="22"/>
                <w:szCs w:val="22"/>
              </w:rPr>
              <w:t>Banka:</w:t>
            </w:r>
          </w:p>
        </w:tc>
      </w:tr>
      <w:tr w:rsidR="00CD5C9C" w:rsidRPr="00CD5C9C" w14:paraId="6956AC28" w14:textId="77777777" w:rsidTr="00CD5C9C">
        <w:tc>
          <w:tcPr>
            <w:tcW w:w="4531" w:type="dxa"/>
            <w:tcBorders>
              <w:top w:val="single" w:sz="4" w:space="0" w:color="auto"/>
              <w:left w:val="single" w:sz="4" w:space="0" w:color="auto"/>
              <w:bottom w:val="single" w:sz="4" w:space="0" w:color="auto"/>
              <w:right w:val="single" w:sz="4" w:space="0" w:color="auto"/>
            </w:tcBorders>
          </w:tcPr>
          <w:p w14:paraId="2D87664F" w14:textId="77777777" w:rsidR="00CD5C9C" w:rsidRPr="00CD5C9C" w:rsidRDefault="00CD5C9C" w:rsidP="00CD5C9C">
            <w:pPr>
              <w:rPr>
                <w:b/>
                <w:bCs/>
                <w:sz w:val="22"/>
                <w:szCs w:val="22"/>
              </w:rPr>
            </w:pPr>
            <w:r w:rsidRPr="00CD5C9C">
              <w:rPr>
                <w:sz w:val="22"/>
                <w:szCs w:val="22"/>
              </w:rPr>
              <w:t xml:space="preserve">Bankas kods: </w:t>
            </w:r>
          </w:p>
          <w:p w14:paraId="3E6CB70C" w14:textId="77777777" w:rsidR="00CD5C9C" w:rsidRPr="00CD5C9C" w:rsidRDefault="00CD5C9C" w:rsidP="00CD5C9C">
            <w:pPr>
              <w:rPr>
                <w:sz w:val="22"/>
                <w:szCs w:val="22"/>
              </w:rPr>
            </w:pPr>
            <w:r w:rsidRPr="00CD5C9C">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6BB712BC" w14:textId="77777777" w:rsidR="00CD5C9C" w:rsidRPr="00CD5C9C" w:rsidRDefault="00CD5C9C" w:rsidP="00CD5C9C">
            <w:pPr>
              <w:pStyle w:val="Virsraksts6"/>
              <w:spacing w:after="120" w:line="300" w:lineRule="exact"/>
              <w:ind w:left="0" w:right="-283" w:firstLine="289"/>
              <w:jc w:val="left"/>
              <w:rPr>
                <w:b w:val="0"/>
                <w:bCs/>
                <w:sz w:val="22"/>
                <w:szCs w:val="22"/>
              </w:rPr>
            </w:pPr>
            <w:r w:rsidRPr="00CD5C9C">
              <w:rPr>
                <w:b w:val="0"/>
                <w:sz w:val="22"/>
                <w:szCs w:val="22"/>
              </w:rPr>
              <w:t xml:space="preserve">Bankas kods: </w:t>
            </w:r>
          </w:p>
        </w:tc>
      </w:tr>
    </w:tbl>
    <w:p w14:paraId="3D177018" w14:textId="77777777" w:rsidR="00CD5C9C" w:rsidRPr="00CD5C9C" w:rsidRDefault="00CD5C9C" w:rsidP="00CD5C9C">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CD5C9C" w:rsidRPr="00CD5C9C" w14:paraId="0425047C" w14:textId="77777777" w:rsidTr="00CD5C9C">
        <w:tc>
          <w:tcPr>
            <w:tcW w:w="4536" w:type="dxa"/>
            <w:shd w:val="clear" w:color="auto" w:fill="auto"/>
          </w:tcPr>
          <w:p w14:paraId="47342255" w14:textId="77777777" w:rsidR="00CD5C9C" w:rsidRPr="00CD5C9C" w:rsidRDefault="00CD5C9C" w:rsidP="00CD5C9C">
            <w:pPr>
              <w:spacing w:after="120" w:line="300" w:lineRule="exact"/>
              <w:ind w:right="-283"/>
              <w:rPr>
                <w:b/>
                <w:sz w:val="22"/>
                <w:szCs w:val="22"/>
              </w:rPr>
            </w:pPr>
            <w:r w:rsidRPr="00CD5C9C">
              <w:rPr>
                <w:b/>
                <w:sz w:val="22"/>
                <w:szCs w:val="22"/>
              </w:rPr>
              <w:t>Pasūtītājs:</w:t>
            </w:r>
          </w:p>
        </w:tc>
        <w:tc>
          <w:tcPr>
            <w:tcW w:w="4253" w:type="dxa"/>
            <w:shd w:val="clear" w:color="auto" w:fill="auto"/>
          </w:tcPr>
          <w:p w14:paraId="3615FA03" w14:textId="77777777" w:rsidR="00CD5C9C" w:rsidRPr="00CD5C9C" w:rsidRDefault="00CD5C9C" w:rsidP="00CD5C9C">
            <w:pPr>
              <w:spacing w:after="120" w:line="300" w:lineRule="exact"/>
              <w:ind w:right="-283"/>
              <w:rPr>
                <w:b/>
                <w:sz w:val="22"/>
                <w:szCs w:val="22"/>
              </w:rPr>
            </w:pPr>
            <w:r w:rsidRPr="00CD5C9C">
              <w:rPr>
                <w:b/>
                <w:sz w:val="22"/>
                <w:szCs w:val="22"/>
              </w:rPr>
              <w:t>Piegādātājs:</w:t>
            </w:r>
          </w:p>
        </w:tc>
      </w:tr>
      <w:tr w:rsidR="00CD5C9C" w:rsidRPr="00CD5C9C" w14:paraId="548D1B45" w14:textId="77777777" w:rsidTr="00CD5C9C">
        <w:tc>
          <w:tcPr>
            <w:tcW w:w="4536" w:type="dxa"/>
            <w:shd w:val="clear" w:color="auto" w:fill="auto"/>
          </w:tcPr>
          <w:p w14:paraId="1B29AFCA" w14:textId="77777777" w:rsidR="00CD5C9C" w:rsidRPr="00CD5C9C" w:rsidRDefault="00CD5C9C" w:rsidP="00CD5C9C">
            <w:pPr>
              <w:spacing w:after="120" w:line="300" w:lineRule="exact"/>
              <w:ind w:right="-283"/>
              <w:rPr>
                <w:sz w:val="22"/>
                <w:szCs w:val="22"/>
              </w:rPr>
            </w:pPr>
          </w:p>
          <w:p w14:paraId="29498857" w14:textId="77777777" w:rsidR="00CD5C9C" w:rsidRPr="00CD5C9C" w:rsidRDefault="00CD5C9C" w:rsidP="00CD5C9C">
            <w:pPr>
              <w:spacing w:after="120" w:line="300" w:lineRule="exact"/>
              <w:ind w:right="-283"/>
              <w:rPr>
                <w:sz w:val="22"/>
                <w:szCs w:val="22"/>
              </w:rPr>
            </w:pPr>
          </w:p>
          <w:p w14:paraId="05002EAD" w14:textId="77777777" w:rsidR="00CD5C9C" w:rsidRPr="00CD5C9C" w:rsidRDefault="00CD5C9C" w:rsidP="00CD5C9C">
            <w:pPr>
              <w:spacing w:after="120" w:line="300" w:lineRule="exact"/>
              <w:ind w:right="-283"/>
              <w:rPr>
                <w:sz w:val="22"/>
                <w:szCs w:val="22"/>
              </w:rPr>
            </w:pPr>
            <w:r w:rsidRPr="00CD5C9C">
              <w:rPr>
                <w:sz w:val="22"/>
                <w:szCs w:val="22"/>
              </w:rPr>
              <w:t>______________________________</w:t>
            </w:r>
          </w:p>
          <w:p w14:paraId="730B57BF" w14:textId="77777777" w:rsidR="00CD5C9C" w:rsidRPr="00CD5C9C" w:rsidRDefault="00CD5C9C" w:rsidP="00CD5C9C">
            <w:pPr>
              <w:spacing w:after="120" w:line="300" w:lineRule="exact"/>
              <w:ind w:right="-283"/>
              <w:rPr>
                <w:sz w:val="22"/>
                <w:szCs w:val="22"/>
              </w:rPr>
            </w:pPr>
            <w:r w:rsidRPr="00CD5C9C">
              <w:rPr>
                <w:sz w:val="22"/>
                <w:szCs w:val="22"/>
              </w:rPr>
              <w:t>Paraksts / Z.v.</w:t>
            </w:r>
          </w:p>
        </w:tc>
        <w:tc>
          <w:tcPr>
            <w:tcW w:w="4253" w:type="dxa"/>
            <w:shd w:val="clear" w:color="auto" w:fill="auto"/>
          </w:tcPr>
          <w:p w14:paraId="15321D5F" w14:textId="77777777" w:rsidR="00CD5C9C" w:rsidRPr="00CD5C9C" w:rsidRDefault="00CD5C9C" w:rsidP="00CD5C9C">
            <w:pPr>
              <w:spacing w:after="120" w:line="300" w:lineRule="exact"/>
              <w:ind w:right="-283"/>
              <w:rPr>
                <w:sz w:val="22"/>
                <w:szCs w:val="22"/>
              </w:rPr>
            </w:pPr>
          </w:p>
          <w:p w14:paraId="3E9D770A" w14:textId="77777777" w:rsidR="00CD5C9C" w:rsidRPr="00CD5C9C" w:rsidRDefault="00CD5C9C" w:rsidP="00CD5C9C">
            <w:pPr>
              <w:spacing w:after="120" w:line="300" w:lineRule="exact"/>
              <w:ind w:right="-283"/>
              <w:rPr>
                <w:sz w:val="22"/>
                <w:szCs w:val="22"/>
              </w:rPr>
            </w:pPr>
          </w:p>
          <w:p w14:paraId="39EC96F2" w14:textId="77777777" w:rsidR="00CD5C9C" w:rsidRPr="00CD5C9C" w:rsidRDefault="00CD5C9C" w:rsidP="00CD5C9C">
            <w:pPr>
              <w:spacing w:after="120" w:line="300" w:lineRule="exact"/>
              <w:ind w:right="-283"/>
              <w:rPr>
                <w:sz w:val="22"/>
                <w:szCs w:val="22"/>
              </w:rPr>
            </w:pPr>
            <w:r w:rsidRPr="00CD5C9C">
              <w:rPr>
                <w:sz w:val="22"/>
                <w:szCs w:val="22"/>
              </w:rPr>
              <w:t>______________________________</w:t>
            </w:r>
          </w:p>
          <w:p w14:paraId="4467935C" w14:textId="77777777" w:rsidR="00CD5C9C" w:rsidRPr="00CD5C9C" w:rsidRDefault="00CD5C9C" w:rsidP="00CD5C9C">
            <w:pPr>
              <w:spacing w:after="120" w:line="300" w:lineRule="exact"/>
              <w:ind w:right="-283"/>
              <w:rPr>
                <w:sz w:val="22"/>
                <w:szCs w:val="22"/>
              </w:rPr>
            </w:pPr>
            <w:r w:rsidRPr="00CD5C9C">
              <w:rPr>
                <w:sz w:val="22"/>
                <w:szCs w:val="22"/>
              </w:rPr>
              <w:t>Paraksts / Z.v.</w:t>
            </w:r>
          </w:p>
        </w:tc>
      </w:tr>
    </w:tbl>
    <w:p w14:paraId="445C00A8" w14:textId="77777777" w:rsidR="00CD5C9C" w:rsidRPr="00CD5C9C" w:rsidRDefault="00CD5C9C" w:rsidP="00CD5C9C">
      <w:pPr>
        <w:rPr>
          <w:sz w:val="22"/>
          <w:szCs w:val="22"/>
        </w:rPr>
      </w:pPr>
    </w:p>
    <w:p w14:paraId="3FCAEDB9" w14:textId="61CC69F0" w:rsidR="0063255D" w:rsidRPr="00CD5C9C" w:rsidRDefault="0063255D" w:rsidP="00CD5C9C">
      <w:pPr>
        <w:tabs>
          <w:tab w:val="left" w:pos="567"/>
        </w:tabs>
        <w:suppressAutoHyphens w:val="0"/>
        <w:ind w:left="1288"/>
        <w:jc w:val="both"/>
        <w:rPr>
          <w:sz w:val="22"/>
          <w:szCs w:val="22"/>
        </w:rPr>
      </w:pPr>
    </w:p>
    <w:sectPr w:rsidR="0063255D" w:rsidRPr="00CD5C9C" w:rsidSect="003D72C3">
      <w:footerReference w:type="even" r:id="rId19"/>
      <w:footerReference w:type="default" r:id="rId20"/>
      <w:pgSz w:w="11906" w:h="16838"/>
      <w:pgMar w:top="1440" w:right="1440" w:bottom="156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07EC3" w14:textId="77777777" w:rsidR="00C65F99" w:rsidRDefault="00C65F99">
      <w:r>
        <w:separator/>
      </w:r>
    </w:p>
  </w:endnote>
  <w:endnote w:type="continuationSeparator" w:id="0">
    <w:p w14:paraId="082209F3" w14:textId="77777777" w:rsidR="00C65F99" w:rsidRDefault="00C6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fault Metrics Fo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3E4103" w:rsidRDefault="003E4103"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3E4103" w:rsidRDefault="003E4103"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41C73781" w:rsidR="003E4103" w:rsidRDefault="003E4103" w:rsidP="004E30B2">
            <w:pPr>
              <w:pStyle w:val="Kjene"/>
              <w:jc w:val="right"/>
            </w:pPr>
            <w:r>
              <w:t xml:space="preserve">Lapa </w:t>
            </w:r>
            <w:r>
              <w:rPr>
                <w:b/>
                <w:bCs/>
              </w:rPr>
              <w:fldChar w:fldCharType="begin"/>
            </w:r>
            <w:r>
              <w:rPr>
                <w:b/>
                <w:bCs/>
              </w:rPr>
              <w:instrText xml:space="preserve"> PAGE </w:instrText>
            </w:r>
            <w:r>
              <w:rPr>
                <w:b/>
                <w:bCs/>
              </w:rPr>
              <w:fldChar w:fldCharType="separate"/>
            </w:r>
            <w:r w:rsidR="003D72C3">
              <w:rPr>
                <w:b/>
                <w:bCs/>
                <w:noProof/>
              </w:rPr>
              <w:t>14</w:t>
            </w:r>
            <w:r>
              <w:rPr>
                <w:b/>
                <w:bCs/>
              </w:rPr>
              <w:fldChar w:fldCharType="end"/>
            </w:r>
            <w:r>
              <w:t xml:space="preserve"> no </w:t>
            </w:r>
            <w:r>
              <w:rPr>
                <w:b/>
                <w:bCs/>
              </w:rPr>
              <w:fldChar w:fldCharType="begin"/>
            </w:r>
            <w:r>
              <w:rPr>
                <w:b/>
                <w:bCs/>
              </w:rPr>
              <w:instrText xml:space="preserve"> NUMPAGES  </w:instrText>
            </w:r>
            <w:r>
              <w:rPr>
                <w:b/>
                <w:bCs/>
              </w:rPr>
              <w:fldChar w:fldCharType="separate"/>
            </w:r>
            <w:r w:rsidR="003D72C3">
              <w:rPr>
                <w:b/>
                <w:bCs/>
                <w:noProof/>
              </w:rPr>
              <w:t>15</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6AD80" w14:textId="77777777" w:rsidR="00C65F99" w:rsidRDefault="00C65F99">
      <w:r>
        <w:separator/>
      </w:r>
    </w:p>
  </w:footnote>
  <w:footnote w:type="continuationSeparator" w:id="0">
    <w:p w14:paraId="7F667E4C" w14:textId="77777777" w:rsidR="00C65F99" w:rsidRDefault="00C65F99">
      <w:r>
        <w:continuationSeparator/>
      </w:r>
    </w:p>
  </w:footnote>
  <w:footnote w:id="1">
    <w:p w14:paraId="6224DBEC" w14:textId="77777777" w:rsidR="003E4103" w:rsidRPr="009D37FA" w:rsidRDefault="003E4103" w:rsidP="00CD5C9C">
      <w:pPr>
        <w:pStyle w:val="Pamatteksts3"/>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3B15E751" w14:textId="77777777" w:rsidR="003E4103" w:rsidRPr="009D37FA" w:rsidRDefault="003E4103" w:rsidP="00CD5C9C">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3" w15:restartNumberingAfterBreak="0">
    <w:nsid w:val="44FD5195"/>
    <w:multiLevelType w:val="multilevel"/>
    <w:tmpl w:val="26C4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C09C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0"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num>
  <w:num w:numId="6">
    <w:abstractNumId w:val="31"/>
  </w:num>
  <w:num w:numId="7">
    <w:abstractNumId w:val="29"/>
  </w:num>
  <w:num w:numId="8">
    <w:abstractNumId w:val="16"/>
  </w:num>
  <w:num w:numId="9">
    <w:abstractNumId w:val="27"/>
  </w:num>
  <w:num w:numId="10">
    <w:abstractNumId w:val="19"/>
  </w:num>
  <w:num w:numId="11">
    <w:abstractNumId w:val="25"/>
  </w:num>
  <w:num w:numId="12">
    <w:abstractNumId w:val="26"/>
  </w:num>
  <w:num w:numId="13">
    <w:abstractNumId w:val="15"/>
  </w:num>
  <w:num w:numId="14">
    <w:abstractNumId w:val="28"/>
  </w:num>
  <w:num w:numId="15">
    <w:abstractNumId w:val="18"/>
  </w:num>
  <w:num w:numId="16">
    <w:abstractNumId w:val="24"/>
  </w:num>
  <w:num w:numId="17">
    <w:abstractNumId w:val="17"/>
  </w:num>
  <w:num w:numId="18">
    <w:abstractNumId w:val="30"/>
  </w:num>
  <w:num w:numId="19">
    <w:abstractNumId w:val="13"/>
  </w:num>
  <w:num w:numId="20">
    <w:abstractNumId w:val="21"/>
  </w:num>
  <w:num w:numId="2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293F"/>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4ABA"/>
    <w:rsid w:val="0009727C"/>
    <w:rsid w:val="00097BF7"/>
    <w:rsid w:val="000A0E76"/>
    <w:rsid w:val="000A16CD"/>
    <w:rsid w:val="000A23FD"/>
    <w:rsid w:val="000A451B"/>
    <w:rsid w:val="000A4886"/>
    <w:rsid w:val="000A4B77"/>
    <w:rsid w:val="000A4FF9"/>
    <w:rsid w:val="000A54A5"/>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C6"/>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3DD"/>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D50"/>
    <w:rsid w:val="00170F14"/>
    <w:rsid w:val="001710DB"/>
    <w:rsid w:val="00171463"/>
    <w:rsid w:val="001716C2"/>
    <w:rsid w:val="001719A9"/>
    <w:rsid w:val="00171FBC"/>
    <w:rsid w:val="00172B5F"/>
    <w:rsid w:val="00172EA8"/>
    <w:rsid w:val="001742AD"/>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15"/>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4321"/>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1C7B"/>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A6C93"/>
    <w:rsid w:val="002B0C62"/>
    <w:rsid w:val="002B12C3"/>
    <w:rsid w:val="002B2062"/>
    <w:rsid w:val="002B2BF8"/>
    <w:rsid w:val="002B2E48"/>
    <w:rsid w:val="002B306C"/>
    <w:rsid w:val="002B3272"/>
    <w:rsid w:val="002B3592"/>
    <w:rsid w:val="002B4F51"/>
    <w:rsid w:val="002B4F70"/>
    <w:rsid w:val="002B57E3"/>
    <w:rsid w:val="002B5F0D"/>
    <w:rsid w:val="002B5F4E"/>
    <w:rsid w:val="002B6665"/>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2FE"/>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5FFB"/>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25C"/>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3CDE"/>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626A"/>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2C3"/>
    <w:rsid w:val="003D75A5"/>
    <w:rsid w:val="003D77AE"/>
    <w:rsid w:val="003D7C67"/>
    <w:rsid w:val="003E0308"/>
    <w:rsid w:val="003E05EA"/>
    <w:rsid w:val="003E155C"/>
    <w:rsid w:val="003E1F7B"/>
    <w:rsid w:val="003E27B0"/>
    <w:rsid w:val="003E2FDA"/>
    <w:rsid w:val="003E4103"/>
    <w:rsid w:val="003E4687"/>
    <w:rsid w:val="003E52F1"/>
    <w:rsid w:val="003E6300"/>
    <w:rsid w:val="003E630F"/>
    <w:rsid w:val="003E6538"/>
    <w:rsid w:val="003E6562"/>
    <w:rsid w:val="003E6B17"/>
    <w:rsid w:val="003E7D00"/>
    <w:rsid w:val="003E7E42"/>
    <w:rsid w:val="003F06EC"/>
    <w:rsid w:val="003F0FE2"/>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13"/>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7F9"/>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07B1C"/>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687"/>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01"/>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1E03"/>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41ED"/>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B06"/>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31CF"/>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058B0"/>
    <w:rsid w:val="00710DF4"/>
    <w:rsid w:val="00711222"/>
    <w:rsid w:val="007115A1"/>
    <w:rsid w:val="00712457"/>
    <w:rsid w:val="007128B9"/>
    <w:rsid w:val="00712C50"/>
    <w:rsid w:val="00714096"/>
    <w:rsid w:val="007153E5"/>
    <w:rsid w:val="007159A5"/>
    <w:rsid w:val="00715D8D"/>
    <w:rsid w:val="00715ED6"/>
    <w:rsid w:val="00716A98"/>
    <w:rsid w:val="007170FD"/>
    <w:rsid w:val="00720AD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C63B2"/>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6C3"/>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472"/>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A7DEA"/>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0B2F"/>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069"/>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761"/>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D91"/>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19EC"/>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95E"/>
    <w:rsid w:val="00B51AF3"/>
    <w:rsid w:val="00B51B52"/>
    <w:rsid w:val="00B52131"/>
    <w:rsid w:val="00B525A8"/>
    <w:rsid w:val="00B53075"/>
    <w:rsid w:val="00B53172"/>
    <w:rsid w:val="00B5391C"/>
    <w:rsid w:val="00B552F3"/>
    <w:rsid w:val="00B56F64"/>
    <w:rsid w:val="00B572A5"/>
    <w:rsid w:val="00B579A9"/>
    <w:rsid w:val="00B60E42"/>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9E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9715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373"/>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0C3A"/>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5F99"/>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2265"/>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06"/>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5C9C"/>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626"/>
    <w:rsid w:val="00CE402F"/>
    <w:rsid w:val="00CE41E2"/>
    <w:rsid w:val="00CE55C5"/>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698"/>
    <w:rsid w:val="00D238E4"/>
    <w:rsid w:val="00D242C9"/>
    <w:rsid w:val="00D248D1"/>
    <w:rsid w:val="00D24E00"/>
    <w:rsid w:val="00D2567D"/>
    <w:rsid w:val="00D265AF"/>
    <w:rsid w:val="00D30DA6"/>
    <w:rsid w:val="00D313DA"/>
    <w:rsid w:val="00D3160C"/>
    <w:rsid w:val="00D318EE"/>
    <w:rsid w:val="00D31EC9"/>
    <w:rsid w:val="00D3205A"/>
    <w:rsid w:val="00D32C0D"/>
    <w:rsid w:val="00D32F3B"/>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89B"/>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E7DEA"/>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56F2"/>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60"/>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4E51"/>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510"/>
    <w:rsid w:val="00EC7CDE"/>
    <w:rsid w:val="00ED0A52"/>
    <w:rsid w:val="00ED0E80"/>
    <w:rsid w:val="00ED1190"/>
    <w:rsid w:val="00ED2048"/>
    <w:rsid w:val="00ED434D"/>
    <w:rsid w:val="00ED434F"/>
    <w:rsid w:val="00ED4395"/>
    <w:rsid w:val="00ED53D7"/>
    <w:rsid w:val="00ED56C7"/>
    <w:rsid w:val="00ED59E3"/>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0CD"/>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C2F"/>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1FB"/>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76BD8F51-0C75-4AD9-8EFB-22ECCAE6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style>
  <w:style w:type="paragraph" w:styleId="Kjene">
    <w:name w:val="footer"/>
    <w:aliases w:val="Char5 Char"/>
    <w:basedOn w:val="Parasts"/>
    <w:link w:val="KjeneRakstz"/>
    <w:uiPriority w:val="99"/>
    <w:pPr>
      <w:tabs>
        <w:tab w:val="center" w:pos="4153"/>
        <w:tab w:val="right" w:pos="8306"/>
      </w:tabs>
    </w:p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rPr>
  </w:style>
  <w:style w:type="paragraph" w:customStyle="1" w:styleId="A2">
    <w:name w:val="A2"/>
    <w:basedOn w:val="Parasts"/>
    <w:uiPriority w:val="99"/>
    <w:pPr>
      <w:keepNext/>
      <w:keepLines/>
      <w:tabs>
        <w:tab w:val="num" w:pos="284"/>
      </w:tabs>
      <w:jc w:val="both"/>
    </w:pPr>
    <w:rPr>
      <w:sz w:val="26"/>
    </w:rPr>
  </w:style>
  <w:style w:type="paragraph" w:customStyle="1" w:styleId="A3">
    <w:name w:val="A3"/>
    <w:basedOn w:val="Parasts"/>
    <w:uiPriority w:val="99"/>
    <w:pPr>
      <w:keepNext/>
      <w:keepLines/>
      <w:tabs>
        <w:tab w:val="num" w:pos="284"/>
      </w:tabs>
      <w:jc w:val="both"/>
    </w:pPr>
    <w:rPr>
      <w:sz w:val="26"/>
    </w:rPr>
  </w:style>
  <w:style w:type="paragraph" w:customStyle="1" w:styleId="A4">
    <w:name w:val="A4"/>
    <w:basedOn w:val="Parasts"/>
    <w:uiPriority w:val="99"/>
    <w:pPr>
      <w:keepNext/>
      <w:keepLines/>
      <w:tabs>
        <w:tab w:val="num" w:pos="284"/>
      </w:tabs>
      <w:jc w:val="both"/>
    </w:pPr>
    <w:rPr>
      <w:sz w:val="26"/>
    </w:rPr>
  </w:style>
  <w:style w:type="paragraph" w:styleId="Pamattekstaatkpe2">
    <w:name w:val="Body Text Indent 2"/>
    <w:basedOn w:val="Parasts"/>
    <w:link w:val="Pamattekstaatkpe2Rakstz"/>
    <w:uiPriority w:val="99"/>
    <w:pPr>
      <w:tabs>
        <w:tab w:val="left" w:pos="612"/>
      </w:tabs>
      <w:ind w:left="-108"/>
    </w:pPr>
    <w:rPr>
      <w:sz w:val="22"/>
      <w:szCs w:val="22"/>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aliases w:val="Char5 Char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22"/>
    <w:qFormat/>
    <w:rsid w:val="004A0259"/>
    <w:rPr>
      <w:b/>
      <w:bCs/>
    </w:rPr>
  </w:style>
  <w:style w:type="character" w:customStyle="1" w:styleId="hps">
    <w:name w:val="hps"/>
    <w:uiPriority w:val="99"/>
    <w:rsid w:val="004A0259"/>
  </w:style>
  <w:style w:type="paragraph" w:styleId="Sarakstarindkopa">
    <w:name w:val="List Paragraph"/>
    <w:aliases w:val="Normal bullet 2,Bullet list,Virsraksti"/>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Parasts"/>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aliases w:val="Footnote Text Char2 Char,Footnote Text Char1 Char2 Char,Footnote Text Char Char Char Char,Footnote Text Char1 Char Char Char Char,Footnote Text Char Char Char Char Char Char, Rakstz.,Rakstz.,Fußnote,Footnote"/>
    <w:basedOn w:val="Parasts"/>
    <w:link w:val="VrestekstsRakstz"/>
    <w:unhideWhenUsed/>
    <w:qFormat/>
    <w:rsid w:val="00145CED"/>
    <w:rPr>
      <w:sz w:val="20"/>
      <w:szCs w:val="20"/>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 Rakstz. Rakstz."/>
    <w:link w:val="Vresteksts"/>
    <w:rsid w:val="00145CED"/>
    <w:rPr>
      <w:lang w:val="en-GB" w:eastAsia="ar-SA"/>
    </w:rPr>
  </w:style>
  <w:style w:type="character" w:styleId="Vresatsauce">
    <w:name w:val="footnote reference"/>
    <w:aliases w:val="Footnote symbol"/>
    <w:unhideWhenUsed/>
    <w:qFormat/>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Virsraksti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Parasts"/>
    <w:link w:val="naisfChar"/>
    <w:qFormat/>
    <w:rsid w:val="00CD5C9C"/>
    <w:pPr>
      <w:suppressAutoHyphens w:val="0"/>
      <w:spacing w:before="100" w:after="100"/>
      <w:jc w:val="both"/>
    </w:pPr>
    <w:rPr>
      <w:szCs w:val="20"/>
      <w:lang w:eastAsia="en-US"/>
    </w:rPr>
  </w:style>
  <w:style w:type="character" w:customStyle="1" w:styleId="naisfChar">
    <w:name w:val="naisf Char"/>
    <w:link w:val="naisf"/>
    <w:qFormat/>
    <w:locked/>
    <w:rsid w:val="00CD5C9C"/>
    <w:rPr>
      <w:sz w:val="24"/>
      <w:lang w:eastAsia="en-US"/>
    </w:rPr>
  </w:style>
  <w:style w:type="character" w:customStyle="1" w:styleId="Bodytext2Bold">
    <w:name w:val="Body text (2) + Bold"/>
    <w:basedOn w:val="Noklusjumarindkopasfonts"/>
    <w:rsid w:val="00CD5C9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CD5C9C"/>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CD5C9C"/>
    <w:pPr>
      <w:widowControl w:val="0"/>
      <w:shd w:val="clear" w:color="auto" w:fill="FFFFFF"/>
      <w:suppressAutoHyphens w:val="0"/>
      <w:spacing w:after="220" w:line="240" w:lineRule="exact"/>
    </w:pPr>
    <w:rPr>
      <w:rFonts w:ascii="Default Metrics Font" w:eastAsia="Default Metrics Font" w:hAnsi="Default Metrics Font" w:cs="Default Metrics Font"/>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274673260">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756101900">
      <w:bodyDiv w:val="1"/>
      <w:marLeft w:val="0"/>
      <w:marRight w:val="0"/>
      <w:marTop w:val="0"/>
      <w:marBottom w:val="0"/>
      <w:divBdr>
        <w:top w:val="none" w:sz="0" w:space="0" w:color="auto"/>
        <w:left w:val="none" w:sz="0" w:space="0" w:color="auto"/>
        <w:bottom w:val="none" w:sz="0" w:space="0" w:color="auto"/>
        <w:right w:val="none" w:sz="0" w:space="0" w:color="auto"/>
      </w:divBdr>
      <w:divsChild>
        <w:div w:id="1690793538">
          <w:marLeft w:val="0"/>
          <w:marRight w:val="0"/>
          <w:marTop w:val="0"/>
          <w:marBottom w:val="0"/>
          <w:divBdr>
            <w:top w:val="none" w:sz="0" w:space="0" w:color="auto"/>
            <w:left w:val="none" w:sz="0" w:space="0" w:color="auto"/>
            <w:bottom w:val="none" w:sz="0" w:space="0" w:color="auto"/>
            <w:right w:val="none" w:sz="0" w:space="0" w:color="auto"/>
          </w:divBdr>
        </w:div>
        <w:div w:id="1984389301">
          <w:marLeft w:val="0"/>
          <w:marRight w:val="0"/>
          <w:marTop w:val="0"/>
          <w:marBottom w:val="0"/>
          <w:divBdr>
            <w:top w:val="none" w:sz="0" w:space="0" w:color="auto"/>
            <w:left w:val="none" w:sz="0" w:space="0" w:color="auto"/>
            <w:bottom w:val="none" w:sz="0" w:space="0" w:color="auto"/>
            <w:right w:val="none" w:sz="0" w:space="0" w:color="auto"/>
          </w:divBdr>
        </w:div>
      </w:divsChild>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is.gov.lv/EKEIS/Supplier/Organizer/818" TargetMode="External"/><Relationship Id="rId18" Type="http://schemas.openxmlformats.org/officeDocument/2006/relationships/hyperlink" Target="http://www.cfi.lu.lv/iepirk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s://www.eis.gov.lv/EKEIS/Supplier/Organizer/818"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cfi.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cfi.lu.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E5BC-7952-4943-83C5-26FC2E3D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21731</Words>
  <Characters>12388</Characters>
  <Application>Microsoft Office Word</Application>
  <DocSecurity>0</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34051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15</cp:revision>
  <cp:lastPrinted>2020-01-29T08:22:00Z</cp:lastPrinted>
  <dcterms:created xsi:type="dcterms:W3CDTF">2020-01-28T13:44:00Z</dcterms:created>
  <dcterms:modified xsi:type="dcterms:W3CDTF">2020-01-30T08:17:00Z</dcterms:modified>
</cp:coreProperties>
</file>