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6265AE" w:rsidRDefault="00672166" w:rsidP="00672166">
      <w:pPr>
        <w:jc w:val="right"/>
      </w:pPr>
      <w:r w:rsidRPr="006265AE">
        <w:t>APSTIPRINĀTS:</w:t>
      </w:r>
    </w:p>
    <w:p w14:paraId="56777BDD" w14:textId="382A3DCC" w:rsidR="00672166" w:rsidRPr="006265AE" w:rsidRDefault="004C46F9" w:rsidP="00DB40FE">
      <w:pPr>
        <w:jc w:val="right"/>
      </w:pPr>
      <w:r w:rsidRPr="006265AE">
        <w:t>202</w:t>
      </w:r>
      <w:r w:rsidR="006A416A" w:rsidRPr="006265AE">
        <w:t>0</w:t>
      </w:r>
      <w:r w:rsidR="00672166" w:rsidRPr="006265AE">
        <w:t xml:space="preserve">. gada </w:t>
      </w:r>
      <w:r w:rsidR="00B73A7F">
        <w:t>6</w:t>
      </w:r>
      <w:r w:rsidR="00AA266C" w:rsidRPr="006265AE">
        <w:t>.</w:t>
      </w:r>
      <w:r w:rsidR="00DB40FE" w:rsidRPr="006265AE">
        <w:t>novembra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24AC431F" w14:textId="77777777" w:rsidR="00FB3025" w:rsidRPr="006265AE" w:rsidRDefault="00FB3025"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31A2BC05" w14:textId="4DBAF23D" w:rsidR="00323AB1" w:rsidRPr="006265AE" w:rsidRDefault="007F56DC" w:rsidP="004F5740">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0" w:name="_GoBack"/>
      <w:r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Pētniecības materiālu un laboratorijas piederumu iegāde </w:t>
      </w:r>
      <w:r w:rsidR="00DB40FE"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dažādu </w:t>
      </w:r>
      <w:r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projekt</w:t>
      </w:r>
      <w:r w:rsidR="00DB40FE"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w:t>
      </w:r>
      <w:r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DB40FE" w:rsidRPr="006265A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īstenošanai</w:t>
      </w:r>
    </w:p>
    <w:bookmarkEnd w:id="0"/>
    <w:p w14:paraId="5079EC8A" w14:textId="77777777" w:rsidR="007F56DC" w:rsidRPr="006265AE" w:rsidRDefault="007F56DC" w:rsidP="00D902FE">
      <w:pPr>
        <w:jc w:val="center"/>
      </w:pPr>
    </w:p>
    <w:p w14:paraId="7F047274" w14:textId="2E5D7946" w:rsidR="00472833" w:rsidRPr="006265AE" w:rsidRDefault="005A160B" w:rsidP="00DB40FE">
      <w:pPr>
        <w:jc w:val="center"/>
      </w:pPr>
      <w:r w:rsidRPr="006265AE">
        <w:t>I</w:t>
      </w:r>
      <w:r w:rsidR="00E335A3" w:rsidRPr="006265AE">
        <w:t>D</w:t>
      </w:r>
      <w:r w:rsidR="006A416A" w:rsidRPr="006265AE">
        <w:t>. Nr. LU CFI 2020</w:t>
      </w:r>
      <w:r w:rsidRPr="006265AE">
        <w:t>/</w:t>
      </w:r>
      <w:r w:rsidR="00DB40FE" w:rsidRPr="006265AE">
        <w:t>41/ERAF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035589E2"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6A416A" w:rsidRPr="006265AE">
        <w:rPr>
          <w:sz w:val="22"/>
          <w:szCs w:val="22"/>
        </w:rPr>
        <w:t>20</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2454A40D" w:rsidR="00216295" w:rsidRPr="006265AE" w:rsidRDefault="00216295" w:rsidP="00E60807">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6A416A" w:rsidRPr="006265AE">
        <w:rPr>
          <w:rFonts w:asciiTheme="majorBidi" w:hAnsiTheme="majorBidi" w:cstheme="majorBidi"/>
        </w:rPr>
        <w:t>LU CFI 2020</w:t>
      </w:r>
      <w:r w:rsidR="005A160B" w:rsidRPr="006265AE">
        <w:rPr>
          <w:rFonts w:asciiTheme="majorBidi" w:hAnsiTheme="majorBidi" w:cstheme="majorBidi"/>
        </w:rPr>
        <w:t>/</w:t>
      </w:r>
      <w:r w:rsidR="00DB40FE" w:rsidRPr="006265AE">
        <w:rPr>
          <w:rFonts w:asciiTheme="majorBidi" w:hAnsiTheme="majorBidi" w:cstheme="majorBidi"/>
        </w:rPr>
        <w:t>41/</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1E69F06C" w:rsidR="00BA0488" w:rsidRPr="006265AE" w:rsidRDefault="000D706D" w:rsidP="00E60807">
      <w:pPr>
        <w:pStyle w:val="ListParagraph"/>
        <w:numPr>
          <w:ilvl w:val="1"/>
          <w:numId w:val="4"/>
        </w:numPr>
        <w:ind w:left="567" w:hanging="567"/>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DB40FE" w:rsidRPr="006265AE">
        <w:rPr>
          <w:rFonts w:asciiTheme="majorBidi" w:hAnsiTheme="majorBidi" w:cstheme="majorBidi"/>
          <w:color w:val="000000"/>
          <w:spacing w:val="-1"/>
        </w:rPr>
        <w:t>Pētniecības materiālu un laboratorijas piederumu iegāde dažādu projektu īstenošanai</w:t>
      </w:r>
      <w:r w:rsidR="00D00A5A" w:rsidRPr="006265AE">
        <w:rPr>
          <w:rFonts w:asciiTheme="majorBidi" w:hAnsiTheme="majorBidi" w:cstheme="majorBidi"/>
          <w:color w:val="000000"/>
          <w:spacing w:val="-1"/>
        </w:rPr>
        <w:t>.</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6265AE" w:rsidRDefault="00216295" w:rsidP="00781EC8">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60435EF4" w14:textId="64585248" w:rsidR="00085295" w:rsidRPr="006265AE" w:rsidRDefault="004673D5" w:rsidP="007B26C4">
      <w:pPr>
        <w:numPr>
          <w:ilvl w:val="1"/>
          <w:numId w:val="4"/>
        </w:numPr>
        <w:suppressAutoHyphens w:val="0"/>
        <w:ind w:left="567" w:hanging="567"/>
        <w:jc w:val="both"/>
        <w:rPr>
          <w:rFonts w:asciiTheme="majorBidi" w:hAnsiTheme="majorBidi" w:cstheme="majorBidi"/>
          <w:color w:val="000000"/>
        </w:rPr>
      </w:pPr>
      <w:r w:rsidRPr="006265AE">
        <w:rPr>
          <w:rFonts w:asciiTheme="majorBidi" w:hAnsiTheme="majorBidi" w:cstheme="majorBidi"/>
          <w:b/>
          <w:color w:val="000000"/>
          <w:spacing w:val="-1"/>
        </w:rPr>
        <w:t>Galvenais CPV kods:</w:t>
      </w:r>
      <w:r w:rsidR="00EE7EB8" w:rsidRPr="006265AE">
        <w:rPr>
          <w:rFonts w:asciiTheme="majorBidi" w:hAnsiTheme="majorBidi" w:cstheme="majorBidi"/>
          <w:lang w:eastAsia="lv-LV"/>
        </w:rPr>
        <w:t xml:space="preserve"> </w:t>
      </w:r>
      <w:r w:rsidR="007B26C4" w:rsidRPr="006265AE">
        <w:rPr>
          <w:rFonts w:asciiTheme="majorBidi" w:hAnsiTheme="majorBidi" w:cstheme="majorBidi"/>
          <w:lang w:eastAsia="lv-LV"/>
        </w:rPr>
        <w:t>24300000-7</w:t>
      </w:r>
      <w:r w:rsidR="007B26C4" w:rsidRPr="006265AE">
        <w:rPr>
          <w:rFonts w:asciiTheme="majorBidi" w:hAnsiTheme="majorBidi" w:cstheme="majorBidi"/>
          <w:lang w:eastAsia="lv-LV"/>
        </w:rPr>
        <w:tab/>
        <w:t>Neorganiskās un organiskās ķīmijas pamatvielas.</w:t>
      </w:r>
    </w:p>
    <w:p w14:paraId="2354A50D" w14:textId="77777777" w:rsidR="00DB40FE" w:rsidRPr="006265AE" w:rsidRDefault="00D15E1D" w:rsidP="00DB40FE">
      <w:pPr>
        <w:suppressAutoHyphens w:val="0"/>
        <w:ind w:left="567"/>
        <w:rPr>
          <w:rFonts w:asciiTheme="majorBidi" w:hAnsiTheme="majorBidi" w:cstheme="majorBidi"/>
          <w:lang w:eastAsia="lv-LV"/>
        </w:rPr>
      </w:pPr>
      <w:r w:rsidRPr="006265AE">
        <w:rPr>
          <w:rFonts w:asciiTheme="majorBidi" w:hAnsiTheme="majorBidi" w:cstheme="majorBidi"/>
          <w:lang w:eastAsia="lv-LV"/>
        </w:rPr>
        <w:t>Papildus CPV kod</w:t>
      </w:r>
      <w:r w:rsidR="00DB40FE" w:rsidRPr="006265AE">
        <w:rPr>
          <w:rFonts w:asciiTheme="majorBidi" w:hAnsiTheme="majorBidi" w:cstheme="majorBidi"/>
          <w:lang w:eastAsia="lv-LV"/>
        </w:rPr>
        <w:t>i</w:t>
      </w:r>
      <w:r w:rsidRPr="006265AE">
        <w:rPr>
          <w:rFonts w:asciiTheme="majorBidi" w:hAnsiTheme="majorBidi" w:cstheme="majorBidi"/>
          <w:lang w:eastAsia="lv-LV"/>
        </w:rPr>
        <w:t xml:space="preserve">: </w:t>
      </w:r>
    </w:p>
    <w:p w14:paraId="12DE48AA" w14:textId="3C2964B8"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24315000-5</w:t>
      </w:r>
      <w:r w:rsidRPr="006265AE">
        <w:rPr>
          <w:rFonts w:asciiTheme="majorBidi" w:hAnsiTheme="majorBidi" w:cstheme="majorBidi"/>
          <w:color w:val="000000"/>
        </w:rPr>
        <w:tab/>
        <w:t>Dažādas</w:t>
      </w:r>
      <w:r w:rsidR="001746ED" w:rsidRPr="006265AE">
        <w:rPr>
          <w:rFonts w:asciiTheme="majorBidi" w:hAnsiTheme="majorBidi" w:cstheme="majorBidi"/>
          <w:color w:val="000000"/>
        </w:rPr>
        <w:t xml:space="preserve"> neorganiskās ķīmiskās vielas.</w:t>
      </w:r>
      <w:r w:rsidR="001746ED" w:rsidRPr="006265AE">
        <w:rPr>
          <w:rFonts w:asciiTheme="majorBidi" w:hAnsiTheme="majorBidi" w:cstheme="majorBidi"/>
          <w:color w:val="000000"/>
        </w:rPr>
        <w:tab/>
      </w:r>
    </w:p>
    <w:p w14:paraId="74966D0F" w14:textId="1CB822D2"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24315500-0</w:t>
      </w:r>
      <w:r w:rsidRPr="006265AE">
        <w:rPr>
          <w:rFonts w:asciiTheme="majorBidi" w:hAnsiTheme="majorBidi" w:cstheme="majorBidi"/>
          <w:color w:val="000000"/>
        </w:rPr>
        <w:tab/>
      </w:r>
      <w:proofErr w:type="spellStart"/>
      <w:r w:rsidRPr="006265AE">
        <w:rPr>
          <w:rFonts w:asciiTheme="majorBidi" w:hAnsiTheme="majorBidi" w:cstheme="majorBidi"/>
          <w:color w:val="000000"/>
        </w:rPr>
        <w:t>Retzem</w:t>
      </w:r>
      <w:r w:rsidR="001746ED" w:rsidRPr="006265AE">
        <w:rPr>
          <w:rFonts w:asciiTheme="majorBidi" w:hAnsiTheme="majorBidi" w:cstheme="majorBidi"/>
          <w:color w:val="000000"/>
        </w:rPr>
        <w:t>ju</w:t>
      </w:r>
      <w:proofErr w:type="spellEnd"/>
      <w:r w:rsidR="001746ED" w:rsidRPr="006265AE">
        <w:rPr>
          <w:rFonts w:asciiTheme="majorBidi" w:hAnsiTheme="majorBidi" w:cstheme="majorBidi"/>
          <w:color w:val="000000"/>
        </w:rPr>
        <w:t xml:space="preserve"> metālu savienojumi.</w:t>
      </w:r>
      <w:r w:rsidR="001746ED" w:rsidRPr="006265AE">
        <w:rPr>
          <w:rFonts w:asciiTheme="majorBidi" w:hAnsiTheme="majorBidi" w:cstheme="majorBidi"/>
          <w:color w:val="000000"/>
        </w:rPr>
        <w:tab/>
      </w:r>
    </w:p>
    <w:p w14:paraId="49E2C758" w14:textId="62833BE8"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24320000-3</w:t>
      </w:r>
      <w:r w:rsidRPr="006265AE">
        <w:rPr>
          <w:rFonts w:asciiTheme="majorBidi" w:hAnsiTheme="majorBidi" w:cstheme="majorBidi"/>
          <w:color w:val="000000"/>
        </w:rPr>
        <w:tab/>
        <w:t>O</w:t>
      </w:r>
      <w:r w:rsidR="001746ED" w:rsidRPr="006265AE">
        <w:rPr>
          <w:rFonts w:asciiTheme="majorBidi" w:hAnsiTheme="majorBidi" w:cstheme="majorBidi"/>
          <w:color w:val="000000"/>
        </w:rPr>
        <w:t>rganiskās ķīmijas pamatvielas.</w:t>
      </w:r>
      <w:r w:rsidR="001746ED" w:rsidRPr="006265AE">
        <w:rPr>
          <w:rFonts w:asciiTheme="majorBidi" w:hAnsiTheme="majorBidi" w:cstheme="majorBidi"/>
          <w:color w:val="000000"/>
        </w:rPr>
        <w:tab/>
      </w:r>
    </w:p>
    <w:p w14:paraId="1C064E37" w14:textId="5BE3C61D" w:rsidR="00DB40FE" w:rsidRPr="006265AE" w:rsidRDefault="001746ED"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24321000-0</w:t>
      </w:r>
      <w:r w:rsidRPr="006265AE">
        <w:rPr>
          <w:rFonts w:asciiTheme="majorBidi" w:hAnsiTheme="majorBidi" w:cstheme="majorBidi"/>
          <w:color w:val="000000"/>
        </w:rPr>
        <w:tab/>
        <w:t>Ogļūdeņraži.</w:t>
      </w:r>
      <w:r w:rsidRPr="006265AE">
        <w:rPr>
          <w:rFonts w:asciiTheme="majorBidi" w:hAnsiTheme="majorBidi" w:cstheme="majorBidi"/>
          <w:color w:val="000000"/>
        </w:rPr>
        <w:tab/>
      </w:r>
    </w:p>
    <w:p w14:paraId="38F36641" w14:textId="6F4E2ED4"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24324000-1</w:t>
      </w:r>
      <w:r w:rsidRPr="006265AE">
        <w:rPr>
          <w:rFonts w:asciiTheme="majorBidi" w:hAnsiTheme="majorBidi" w:cstheme="majorBidi"/>
          <w:color w:val="000000"/>
        </w:rPr>
        <w:tab/>
        <w:t>Organiskie savi</w:t>
      </w:r>
      <w:r w:rsidR="001746ED" w:rsidRPr="006265AE">
        <w:rPr>
          <w:rFonts w:asciiTheme="majorBidi" w:hAnsiTheme="majorBidi" w:cstheme="majorBidi"/>
          <w:color w:val="000000"/>
        </w:rPr>
        <w:t>enojumi ar slāpekļa funkcijām.</w:t>
      </w:r>
      <w:r w:rsidR="001746ED" w:rsidRPr="006265AE">
        <w:rPr>
          <w:rFonts w:asciiTheme="majorBidi" w:hAnsiTheme="majorBidi" w:cstheme="majorBidi"/>
          <w:color w:val="000000"/>
        </w:rPr>
        <w:tab/>
      </w:r>
    </w:p>
    <w:p w14:paraId="6CA69005" w14:textId="21391E09"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24325000-</w:t>
      </w:r>
      <w:r w:rsidR="001746ED" w:rsidRPr="006265AE">
        <w:rPr>
          <w:rFonts w:asciiTheme="majorBidi" w:hAnsiTheme="majorBidi" w:cstheme="majorBidi"/>
          <w:color w:val="000000"/>
        </w:rPr>
        <w:t>8</w:t>
      </w:r>
      <w:r w:rsidR="001746ED" w:rsidRPr="006265AE">
        <w:rPr>
          <w:rFonts w:asciiTheme="majorBidi" w:hAnsiTheme="majorBidi" w:cstheme="majorBidi"/>
          <w:color w:val="000000"/>
        </w:rPr>
        <w:tab/>
        <w:t>Sēra organiskie savienojumi.</w:t>
      </w:r>
      <w:r w:rsidR="001746ED" w:rsidRPr="006265AE">
        <w:rPr>
          <w:rFonts w:asciiTheme="majorBidi" w:hAnsiTheme="majorBidi" w:cstheme="majorBidi"/>
          <w:color w:val="000000"/>
        </w:rPr>
        <w:tab/>
      </w:r>
    </w:p>
    <w:p w14:paraId="4CF009CD" w14:textId="3FC5EA05"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24327000-2</w:t>
      </w:r>
      <w:r w:rsidRPr="006265AE">
        <w:rPr>
          <w:rFonts w:asciiTheme="majorBidi" w:hAnsiTheme="majorBidi" w:cstheme="majorBidi"/>
          <w:color w:val="000000"/>
        </w:rPr>
        <w:tab/>
        <w:t>Dažād</w:t>
      </w:r>
      <w:r w:rsidR="001746ED" w:rsidRPr="006265AE">
        <w:rPr>
          <w:rFonts w:asciiTheme="majorBidi" w:hAnsiTheme="majorBidi" w:cstheme="majorBidi"/>
          <w:color w:val="000000"/>
        </w:rPr>
        <w:t>as organiskās ķīmiskās vielas.</w:t>
      </w:r>
      <w:r w:rsidR="001746ED" w:rsidRPr="006265AE">
        <w:rPr>
          <w:rFonts w:asciiTheme="majorBidi" w:hAnsiTheme="majorBidi" w:cstheme="majorBidi"/>
          <w:color w:val="000000"/>
        </w:rPr>
        <w:tab/>
      </w:r>
    </w:p>
    <w:p w14:paraId="21BCAA7C" w14:textId="60C17788" w:rsidR="00DB40FE" w:rsidRPr="006265AE" w:rsidRDefault="00DB40FE" w:rsidP="00DB40FE">
      <w:pPr>
        <w:suppressAutoHyphens w:val="0"/>
        <w:ind w:left="567"/>
        <w:rPr>
          <w:rFonts w:asciiTheme="majorBidi" w:hAnsiTheme="majorBidi" w:cstheme="majorBidi"/>
          <w:color w:val="000000"/>
        </w:rPr>
      </w:pPr>
      <w:r w:rsidRPr="006265AE">
        <w:rPr>
          <w:rFonts w:asciiTheme="majorBidi" w:hAnsiTheme="majorBidi" w:cstheme="majorBidi"/>
          <w:color w:val="000000"/>
        </w:rPr>
        <w:t>38437000-7</w:t>
      </w:r>
      <w:r w:rsidRPr="006265AE">
        <w:rPr>
          <w:rFonts w:asciiTheme="majorBidi" w:hAnsiTheme="majorBidi" w:cstheme="majorBidi"/>
          <w:color w:val="000000"/>
        </w:rPr>
        <w:tab/>
        <w:t>Labor</w:t>
      </w:r>
      <w:r w:rsidR="001746ED" w:rsidRPr="006265AE">
        <w:rPr>
          <w:rFonts w:asciiTheme="majorBidi" w:hAnsiTheme="majorBidi" w:cstheme="majorBidi"/>
          <w:color w:val="000000"/>
        </w:rPr>
        <w:t>atorijas pipetes un piederumi.</w:t>
      </w:r>
      <w:r w:rsidR="001746ED" w:rsidRPr="006265AE">
        <w:rPr>
          <w:rFonts w:asciiTheme="majorBidi" w:hAnsiTheme="majorBidi" w:cstheme="majorBidi"/>
          <w:color w:val="000000"/>
        </w:rPr>
        <w:tab/>
      </w:r>
    </w:p>
    <w:p w14:paraId="45107A85" w14:textId="5806B81A" w:rsidR="00DB40FE" w:rsidRPr="006265AE" w:rsidRDefault="00DB40FE" w:rsidP="00DB40FE">
      <w:pPr>
        <w:suppressAutoHyphens w:val="0"/>
        <w:rPr>
          <w:rFonts w:asciiTheme="majorBidi" w:hAnsiTheme="majorBidi" w:cstheme="majorBidi"/>
          <w:color w:val="000000"/>
        </w:rPr>
      </w:pPr>
    </w:p>
    <w:p w14:paraId="6A3455BB" w14:textId="69621404" w:rsidR="00216295" w:rsidRPr="006E46A7" w:rsidRDefault="00216295" w:rsidP="00DB40FE">
      <w:pPr>
        <w:pStyle w:val="ListParagraph"/>
        <w:numPr>
          <w:ilvl w:val="1"/>
          <w:numId w:val="4"/>
        </w:numPr>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DB40FE" w:rsidRPr="006265AE">
        <w:rPr>
          <w:rFonts w:asciiTheme="majorBidi" w:hAnsiTheme="majorBidi" w:cstheme="majorBidi"/>
          <w:lang w:eastAsia="ar-SA"/>
        </w:rPr>
        <w:t xml:space="preserve">Pētniecības materiālu un laboratorijas </w:t>
      </w:r>
      <w:r w:rsidR="00DB40FE" w:rsidRPr="006E46A7">
        <w:rPr>
          <w:rFonts w:asciiTheme="majorBidi" w:hAnsiTheme="majorBidi" w:cstheme="majorBidi"/>
          <w:lang w:eastAsia="ar-SA"/>
        </w:rPr>
        <w:t xml:space="preserve">piederumu iegāde dažādu projektu īstenošanai. </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078FF058" w:rsidR="00857232" w:rsidRPr="006E46A7" w:rsidRDefault="00857232" w:rsidP="00DB40F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Ķimikālijas 1</w:t>
      </w:r>
    </w:p>
    <w:p w14:paraId="26AD7DBF" w14:textId="79C17506" w:rsidR="002A02C3" w:rsidRPr="006E46A7" w:rsidRDefault="002A02C3" w:rsidP="006E46A7">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6E46A7" w:rsidRPr="006E46A7">
        <w:rPr>
          <w:rFonts w:asciiTheme="majorBidi" w:hAnsiTheme="majorBidi" w:cstheme="majorBidi"/>
          <w:color w:val="000000"/>
        </w:rPr>
        <w:t>Ķimikālijas 2</w:t>
      </w:r>
    </w:p>
    <w:p w14:paraId="6DF53077" w14:textId="1EC34BBD" w:rsidR="00DB40FE" w:rsidRPr="006E46A7" w:rsidRDefault="00DB40FE" w:rsidP="006E46A7">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3. daļa </w:t>
      </w:r>
      <w:r w:rsidR="00622D67" w:rsidRPr="006E46A7">
        <w:rPr>
          <w:rFonts w:asciiTheme="majorBidi" w:hAnsiTheme="majorBidi" w:cstheme="majorBidi"/>
          <w:color w:val="000000"/>
        </w:rPr>
        <w:t>–</w:t>
      </w:r>
      <w:r w:rsidR="006E46A7" w:rsidRPr="006E46A7">
        <w:rPr>
          <w:rFonts w:asciiTheme="majorBidi" w:hAnsiTheme="majorBidi" w:cstheme="majorBidi"/>
          <w:color w:val="000000"/>
        </w:rPr>
        <w:t xml:space="preserve"> </w:t>
      </w:r>
      <w:r w:rsidR="006E46A7" w:rsidRPr="006E46A7">
        <w:rPr>
          <w:rFonts w:asciiTheme="majorBidi" w:hAnsiTheme="majorBidi" w:cstheme="majorBidi"/>
          <w:color w:val="000000"/>
        </w:rPr>
        <w:t xml:space="preserve">Ķimikālijas </w:t>
      </w:r>
      <w:r w:rsidR="006E46A7" w:rsidRPr="006E46A7">
        <w:rPr>
          <w:rFonts w:asciiTheme="majorBidi" w:hAnsiTheme="majorBidi" w:cstheme="majorBidi"/>
          <w:color w:val="000000"/>
        </w:rPr>
        <w:t>3</w:t>
      </w:r>
    </w:p>
    <w:p w14:paraId="7F591346" w14:textId="77777777" w:rsidR="006E46A7" w:rsidRPr="006E46A7" w:rsidRDefault="00DB40FE" w:rsidP="00DB40F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Iepirkuma priekšmeta 4. daļa</w:t>
      </w:r>
      <w:r w:rsidR="00622D67" w:rsidRPr="006E46A7">
        <w:rPr>
          <w:rFonts w:asciiTheme="majorBidi" w:hAnsiTheme="majorBidi" w:cstheme="majorBidi"/>
          <w:color w:val="000000"/>
        </w:rPr>
        <w:t xml:space="preserve"> – </w:t>
      </w:r>
      <w:r w:rsidR="006E46A7" w:rsidRPr="006E46A7">
        <w:rPr>
          <w:rFonts w:asciiTheme="majorBidi" w:hAnsiTheme="majorBidi" w:cstheme="majorBidi"/>
          <w:color w:val="000000"/>
        </w:rPr>
        <w:t>Laboratorijas piederumi</w:t>
      </w:r>
      <w:r w:rsidR="006E46A7" w:rsidRPr="006E46A7">
        <w:rPr>
          <w:rFonts w:asciiTheme="majorBidi" w:hAnsiTheme="majorBidi" w:cstheme="majorBidi"/>
          <w:color w:val="000000"/>
        </w:rPr>
        <w:t xml:space="preserve"> </w:t>
      </w:r>
    </w:p>
    <w:p w14:paraId="5646F7B4" w14:textId="5BD76D1A" w:rsidR="00DB40FE" w:rsidRPr="006E46A7" w:rsidRDefault="006E46A7" w:rsidP="006E46A7">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Pr="006E46A7">
        <w:rPr>
          <w:rFonts w:asciiTheme="majorBidi" w:hAnsiTheme="majorBidi" w:cstheme="majorBidi"/>
          <w:color w:val="000000"/>
        </w:rPr>
        <w:t>5</w:t>
      </w:r>
      <w:r w:rsidRPr="006E46A7">
        <w:rPr>
          <w:rFonts w:asciiTheme="majorBidi" w:hAnsiTheme="majorBidi" w:cstheme="majorBidi"/>
          <w:color w:val="000000"/>
        </w:rPr>
        <w:t xml:space="preserve">. daļa – </w:t>
      </w:r>
      <w:r w:rsidR="00622D67" w:rsidRPr="006E46A7">
        <w:rPr>
          <w:rFonts w:asciiTheme="majorBidi" w:hAnsiTheme="majorBidi" w:cstheme="majorBidi"/>
          <w:color w:val="000000"/>
        </w:rPr>
        <w:t xml:space="preserve">Ķimikālijas </w:t>
      </w:r>
      <w:r w:rsidRPr="006E46A7">
        <w:rPr>
          <w:rFonts w:asciiTheme="majorBidi" w:hAnsiTheme="majorBidi" w:cstheme="majorBidi"/>
          <w:color w:val="000000"/>
        </w:rPr>
        <w:t>4</w:t>
      </w:r>
    </w:p>
    <w:p w14:paraId="717C1ABF" w14:textId="3E9B2810" w:rsidR="002A02C3" w:rsidRPr="006E46A7" w:rsidRDefault="00EF5BB7" w:rsidP="006E46A7">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rPr>
        <w:t xml:space="preserve">Iepirkuma </w:t>
      </w:r>
      <w:r w:rsidR="00F160E1" w:rsidRPr="006E46A7">
        <w:rPr>
          <w:rFonts w:asciiTheme="majorBidi" w:hAnsiTheme="majorBidi" w:cstheme="majorBidi"/>
        </w:rPr>
        <w:t>līguma ietvaros preču pasūtījumu apmaksa</w:t>
      </w:r>
      <w:r w:rsidR="00C44012" w:rsidRPr="006E46A7">
        <w:rPr>
          <w:rFonts w:asciiTheme="majorBidi" w:hAnsiTheme="majorBidi" w:cstheme="majorBidi"/>
        </w:rPr>
        <w:t xml:space="preserve"> tiks veikta</w:t>
      </w:r>
      <w:r w:rsidR="00AA266C" w:rsidRPr="006E46A7">
        <w:rPr>
          <w:rFonts w:asciiTheme="majorBidi" w:hAnsiTheme="majorBidi" w:cstheme="majorBidi"/>
        </w:rPr>
        <w:t xml:space="preserve"> no </w:t>
      </w:r>
      <w:r w:rsidR="006265AE" w:rsidRPr="006E46A7">
        <w:rPr>
          <w:rFonts w:asciiTheme="majorBidi" w:hAnsiTheme="majorBidi" w:cstheme="majorBidi"/>
        </w:rPr>
        <w:t xml:space="preserve">šādiem projektiem: 1.daļa </w:t>
      </w:r>
      <w:r w:rsidR="006E46A7" w:rsidRPr="006E46A7">
        <w:rPr>
          <w:rFonts w:asciiTheme="majorBidi" w:hAnsiTheme="majorBidi" w:cstheme="majorBidi"/>
        </w:rPr>
        <w:t xml:space="preserve">ERAF  "JAUNI MATERIĀLI OPTISKA TEMPERATŪRAS SENSORA IZVEIDEI" (1.1.1.1./19/A/020); </w:t>
      </w:r>
      <w:r w:rsidR="006265AE" w:rsidRPr="006E46A7">
        <w:rPr>
          <w:rFonts w:asciiTheme="majorBidi" w:hAnsiTheme="majorBidi" w:cstheme="majorBidi"/>
        </w:rPr>
        <w:t xml:space="preserve">2.daļa </w:t>
      </w:r>
      <w:r w:rsidR="006E46A7" w:rsidRPr="006E46A7">
        <w:rPr>
          <w:rFonts w:asciiTheme="majorBidi" w:hAnsiTheme="majorBidi" w:cstheme="majorBidi"/>
        </w:rPr>
        <w:t xml:space="preserve">LZP FLPP Nr. lzp-2019/1-0441 "Virsmas </w:t>
      </w:r>
      <w:proofErr w:type="spellStart"/>
      <w:r w:rsidR="006E46A7" w:rsidRPr="006E46A7">
        <w:rPr>
          <w:rFonts w:asciiTheme="majorBidi" w:hAnsiTheme="majorBidi" w:cstheme="majorBidi"/>
        </w:rPr>
        <w:t>plazmonu</w:t>
      </w:r>
      <w:proofErr w:type="spellEnd"/>
      <w:r w:rsidR="006E46A7" w:rsidRPr="006E46A7">
        <w:rPr>
          <w:rFonts w:asciiTheme="majorBidi" w:hAnsiTheme="majorBidi" w:cstheme="majorBidi"/>
        </w:rPr>
        <w:t xml:space="preserve"> rezonanses uzlabota gaismas pastiprināšana un </w:t>
      </w:r>
      <w:proofErr w:type="spellStart"/>
      <w:r w:rsidR="006E46A7" w:rsidRPr="006E46A7">
        <w:rPr>
          <w:rFonts w:asciiTheme="majorBidi" w:hAnsiTheme="majorBidi" w:cstheme="majorBidi"/>
        </w:rPr>
        <w:t>modulēšanaorganiskajās</w:t>
      </w:r>
      <w:proofErr w:type="spellEnd"/>
      <w:r w:rsidR="006E46A7" w:rsidRPr="006E46A7">
        <w:rPr>
          <w:rFonts w:asciiTheme="majorBidi" w:hAnsiTheme="majorBidi" w:cstheme="majorBidi"/>
        </w:rPr>
        <w:t xml:space="preserve"> plānās kārtiņās"</w:t>
      </w:r>
      <w:r w:rsidR="006265AE" w:rsidRPr="006E46A7">
        <w:rPr>
          <w:rFonts w:asciiTheme="majorBidi" w:hAnsiTheme="majorBidi" w:cstheme="majorBidi"/>
        </w:rPr>
        <w:t>; 3.daļa</w:t>
      </w:r>
      <w:r w:rsidR="006E46A7" w:rsidRPr="006E46A7">
        <w:rPr>
          <w:rFonts w:asciiTheme="majorBidi" w:hAnsiTheme="majorBidi" w:cstheme="majorBidi"/>
        </w:rPr>
        <w:t xml:space="preserve"> un 4.daļa</w:t>
      </w:r>
      <w:r w:rsidR="006265AE" w:rsidRPr="006E46A7">
        <w:rPr>
          <w:rFonts w:asciiTheme="majorBidi" w:hAnsiTheme="majorBidi" w:cstheme="majorBidi"/>
        </w:rPr>
        <w:t xml:space="preserve"> - </w:t>
      </w:r>
      <w:r w:rsidR="006E46A7" w:rsidRPr="006E46A7">
        <w:rPr>
          <w:rFonts w:asciiTheme="majorBidi" w:hAnsiTheme="majorBidi" w:cstheme="majorBidi"/>
        </w:rPr>
        <w:t>LZP grants "JAUNI CAURSPĪDĪGI OKSIFLUORĪDU NANOKOMPOZĪTU MATERIĀLI OPTISKIEM PIELIETOJUMIEM" (LZP FLPP Nr. LZP-2018/1-0335)</w:t>
      </w:r>
      <w:r w:rsidR="006265AE" w:rsidRPr="006E46A7">
        <w:rPr>
          <w:rFonts w:asciiTheme="majorBidi" w:hAnsiTheme="majorBidi" w:cstheme="majorBidi"/>
        </w:rPr>
        <w:t xml:space="preserve">; </w:t>
      </w:r>
      <w:r w:rsidR="006E46A7" w:rsidRPr="006E46A7">
        <w:rPr>
          <w:rFonts w:asciiTheme="majorBidi" w:hAnsiTheme="majorBidi" w:cstheme="majorBidi"/>
        </w:rPr>
        <w:t>5</w:t>
      </w:r>
      <w:r w:rsidR="006265AE" w:rsidRPr="006E46A7">
        <w:rPr>
          <w:rFonts w:asciiTheme="majorBidi" w:hAnsiTheme="majorBidi" w:cstheme="majorBidi"/>
        </w:rPr>
        <w:t xml:space="preserve">.daļa - </w:t>
      </w:r>
      <w:r w:rsidR="006E46A7" w:rsidRPr="006E46A7">
        <w:rPr>
          <w:rFonts w:asciiTheme="majorBidi" w:hAnsiTheme="majorBidi" w:cstheme="majorBidi"/>
        </w:rPr>
        <w:t>LU CFI - H2020 SPIRE CO2EXIDE līguma Nr. 768789</w:t>
      </w:r>
      <w:r w:rsidR="006265AE" w:rsidRPr="006E46A7">
        <w:rPr>
          <w:rFonts w:asciiTheme="majorBidi" w:hAnsiTheme="majorBidi" w:cstheme="majorBidi"/>
        </w:rPr>
        <w:t>.</w:t>
      </w:r>
    </w:p>
    <w:p w14:paraId="55934EE8" w14:textId="1C9018BD" w:rsidR="001C6A07" w:rsidRPr="006265AE" w:rsidRDefault="001C6A07" w:rsidP="007725E6">
      <w:pPr>
        <w:pStyle w:val="ListParagraph"/>
        <w:numPr>
          <w:ilvl w:val="2"/>
          <w:numId w:val="4"/>
        </w:numPr>
        <w:rPr>
          <w:rFonts w:asciiTheme="majorBidi" w:hAnsiTheme="majorBidi" w:cstheme="majorBidi"/>
          <w:bCs/>
          <w:color w:val="000000"/>
          <w:lang w:eastAsia="lv-LV"/>
        </w:rPr>
      </w:pPr>
      <w:r w:rsidRPr="006265AE">
        <w:rPr>
          <w:rFonts w:asciiTheme="majorBidi" w:hAnsiTheme="majorBidi" w:cstheme="majorBidi"/>
          <w:bCs/>
          <w:color w:val="000000"/>
          <w:lang w:eastAsia="lv-LV"/>
        </w:rPr>
        <w:t xml:space="preserve">Līgums ir spēkā </w:t>
      </w:r>
      <w:r w:rsidR="007725E6">
        <w:rPr>
          <w:rFonts w:asciiTheme="majorBidi" w:hAnsiTheme="majorBidi" w:cstheme="majorBidi"/>
          <w:bCs/>
          <w:color w:val="000000"/>
          <w:lang w:eastAsia="lv-LV"/>
        </w:rPr>
        <w:t>4</w:t>
      </w:r>
      <w:r w:rsidRPr="006265AE">
        <w:rPr>
          <w:rFonts w:asciiTheme="majorBidi" w:hAnsiTheme="majorBidi" w:cstheme="majorBidi"/>
          <w:bCs/>
          <w:color w:val="000000"/>
          <w:lang w:eastAsia="lv-LV"/>
        </w:rPr>
        <w:t xml:space="preserve"> (</w:t>
      </w:r>
      <w:r w:rsidR="007725E6">
        <w:rPr>
          <w:rFonts w:asciiTheme="majorBidi" w:hAnsiTheme="majorBidi" w:cstheme="majorBidi"/>
          <w:bCs/>
          <w:color w:val="000000"/>
          <w:lang w:eastAsia="lv-LV"/>
        </w:rPr>
        <w:t>četrus)</w:t>
      </w:r>
      <w:r w:rsidRPr="006265AE">
        <w:rPr>
          <w:rFonts w:asciiTheme="majorBidi" w:hAnsiTheme="majorBidi" w:cstheme="majorBidi"/>
          <w:bCs/>
          <w:color w:val="000000"/>
          <w:lang w:eastAsia="lv-LV"/>
        </w:rPr>
        <w:t xml:space="preserve"> mēnešus no līguma parakstīšanas brīža.</w:t>
      </w:r>
    </w:p>
    <w:p w14:paraId="58A66D1F" w14:textId="0140F116" w:rsidR="007B26C4" w:rsidRPr="006265AE" w:rsidRDefault="007B5DB4" w:rsidP="006E46A7">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7725E6" w:rsidRPr="007725E6">
        <w:rPr>
          <w:rFonts w:asciiTheme="majorBidi" w:hAnsiTheme="majorBidi" w:cstheme="majorBidi"/>
          <w:bCs/>
        </w:rPr>
        <w:t xml:space="preserve">1., </w:t>
      </w:r>
      <w:r w:rsidR="006E46A7">
        <w:rPr>
          <w:rFonts w:asciiTheme="majorBidi" w:hAnsiTheme="majorBidi" w:cstheme="majorBidi"/>
          <w:bCs/>
        </w:rPr>
        <w:t xml:space="preserve">2., </w:t>
      </w:r>
      <w:r w:rsidR="007725E6" w:rsidRPr="007725E6">
        <w:rPr>
          <w:rFonts w:asciiTheme="majorBidi" w:hAnsiTheme="majorBidi" w:cstheme="majorBidi"/>
          <w:bCs/>
        </w:rPr>
        <w:t xml:space="preserve">3. un </w:t>
      </w:r>
      <w:r w:rsidR="006E46A7">
        <w:rPr>
          <w:rFonts w:asciiTheme="majorBidi" w:hAnsiTheme="majorBidi" w:cstheme="majorBidi"/>
          <w:bCs/>
        </w:rPr>
        <w:t>5</w:t>
      </w:r>
      <w:r w:rsidR="007725E6" w:rsidRPr="007725E6">
        <w:rPr>
          <w:rFonts w:asciiTheme="majorBidi" w:hAnsiTheme="majorBidi" w:cstheme="majorBidi"/>
          <w:bCs/>
        </w:rPr>
        <w:t xml:space="preserve"> daļas</w:t>
      </w:r>
      <w:r w:rsidR="007725E6">
        <w:rPr>
          <w:rFonts w:asciiTheme="majorBidi" w:hAnsiTheme="majorBidi" w:cstheme="majorBidi"/>
          <w:b/>
        </w:rPr>
        <w:t xml:space="preserve"> </w:t>
      </w:r>
      <w:r w:rsidR="007B26C4" w:rsidRPr="006265AE">
        <w:rPr>
          <w:rFonts w:asciiTheme="majorBidi" w:hAnsiTheme="majorBidi" w:cstheme="majorBidi"/>
          <w:color w:val="17365D" w:themeColor="text2" w:themeShade="BF"/>
        </w:rPr>
        <w:t>20 (divdesmit) dienu laikā no preču pasūtīšanas brīža</w:t>
      </w:r>
      <w:r w:rsidR="007725E6">
        <w:rPr>
          <w:rFonts w:asciiTheme="majorBidi" w:hAnsiTheme="majorBidi" w:cstheme="majorBidi"/>
          <w:color w:val="17365D" w:themeColor="text2" w:themeShade="BF"/>
        </w:rPr>
        <w:t xml:space="preserve">; </w:t>
      </w:r>
      <w:r w:rsidR="006E46A7">
        <w:rPr>
          <w:rFonts w:asciiTheme="majorBidi" w:hAnsiTheme="majorBidi" w:cstheme="majorBidi"/>
          <w:color w:val="17365D" w:themeColor="text2" w:themeShade="BF"/>
        </w:rPr>
        <w:t>4</w:t>
      </w:r>
      <w:r w:rsidR="007725E6">
        <w:rPr>
          <w:rFonts w:asciiTheme="majorBidi" w:hAnsiTheme="majorBidi" w:cstheme="majorBidi"/>
          <w:color w:val="17365D" w:themeColor="text2" w:themeShade="BF"/>
        </w:rPr>
        <w:t xml:space="preserve">.daļa – 2 (divu) mēnešu laikā </w:t>
      </w:r>
      <w:r w:rsidR="007725E6" w:rsidRPr="006265AE">
        <w:rPr>
          <w:rFonts w:asciiTheme="majorBidi" w:hAnsiTheme="majorBidi" w:cstheme="majorBidi"/>
          <w:color w:val="17365D" w:themeColor="text2" w:themeShade="BF"/>
        </w:rPr>
        <w:t>no preču pasūtīšanas brīža</w:t>
      </w:r>
      <w:r w:rsidR="007725E6">
        <w:rPr>
          <w:rFonts w:asciiTheme="majorBidi" w:hAnsiTheme="majorBidi" w:cstheme="majorBidi"/>
          <w:color w:val="17365D" w:themeColor="text2" w:themeShade="BF"/>
        </w:rPr>
        <w:t>.</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41F38746"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lastRenderedPageBreak/>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03E0D5B0" w:rsidR="00670CE1" w:rsidRPr="00913C98" w:rsidRDefault="00670CE1" w:rsidP="00E60807">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2020</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913C98" w:rsidRPr="00913C98">
        <w:rPr>
          <w:rFonts w:asciiTheme="majorBidi" w:hAnsiTheme="majorBidi" w:cstheme="majorBidi"/>
          <w:b/>
        </w:rPr>
        <w:t>17</w:t>
      </w:r>
      <w:r w:rsidR="00B64C27" w:rsidRPr="00913C98">
        <w:rPr>
          <w:rFonts w:asciiTheme="majorBidi" w:hAnsiTheme="majorBidi" w:cstheme="majorBidi"/>
          <w:b/>
        </w:rPr>
        <w:t>.</w:t>
      </w:r>
      <w:r w:rsidR="00E60807" w:rsidRPr="00913C98">
        <w:rPr>
          <w:rFonts w:asciiTheme="majorBidi" w:hAnsiTheme="majorBidi" w:cstheme="majorBidi"/>
          <w:b/>
        </w:rPr>
        <w:t>novembrim</w:t>
      </w:r>
      <w:r w:rsidR="00003116" w:rsidRPr="00913C98">
        <w:rPr>
          <w:rFonts w:asciiTheme="majorBidi" w:hAnsiTheme="majorBidi" w:cstheme="majorBidi"/>
        </w:rPr>
        <w:t xml:space="preserve">, </w:t>
      </w:r>
      <w:r w:rsidR="00FC36E4" w:rsidRPr="00913C98">
        <w:rPr>
          <w:rFonts w:asciiTheme="majorBidi" w:hAnsiTheme="majorBidi" w:cstheme="majorBidi"/>
          <w:b/>
        </w:rPr>
        <w:t>plkst. 11</w:t>
      </w:r>
      <w:r w:rsidR="0093583B" w:rsidRPr="00913C98">
        <w:rPr>
          <w:rFonts w:asciiTheme="majorBidi" w:hAnsiTheme="majorBidi" w:cstheme="majorBidi"/>
          <w:b/>
        </w:rPr>
        <w:t>:00</w:t>
      </w:r>
      <w:r w:rsidR="00003116" w:rsidRPr="00913C98">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73F5BE56" w:rsidR="009449E8" w:rsidRPr="006265AE" w:rsidRDefault="009449E8" w:rsidP="00E60807">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2020</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913C98">
        <w:rPr>
          <w:rFonts w:asciiTheme="majorBidi" w:hAnsiTheme="majorBidi" w:cstheme="majorBidi"/>
          <w:b/>
        </w:rPr>
        <w:t>17</w:t>
      </w:r>
      <w:r w:rsidR="00C44012" w:rsidRPr="006265AE">
        <w:rPr>
          <w:rFonts w:asciiTheme="majorBidi" w:hAnsiTheme="majorBidi" w:cstheme="majorBidi"/>
          <w:b/>
        </w:rPr>
        <w:t>.</w:t>
      </w:r>
      <w:r w:rsidR="00E60807" w:rsidRPr="006265AE">
        <w:rPr>
          <w:rFonts w:asciiTheme="majorBidi" w:hAnsiTheme="majorBidi" w:cstheme="majorBidi"/>
          <w:b/>
        </w:rPr>
        <w:t>novembrim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369475C1" w:rsidR="009449E8" w:rsidRPr="006265AE" w:rsidRDefault="009449E8" w:rsidP="00913C98">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2020</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913C98">
        <w:rPr>
          <w:rFonts w:asciiTheme="majorBidi" w:hAnsiTheme="majorBidi" w:cstheme="majorBidi"/>
          <w:b/>
        </w:rPr>
        <w:t>17.</w:t>
      </w:r>
      <w:r w:rsidR="00E60807" w:rsidRPr="006265AE">
        <w:rPr>
          <w:rFonts w:asciiTheme="majorBidi" w:hAnsiTheme="majorBidi" w:cstheme="majorBidi"/>
          <w:b/>
        </w:rPr>
        <w:t>novembrī</w:t>
      </w:r>
      <w:r w:rsidR="001044E0" w:rsidRPr="006265AE">
        <w:rPr>
          <w:rFonts w:asciiTheme="majorBidi" w:hAnsiTheme="majorBidi" w:cstheme="majorBidi"/>
          <w:b/>
        </w:rPr>
        <w:t xml:space="preserve">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 xml:space="preserve">Piedāvājums jāiesniedz elektroniski Elektronisko iepirkumu sistēmas e-konkursu </w:t>
      </w:r>
      <w:r w:rsidRPr="006265AE">
        <w:rPr>
          <w:rFonts w:ascii="Times New Roman" w:hAnsi="Times New Roman"/>
          <w:b/>
          <w:sz w:val="22"/>
          <w:szCs w:val="22"/>
          <w:lang w:val="lv-LV"/>
        </w:rPr>
        <w:lastRenderedPageBreak/>
        <w:t>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1"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2" w:name="_Toc236214774"/>
      <w:r w:rsidRPr="006265AE">
        <w:rPr>
          <w:sz w:val="22"/>
          <w:szCs w:val="22"/>
        </w:rPr>
        <w:t xml:space="preserve">3.1. Pretendentam jāatbilst šādām pretendentu kvalifikācijas prasībām, to apliecinot ar sekojošiem </w:t>
      </w:r>
      <w:r w:rsidRPr="006265AE">
        <w:rPr>
          <w:sz w:val="22"/>
          <w:szCs w:val="22"/>
        </w:rPr>
        <w:lastRenderedPageBreak/>
        <w:t>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w:t>
      </w:r>
      <w:r w:rsidRPr="006265AE">
        <w:rPr>
          <w:sz w:val="22"/>
          <w:szCs w:val="22"/>
        </w:rPr>
        <w:lastRenderedPageBreak/>
        <w:t xml:space="preserve">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2"/>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1"/>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w:t>
      </w:r>
      <w:r w:rsidRPr="006265AE">
        <w:rPr>
          <w:sz w:val="22"/>
          <w:szCs w:val="22"/>
        </w:rPr>
        <w:lastRenderedPageBreak/>
        <w:t>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lastRenderedPageBreak/>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116A3394" w14:textId="77777777"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77B8109A" w:rsidR="00C91748" w:rsidRPr="006265AE" w:rsidRDefault="00C91748" w:rsidP="000D706D">
      <w:pPr>
        <w:numPr>
          <w:ilvl w:val="0"/>
          <w:numId w:val="12"/>
        </w:numPr>
        <w:suppressAutoHyphens w:val="0"/>
        <w:rPr>
          <w:sz w:val="22"/>
          <w:szCs w:val="22"/>
        </w:rPr>
      </w:pPr>
      <w:r w:rsidRPr="006265AE">
        <w:rPr>
          <w:sz w:val="22"/>
          <w:szCs w:val="22"/>
        </w:rPr>
        <w:t>Tehniskā specifikācija.</w:t>
      </w:r>
    </w:p>
    <w:p w14:paraId="4362DE8D" w14:textId="5A9F2C17"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forma.</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4"/>
      <w:footerReference w:type="default" r:id="rId15"/>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F5E1" w14:textId="77777777" w:rsidR="00176FBF" w:rsidRDefault="00176FBF">
      <w:r>
        <w:separator/>
      </w:r>
    </w:p>
  </w:endnote>
  <w:endnote w:type="continuationSeparator" w:id="0">
    <w:p w14:paraId="54A79A73" w14:textId="77777777" w:rsidR="00176FBF" w:rsidRDefault="0017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047286A4"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0E488F">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0E488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2B28" w14:textId="77777777" w:rsidR="00176FBF" w:rsidRDefault="00176FBF">
      <w:r>
        <w:separator/>
      </w:r>
    </w:p>
  </w:footnote>
  <w:footnote w:type="continuationSeparator" w:id="0">
    <w:p w14:paraId="7012D514" w14:textId="77777777" w:rsidR="00176FBF" w:rsidRDefault="00176FBF">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965A-125D-43C7-A3D6-C7775924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16145</Words>
  <Characters>9204</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25299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13</cp:revision>
  <cp:lastPrinted>2018-10-10T08:02:00Z</cp:lastPrinted>
  <dcterms:created xsi:type="dcterms:W3CDTF">2020-11-04T06:41:00Z</dcterms:created>
  <dcterms:modified xsi:type="dcterms:W3CDTF">2020-11-06T10:51:00Z</dcterms:modified>
</cp:coreProperties>
</file>