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1F256DB2" w:rsidR="003D3B02" w:rsidRDefault="003D3B02" w:rsidP="003D3B02">
      <w:pPr>
        <w:ind w:right="-406"/>
        <w:jc w:val="center"/>
        <w:rPr>
          <w:sz w:val="22"/>
          <w:szCs w:val="22"/>
        </w:rPr>
      </w:pP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2F266BB7"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5C51F7">
        <w:rPr>
          <w:sz w:val="22"/>
          <w:szCs w:val="22"/>
        </w:rPr>
        <w:t>22.septembris</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6DADD9D" w:rsidR="00F23AF1" w:rsidRDefault="00EF5BB7" w:rsidP="009D77E0">
      <w:pPr>
        <w:ind w:right="-406"/>
        <w:jc w:val="center"/>
        <w:rPr>
          <w:sz w:val="22"/>
          <w:szCs w:val="22"/>
        </w:rPr>
      </w:pPr>
      <w:r w:rsidRPr="009D77E0">
        <w:rPr>
          <w:sz w:val="22"/>
          <w:szCs w:val="22"/>
        </w:rPr>
        <w:t>Iepirkums</w:t>
      </w:r>
    </w:p>
    <w:p w14:paraId="2574C706" w14:textId="77777777" w:rsidR="005C51F7" w:rsidRPr="009D77E0" w:rsidRDefault="005C51F7" w:rsidP="009D77E0">
      <w:pPr>
        <w:ind w:right="-406"/>
        <w:jc w:val="center"/>
        <w:rPr>
          <w:sz w:val="22"/>
          <w:szCs w:val="22"/>
        </w:rPr>
      </w:pPr>
    </w:p>
    <w:p w14:paraId="6194273E" w14:textId="5AEAF41B" w:rsidR="002167EF" w:rsidRPr="009D77E0" w:rsidRDefault="005C51F7" w:rsidP="009D77E0">
      <w:pPr>
        <w:ind w:right="-406"/>
        <w:jc w:val="center"/>
        <w:rPr>
          <w:sz w:val="22"/>
          <w:szCs w:val="22"/>
        </w:rPr>
      </w:pPr>
      <w:r w:rsidRPr="004C37F2">
        <w:rPr>
          <w:sz w:val="22"/>
          <w:szCs w:val="22"/>
        </w:rPr>
        <w:t>Kalendāru un plānotāju izgatavošana un piegāde</w:t>
      </w:r>
    </w:p>
    <w:p w14:paraId="6756D1BE" w14:textId="77777777" w:rsidR="005C51F7" w:rsidRDefault="005C51F7" w:rsidP="009D77E0">
      <w:pPr>
        <w:ind w:right="-406"/>
        <w:jc w:val="center"/>
        <w:rPr>
          <w:sz w:val="22"/>
          <w:szCs w:val="22"/>
        </w:rPr>
      </w:pPr>
    </w:p>
    <w:p w14:paraId="7F047274" w14:textId="396A5571"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821B1D">
        <w:rPr>
          <w:sz w:val="22"/>
          <w:szCs w:val="22"/>
        </w:rPr>
        <w:t>3</w:t>
      </w:r>
      <w:r w:rsidR="005C51F7">
        <w:rPr>
          <w:sz w:val="22"/>
          <w:szCs w:val="22"/>
        </w:rPr>
        <w:t>7</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15B70658"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821B1D">
        <w:rPr>
          <w:sz w:val="22"/>
          <w:szCs w:val="22"/>
        </w:rPr>
        <w:t>3</w:t>
      </w:r>
      <w:r w:rsidR="005C51F7">
        <w:rPr>
          <w:sz w:val="22"/>
          <w:szCs w:val="22"/>
        </w:rPr>
        <w:t>7</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8" w:history="1">
        <w:r w:rsidRPr="00AB3393">
          <w:rPr>
            <w:rStyle w:val="Hyperlink"/>
            <w:sz w:val="22"/>
            <w:szCs w:val="22"/>
          </w:rPr>
          <w:t>https://www.eis.gov.lv/EKEIS/Supplier/Organizer/818</w:t>
        </w:r>
      </w:hyperlink>
    </w:p>
    <w:p w14:paraId="7AD05B91" w14:textId="2EC3A30F" w:rsidR="00BA0488" w:rsidRPr="00AB3393" w:rsidRDefault="000D706D" w:rsidP="009D77E0">
      <w:pPr>
        <w:pStyle w:val="ListParagraph"/>
        <w:numPr>
          <w:ilvl w:val="1"/>
          <w:numId w:val="4"/>
        </w:numPr>
        <w:ind w:left="567" w:right="-406" w:hanging="567"/>
        <w:rPr>
          <w:sz w:val="22"/>
          <w:szCs w:val="22"/>
        </w:rPr>
      </w:pPr>
      <w:r w:rsidRPr="00821B1D">
        <w:rPr>
          <w:color w:val="000000"/>
          <w:spacing w:val="-1"/>
          <w:sz w:val="22"/>
          <w:szCs w:val="22"/>
        </w:rPr>
        <w:t>Iepirkums</w:t>
      </w:r>
      <w:r w:rsidR="002167EF" w:rsidRPr="00821B1D">
        <w:rPr>
          <w:color w:val="000000"/>
          <w:spacing w:val="-1"/>
          <w:sz w:val="22"/>
          <w:szCs w:val="22"/>
        </w:rPr>
        <w:t>:</w:t>
      </w:r>
      <w:r w:rsidR="005C51F7">
        <w:rPr>
          <w:sz w:val="22"/>
          <w:szCs w:val="22"/>
          <w:lang w:eastAsia="ar-SA"/>
        </w:rPr>
        <w:t xml:space="preserve"> </w:t>
      </w:r>
      <w:r w:rsidR="005C51F7" w:rsidRPr="005C51F7">
        <w:rPr>
          <w:sz w:val="22"/>
          <w:szCs w:val="22"/>
          <w:lang w:eastAsia="ar-SA"/>
        </w:rPr>
        <w:t>Kalendāru un plānotāju izgatavošana un piegāde</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48E4552E" w:rsidR="00746610" w:rsidRPr="00694964" w:rsidRDefault="004673D5" w:rsidP="00694964">
      <w:pPr>
        <w:numPr>
          <w:ilvl w:val="1"/>
          <w:numId w:val="4"/>
        </w:numPr>
        <w:suppressAutoHyphens w:val="0"/>
        <w:ind w:left="567" w:right="-406" w:hanging="567"/>
        <w:jc w:val="both"/>
        <w:rPr>
          <w:sz w:val="22"/>
          <w:szCs w:val="22"/>
        </w:rPr>
      </w:pPr>
      <w:r w:rsidRPr="00694964">
        <w:rPr>
          <w:b/>
          <w:color w:val="000000"/>
          <w:spacing w:val="-1"/>
          <w:sz w:val="22"/>
          <w:szCs w:val="22"/>
        </w:rPr>
        <w:t>Galvenais CPV kods:</w:t>
      </w:r>
      <w:r w:rsidR="00212BFB" w:rsidRPr="00694964">
        <w:rPr>
          <w:b/>
          <w:color w:val="000000"/>
          <w:spacing w:val="-1"/>
          <w:sz w:val="22"/>
          <w:szCs w:val="22"/>
        </w:rPr>
        <w:t xml:space="preserve"> </w:t>
      </w:r>
      <w:r w:rsidR="00694964" w:rsidRPr="00694964">
        <w:rPr>
          <w:color w:val="000000"/>
          <w:sz w:val="22"/>
          <w:szCs w:val="22"/>
        </w:rPr>
        <w:t>30199792-8</w:t>
      </w:r>
      <w:r w:rsidR="00694964" w:rsidRPr="00694964">
        <w:rPr>
          <w:color w:val="000000"/>
          <w:sz w:val="22"/>
          <w:szCs w:val="22"/>
        </w:rPr>
        <w:tab/>
        <w:t>Kalendāri</w:t>
      </w:r>
      <w:r w:rsidR="00694964">
        <w:rPr>
          <w:color w:val="000000"/>
          <w:sz w:val="22"/>
          <w:szCs w:val="22"/>
        </w:rPr>
        <w:t xml:space="preserve">; </w:t>
      </w:r>
      <w:r w:rsidR="00694964" w:rsidRPr="00694964">
        <w:rPr>
          <w:sz w:val="22"/>
          <w:szCs w:val="22"/>
          <w:lang w:eastAsia="en-US"/>
        </w:rPr>
        <w:t xml:space="preserve">22817000-0 Dienasgrāmatas </w:t>
      </w:r>
      <w:r w:rsidR="00694964">
        <w:rPr>
          <w:sz w:val="22"/>
          <w:szCs w:val="22"/>
          <w:lang w:eastAsia="en-US"/>
        </w:rPr>
        <w:t>vai laika plānotāji.</w:t>
      </w:r>
    </w:p>
    <w:p w14:paraId="55226B14" w14:textId="727007A7" w:rsidR="00746610" w:rsidRDefault="00216295" w:rsidP="00746610">
      <w:pPr>
        <w:numPr>
          <w:ilvl w:val="1"/>
          <w:numId w:val="4"/>
        </w:numPr>
        <w:suppressAutoHyphens w:val="0"/>
        <w:ind w:left="567" w:right="-406" w:hanging="567"/>
        <w:jc w:val="both"/>
        <w:rPr>
          <w:sz w:val="22"/>
          <w:szCs w:val="22"/>
        </w:rPr>
      </w:pPr>
      <w:r w:rsidRPr="00821B1D">
        <w:rPr>
          <w:b/>
          <w:sz w:val="22"/>
          <w:szCs w:val="22"/>
        </w:rPr>
        <w:t>Informācija par iepirkuma priekšmetu</w:t>
      </w:r>
      <w:r w:rsidR="002749C6" w:rsidRPr="00821B1D">
        <w:rPr>
          <w:b/>
          <w:sz w:val="22"/>
          <w:szCs w:val="22"/>
        </w:rPr>
        <w:t xml:space="preserve"> </w:t>
      </w:r>
      <w:r w:rsidR="00694964">
        <w:rPr>
          <w:b/>
          <w:sz w:val="22"/>
          <w:szCs w:val="22"/>
        </w:rPr>
        <w:t>–</w:t>
      </w:r>
      <w:r w:rsidR="002D7252" w:rsidRPr="00821B1D">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694964" w:rsidRPr="005C51F7">
        <w:rPr>
          <w:sz w:val="22"/>
          <w:szCs w:val="22"/>
        </w:rPr>
        <w:t>Kalendāru un plānotāju izgatavo</w:t>
      </w:r>
      <w:bookmarkStart w:id="0" w:name="_GoBack"/>
      <w:bookmarkEnd w:id="0"/>
      <w:r w:rsidR="00694964" w:rsidRPr="005C51F7">
        <w:rPr>
          <w:sz w:val="22"/>
          <w:szCs w:val="22"/>
        </w:rPr>
        <w:t>šana un piegāde</w:t>
      </w:r>
    </w:p>
    <w:p w14:paraId="5EDB25BD" w14:textId="77777777" w:rsidR="00746610" w:rsidRDefault="00315E1E" w:rsidP="00746610">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6FD56EF0" w14:textId="0C944F52" w:rsidR="00694964" w:rsidRDefault="00EF5BB7" w:rsidP="00694964">
      <w:pPr>
        <w:pStyle w:val="ListParagraph"/>
        <w:numPr>
          <w:ilvl w:val="2"/>
          <w:numId w:val="4"/>
        </w:numPr>
        <w:ind w:right="-406"/>
        <w:jc w:val="both"/>
        <w:rPr>
          <w:sz w:val="22"/>
          <w:szCs w:val="22"/>
        </w:rPr>
      </w:pPr>
      <w:r w:rsidRPr="00AB3393">
        <w:rPr>
          <w:sz w:val="22"/>
          <w:szCs w:val="22"/>
        </w:rPr>
        <w:t xml:space="preserve">Iepirkuma </w:t>
      </w:r>
      <w:r w:rsidR="00746610" w:rsidRPr="00AB3393">
        <w:rPr>
          <w:sz w:val="22"/>
          <w:szCs w:val="22"/>
        </w:rPr>
        <w:t xml:space="preserve">līgums tiks finansēts no </w:t>
      </w:r>
      <w:r w:rsidR="00694964">
        <w:rPr>
          <w:sz w:val="22"/>
          <w:szCs w:val="22"/>
        </w:rPr>
        <w:t>Pasū</w:t>
      </w:r>
      <w:r w:rsidR="00694964" w:rsidRPr="00694964">
        <w:rPr>
          <w:sz w:val="22"/>
          <w:szCs w:val="22"/>
        </w:rPr>
        <w:t>t</w:t>
      </w:r>
      <w:r w:rsidR="00D710C3">
        <w:rPr>
          <w:sz w:val="22"/>
          <w:szCs w:val="22"/>
        </w:rPr>
        <w:t>ītā</w:t>
      </w:r>
      <w:r w:rsidR="00694964" w:rsidRPr="00694964">
        <w:rPr>
          <w:sz w:val="22"/>
          <w:szCs w:val="22"/>
        </w:rPr>
        <w:t>ja bud</w:t>
      </w:r>
      <w:r w:rsidR="00D710C3">
        <w:rPr>
          <w:sz w:val="22"/>
          <w:szCs w:val="22"/>
        </w:rPr>
        <w:t>žeta lī</w:t>
      </w:r>
      <w:r w:rsidR="00694964" w:rsidRPr="00694964">
        <w:rPr>
          <w:sz w:val="22"/>
          <w:szCs w:val="22"/>
        </w:rPr>
        <w:t>dzekļiem un dažadu projektu līdzekļiem.</w:t>
      </w:r>
    </w:p>
    <w:p w14:paraId="30B3B117" w14:textId="76BA6115" w:rsidR="002A2DD5" w:rsidRPr="00694964" w:rsidRDefault="002A2DD5" w:rsidP="00694964">
      <w:pPr>
        <w:pStyle w:val="ListParagraph"/>
        <w:numPr>
          <w:ilvl w:val="2"/>
          <w:numId w:val="4"/>
        </w:numPr>
        <w:ind w:right="-406"/>
        <w:jc w:val="both"/>
        <w:rPr>
          <w:sz w:val="22"/>
          <w:szCs w:val="22"/>
        </w:rPr>
      </w:pPr>
      <w:r>
        <w:rPr>
          <w:sz w:val="22"/>
          <w:szCs w:val="22"/>
        </w:rPr>
        <w:t xml:space="preserve">Līgums </w:t>
      </w:r>
      <w:r w:rsidR="00FB168B">
        <w:rPr>
          <w:sz w:val="22"/>
          <w:szCs w:val="22"/>
        </w:rPr>
        <w:t xml:space="preserve">ir </w:t>
      </w:r>
      <w:r w:rsidR="009B0FDB">
        <w:rPr>
          <w:sz w:val="22"/>
          <w:szCs w:val="22"/>
        </w:rPr>
        <w:t>spēkā 5 (piecus) mēn</w:t>
      </w:r>
      <w:r w:rsidR="00FB168B">
        <w:rPr>
          <w:sz w:val="22"/>
          <w:szCs w:val="22"/>
        </w:rPr>
        <w:t>e</w:t>
      </w:r>
      <w:r w:rsidR="009B0FDB">
        <w:rPr>
          <w:sz w:val="22"/>
          <w:szCs w:val="22"/>
        </w:rPr>
        <w:t>šus no līguma parakstīšanas brīža.</w:t>
      </w:r>
    </w:p>
    <w:p w14:paraId="30A365E1" w14:textId="08007A17" w:rsidR="002E5671" w:rsidRDefault="007B5DB4" w:rsidP="009D77E0">
      <w:pPr>
        <w:numPr>
          <w:ilvl w:val="2"/>
          <w:numId w:val="4"/>
        </w:numPr>
        <w:suppressAutoHyphens w:val="0"/>
        <w:ind w:right="-406"/>
        <w:jc w:val="both"/>
        <w:rPr>
          <w:sz w:val="22"/>
          <w:szCs w:val="22"/>
        </w:rPr>
      </w:pPr>
      <w:r w:rsidRPr="009B0FDB">
        <w:rPr>
          <w:b/>
          <w:sz w:val="22"/>
          <w:szCs w:val="22"/>
        </w:rPr>
        <w:t xml:space="preserve">Preču </w:t>
      </w:r>
      <w:r w:rsidR="002A2DD5" w:rsidRPr="009B0FDB">
        <w:rPr>
          <w:b/>
          <w:sz w:val="22"/>
          <w:szCs w:val="22"/>
        </w:rPr>
        <w:t>izgatavošanas</w:t>
      </w:r>
      <w:r w:rsidR="00EF5BB7" w:rsidRPr="009B0FDB">
        <w:rPr>
          <w:b/>
          <w:sz w:val="22"/>
          <w:szCs w:val="22"/>
        </w:rPr>
        <w:t xml:space="preserve"> termiņš</w:t>
      </w:r>
      <w:r w:rsidR="004F0691" w:rsidRPr="009B0FDB">
        <w:rPr>
          <w:b/>
          <w:sz w:val="22"/>
          <w:szCs w:val="22"/>
        </w:rPr>
        <w:t xml:space="preserve">: </w:t>
      </w:r>
      <w:r w:rsidR="00821B1D" w:rsidRPr="009B0FDB">
        <w:rPr>
          <w:sz w:val="22"/>
          <w:szCs w:val="22"/>
        </w:rPr>
        <w:t>2</w:t>
      </w:r>
      <w:r w:rsidR="00EF5BB7" w:rsidRPr="009B0FDB">
        <w:rPr>
          <w:sz w:val="22"/>
          <w:szCs w:val="22"/>
        </w:rPr>
        <w:t xml:space="preserve"> </w:t>
      </w:r>
      <w:r w:rsidR="00342AB1" w:rsidRPr="009B0FDB">
        <w:rPr>
          <w:sz w:val="22"/>
          <w:szCs w:val="22"/>
        </w:rPr>
        <w:t>(</w:t>
      </w:r>
      <w:r w:rsidR="00821B1D" w:rsidRPr="009B0FDB">
        <w:rPr>
          <w:sz w:val="22"/>
          <w:szCs w:val="22"/>
        </w:rPr>
        <w:t>divu</w:t>
      </w:r>
      <w:r w:rsidR="00A25FB8" w:rsidRPr="009B0FDB">
        <w:rPr>
          <w:sz w:val="22"/>
          <w:szCs w:val="22"/>
        </w:rPr>
        <w:t>)</w:t>
      </w:r>
      <w:r w:rsidR="005F2C1B" w:rsidRPr="009B0FDB">
        <w:rPr>
          <w:sz w:val="22"/>
          <w:szCs w:val="22"/>
        </w:rPr>
        <w:t xml:space="preserve"> </w:t>
      </w:r>
      <w:r w:rsidR="002A2DD5" w:rsidRPr="009B0FDB">
        <w:rPr>
          <w:sz w:val="22"/>
          <w:szCs w:val="22"/>
        </w:rPr>
        <w:t>nedēļu</w:t>
      </w:r>
      <w:r w:rsidR="005F2C1B" w:rsidRPr="009B0FDB">
        <w:rPr>
          <w:sz w:val="22"/>
          <w:szCs w:val="22"/>
        </w:rPr>
        <w:t xml:space="preserve"> la</w:t>
      </w:r>
      <w:r w:rsidR="00A866A5" w:rsidRPr="009B0FDB">
        <w:rPr>
          <w:sz w:val="22"/>
          <w:szCs w:val="22"/>
        </w:rPr>
        <w:t>ik</w:t>
      </w:r>
      <w:r w:rsidR="00EF5BB7" w:rsidRPr="009B0FDB">
        <w:rPr>
          <w:sz w:val="22"/>
          <w:szCs w:val="22"/>
        </w:rPr>
        <w:t>ā no</w:t>
      </w:r>
      <w:r w:rsidR="00A25FB8" w:rsidRPr="009B0FDB">
        <w:rPr>
          <w:sz w:val="22"/>
          <w:szCs w:val="22"/>
        </w:rPr>
        <w:t xml:space="preserve"> </w:t>
      </w:r>
      <w:r w:rsidR="002A2DD5" w:rsidRPr="009B0FDB">
        <w:rPr>
          <w:sz w:val="22"/>
          <w:szCs w:val="22"/>
        </w:rPr>
        <w:t>maketa saņemšanas</w:t>
      </w:r>
      <w:r w:rsidR="004D3809" w:rsidRPr="009B0FDB">
        <w:rPr>
          <w:sz w:val="22"/>
          <w:szCs w:val="22"/>
        </w:rPr>
        <w:t>.</w:t>
      </w:r>
    </w:p>
    <w:p w14:paraId="3E67A41F" w14:textId="5B22231F" w:rsidR="00BB51E8" w:rsidRPr="00BB51E8" w:rsidRDefault="00BB51E8" w:rsidP="00BB51E8">
      <w:pPr>
        <w:pStyle w:val="ListParagraph"/>
        <w:numPr>
          <w:ilvl w:val="2"/>
          <w:numId w:val="4"/>
        </w:numPr>
        <w:jc w:val="both"/>
        <w:rPr>
          <w:sz w:val="22"/>
          <w:szCs w:val="22"/>
          <w:lang w:eastAsia="ar-SA"/>
        </w:rPr>
      </w:pPr>
      <w:r w:rsidRPr="00BB51E8">
        <w:rPr>
          <w:sz w:val="22"/>
          <w:szCs w:val="22"/>
          <w:lang w:eastAsia="ar-SA"/>
        </w:rPr>
        <w:t>Paredzamā maksimālā līgumcena, kuru neva</w:t>
      </w:r>
      <w:r>
        <w:rPr>
          <w:sz w:val="22"/>
          <w:szCs w:val="22"/>
          <w:lang w:eastAsia="ar-SA"/>
        </w:rPr>
        <w:t xml:space="preserve">r pārsniegt: 5 000,00 EUR (pieci </w:t>
      </w:r>
      <w:r w:rsidRPr="00BB51E8">
        <w:rPr>
          <w:sz w:val="22"/>
          <w:szCs w:val="22"/>
          <w:lang w:eastAsia="ar-SA"/>
        </w:rPr>
        <w:t>tūks</w:t>
      </w:r>
      <w:r>
        <w:rPr>
          <w:sz w:val="22"/>
          <w:szCs w:val="22"/>
          <w:lang w:eastAsia="ar-SA"/>
        </w:rPr>
        <w:t>toši euro un 00 centi) bez PVN.</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1F7CA760"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9" w:history="1">
        <w:r w:rsidR="00C44012" w:rsidRPr="009D77E0">
          <w:rPr>
            <w:rStyle w:val="Hyperlink"/>
            <w:sz w:val="22"/>
            <w:szCs w:val="22"/>
          </w:rPr>
          <w:t>https://www.eis.gov.lv/EKEIS/Supplier/Organizer/818</w:t>
        </w:r>
      </w:hyperlink>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BB51E8">
        <w:rPr>
          <w:b/>
          <w:sz w:val="22"/>
          <w:szCs w:val="22"/>
        </w:rPr>
        <w:t>5</w:t>
      </w:r>
      <w:r w:rsidR="00B64C27" w:rsidRPr="009D77E0">
        <w:rPr>
          <w:b/>
          <w:sz w:val="22"/>
          <w:szCs w:val="22"/>
        </w:rPr>
        <w:t>.</w:t>
      </w:r>
      <w:r w:rsidR="00BB51E8">
        <w:rPr>
          <w:b/>
          <w:sz w:val="22"/>
          <w:szCs w:val="22"/>
        </w:rPr>
        <w:t>oktobrim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0"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721570C6"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BB51E8">
        <w:rPr>
          <w:b/>
          <w:sz w:val="22"/>
          <w:szCs w:val="22"/>
        </w:rPr>
        <w:t>5.oktobrim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26D00179"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BB51E8">
        <w:rPr>
          <w:b/>
          <w:sz w:val="22"/>
          <w:szCs w:val="22"/>
        </w:rPr>
        <w:t>5.oktobrī</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w:t>
      </w:r>
      <w:r w:rsidRPr="009D77E0">
        <w:rPr>
          <w:sz w:val="22"/>
          <w:szCs w:val="22"/>
        </w:rPr>
        <w:lastRenderedPageBreak/>
        <w:t>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 xml:space="preserve">Pretendentam savā piedāvājumā jānorāda apakšuzņēmēji, ja paredzēts tos iesaistīt piegādes līguma izpildē un tiem nododamo līgumu uzdevumi ir 10 procenti no kopējās iepirkuma līguma </w:t>
      </w:r>
      <w:r w:rsidRPr="009D77E0">
        <w:rPr>
          <w:sz w:val="22"/>
          <w:szCs w:val="22"/>
        </w:rPr>
        <w:lastRenderedPageBreak/>
        <w:t>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1"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2"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lastRenderedPageBreak/>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lastRenderedPageBreak/>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3"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lastRenderedPageBreak/>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B4A3" w14:textId="77777777" w:rsidR="006856FE" w:rsidRDefault="006856FE">
      <w:r>
        <w:separator/>
      </w:r>
    </w:p>
  </w:endnote>
  <w:endnote w:type="continuationSeparator" w:id="0">
    <w:p w14:paraId="61FC8C58" w14:textId="77777777" w:rsidR="006856FE" w:rsidRDefault="0068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BD25075"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FB168B">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FB168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049B" w14:textId="77777777" w:rsidR="006856FE" w:rsidRDefault="006856FE">
      <w:r>
        <w:separator/>
      </w:r>
    </w:p>
  </w:footnote>
  <w:footnote w:type="continuationSeparator" w:id="0">
    <w:p w14:paraId="3EA52885" w14:textId="77777777" w:rsidR="006856FE" w:rsidRDefault="006856FE">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2DD5"/>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1F7"/>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6FE"/>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964"/>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1D"/>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0FDB"/>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7B6"/>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1E8"/>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0C3"/>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3CC7"/>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68B"/>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64FFEEB8-4496-4F8A-B5D6-748AC5BD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AB4F-6709-4FE2-BC67-58474185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15140</Words>
  <Characters>8631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23724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14</cp:revision>
  <cp:lastPrinted>2018-10-10T08:02:00Z</cp:lastPrinted>
  <dcterms:created xsi:type="dcterms:W3CDTF">2020-07-26T08:36:00Z</dcterms:created>
  <dcterms:modified xsi:type="dcterms:W3CDTF">2020-09-22T12:53:00Z</dcterms:modified>
</cp:coreProperties>
</file>