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3E6866FC" w:rsidR="004B4694" w:rsidRDefault="004B4694" w:rsidP="004B4694">
      <w:pPr>
        <w:ind w:right="-406"/>
        <w:jc w:val="center"/>
        <w:rPr>
          <w:sz w:val="22"/>
          <w:szCs w:val="22"/>
        </w:rPr>
      </w:pPr>
      <w:r w:rsidRPr="00D07AED">
        <w:rPr>
          <w:noProof/>
          <w:sz w:val="22"/>
          <w:szCs w:val="22"/>
          <w:lang w:val="en-US"/>
        </w:rPr>
        <w:drawing>
          <wp:inline distT="0" distB="0" distL="0" distR="0" wp14:anchorId="4643B2E1" wp14:editId="7BEA4269">
            <wp:extent cx="3746500" cy="8984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3761809" cy="902153"/>
                    </a:xfrm>
                    <a:prstGeom prst="rect">
                      <a:avLst/>
                    </a:prstGeom>
                    <a:noFill/>
                    <a:ln>
                      <a:noFill/>
                    </a:ln>
                  </pic:spPr>
                </pic:pic>
              </a:graphicData>
            </a:graphic>
          </wp:inline>
        </w:drawing>
      </w:r>
    </w:p>
    <w:p w14:paraId="060AF1D0" w14:textId="77777777" w:rsidR="004B4694" w:rsidRDefault="004B4694" w:rsidP="009D77E0">
      <w:pPr>
        <w:ind w:right="-406"/>
        <w:jc w:val="right"/>
        <w:rPr>
          <w:sz w:val="22"/>
          <w:szCs w:val="22"/>
        </w:rPr>
      </w:pPr>
    </w:p>
    <w:p w14:paraId="0FC367F3" w14:textId="5E9E9D71" w:rsidR="00672166" w:rsidRPr="009D77E0" w:rsidRDefault="00672166" w:rsidP="009D77E0">
      <w:pPr>
        <w:ind w:right="-406"/>
        <w:jc w:val="right"/>
        <w:rPr>
          <w:sz w:val="22"/>
          <w:szCs w:val="22"/>
        </w:rPr>
      </w:pPr>
      <w:r w:rsidRPr="009D77E0">
        <w:rPr>
          <w:sz w:val="22"/>
          <w:szCs w:val="22"/>
        </w:rPr>
        <w:t>APSTIPRINĀTS:</w:t>
      </w:r>
    </w:p>
    <w:p w14:paraId="56777BDD" w14:textId="7EB63161"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FF2176">
        <w:rPr>
          <w:sz w:val="22"/>
          <w:szCs w:val="22"/>
        </w:rPr>
        <w:t>1</w:t>
      </w:r>
      <w:r w:rsidR="004B4694">
        <w:rPr>
          <w:sz w:val="22"/>
          <w:szCs w:val="22"/>
        </w:rPr>
        <w:t>2</w:t>
      </w:r>
      <w:r w:rsidR="00FF2176">
        <w:rPr>
          <w:sz w:val="22"/>
          <w:szCs w:val="22"/>
        </w:rPr>
        <w:t>.</w:t>
      </w:r>
      <w:r w:rsidR="004B4694">
        <w:rPr>
          <w:sz w:val="22"/>
          <w:szCs w:val="22"/>
        </w:rPr>
        <w:t>augusta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proofErr w:type="spellStart"/>
      <w:r w:rsidRPr="009D77E0">
        <w:rPr>
          <w:sz w:val="22"/>
          <w:szCs w:val="22"/>
        </w:rPr>
        <w:t>A.</w:t>
      </w:r>
      <w:r w:rsidR="006A416A" w:rsidRPr="009D77E0">
        <w:rPr>
          <w:sz w:val="22"/>
          <w:szCs w:val="22"/>
        </w:rPr>
        <w:t>Šarakovskis</w:t>
      </w:r>
      <w:proofErr w:type="spellEnd"/>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6B0651B3" w14:textId="5950D5BA" w:rsidR="004B4694" w:rsidRPr="004B4694" w:rsidRDefault="004B4694" w:rsidP="004B4694">
      <w:pPr>
        <w:ind w:right="-406"/>
        <w:jc w:val="center"/>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B4694">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Pētniecības materiālu iegāde </w:t>
      </w:r>
      <w:r w:rsidRPr="004B4694">
        <w:rPr>
          <w:sz w:val="28"/>
          <w:szCs w:val="28"/>
          <w:shd w:val="clear" w:color="auto" w:fill="FFFFFF"/>
        </w:rPr>
        <w:t>Nr. 1.1.1.2/VIAA/3/19/480</w:t>
      </w:r>
      <w:r w:rsidRPr="004B4694">
        <w:rPr>
          <w:sz w:val="28"/>
          <w:szCs w:val="28"/>
          <w:shd w:val="clear" w:color="auto" w:fill="FFFFFF"/>
        </w:rPr>
        <w:t xml:space="preserve"> </w:t>
      </w:r>
      <w:r w:rsidRPr="004B4694">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projekt</w:t>
      </w:r>
      <w:r w:rsidRPr="004B4694">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w:t>
      </w:r>
      <w:r w:rsidRPr="004B4694">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4B4694">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īstenošanai</w:t>
      </w:r>
    </w:p>
    <w:p w14:paraId="2605AAC7" w14:textId="77777777" w:rsidR="004B4694" w:rsidRDefault="004B4694" w:rsidP="009D77E0">
      <w:pPr>
        <w:ind w:right="-406"/>
        <w:jc w:val="center"/>
        <w:rPr>
          <w:sz w:val="22"/>
          <w:szCs w:val="22"/>
        </w:rPr>
      </w:pPr>
    </w:p>
    <w:p w14:paraId="7F047274" w14:textId="44A390B9"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4B4694">
        <w:rPr>
          <w:sz w:val="22"/>
          <w:szCs w:val="22"/>
        </w:rPr>
        <w:t>34/ERAF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60FFCB23"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4B4694">
        <w:rPr>
          <w:sz w:val="22"/>
          <w:szCs w:val="22"/>
        </w:rPr>
        <w:t>34/ERAF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 xml:space="preserve">Izglītības iestādes </w:t>
      </w:r>
      <w:proofErr w:type="spellStart"/>
      <w:r w:rsidRPr="00746610">
        <w:rPr>
          <w:sz w:val="22"/>
          <w:szCs w:val="22"/>
        </w:rPr>
        <w:t>R</w:t>
      </w:r>
      <w:r w:rsidR="00216295" w:rsidRPr="00746610">
        <w:rPr>
          <w:sz w:val="22"/>
          <w:szCs w:val="22"/>
        </w:rPr>
        <w:t>eģ</w:t>
      </w:r>
      <w:proofErr w:type="spellEnd"/>
      <w:r w:rsidR="00216295" w:rsidRPr="00746610">
        <w:rPr>
          <w:sz w:val="22"/>
          <w:szCs w:val="22"/>
        </w:rPr>
        <w:t xml:space="preserve">.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9" w:history="1">
        <w:r w:rsidRPr="00746610">
          <w:rPr>
            <w:rStyle w:val="Hyperlink"/>
            <w:sz w:val="22"/>
            <w:szCs w:val="22"/>
          </w:rPr>
          <w:t>https://www.eis.gov.lv/EKEIS/Supplier/Organizer/818</w:t>
        </w:r>
      </w:hyperlink>
    </w:p>
    <w:p w14:paraId="7AD05B91" w14:textId="42F210F0" w:rsidR="00BA0488" w:rsidRPr="00C32C87" w:rsidRDefault="000D706D" w:rsidP="00182313">
      <w:pPr>
        <w:pStyle w:val="ListParagraph"/>
        <w:numPr>
          <w:ilvl w:val="1"/>
          <w:numId w:val="4"/>
        </w:numPr>
        <w:ind w:left="567" w:right="-406" w:hanging="567"/>
        <w:rPr>
          <w:sz w:val="22"/>
          <w:szCs w:val="22"/>
        </w:rPr>
      </w:pPr>
      <w:r w:rsidRPr="00746610">
        <w:rPr>
          <w:color w:val="000000"/>
          <w:spacing w:val="-1"/>
          <w:sz w:val="22"/>
          <w:szCs w:val="22"/>
        </w:rPr>
        <w:t>Iepirkums</w:t>
      </w:r>
      <w:r w:rsidR="002167EF" w:rsidRPr="00746610">
        <w:rPr>
          <w:color w:val="000000"/>
          <w:spacing w:val="-1"/>
          <w:sz w:val="22"/>
          <w:szCs w:val="22"/>
        </w:rPr>
        <w:t>:</w:t>
      </w:r>
      <w:r w:rsidR="00182313">
        <w:rPr>
          <w:color w:val="000000"/>
          <w:spacing w:val="-1"/>
          <w:sz w:val="22"/>
          <w:szCs w:val="22"/>
        </w:rPr>
        <w:t xml:space="preserve"> </w:t>
      </w:r>
      <w:r w:rsidR="004B4694" w:rsidRPr="004B4694">
        <w:rPr>
          <w:sz w:val="22"/>
          <w:szCs w:val="22"/>
        </w:rPr>
        <w:t>Pētniecības materiālu iegāde Nr. 1.1.1.2/VIAA/3/19/480 projekta īstenošanai</w:t>
      </w:r>
      <w:r w:rsidR="00182313" w:rsidRPr="00C32C87">
        <w:rPr>
          <w:sz w:val="22"/>
          <w:szCs w:val="22"/>
        </w:rPr>
        <w:t>.</w:t>
      </w:r>
    </w:p>
    <w:p w14:paraId="707A631E" w14:textId="2655BAF8" w:rsidR="00216295" w:rsidRPr="00C32C87" w:rsidRDefault="00216295" w:rsidP="009D77E0">
      <w:pPr>
        <w:pStyle w:val="ListParagraph"/>
        <w:numPr>
          <w:ilvl w:val="1"/>
          <w:numId w:val="4"/>
        </w:numPr>
        <w:ind w:left="567" w:right="-406" w:hanging="567"/>
        <w:rPr>
          <w:sz w:val="22"/>
          <w:szCs w:val="22"/>
        </w:rPr>
      </w:pPr>
      <w:r w:rsidRPr="00C32C87">
        <w:rPr>
          <w:b/>
          <w:sz w:val="22"/>
          <w:szCs w:val="22"/>
        </w:rPr>
        <w:t xml:space="preserve">Pretendents </w:t>
      </w:r>
      <w:r w:rsidRPr="00C32C87">
        <w:rPr>
          <w:sz w:val="22"/>
          <w:szCs w:val="22"/>
        </w:rPr>
        <w:t>ir piegādātājs, kurš iesniedzis piedāvājumu.</w:t>
      </w:r>
    </w:p>
    <w:p w14:paraId="46002D68" w14:textId="4FE5105E" w:rsidR="00D35715" w:rsidRPr="00C32C87" w:rsidRDefault="00D35715" w:rsidP="009D77E0">
      <w:pPr>
        <w:numPr>
          <w:ilvl w:val="1"/>
          <w:numId w:val="4"/>
        </w:numPr>
        <w:suppressAutoHyphens w:val="0"/>
        <w:ind w:left="567" w:right="-406" w:hanging="567"/>
        <w:jc w:val="both"/>
        <w:rPr>
          <w:sz w:val="22"/>
          <w:szCs w:val="22"/>
        </w:rPr>
      </w:pPr>
      <w:r w:rsidRPr="00C32C87">
        <w:rPr>
          <w:b/>
          <w:sz w:val="22"/>
          <w:szCs w:val="22"/>
          <w:lang w:eastAsia="lv-LV"/>
        </w:rPr>
        <w:t>Piegādātājs</w:t>
      </w:r>
      <w:r w:rsidRPr="00C32C8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55ED0" w:rsidRDefault="00216295" w:rsidP="009D77E0">
      <w:pPr>
        <w:numPr>
          <w:ilvl w:val="1"/>
          <w:numId w:val="4"/>
        </w:numPr>
        <w:tabs>
          <w:tab w:val="num" w:pos="540"/>
        </w:tabs>
        <w:suppressAutoHyphens w:val="0"/>
        <w:ind w:left="567" w:right="-406" w:hanging="567"/>
        <w:jc w:val="both"/>
        <w:rPr>
          <w:sz w:val="22"/>
          <w:szCs w:val="22"/>
        </w:rPr>
      </w:pPr>
      <w:r w:rsidRPr="00C32C87">
        <w:rPr>
          <w:b/>
          <w:bCs/>
          <w:color w:val="000000"/>
          <w:spacing w:val="-1"/>
          <w:sz w:val="22"/>
          <w:szCs w:val="22"/>
        </w:rPr>
        <w:t xml:space="preserve">Komisija – </w:t>
      </w:r>
      <w:r w:rsidR="00FC36E4" w:rsidRPr="00C32C87">
        <w:rPr>
          <w:color w:val="000000"/>
          <w:spacing w:val="-1"/>
          <w:sz w:val="22"/>
          <w:szCs w:val="22"/>
        </w:rPr>
        <w:t xml:space="preserve">LU CFI </w:t>
      </w:r>
      <w:r w:rsidR="00FC36E4" w:rsidRPr="00455ED0">
        <w:rPr>
          <w:color w:val="000000"/>
          <w:spacing w:val="-1"/>
          <w:sz w:val="22"/>
          <w:szCs w:val="22"/>
        </w:rPr>
        <w:t>pastāvīgā</w:t>
      </w:r>
      <w:r w:rsidRPr="00455ED0">
        <w:rPr>
          <w:color w:val="000000"/>
          <w:spacing w:val="-1"/>
          <w:sz w:val="22"/>
          <w:szCs w:val="22"/>
        </w:rPr>
        <w:t xml:space="preserve"> iepirkuma komisija</w:t>
      </w:r>
      <w:r w:rsidR="008C6EC4" w:rsidRPr="00455ED0">
        <w:rPr>
          <w:color w:val="000000"/>
          <w:spacing w:val="-1"/>
          <w:sz w:val="22"/>
          <w:szCs w:val="22"/>
        </w:rPr>
        <w:t>.</w:t>
      </w:r>
    </w:p>
    <w:p w14:paraId="2B35C865" w14:textId="14130D9F" w:rsidR="00746610" w:rsidRPr="00CE64A8" w:rsidRDefault="004673D5" w:rsidP="00CE64A8">
      <w:pPr>
        <w:numPr>
          <w:ilvl w:val="1"/>
          <w:numId w:val="4"/>
        </w:numPr>
        <w:suppressAutoHyphens w:val="0"/>
        <w:ind w:left="567" w:right="-406" w:hanging="567"/>
        <w:jc w:val="both"/>
        <w:rPr>
          <w:sz w:val="22"/>
          <w:szCs w:val="22"/>
        </w:rPr>
      </w:pPr>
      <w:r w:rsidRPr="00CE64A8">
        <w:rPr>
          <w:b/>
          <w:color w:val="000000"/>
          <w:spacing w:val="-1"/>
          <w:sz w:val="22"/>
          <w:szCs w:val="22"/>
        </w:rPr>
        <w:t>Galvenais CPV kods:</w:t>
      </w:r>
      <w:r w:rsidR="00455ED0" w:rsidRPr="00CE64A8">
        <w:rPr>
          <w:color w:val="000000"/>
          <w:sz w:val="22"/>
          <w:szCs w:val="22"/>
        </w:rPr>
        <w:t xml:space="preserve"> </w:t>
      </w:r>
      <w:r w:rsidR="00CE64A8" w:rsidRPr="00CE64A8">
        <w:rPr>
          <w:color w:val="000000"/>
          <w:sz w:val="22"/>
          <w:szCs w:val="22"/>
        </w:rPr>
        <w:t>24300000-7</w:t>
      </w:r>
      <w:r w:rsidR="00CE64A8" w:rsidRPr="00CE64A8">
        <w:rPr>
          <w:color w:val="000000"/>
          <w:sz w:val="22"/>
          <w:szCs w:val="22"/>
        </w:rPr>
        <w:tab/>
        <w:t>Neorganiskās un organiskās ķīmijas pamatvielas.</w:t>
      </w:r>
    </w:p>
    <w:p w14:paraId="55226B14" w14:textId="7D8D571A" w:rsidR="00746610" w:rsidRPr="00455ED0" w:rsidRDefault="00216295" w:rsidP="00746610">
      <w:pPr>
        <w:numPr>
          <w:ilvl w:val="1"/>
          <w:numId w:val="4"/>
        </w:numPr>
        <w:suppressAutoHyphens w:val="0"/>
        <w:ind w:left="567" w:right="-406" w:hanging="567"/>
        <w:jc w:val="both"/>
        <w:rPr>
          <w:sz w:val="22"/>
          <w:szCs w:val="22"/>
        </w:rPr>
      </w:pPr>
      <w:r w:rsidRPr="00455ED0">
        <w:rPr>
          <w:b/>
          <w:sz w:val="22"/>
          <w:szCs w:val="22"/>
        </w:rPr>
        <w:t>Informācija par iepirkuma priekšmetu</w:t>
      </w:r>
      <w:r w:rsidR="002749C6" w:rsidRPr="00455ED0">
        <w:rPr>
          <w:b/>
          <w:sz w:val="22"/>
          <w:szCs w:val="22"/>
        </w:rPr>
        <w:t xml:space="preserve"> </w:t>
      </w:r>
      <w:r w:rsidR="00EE2A79" w:rsidRPr="00455ED0">
        <w:rPr>
          <w:b/>
          <w:sz w:val="22"/>
          <w:szCs w:val="22"/>
        </w:rPr>
        <w:t>–</w:t>
      </w:r>
      <w:r w:rsidR="002D7252" w:rsidRPr="00455ED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4B4694" w:rsidRPr="004B4694">
        <w:rPr>
          <w:sz w:val="22"/>
          <w:szCs w:val="22"/>
        </w:rPr>
        <w:t>Pētniecības materiālu iegāde Nr. 1.1.1.2/VIAA/3/19/480 projekta īstenošanai</w:t>
      </w:r>
      <w:r w:rsidR="00F41109" w:rsidRPr="00455ED0">
        <w:rPr>
          <w:b/>
          <w:sz w:val="22"/>
          <w:szCs w:val="22"/>
        </w:rPr>
        <w:t>.</w:t>
      </w:r>
      <w:r w:rsidR="00746610" w:rsidRPr="00455ED0">
        <w:rPr>
          <w:sz w:val="22"/>
          <w:szCs w:val="22"/>
        </w:rPr>
        <w:t xml:space="preserve"> </w:t>
      </w:r>
    </w:p>
    <w:p w14:paraId="5EDB25BD" w14:textId="77777777" w:rsidR="00746610" w:rsidRPr="00455ED0" w:rsidRDefault="00315E1E" w:rsidP="00746610">
      <w:pPr>
        <w:pStyle w:val="ListParagraph"/>
        <w:numPr>
          <w:ilvl w:val="2"/>
          <w:numId w:val="4"/>
        </w:numPr>
        <w:ind w:right="-406"/>
        <w:jc w:val="both"/>
        <w:rPr>
          <w:sz w:val="22"/>
          <w:szCs w:val="22"/>
        </w:rPr>
      </w:pPr>
      <w:r w:rsidRPr="00455ED0">
        <w:rPr>
          <w:sz w:val="22"/>
          <w:szCs w:val="22"/>
        </w:rPr>
        <w:t>Iepirkum</w:t>
      </w:r>
      <w:r w:rsidR="00B513BF" w:rsidRPr="00455ED0">
        <w:rPr>
          <w:sz w:val="22"/>
          <w:szCs w:val="22"/>
        </w:rPr>
        <w:t>a</w:t>
      </w:r>
      <w:r w:rsidR="007855DD" w:rsidRPr="00455ED0">
        <w:rPr>
          <w:sz w:val="22"/>
          <w:szCs w:val="22"/>
        </w:rPr>
        <w:t xml:space="preserve"> priekšmets</w:t>
      </w:r>
      <w:r w:rsidR="00C61234" w:rsidRPr="00455ED0">
        <w:rPr>
          <w:sz w:val="22"/>
          <w:szCs w:val="22"/>
        </w:rPr>
        <w:t xml:space="preserve"> </w:t>
      </w:r>
      <w:r w:rsidR="00746610" w:rsidRPr="00455ED0">
        <w:rPr>
          <w:sz w:val="22"/>
          <w:szCs w:val="22"/>
        </w:rPr>
        <w:t>nav</w:t>
      </w:r>
      <w:r w:rsidR="00B513BF" w:rsidRPr="00455ED0">
        <w:rPr>
          <w:sz w:val="22"/>
          <w:szCs w:val="22"/>
        </w:rPr>
        <w:t xml:space="preserve"> </w:t>
      </w:r>
      <w:r w:rsidR="00682878" w:rsidRPr="00455ED0">
        <w:rPr>
          <w:sz w:val="22"/>
          <w:szCs w:val="22"/>
        </w:rPr>
        <w:t xml:space="preserve">sadalīts </w:t>
      </w:r>
      <w:r w:rsidR="00B513BF" w:rsidRPr="00455ED0">
        <w:rPr>
          <w:sz w:val="22"/>
          <w:szCs w:val="22"/>
        </w:rPr>
        <w:t>daļās</w:t>
      </w:r>
      <w:r w:rsidR="00746610" w:rsidRPr="00455ED0">
        <w:rPr>
          <w:sz w:val="22"/>
          <w:szCs w:val="22"/>
        </w:rPr>
        <w:t xml:space="preserve">. </w:t>
      </w:r>
      <w:proofErr w:type="spellStart"/>
      <w:r w:rsidR="00746610" w:rsidRPr="00455ED0">
        <w:rPr>
          <w:sz w:val="22"/>
          <w:szCs w:val="22"/>
        </w:rPr>
        <w:t>Piegadātājam</w:t>
      </w:r>
      <w:proofErr w:type="spellEnd"/>
      <w:r w:rsidR="00746610" w:rsidRPr="00455ED0">
        <w:rPr>
          <w:sz w:val="22"/>
          <w:szCs w:val="22"/>
        </w:rPr>
        <w:t xml:space="preserve"> jāpiedāvā visas preces.</w:t>
      </w:r>
    </w:p>
    <w:p w14:paraId="3EEC850B" w14:textId="3701EA4C" w:rsidR="00746610" w:rsidRPr="00455ED0" w:rsidRDefault="00EF5BB7" w:rsidP="00094324">
      <w:pPr>
        <w:pStyle w:val="ListParagraph"/>
        <w:numPr>
          <w:ilvl w:val="2"/>
          <w:numId w:val="4"/>
        </w:numPr>
        <w:ind w:right="-406"/>
        <w:jc w:val="both"/>
        <w:rPr>
          <w:sz w:val="22"/>
          <w:szCs w:val="22"/>
        </w:rPr>
      </w:pPr>
      <w:r w:rsidRPr="00455ED0">
        <w:rPr>
          <w:sz w:val="22"/>
          <w:szCs w:val="22"/>
        </w:rPr>
        <w:t xml:space="preserve">Iepirkuma </w:t>
      </w:r>
      <w:r w:rsidR="00746610" w:rsidRPr="00455ED0">
        <w:rPr>
          <w:sz w:val="22"/>
          <w:szCs w:val="22"/>
        </w:rPr>
        <w:t xml:space="preserve">līgums tiks finansēts no </w:t>
      </w:r>
      <w:r w:rsidR="00F17FAF" w:rsidRPr="00455ED0">
        <w:rPr>
          <w:color w:val="000000"/>
          <w:sz w:val="22"/>
          <w:szCs w:val="22"/>
        </w:rPr>
        <w:t xml:space="preserve">projekta </w:t>
      </w:r>
      <w:r w:rsidR="00094324" w:rsidRPr="00094324">
        <w:rPr>
          <w:color w:val="000000"/>
          <w:sz w:val="22"/>
          <w:szCs w:val="22"/>
        </w:rPr>
        <w:t xml:space="preserve">Nr. 1.1.1.2/VIAA/3/19/480 “Moderni stikli un stikla keramikas temperatūras izturīgajiem </w:t>
      </w:r>
      <w:proofErr w:type="spellStart"/>
      <w:r w:rsidR="00094324" w:rsidRPr="00094324">
        <w:rPr>
          <w:color w:val="000000"/>
          <w:sz w:val="22"/>
          <w:szCs w:val="22"/>
        </w:rPr>
        <w:t>luminoforiem</w:t>
      </w:r>
      <w:proofErr w:type="spellEnd"/>
      <w:r w:rsidR="00094324" w:rsidRPr="00094324">
        <w:rPr>
          <w:color w:val="000000"/>
          <w:sz w:val="22"/>
          <w:szCs w:val="22"/>
        </w:rPr>
        <w:t xml:space="preserve"> ar dažādām </w:t>
      </w:r>
      <w:proofErr w:type="spellStart"/>
      <w:r w:rsidR="00094324" w:rsidRPr="00094324">
        <w:rPr>
          <w:color w:val="000000"/>
          <w:sz w:val="22"/>
          <w:szCs w:val="22"/>
        </w:rPr>
        <w:t>retzemju</w:t>
      </w:r>
      <w:proofErr w:type="spellEnd"/>
      <w:r w:rsidR="00094324" w:rsidRPr="00094324">
        <w:rPr>
          <w:color w:val="000000"/>
          <w:sz w:val="22"/>
          <w:szCs w:val="22"/>
        </w:rPr>
        <w:t xml:space="preserve"> elementu un 3d metālu jonu aktivētiem granātu kombinācijām lieljaudas gaismas emitējošām diodēm”</w:t>
      </w:r>
      <w:r w:rsidR="00182313" w:rsidRPr="00455ED0">
        <w:rPr>
          <w:sz w:val="22"/>
          <w:szCs w:val="22"/>
        </w:rPr>
        <w:t>.</w:t>
      </w:r>
    </w:p>
    <w:p w14:paraId="30A365E1" w14:textId="007FD9E0" w:rsidR="002E5671" w:rsidRPr="00455ED0" w:rsidRDefault="007B5DB4" w:rsidP="009D77E0">
      <w:pPr>
        <w:numPr>
          <w:ilvl w:val="2"/>
          <w:numId w:val="4"/>
        </w:numPr>
        <w:suppressAutoHyphens w:val="0"/>
        <w:ind w:right="-406"/>
        <w:jc w:val="both"/>
        <w:rPr>
          <w:sz w:val="22"/>
          <w:szCs w:val="22"/>
        </w:rPr>
      </w:pPr>
      <w:r w:rsidRPr="00455ED0">
        <w:rPr>
          <w:b/>
          <w:sz w:val="22"/>
          <w:szCs w:val="22"/>
        </w:rPr>
        <w:t>Preču p</w:t>
      </w:r>
      <w:r w:rsidR="00EF5BB7" w:rsidRPr="00455ED0">
        <w:rPr>
          <w:b/>
          <w:sz w:val="22"/>
          <w:szCs w:val="22"/>
        </w:rPr>
        <w:t>iegādes termiņš</w:t>
      </w:r>
      <w:r w:rsidR="004F0691" w:rsidRPr="00455ED0">
        <w:rPr>
          <w:b/>
          <w:sz w:val="22"/>
          <w:szCs w:val="22"/>
        </w:rPr>
        <w:t xml:space="preserve">: </w:t>
      </w:r>
      <w:r w:rsidR="00EF5BB7" w:rsidRPr="00455ED0">
        <w:rPr>
          <w:color w:val="17365D" w:themeColor="text2" w:themeShade="BF"/>
          <w:sz w:val="22"/>
          <w:szCs w:val="22"/>
        </w:rPr>
        <w:t xml:space="preserve"> </w:t>
      </w:r>
      <w:r w:rsidR="00094324">
        <w:rPr>
          <w:color w:val="17365D" w:themeColor="text2" w:themeShade="BF"/>
          <w:sz w:val="22"/>
          <w:szCs w:val="22"/>
        </w:rPr>
        <w:t>20</w:t>
      </w:r>
      <w:r w:rsidR="00B63137" w:rsidRPr="00455ED0">
        <w:rPr>
          <w:color w:val="17365D" w:themeColor="text2" w:themeShade="BF"/>
          <w:sz w:val="22"/>
          <w:szCs w:val="22"/>
        </w:rPr>
        <w:t xml:space="preserve"> </w:t>
      </w:r>
      <w:r w:rsidR="00342AB1" w:rsidRPr="00455ED0">
        <w:rPr>
          <w:color w:val="17365D" w:themeColor="text2" w:themeShade="BF"/>
          <w:sz w:val="22"/>
          <w:szCs w:val="22"/>
        </w:rPr>
        <w:t>(</w:t>
      </w:r>
      <w:r w:rsidR="00094324">
        <w:rPr>
          <w:color w:val="17365D" w:themeColor="text2" w:themeShade="BF"/>
          <w:sz w:val="22"/>
          <w:szCs w:val="22"/>
        </w:rPr>
        <w:t>divdesmit</w:t>
      </w:r>
      <w:r w:rsidR="00A25FB8" w:rsidRPr="00455ED0">
        <w:rPr>
          <w:color w:val="17365D" w:themeColor="text2" w:themeShade="BF"/>
          <w:sz w:val="22"/>
          <w:szCs w:val="22"/>
        </w:rPr>
        <w:t>)</w:t>
      </w:r>
      <w:r w:rsidR="005F2C1B" w:rsidRPr="00455ED0">
        <w:rPr>
          <w:color w:val="17365D" w:themeColor="text2" w:themeShade="BF"/>
          <w:sz w:val="22"/>
          <w:szCs w:val="22"/>
        </w:rPr>
        <w:t xml:space="preserve"> </w:t>
      </w:r>
      <w:r w:rsidR="00094324">
        <w:rPr>
          <w:color w:val="17365D" w:themeColor="text2" w:themeShade="BF"/>
          <w:sz w:val="22"/>
          <w:szCs w:val="22"/>
        </w:rPr>
        <w:t>dienu</w:t>
      </w:r>
      <w:r w:rsidR="005F2C1B" w:rsidRPr="00455ED0">
        <w:rPr>
          <w:color w:val="17365D" w:themeColor="text2" w:themeShade="BF"/>
          <w:sz w:val="22"/>
          <w:szCs w:val="22"/>
        </w:rPr>
        <w:t xml:space="preserve"> la</w:t>
      </w:r>
      <w:r w:rsidR="00A866A5" w:rsidRPr="00455ED0">
        <w:rPr>
          <w:color w:val="17365D" w:themeColor="text2" w:themeShade="BF"/>
          <w:sz w:val="22"/>
          <w:szCs w:val="22"/>
        </w:rPr>
        <w:t>ik</w:t>
      </w:r>
      <w:r w:rsidR="00EF5BB7" w:rsidRPr="00455ED0">
        <w:rPr>
          <w:color w:val="17365D" w:themeColor="text2" w:themeShade="BF"/>
          <w:sz w:val="22"/>
          <w:szCs w:val="22"/>
        </w:rPr>
        <w:t>ā no</w:t>
      </w:r>
      <w:r w:rsidR="00A25FB8" w:rsidRPr="00455ED0">
        <w:rPr>
          <w:color w:val="17365D" w:themeColor="text2" w:themeShade="BF"/>
          <w:sz w:val="22"/>
          <w:szCs w:val="22"/>
        </w:rPr>
        <w:t xml:space="preserve"> </w:t>
      </w:r>
      <w:r w:rsidR="0068313F">
        <w:rPr>
          <w:color w:val="17365D" w:themeColor="text2" w:themeShade="BF"/>
          <w:sz w:val="22"/>
          <w:szCs w:val="22"/>
        </w:rPr>
        <w:t xml:space="preserve">preču </w:t>
      </w:r>
      <w:r w:rsidR="0068313F">
        <w:rPr>
          <w:sz w:val="22"/>
          <w:szCs w:val="22"/>
        </w:rPr>
        <w:t>pasūtīšanas brīža</w:t>
      </w:r>
      <w:r w:rsidR="004D3809" w:rsidRPr="00455ED0">
        <w:rPr>
          <w:sz w:val="22"/>
          <w:szCs w:val="22"/>
        </w:rPr>
        <w:t>.</w:t>
      </w:r>
    </w:p>
    <w:p w14:paraId="40AD7CF5" w14:textId="44E357FD" w:rsidR="00CB748F" w:rsidRPr="00C32C87" w:rsidRDefault="00A221F2" w:rsidP="009D77E0">
      <w:pPr>
        <w:numPr>
          <w:ilvl w:val="2"/>
          <w:numId w:val="4"/>
        </w:numPr>
        <w:suppressAutoHyphens w:val="0"/>
        <w:ind w:right="-406"/>
        <w:jc w:val="both"/>
        <w:rPr>
          <w:sz w:val="22"/>
          <w:szCs w:val="22"/>
        </w:rPr>
      </w:pPr>
      <w:r w:rsidRPr="00455ED0">
        <w:rPr>
          <w:b/>
          <w:sz w:val="22"/>
          <w:szCs w:val="22"/>
        </w:rPr>
        <w:t>Preces piegādes vieta</w:t>
      </w:r>
      <w:r w:rsidR="00382393" w:rsidRPr="00455ED0">
        <w:rPr>
          <w:sz w:val="22"/>
          <w:szCs w:val="22"/>
        </w:rPr>
        <w:t>:</w:t>
      </w:r>
      <w:r w:rsidR="00EE4EF4" w:rsidRPr="00455ED0">
        <w:rPr>
          <w:sz w:val="22"/>
          <w:szCs w:val="22"/>
        </w:rPr>
        <w:t xml:space="preserve"> </w:t>
      </w:r>
      <w:r w:rsidR="00B700D8" w:rsidRPr="00455ED0">
        <w:rPr>
          <w:sz w:val="22"/>
          <w:szCs w:val="22"/>
        </w:rPr>
        <w:t>Rīga</w:t>
      </w:r>
      <w:r w:rsidR="00FC36E4" w:rsidRPr="00455ED0">
        <w:rPr>
          <w:sz w:val="22"/>
          <w:szCs w:val="22"/>
        </w:rPr>
        <w:t xml:space="preserve">, </w:t>
      </w:r>
      <w:r w:rsidR="00FC36E4" w:rsidRPr="00455ED0">
        <w:rPr>
          <w:bCs/>
          <w:sz w:val="22"/>
          <w:szCs w:val="22"/>
        </w:rPr>
        <w:t>Ķengaraga iela 8</w:t>
      </w:r>
      <w:r w:rsidR="00FC36E4" w:rsidRPr="00C32C87">
        <w:rPr>
          <w:bCs/>
          <w:sz w:val="22"/>
          <w:szCs w:val="22"/>
        </w:rPr>
        <w:t>.</w:t>
      </w:r>
    </w:p>
    <w:p w14:paraId="345DC651" w14:textId="2F12DA20" w:rsidR="003B6833" w:rsidRPr="00C32C87" w:rsidRDefault="00EE4EF4" w:rsidP="009D77E0">
      <w:pPr>
        <w:widowControl w:val="0"/>
        <w:numPr>
          <w:ilvl w:val="2"/>
          <w:numId w:val="4"/>
        </w:numPr>
        <w:suppressAutoHyphens w:val="0"/>
        <w:ind w:right="-406"/>
        <w:jc w:val="both"/>
        <w:rPr>
          <w:sz w:val="22"/>
          <w:szCs w:val="22"/>
        </w:rPr>
      </w:pPr>
      <w:r w:rsidRPr="00C32C87">
        <w:rPr>
          <w:b/>
          <w:bCs/>
          <w:sz w:val="22"/>
          <w:szCs w:val="22"/>
        </w:rPr>
        <w:t>Iepirkuma l</w:t>
      </w:r>
      <w:r w:rsidR="003B6833" w:rsidRPr="00C32C87">
        <w:rPr>
          <w:b/>
          <w:bCs/>
          <w:sz w:val="22"/>
          <w:szCs w:val="22"/>
        </w:rPr>
        <w:t>īgums</w:t>
      </w:r>
      <w:r w:rsidR="0031774D" w:rsidRPr="00C32C87">
        <w:rPr>
          <w:b/>
          <w:bCs/>
          <w:sz w:val="22"/>
          <w:szCs w:val="22"/>
        </w:rPr>
        <w:t xml:space="preserve"> (turpmāk arī Līgums)</w:t>
      </w:r>
      <w:r w:rsidR="003B6833" w:rsidRPr="00C32C87">
        <w:rPr>
          <w:b/>
          <w:bCs/>
          <w:sz w:val="22"/>
          <w:szCs w:val="22"/>
        </w:rPr>
        <w:t xml:space="preserve">: </w:t>
      </w:r>
      <w:r w:rsidR="00A65CA3" w:rsidRPr="00C32C87">
        <w:rPr>
          <w:bCs/>
          <w:sz w:val="22"/>
          <w:szCs w:val="22"/>
        </w:rPr>
        <w:t>Iepirkuma</w:t>
      </w:r>
      <w:r w:rsidR="003A4895" w:rsidRPr="00C32C87">
        <w:rPr>
          <w:bCs/>
          <w:sz w:val="22"/>
          <w:szCs w:val="22"/>
        </w:rPr>
        <w:t xml:space="preserve"> rezultātā </w:t>
      </w:r>
      <w:r w:rsidR="00A85AFE" w:rsidRPr="00C32C87">
        <w:rPr>
          <w:bCs/>
          <w:sz w:val="22"/>
          <w:szCs w:val="22"/>
        </w:rPr>
        <w:t>ar</w:t>
      </w:r>
      <w:r w:rsidR="003A4895" w:rsidRPr="00C32C87">
        <w:rPr>
          <w:bCs/>
          <w:sz w:val="22"/>
          <w:szCs w:val="22"/>
        </w:rPr>
        <w:t xml:space="preserve"> uzvarējušo Pretendentu tiek noslēgts Līgums. </w:t>
      </w:r>
      <w:r w:rsidR="0031774D" w:rsidRPr="00C32C87">
        <w:rPr>
          <w:bCs/>
          <w:sz w:val="22"/>
          <w:szCs w:val="22"/>
        </w:rPr>
        <w:t>L</w:t>
      </w:r>
      <w:r w:rsidRPr="00C32C87">
        <w:rPr>
          <w:bCs/>
          <w:sz w:val="22"/>
          <w:szCs w:val="22"/>
        </w:rPr>
        <w:t>īgum</w:t>
      </w:r>
      <w:r w:rsidR="0031774D" w:rsidRPr="00C32C87">
        <w:rPr>
          <w:bCs/>
          <w:sz w:val="22"/>
          <w:szCs w:val="22"/>
        </w:rPr>
        <w:t>a projekts</w:t>
      </w:r>
      <w:r w:rsidRPr="00C32C87">
        <w:rPr>
          <w:bCs/>
          <w:sz w:val="22"/>
          <w:szCs w:val="22"/>
        </w:rPr>
        <w:t xml:space="preserve"> </w:t>
      </w:r>
      <w:r w:rsidR="003B6833" w:rsidRPr="00C32C87">
        <w:rPr>
          <w:bCs/>
          <w:sz w:val="22"/>
          <w:szCs w:val="22"/>
        </w:rPr>
        <w:t xml:space="preserve">pievienots Nolikuma </w:t>
      </w:r>
      <w:r w:rsidR="00D21498" w:rsidRPr="00C32C87">
        <w:rPr>
          <w:bCs/>
          <w:sz w:val="22"/>
          <w:szCs w:val="22"/>
        </w:rPr>
        <w:t>4</w:t>
      </w:r>
      <w:r w:rsidR="003B6833" w:rsidRPr="00C32C87">
        <w:rPr>
          <w:bCs/>
          <w:sz w:val="22"/>
          <w:szCs w:val="22"/>
        </w:rPr>
        <w:t>.pielikumā.</w:t>
      </w:r>
      <w:r w:rsidR="00942C94" w:rsidRPr="00C32C87">
        <w:rPr>
          <w:bCs/>
          <w:sz w:val="22"/>
          <w:szCs w:val="22"/>
        </w:rPr>
        <w:t xml:space="preserve"> </w:t>
      </w:r>
    </w:p>
    <w:p w14:paraId="648430ED" w14:textId="361E2EFB" w:rsidR="00C77652" w:rsidRPr="00C32C87" w:rsidRDefault="00C77652" w:rsidP="009D77E0">
      <w:pPr>
        <w:widowControl w:val="0"/>
        <w:numPr>
          <w:ilvl w:val="2"/>
          <w:numId w:val="4"/>
        </w:numPr>
        <w:suppressAutoHyphens w:val="0"/>
        <w:ind w:right="-406"/>
        <w:jc w:val="both"/>
        <w:rPr>
          <w:sz w:val="22"/>
          <w:szCs w:val="22"/>
        </w:rPr>
      </w:pPr>
      <w:bookmarkStart w:id="0" w:name="_GoBack"/>
      <w:r w:rsidRPr="00C32C87">
        <w:rPr>
          <w:b/>
          <w:bCs/>
          <w:sz w:val="22"/>
          <w:szCs w:val="22"/>
        </w:rPr>
        <w:t>Iepirkuma līguma termiņš:</w:t>
      </w:r>
      <w:r w:rsidRPr="00C32C87">
        <w:rPr>
          <w:sz w:val="22"/>
          <w:szCs w:val="22"/>
        </w:rPr>
        <w:t xml:space="preserve"> </w:t>
      </w:r>
      <w:r w:rsidR="00094324">
        <w:rPr>
          <w:sz w:val="22"/>
          <w:szCs w:val="22"/>
        </w:rPr>
        <w:t>trīs mēneši no līguma noslēgšanas brīža</w:t>
      </w:r>
      <w:r w:rsidRPr="00C32C87">
        <w:rPr>
          <w:sz w:val="22"/>
          <w:szCs w:val="22"/>
        </w:rPr>
        <w:t>.</w:t>
      </w:r>
    </w:p>
    <w:bookmarkEnd w:id="0"/>
    <w:p w14:paraId="711C551A" w14:textId="77777777" w:rsidR="00857232" w:rsidRPr="00C32C87" w:rsidRDefault="004F0691" w:rsidP="009D77E0">
      <w:pPr>
        <w:numPr>
          <w:ilvl w:val="2"/>
          <w:numId w:val="4"/>
        </w:numPr>
        <w:suppressAutoHyphens w:val="0"/>
        <w:ind w:right="-406" w:hanging="721"/>
        <w:jc w:val="both"/>
        <w:rPr>
          <w:sz w:val="22"/>
          <w:szCs w:val="22"/>
        </w:rPr>
      </w:pPr>
      <w:r w:rsidRPr="00C32C87">
        <w:rPr>
          <w:b/>
          <w:sz w:val="22"/>
          <w:szCs w:val="22"/>
        </w:rPr>
        <w:t xml:space="preserve">Norēķinu kārtība: </w:t>
      </w:r>
      <w:r w:rsidR="0035239E" w:rsidRPr="00C32C87">
        <w:rPr>
          <w:sz w:val="22"/>
          <w:szCs w:val="22"/>
        </w:rPr>
        <w:t>norēķinu kārtība ir noteikta iepirkuma</w:t>
      </w:r>
      <w:r w:rsidR="00C61234" w:rsidRPr="00C32C87">
        <w:rPr>
          <w:sz w:val="22"/>
          <w:szCs w:val="22"/>
        </w:rPr>
        <w:t xml:space="preserve"> Līguma projektā</w:t>
      </w:r>
      <w:r w:rsidR="0035239E" w:rsidRPr="00C32C87">
        <w:rPr>
          <w:sz w:val="22"/>
          <w:szCs w:val="22"/>
        </w:rPr>
        <w:t>.</w:t>
      </w:r>
    </w:p>
    <w:p w14:paraId="3BDF045D" w14:textId="2A338843" w:rsidR="00B513BF" w:rsidRPr="00C32C87" w:rsidRDefault="00A85AFE" w:rsidP="009D77E0">
      <w:pPr>
        <w:numPr>
          <w:ilvl w:val="2"/>
          <w:numId w:val="4"/>
        </w:numPr>
        <w:suppressAutoHyphens w:val="0"/>
        <w:ind w:right="-406" w:hanging="721"/>
        <w:jc w:val="both"/>
        <w:rPr>
          <w:sz w:val="22"/>
          <w:szCs w:val="22"/>
        </w:rPr>
      </w:pPr>
      <w:r w:rsidRPr="00C32C87">
        <w:rPr>
          <w:color w:val="000000" w:themeColor="text1"/>
          <w:sz w:val="22"/>
          <w:szCs w:val="22"/>
        </w:rPr>
        <w:t xml:space="preserve">Pretendents </w:t>
      </w:r>
      <w:r w:rsidR="00857232" w:rsidRPr="00C32C87">
        <w:rPr>
          <w:sz w:val="22"/>
          <w:szCs w:val="22"/>
        </w:rPr>
        <w:t>iesniedz piedāvājumu, piedāvājot visas prasītās preces. Pretendents nevar iesniegt piedāvājuma variantu</w:t>
      </w:r>
      <w:r w:rsidR="00B513BF" w:rsidRPr="00C32C87">
        <w:rPr>
          <w:b/>
          <w:sz w:val="22"/>
          <w:szCs w:val="22"/>
        </w:rPr>
        <w:t>.</w:t>
      </w:r>
    </w:p>
    <w:p w14:paraId="3FCAEDB9" w14:textId="61CC69F0" w:rsidR="0063255D" w:rsidRPr="00C32C87" w:rsidRDefault="00EB661C" w:rsidP="009D77E0">
      <w:pPr>
        <w:numPr>
          <w:ilvl w:val="2"/>
          <w:numId w:val="4"/>
        </w:numPr>
        <w:tabs>
          <w:tab w:val="left" w:pos="567"/>
        </w:tabs>
        <w:suppressAutoHyphens w:val="0"/>
        <w:ind w:right="-406"/>
        <w:jc w:val="both"/>
        <w:rPr>
          <w:sz w:val="22"/>
          <w:szCs w:val="22"/>
        </w:rPr>
      </w:pPr>
      <w:r w:rsidRPr="00C32C87">
        <w:rPr>
          <w:sz w:val="22"/>
          <w:szCs w:val="22"/>
        </w:rPr>
        <w:t xml:space="preserve">Iespējamā inflācija, tirgus apstākļu maiņa vai jebkuri citi apstākļi nevar būt par pamatu </w:t>
      </w:r>
      <w:r w:rsidR="00B93C31" w:rsidRPr="00C32C87">
        <w:rPr>
          <w:sz w:val="22"/>
          <w:szCs w:val="22"/>
        </w:rPr>
        <w:t xml:space="preserve">Preču </w:t>
      </w:r>
      <w:r w:rsidRPr="00C32C87">
        <w:rPr>
          <w:sz w:val="22"/>
          <w:szCs w:val="22"/>
        </w:rPr>
        <w:t>cenu paaugstināšanai, pretendentam ir jāprognozē tirgus situācija</w:t>
      </w:r>
      <w:r w:rsidR="00AC1969" w:rsidRPr="00C32C87">
        <w:rPr>
          <w:sz w:val="22"/>
          <w:szCs w:val="22"/>
        </w:rPr>
        <w:t>,</w:t>
      </w:r>
      <w:r w:rsidRPr="00C32C87">
        <w:rPr>
          <w:sz w:val="22"/>
          <w:szCs w:val="22"/>
        </w:rPr>
        <w:t xml:space="preserve"> </w:t>
      </w:r>
      <w:r w:rsidR="00AC1969" w:rsidRPr="00C32C87">
        <w:rPr>
          <w:sz w:val="22"/>
          <w:szCs w:val="22"/>
        </w:rPr>
        <w:t>sagatavojot</w:t>
      </w:r>
      <w:r w:rsidRPr="00C32C87">
        <w:rPr>
          <w:sz w:val="22"/>
          <w:szCs w:val="22"/>
        </w:rPr>
        <w:t xml:space="preserve"> finanšu piedāvājumu</w:t>
      </w:r>
      <w:r w:rsidR="00C73B61" w:rsidRPr="00C32C87">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2126DF34"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xml:space="preserve">. Ieinteresētais piegādātājs Elektronisko iepirkumu sistēmas e-konkursu apakšsistēmā šā konkursa sadaļā var reģistrēties kā Nolikuma saņēmējs, ja tas ir reģistrēts Elektronisko iepirkumu sistēmā </w:t>
      </w:r>
      <w:r w:rsidRPr="009D77E0">
        <w:rPr>
          <w:sz w:val="22"/>
          <w:szCs w:val="22"/>
        </w:rPr>
        <w:lastRenderedPageBreak/>
        <w:t>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7F69F4">
        <w:rPr>
          <w:b/>
          <w:sz w:val="22"/>
          <w:szCs w:val="22"/>
        </w:rPr>
        <w:t>24</w:t>
      </w:r>
      <w:r w:rsidR="00B64C27" w:rsidRPr="009D77E0">
        <w:rPr>
          <w:b/>
          <w:sz w:val="22"/>
          <w:szCs w:val="22"/>
        </w:rPr>
        <w:t>.</w:t>
      </w:r>
      <w:r w:rsidR="001F3AE7" w:rsidRPr="009D77E0">
        <w:rPr>
          <w:b/>
          <w:sz w:val="22"/>
          <w:szCs w:val="22"/>
        </w:rPr>
        <w:t>augustam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19AA85E8"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7F69F4">
        <w:rPr>
          <w:b/>
          <w:sz w:val="22"/>
          <w:szCs w:val="22"/>
        </w:rPr>
        <w:t>24</w:t>
      </w:r>
      <w:r w:rsidR="00C44012" w:rsidRPr="009D77E0">
        <w:rPr>
          <w:b/>
          <w:sz w:val="22"/>
          <w:szCs w:val="22"/>
        </w:rPr>
        <w:t>.</w:t>
      </w:r>
      <w:r w:rsidR="001F3AE7" w:rsidRPr="009D77E0">
        <w:rPr>
          <w:b/>
          <w:sz w:val="22"/>
          <w:szCs w:val="22"/>
        </w:rPr>
        <w:t>augustam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2D7E35B9"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285237">
        <w:rPr>
          <w:b/>
          <w:sz w:val="22"/>
          <w:szCs w:val="22"/>
        </w:rPr>
        <w:t>24</w:t>
      </w:r>
      <w:r w:rsidR="0034043E" w:rsidRPr="009D77E0">
        <w:rPr>
          <w:b/>
          <w:sz w:val="22"/>
          <w:szCs w:val="22"/>
        </w:rPr>
        <w:t>.</w:t>
      </w:r>
      <w:r w:rsidR="001F3AE7" w:rsidRPr="009D77E0">
        <w:rPr>
          <w:b/>
          <w:sz w:val="22"/>
          <w:szCs w:val="22"/>
        </w:rPr>
        <w:t>augustā</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9D77E0" w14:paraId="32885A55" w14:textId="77777777" w:rsidTr="00285237">
        <w:tc>
          <w:tcPr>
            <w:tcW w:w="3964" w:type="dxa"/>
          </w:tcPr>
          <w:p w14:paraId="67AA29FF" w14:textId="77777777" w:rsidR="000D706D" w:rsidRPr="009D77E0" w:rsidRDefault="000D706D" w:rsidP="00285237">
            <w:pPr>
              <w:spacing w:after="120"/>
              <w:ind w:right="3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285237">
            <w:pPr>
              <w:ind w:right="17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285237">
        <w:tc>
          <w:tcPr>
            <w:tcW w:w="3964" w:type="dxa"/>
          </w:tcPr>
          <w:p w14:paraId="33FE2CFF" w14:textId="77777777" w:rsidR="000D706D" w:rsidRPr="009D77E0" w:rsidRDefault="000D706D" w:rsidP="00285237">
            <w:pPr>
              <w:ind w:right="3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285237">
            <w:pPr>
              <w:ind w:right="38"/>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lastRenderedPageBreak/>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 xml:space="preserve">Attiecībā uz pretendentu, kuram būtu </w:t>
      </w:r>
      <w:proofErr w:type="spellStart"/>
      <w:r w:rsidRPr="009D77E0">
        <w:rPr>
          <w:sz w:val="22"/>
          <w:szCs w:val="22"/>
        </w:rPr>
        <w:t>piesķiramas</w:t>
      </w:r>
      <w:proofErr w:type="spellEnd"/>
      <w:r w:rsidRPr="009D77E0">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lastRenderedPageBreak/>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lastRenderedPageBreak/>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 xml:space="preserve">5.4. Komisijai, piedāvājumu izvērtēšanas, atbilstoši nolikuma </w:t>
      </w:r>
      <w:proofErr w:type="spellStart"/>
      <w:r w:rsidRPr="009D77E0">
        <w:rPr>
          <w:sz w:val="22"/>
          <w:szCs w:val="22"/>
        </w:rPr>
        <w:t>IV.nodaļas</w:t>
      </w:r>
      <w:proofErr w:type="spellEnd"/>
      <w:r w:rsidRPr="009D77E0">
        <w:rPr>
          <w:sz w:val="22"/>
          <w:szCs w:val="22"/>
        </w:rPr>
        <w:t xml:space="preserve">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xml:space="preserve">) un par savu lēmumu trīs darba dienu laikā pēc lēmuma pieņemšanas </w:t>
      </w:r>
      <w:proofErr w:type="spellStart"/>
      <w:r w:rsidRPr="009D77E0">
        <w:rPr>
          <w:sz w:val="22"/>
          <w:szCs w:val="22"/>
        </w:rPr>
        <w:t>nosūta</w:t>
      </w:r>
      <w:proofErr w:type="spellEnd"/>
      <w:r w:rsidRPr="009D77E0">
        <w:rPr>
          <w:sz w:val="22"/>
          <w:szCs w:val="22"/>
        </w:rPr>
        <w:t xml:space="preserve"> rakstiskus paziņojumus visiem Pretendentiem. Ja Pretendents pieprasa, Pasūtītājs triju darba dienu laikā pēc pieprasījuma saņemšanas lēmumu izsniedz vai </w:t>
      </w:r>
      <w:proofErr w:type="spellStart"/>
      <w:r w:rsidRPr="009D77E0">
        <w:rPr>
          <w:sz w:val="22"/>
          <w:szCs w:val="22"/>
        </w:rPr>
        <w:t>nosūta</w:t>
      </w:r>
      <w:proofErr w:type="spellEnd"/>
      <w:r w:rsidRPr="009D77E0">
        <w:rPr>
          <w:sz w:val="22"/>
          <w:szCs w:val="22"/>
        </w:rPr>
        <w:t xml:space="preserve">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lastRenderedPageBreak/>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B641E" w14:textId="77777777" w:rsidR="007175BA" w:rsidRDefault="007175BA">
      <w:r>
        <w:separator/>
      </w:r>
    </w:p>
  </w:endnote>
  <w:endnote w:type="continuationSeparator" w:id="0">
    <w:p w14:paraId="25ED7B25" w14:textId="77777777" w:rsidR="007175BA" w:rsidRDefault="0071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5CD1BD0"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437264">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437264">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DF759" w14:textId="77777777" w:rsidR="007175BA" w:rsidRDefault="007175BA">
      <w:r>
        <w:separator/>
      </w:r>
    </w:p>
  </w:footnote>
  <w:footnote w:type="continuationSeparator" w:id="0">
    <w:p w14:paraId="35872E29" w14:textId="77777777" w:rsidR="007175BA" w:rsidRDefault="007175BA">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ED29-E5AB-460D-A982-6E64F395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3571</Words>
  <Characters>20359</Characters>
  <Application>Microsoft Office Word</Application>
  <DocSecurity>0</DocSecurity>
  <Lines>169</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23883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5</cp:revision>
  <cp:lastPrinted>2018-10-10T08:02:00Z</cp:lastPrinted>
  <dcterms:created xsi:type="dcterms:W3CDTF">2020-08-12T11:22:00Z</dcterms:created>
  <dcterms:modified xsi:type="dcterms:W3CDTF">2020-08-12T11:51:00Z</dcterms:modified>
</cp:coreProperties>
</file>