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9D77E0" w:rsidRDefault="00672166" w:rsidP="009D77E0">
      <w:pPr>
        <w:ind w:right="-406"/>
        <w:jc w:val="right"/>
        <w:rPr>
          <w:sz w:val="22"/>
          <w:szCs w:val="22"/>
        </w:rPr>
      </w:pPr>
      <w:r w:rsidRPr="009D77E0">
        <w:rPr>
          <w:sz w:val="22"/>
          <w:szCs w:val="22"/>
        </w:rPr>
        <w:t>APSTIPRINĀTS:</w:t>
      </w:r>
    </w:p>
    <w:p w14:paraId="56777BDD" w14:textId="476E78FB"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B4159A">
        <w:rPr>
          <w:sz w:val="22"/>
          <w:szCs w:val="22"/>
        </w:rPr>
        <w:t>10.jūlija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proofErr w:type="spellStart"/>
      <w:r w:rsidRPr="009D77E0">
        <w:rPr>
          <w:sz w:val="22"/>
          <w:szCs w:val="22"/>
        </w:rPr>
        <w:t>A.</w:t>
      </w:r>
      <w:r w:rsidR="006A416A" w:rsidRPr="009D77E0">
        <w:rPr>
          <w:sz w:val="22"/>
          <w:szCs w:val="22"/>
        </w:rPr>
        <w:t>Šarakovskis</w:t>
      </w:r>
      <w:proofErr w:type="spellEnd"/>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07757158" w14:textId="6FADD551" w:rsidR="00C431E4" w:rsidRPr="00F17FAF" w:rsidRDefault="00182313" w:rsidP="009D77E0">
      <w:pPr>
        <w:ind w:right="-406"/>
        <w:jc w:val="center"/>
        <w:rPr>
          <w:b/>
          <w:color w:val="1F497D" w:themeColor="text2"/>
        </w:rPr>
      </w:pPr>
      <w:r w:rsidRPr="00182313">
        <w:rPr>
          <w:b/>
          <w:color w:val="1F497D" w:themeColor="text2"/>
        </w:rPr>
        <w:t>Pētniecības materiālu iegāde Valsts pētījumu programmas "Covid-19 seku mazināša</w:t>
      </w:r>
      <w:r w:rsidRPr="00F17FAF">
        <w:rPr>
          <w:b/>
          <w:color w:val="1F497D" w:themeColor="text2"/>
        </w:rPr>
        <w:t>nai"</w:t>
      </w:r>
      <w:r w:rsidR="00F17FAF" w:rsidRPr="00F17FAF">
        <w:rPr>
          <w:b/>
          <w:color w:val="1F497D" w:themeColor="text2"/>
        </w:rPr>
        <w:t xml:space="preserve"> projekta nr. VPP-COVID- 2020/1-0014</w:t>
      </w:r>
      <w:r w:rsidRPr="00F17FAF">
        <w:rPr>
          <w:b/>
          <w:color w:val="1F497D" w:themeColor="text2"/>
        </w:rPr>
        <w:t xml:space="preserve"> īstenošanai</w:t>
      </w:r>
    </w:p>
    <w:p w14:paraId="7F047274" w14:textId="72A6A647"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182313">
        <w:rPr>
          <w:sz w:val="22"/>
          <w:szCs w:val="22"/>
        </w:rPr>
        <w:t>32</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54D7AA83"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182313">
        <w:rPr>
          <w:sz w:val="22"/>
          <w:szCs w:val="22"/>
        </w:rPr>
        <w:t>32</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8" w:history="1">
        <w:r w:rsidRPr="00746610">
          <w:rPr>
            <w:rStyle w:val="Hyperlink"/>
            <w:sz w:val="22"/>
            <w:szCs w:val="22"/>
          </w:rPr>
          <w:t>https://www.eis.gov.lv/EKEIS/Supplier/Organizer/818</w:t>
        </w:r>
      </w:hyperlink>
    </w:p>
    <w:p w14:paraId="7AD05B91" w14:textId="25435595" w:rsidR="00BA0488" w:rsidRPr="00F17FAF" w:rsidRDefault="000D706D" w:rsidP="00182313">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182313">
        <w:rPr>
          <w:color w:val="000000"/>
          <w:spacing w:val="-1"/>
          <w:sz w:val="22"/>
          <w:szCs w:val="22"/>
        </w:rPr>
        <w:t xml:space="preserve"> </w:t>
      </w:r>
      <w:r w:rsidR="00182313" w:rsidRPr="00F17FAF">
        <w:rPr>
          <w:sz w:val="22"/>
          <w:szCs w:val="22"/>
        </w:rPr>
        <w:t>Pētniecības materiālu iegāde Valsts pētījumu programmas "Covid-19 seku mazināšanai"</w:t>
      </w:r>
      <w:r w:rsidR="00C77652" w:rsidRPr="00F17FAF">
        <w:rPr>
          <w:sz w:val="22"/>
          <w:szCs w:val="22"/>
        </w:rPr>
        <w:t xml:space="preserve"> </w:t>
      </w:r>
      <w:r w:rsidR="00C77652" w:rsidRPr="00F17FAF">
        <w:rPr>
          <w:color w:val="000000"/>
          <w:sz w:val="22"/>
          <w:szCs w:val="22"/>
        </w:rPr>
        <w:t xml:space="preserve">projekta </w:t>
      </w:r>
      <w:proofErr w:type="spellStart"/>
      <w:r w:rsidR="00C77652" w:rsidRPr="00F17FAF">
        <w:rPr>
          <w:color w:val="000000"/>
          <w:sz w:val="22"/>
          <w:szCs w:val="22"/>
        </w:rPr>
        <w:t>nr.VPP</w:t>
      </w:r>
      <w:proofErr w:type="spellEnd"/>
      <w:r w:rsidR="00C77652" w:rsidRPr="00F17FAF">
        <w:rPr>
          <w:color w:val="000000"/>
          <w:sz w:val="22"/>
          <w:szCs w:val="22"/>
        </w:rPr>
        <w:t>-COVID- 2020/1-0014,</w:t>
      </w:r>
      <w:r w:rsidR="00182313" w:rsidRPr="00F17FAF">
        <w:rPr>
          <w:sz w:val="22"/>
          <w:szCs w:val="22"/>
        </w:rPr>
        <w:t xml:space="preserve"> īstenošanai.</w:t>
      </w:r>
    </w:p>
    <w:p w14:paraId="707A631E" w14:textId="2655BAF8" w:rsidR="00216295" w:rsidRPr="00F17FAF" w:rsidRDefault="00216295" w:rsidP="009D77E0">
      <w:pPr>
        <w:pStyle w:val="ListParagraph"/>
        <w:numPr>
          <w:ilvl w:val="1"/>
          <w:numId w:val="4"/>
        </w:numPr>
        <w:ind w:left="567" w:right="-406" w:hanging="567"/>
        <w:rPr>
          <w:sz w:val="22"/>
          <w:szCs w:val="22"/>
        </w:rPr>
      </w:pPr>
      <w:r w:rsidRPr="00F17FAF">
        <w:rPr>
          <w:b/>
          <w:sz w:val="22"/>
          <w:szCs w:val="22"/>
        </w:rPr>
        <w:t xml:space="preserve">Pretendents </w:t>
      </w:r>
      <w:r w:rsidRPr="00F17FAF">
        <w:rPr>
          <w:sz w:val="22"/>
          <w:szCs w:val="22"/>
        </w:rPr>
        <w:t>ir piegādātājs, kurš iesniedzis piedāvājumu.</w:t>
      </w:r>
    </w:p>
    <w:p w14:paraId="46002D68" w14:textId="4FE5105E" w:rsidR="00D35715" w:rsidRPr="00FA5E99" w:rsidRDefault="00D35715" w:rsidP="009D77E0">
      <w:pPr>
        <w:numPr>
          <w:ilvl w:val="1"/>
          <w:numId w:val="4"/>
        </w:numPr>
        <w:suppressAutoHyphens w:val="0"/>
        <w:ind w:left="567" w:right="-406" w:hanging="567"/>
        <w:jc w:val="both"/>
        <w:rPr>
          <w:sz w:val="22"/>
          <w:szCs w:val="22"/>
        </w:rPr>
      </w:pPr>
      <w:r w:rsidRPr="00F17FAF">
        <w:rPr>
          <w:b/>
          <w:sz w:val="22"/>
          <w:szCs w:val="22"/>
          <w:lang w:eastAsia="lv-LV"/>
        </w:rPr>
        <w:t>Piegādātājs</w:t>
      </w:r>
      <w:r w:rsidRPr="00F17FAF">
        <w:rPr>
          <w:sz w:val="22"/>
          <w:szCs w:val="22"/>
          <w:lang w:eastAsia="lv-LV"/>
        </w:rPr>
        <w:t xml:space="preserve"> - fiziskā vai juridiskā persona, šādu personu apvienība jebkurā to kombinācijā, kas attiecīgi piedāvā tirgū piegādāt </w:t>
      </w:r>
      <w:r w:rsidRPr="00FA5E99">
        <w:rPr>
          <w:sz w:val="22"/>
          <w:szCs w:val="22"/>
          <w:lang w:eastAsia="lv-LV"/>
        </w:rPr>
        <w:t>preces.</w:t>
      </w:r>
    </w:p>
    <w:p w14:paraId="5F8E5B8A" w14:textId="77777777" w:rsidR="00212BFB" w:rsidRPr="00FA5E99" w:rsidRDefault="00216295" w:rsidP="009D77E0">
      <w:pPr>
        <w:numPr>
          <w:ilvl w:val="1"/>
          <w:numId w:val="4"/>
        </w:numPr>
        <w:tabs>
          <w:tab w:val="num" w:pos="540"/>
        </w:tabs>
        <w:suppressAutoHyphens w:val="0"/>
        <w:ind w:left="567" w:right="-406" w:hanging="567"/>
        <w:jc w:val="both"/>
        <w:rPr>
          <w:sz w:val="22"/>
          <w:szCs w:val="22"/>
        </w:rPr>
      </w:pPr>
      <w:r w:rsidRPr="00FA5E99">
        <w:rPr>
          <w:b/>
          <w:bCs/>
          <w:color w:val="000000"/>
          <w:spacing w:val="-1"/>
          <w:sz w:val="22"/>
          <w:szCs w:val="22"/>
        </w:rPr>
        <w:t xml:space="preserve">Komisija – </w:t>
      </w:r>
      <w:r w:rsidR="00FC36E4" w:rsidRPr="00FA5E99">
        <w:rPr>
          <w:color w:val="000000"/>
          <w:spacing w:val="-1"/>
          <w:sz w:val="22"/>
          <w:szCs w:val="22"/>
        </w:rPr>
        <w:t>LU CFI pastāvīgā</w:t>
      </w:r>
      <w:r w:rsidRPr="00FA5E99">
        <w:rPr>
          <w:color w:val="000000"/>
          <w:spacing w:val="-1"/>
          <w:sz w:val="22"/>
          <w:szCs w:val="22"/>
        </w:rPr>
        <w:t xml:space="preserve"> iepirkuma komisija</w:t>
      </w:r>
      <w:r w:rsidR="008C6EC4" w:rsidRPr="00FA5E99">
        <w:rPr>
          <w:color w:val="000000"/>
          <w:spacing w:val="-1"/>
          <w:sz w:val="22"/>
          <w:szCs w:val="22"/>
        </w:rPr>
        <w:t>.</w:t>
      </w:r>
    </w:p>
    <w:p w14:paraId="2B35C865" w14:textId="62A0E30F" w:rsidR="00746610" w:rsidRPr="00FA5E99" w:rsidRDefault="004673D5" w:rsidP="00FA5E99">
      <w:pPr>
        <w:numPr>
          <w:ilvl w:val="1"/>
          <w:numId w:val="4"/>
        </w:numPr>
        <w:tabs>
          <w:tab w:val="num" w:pos="540"/>
        </w:tabs>
        <w:suppressAutoHyphens w:val="0"/>
        <w:ind w:left="567" w:right="-406" w:hanging="567"/>
        <w:jc w:val="both"/>
        <w:rPr>
          <w:sz w:val="22"/>
          <w:szCs w:val="22"/>
        </w:rPr>
      </w:pPr>
      <w:r w:rsidRPr="00FA5E99">
        <w:rPr>
          <w:b/>
          <w:color w:val="000000"/>
          <w:spacing w:val="-1"/>
          <w:sz w:val="22"/>
          <w:szCs w:val="22"/>
        </w:rPr>
        <w:t>Galvenais CPV kods:</w:t>
      </w:r>
      <w:r w:rsidR="00FA5E99" w:rsidRPr="00FA5E99">
        <w:rPr>
          <w:sz w:val="22"/>
          <w:szCs w:val="22"/>
        </w:rPr>
        <w:t xml:space="preserve"> </w:t>
      </w:r>
      <w:r w:rsidR="00FA5E99" w:rsidRPr="00FA5E99">
        <w:rPr>
          <w:sz w:val="22"/>
          <w:szCs w:val="22"/>
          <w:shd w:val="clear" w:color="auto" w:fill="FFFFFF"/>
          <w:lang w:val="en-US"/>
        </w:rPr>
        <w:t xml:space="preserve">24000000-4 </w:t>
      </w:r>
      <w:proofErr w:type="spellStart"/>
      <w:r w:rsidR="00FA5E99" w:rsidRPr="00FA5E99">
        <w:rPr>
          <w:sz w:val="22"/>
          <w:szCs w:val="22"/>
          <w:shd w:val="clear" w:color="auto" w:fill="FFFFFF"/>
          <w:lang w:val="en-US"/>
        </w:rPr>
        <w:t>Ķīmiskie</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produkti</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Papildus</w:t>
      </w:r>
      <w:proofErr w:type="spellEnd"/>
      <w:r w:rsidR="00FA5E99" w:rsidRPr="00FA5E99">
        <w:rPr>
          <w:sz w:val="22"/>
          <w:szCs w:val="22"/>
          <w:shd w:val="clear" w:color="auto" w:fill="FFFFFF"/>
          <w:lang w:val="en-US"/>
        </w:rPr>
        <w:t xml:space="preserve"> CPV </w:t>
      </w:r>
      <w:proofErr w:type="spellStart"/>
      <w:r w:rsidR="00FA5E99" w:rsidRPr="00FA5E99">
        <w:rPr>
          <w:sz w:val="22"/>
          <w:szCs w:val="22"/>
          <w:shd w:val="clear" w:color="auto" w:fill="FFFFFF"/>
          <w:lang w:val="en-US"/>
        </w:rPr>
        <w:t>kodi</w:t>
      </w:r>
      <w:proofErr w:type="spellEnd"/>
      <w:r w:rsidR="00FA5E99" w:rsidRPr="00FA5E99">
        <w:rPr>
          <w:sz w:val="22"/>
          <w:szCs w:val="22"/>
          <w:shd w:val="clear" w:color="auto" w:fill="FFFFFF"/>
          <w:lang w:val="en-US"/>
        </w:rPr>
        <w:t xml:space="preserve">: 24320000-3 </w:t>
      </w:r>
      <w:proofErr w:type="spellStart"/>
      <w:r w:rsidR="00FA5E99" w:rsidRPr="00FA5E99">
        <w:rPr>
          <w:sz w:val="22"/>
          <w:szCs w:val="22"/>
          <w:shd w:val="clear" w:color="auto" w:fill="FFFFFF"/>
          <w:lang w:val="en-US"/>
        </w:rPr>
        <w:t>Organiskās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ķīmijas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pamatvielas</w:t>
      </w:r>
      <w:proofErr w:type="spellEnd"/>
      <w:r w:rsidR="00FA5E99" w:rsidRPr="00FA5E99">
        <w:rPr>
          <w:sz w:val="22"/>
          <w:szCs w:val="22"/>
          <w:shd w:val="clear" w:color="auto" w:fill="FFFFFF"/>
          <w:lang w:val="en-US"/>
        </w:rPr>
        <w:t>, 19520000</w:t>
      </w:r>
      <w:r w:rsidR="00680D84">
        <w:rPr>
          <w:sz w:val="22"/>
          <w:szCs w:val="22"/>
          <w:shd w:val="clear" w:color="auto" w:fill="FFFFFF"/>
          <w:lang w:val="en-US"/>
        </w:rPr>
        <w:t>-7</w:t>
      </w:r>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Plastmasas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produkti</w:t>
      </w:r>
      <w:proofErr w:type="spellEnd"/>
      <w:r w:rsidR="00FA5E99" w:rsidRPr="00FA5E99">
        <w:rPr>
          <w:sz w:val="22"/>
          <w:szCs w:val="22"/>
          <w:shd w:val="clear" w:color="auto" w:fill="FFFFFF"/>
          <w:lang w:val="en-US"/>
        </w:rPr>
        <w:t xml:space="preserve">, 24315000-5 </w:t>
      </w:r>
      <w:proofErr w:type="spellStart"/>
      <w:r w:rsidR="00FA5E99" w:rsidRPr="00FA5E99">
        <w:rPr>
          <w:sz w:val="22"/>
          <w:szCs w:val="22"/>
          <w:shd w:val="clear" w:color="auto" w:fill="FFFFFF"/>
          <w:lang w:val="en-US"/>
        </w:rPr>
        <w:t>Dažādas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neorganiskās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ķīmiskās</w:t>
      </w:r>
      <w:proofErr w:type="spellEnd"/>
      <w:r w:rsidR="00FA5E99" w:rsidRPr="00FA5E99">
        <w:rPr>
          <w:sz w:val="22"/>
          <w:szCs w:val="22"/>
          <w:shd w:val="clear" w:color="auto" w:fill="FFFFFF"/>
          <w:lang w:val="en-US"/>
        </w:rPr>
        <w:t xml:space="preserve"> </w:t>
      </w:r>
      <w:proofErr w:type="spellStart"/>
      <w:r w:rsidR="00FA5E99" w:rsidRPr="00FA5E99">
        <w:rPr>
          <w:sz w:val="22"/>
          <w:szCs w:val="22"/>
          <w:shd w:val="clear" w:color="auto" w:fill="FFFFFF"/>
          <w:lang w:val="en-US"/>
        </w:rPr>
        <w:t>vielas</w:t>
      </w:r>
      <w:proofErr w:type="spellEnd"/>
      <w:r w:rsidR="00FA5E99" w:rsidRPr="00FA5E99">
        <w:rPr>
          <w:sz w:val="22"/>
          <w:szCs w:val="22"/>
          <w:shd w:val="clear" w:color="auto" w:fill="FFFFFF"/>
          <w:lang w:val="en-US"/>
        </w:rPr>
        <w:t>.</w:t>
      </w:r>
    </w:p>
    <w:p w14:paraId="55226B14" w14:textId="46BFE11E" w:rsidR="00746610" w:rsidRPr="00FA5E99" w:rsidRDefault="00216295" w:rsidP="00FA5E99">
      <w:pPr>
        <w:numPr>
          <w:ilvl w:val="1"/>
          <w:numId w:val="4"/>
        </w:numPr>
        <w:suppressAutoHyphens w:val="0"/>
        <w:ind w:left="567" w:right="-406" w:hanging="567"/>
        <w:jc w:val="both"/>
        <w:rPr>
          <w:sz w:val="22"/>
          <w:szCs w:val="22"/>
        </w:rPr>
      </w:pPr>
      <w:r w:rsidRPr="00FA5E99">
        <w:rPr>
          <w:b/>
          <w:sz w:val="22"/>
          <w:szCs w:val="22"/>
        </w:rPr>
        <w:t>Informācija par iepirkuma priekšmetu</w:t>
      </w:r>
      <w:r w:rsidR="002749C6" w:rsidRPr="00FA5E99">
        <w:rPr>
          <w:b/>
          <w:sz w:val="22"/>
          <w:szCs w:val="22"/>
        </w:rPr>
        <w:t xml:space="preserve"> -</w:t>
      </w:r>
      <w:r w:rsidR="002D7252" w:rsidRPr="00FA5E99">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182313" w:rsidRPr="00FA5E99">
        <w:rPr>
          <w:sz w:val="22"/>
          <w:szCs w:val="22"/>
        </w:rPr>
        <w:t xml:space="preserve">Pētniecības materiālu iegāde Valsts pētījumu programmas "Covid-19 seku mazināšanai" </w:t>
      </w:r>
      <w:r w:rsidR="00C77652" w:rsidRPr="00FA5E99">
        <w:rPr>
          <w:color w:val="000000"/>
          <w:sz w:val="22"/>
          <w:szCs w:val="22"/>
        </w:rPr>
        <w:t xml:space="preserve">projekta </w:t>
      </w:r>
      <w:proofErr w:type="spellStart"/>
      <w:r w:rsidR="00C77652" w:rsidRPr="00FA5E99">
        <w:rPr>
          <w:color w:val="000000"/>
          <w:sz w:val="22"/>
          <w:szCs w:val="22"/>
        </w:rPr>
        <w:t>nr.VPP</w:t>
      </w:r>
      <w:proofErr w:type="spellEnd"/>
      <w:r w:rsidR="00C77652" w:rsidRPr="00FA5E99">
        <w:rPr>
          <w:color w:val="000000"/>
          <w:sz w:val="22"/>
          <w:szCs w:val="22"/>
        </w:rPr>
        <w:t>-COVID- 2020/1-0014</w:t>
      </w:r>
      <w:r w:rsidR="00FA5E99" w:rsidRPr="00FA5E99">
        <w:rPr>
          <w:color w:val="000000"/>
          <w:sz w:val="22"/>
          <w:szCs w:val="22"/>
        </w:rPr>
        <w:t xml:space="preserve"> </w:t>
      </w:r>
      <w:r w:rsidR="00FA5E99" w:rsidRPr="00FA5E99">
        <w:rPr>
          <w:color w:val="333333"/>
          <w:sz w:val="22"/>
          <w:szCs w:val="22"/>
          <w:shd w:val="clear" w:color="auto" w:fill="FFFFFF"/>
          <w:lang w:val="en-US"/>
        </w:rPr>
        <w:t>„</w:t>
      </w:r>
      <w:proofErr w:type="spellStart"/>
      <w:r w:rsidR="00FA5E99" w:rsidRPr="00FA5E99">
        <w:rPr>
          <w:color w:val="333333"/>
          <w:sz w:val="22"/>
          <w:szCs w:val="22"/>
          <w:shd w:val="clear" w:color="auto" w:fill="FFFFFF"/>
          <w:lang w:val="en-US"/>
        </w:rPr>
        <w:t>Jaunu</w:t>
      </w:r>
      <w:proofErr w:type="spellEnd"/>
      <w:r w:rsidR="00FA5E99" w:rsidRPr="00FA5E99">
        <w:rPr>
          <w:color w:val="333333"/>
          <w:sz w:val="22"/>
          <w:szCs w:val="22"/>
          <w:shd w:val="clear" w:color="auto" w:fill="FFFFFF"/>
          <w:lang w:val="en-US"/>
        </w:rPr>
        <w:t xml:space="preserve"> </w:t>
      </w:r>
      <w:proofErr w:type="spellStart"/>
      <w:r w:rsidR="00FA5E99" w:rsidRPr="00FA5E99">
        <w:rPr>
          <w:color w:val="333333"/>
          <w:sz w:val="22"/>
          <w:szCs w:val="22"/>
          <w:shd w:val="clear" w:color="auto" w:fill="FFFFFF"/>
          <w:lang w:val="en-US"/>
        </w:rPr>
        <w:t>terapeitisko</w:t>
      </w:r>
      <w:proofErr w:type="spellEnd"/>
      <w:r w:rsidR="00FA5E99" w:rsidRPr="00FA5E99">
        <w:rPr>
          <w:color w:val="333333"/>
          <w:sz w:val="22"/>
          <w:szCs w:val="22"/>
          <w:shd w:val="clear" w:color="auto" w:fill="FFFFFF"/>
          <w:lang w:val="en-US"/>
        </w:rPr>
        <w:t xml:space="preserve"> un </w:t>
      </w:r>
      <w:proofErr w:type="spellStart"/>
      <w:r w:rsidR="00FA5E99" w:rsidRPr="00FA5E99">
        <w:rPr>
          <w:color w:val="333333"/>
          <w:sz w:val="22"/>
          <w:szCs w:val="22"/>
          <w:shd w:val="clear" w:color="auto" w:fill="FFFFFF"/>
          <w:lang w:val="en-US"/>
        </w:rPr>
        <w:t>profilaktisko</w:t>
      </w:r>
      <w:proofErr w:type="spellEnd"/>
      <w:r w:rsidR="00FA5E99" w:rsidRPr="00FA5E99">
        <w:rPr>
          <w:color w:val="333333"/>
          <w:sz w:val="22"/>
          <w:szCs w:val="22"/>
          <w:shd w:val="clear" w:color="auto" w:fill="FFFFFF"/>
          <w:lang w:val="en-US"/>
        </w:rPr>
        <w:t xml:space="preserve"> </w:t>
      </w:r>
      <w:proofErr w:type="spellStart"/>
      <w:r w:rsidR="00FA5E99" w:rsidRPr="00FA5E99">
        <w:rPr>
          <w:color w:val="333333"/>
          <w:sz w:val="22"/>
          <w:szCs w:val="22"/>
          <w:shd w:val="clear" w:color="auto" w:fill="FFFFFF"/>
          <w:lang w:val="en-US"/>
        </w:rPr>
        <w:t>līdzekļu</w:t>
      </w:r>
      <w:proofErr w:type="spellEnd"/>
      <w:r w:rsidR="00FA5E99" w:rsidRPr="00FA5E99">
        <w:rPr>
          <w:color w:val="333333"/>
          <w:sz w:val="22"/>
          <w:szCs w:val="22"/>
          <w:shd w:val="clear" w:color="auto" w:fill="FFFFFF"/>
          <w:lang w:val="en-US"/>
        </w:rPr>
        <w:t xml:space="preserve"> </w:t>
      </w:r>
      <w:proofErr w:type="spellStart"/>
      <w:r w:rsidR="00FA5E99" w:rsidRPr="00FA5E99">
        <w:rPr>
          <w:color w:val="333333"/>
          <w:sz w:val="22"/>
          <w:szCs w:val="22"/>
          <w:shd w:val="clear" w:color="auto" w:fill="FFFFFF"/>
          <w:lang w:val="en-US"/>
        </w:rPr>
        <w:t>izstrāde</w:t>
      </w:r>
      <w:proofErr w:type="spellEnd"/>
      <w:r w:rsidR="00FA5E99" w:rsidRPr="00FA5E99">
        <w:rPr>
          <w:color w:val="333333"/>
          <w:sz w:val="22"/>
          <w:szCs w:val="22"/>
          <w:shd w:val="clear" w:color="auto" w:fill="FFFFFF"/>
          <w:lang w:val="en-US"/>
        </w:rPr>
        <w:t xml:space="preserve"> </w:t>
      </w:r>
      <w:proofErr w:type="spellStart"/>
      <w:r w:rsidR="00FA5E99" w:rsidRPr="00FA5E99">
        <w:rPr>
          <w:color w:val="333333"/>
          <w:sz w:val="22"/>
          <w:szCs w:val="22"/>
          <w:shd w:val="clear" w:color="auto" w:fill="FFFFFF"/>
          <w:lang w:val="en-US"/>
        </w:rPr>
        <w:t>pret</w:t>
      </w:r>
      <w:proofErr w:type="spellEnd"/>
      <w:r w:rsidR="00FA5E99" w:rsidRPr="00FA5E99">
        <w:rPr>
          <w:color w:val="333333"/>
          <w:sz w:val="22"/>
          <w:szCs w:val="22"/>
          <w:shd w:val="clear" w:color="auto" w:fill="FFFFFF"/>
          <w:lang w:val="en-US"/>
        </w:rPr>
        <w:t xml:space="preserve"> COVID-19 un </w:t>
      </w:r>
      <w:proofErr w:type="spellStart"/>
      <w:r w:rsidR="00FA5E99" w:rsidRPr="00FA5E99">
        <w:rPr>
          <w:color w:val="333333"/>
          <w:sz w:val="22"/>
          <w:szCs w:val="22"/>
          <w:shd w:val="clear" w:color="auto" w:fill="FFFFFF"/>
          <w:lang w:val="en-US"/>
        </w:rPr>
        <w:t>koronavīrusiem</w:t>
      </w:r>
      <w:proofErr w:type="spellEnd"/>
      <w:r w:rsidR="00FA5E99" w:rsidRPr="00FA5E99">
        <w:rPr>
          <w:color w:val="000000"/>
          <w:sz w:val="22"/>
          <w:szCs w:val="22"/>
        </w:rPr>
        <w:t>”</w:t>
      </w:r>
      <w:r w:rsidR="00C77652" w:rsidRPr="00FA5E99">
        <w:rPr>
          <w:sz w:val="22"/>
          <w:szCs w:val="22"/>
        </w:rPr>
        <w:t xml:space="preserve"> </w:t>
      </w:r>
      <w:r w:rsidR="00182313" w:rsidRPr="00FA5E99">
        <w:rPr>
          <w:sz w:val="22"/>
          <w:szCs w:val="22"/>
        </w:rPr>
        <w:t>īstenošanai</w:t>
      </w:r>
      <w:r w:rsidR="00F41109" w:rsidRPr="00FA5E99">
        <w:rPr>
          <w:b/>
          <w:sz w:val="22"/>
          <w:szCs w:val="22"/>
        </w:rPr>
        <w:t>.</w:t>
      </w:r>
      <w:r w:rsidR="00746610" w:rsidRPr="00FA5E99">
        <w:rPr>
          <w:sz w:val="22"/>
          <w:szCs w:val="22"/>
        </w:rPr>
        <w:t xml:space="preserve"> </w:t>
      </w:r>
    </w:p>
    <w:p w14:paraId="5EDB25BD" w14:textId="77777777" w:rsidR="00746610" w:rsidRPr="00FA5E99" w:rsidRDefault="00315E1E" w:rsidP="00746610">
      <w:pPr>
        <w:pStyle w:val="ListParagraph"/>
        <w:numPr>
          <w:ilvl w:val="2"/>
          <w:numId w:val="4"/>
        </w:numPr>
        <w:ind w:right="-406"/>
        <w:jc w:val="both"/>
        <w:rPr>
          <w:sz w:val="22"/>
          <w:szCs w:val="22"/>
        </w:rPr>
      </w:pPr>
      <w:r w:rsidRPr="00FA5E99">
        <w:rPr>
          <w:sz w:val="22"/>
          <w:szCs w:val="22"/>
        </w:rPr>
        <w:t>Iepirkum</w:t>
      </w:r>
      <w:r w:rsidR="00B513BF" w:rsidRPr="00FA5E99">
        <w:rPr>
          <w:sz w:val="22"/>
          <w:szCs w:val="22"/>
        </w:rPr>
        <w:t>a</w:t>
      </w:r>
      <w:r w:rsidR="007855DD" w:rsidRPr="00FA5E99">
        <w:rPr>
          <w:sz w:val="22"/>
          <w:szCs w:val="22"/>
        </w:rPr>
        <w:t xml:space="preserve"> priekšmets</w:t>
      </w:r>
      <w:r w:rsidR="00C61234" w:rsidRPr="00FA5E99">
        <w:rPr>
          <w:sz w:val="22"/>
          <w:szCs w:val="22"/>
        </w:rPr>
        <w:t xml:space="preserve"> </w:t>
      </w:r>
      <w:r w:rsidR="00746610" w:rsidRPr="00FA5E99">
        <w:rPr>
          <w:sz w:val="22"/>
          <w:szCs w:val="22"/>
        </w:rPr>
        <w:t>nav</w:t>
      </w:r>
      <w:r w:rsidR="00B513BF" w:rsidRPr="00FA5E99">
        <w:rPr>
          <w:sz w:val="22"/>
          <w:szCs w:val="22"/>
        </w:rPr>
        <w:t xml:space="preserve"> </w:t>
      </w:r>
      <w:r w:rsidR="00682878" w:rsidRPr="00FA5E99">
        <w:rPr>
          <w:sz w:val="22"/>
          <w:szCs w:val="22"/>
        </w:rPr>
        <w:t xml:space="preserve">sadalīts </w:t>
      </w:r>
      <w:r w:rsidR="00B513BF" w:rsidRPr="00FA5E99">
        <w:rPr>
          <w:sz w:val="22"/>
          <w:szCs w:val="22"/>
        </w:rPr>
        <w:t>daļās</w:t>
      </w:r>
      <w:r w:rsidR="00746610" w:rsidRPr="00FA5E99">
        <w:rPr>
          <w:sz w:val="22"/>
          <w:szCs w:val="22"/>
        </w:rPr>
        <w:t xml:space="preserve">. </w:t>
      </w:r>
      <w:proofErr w:type="spellStart"/>
      <w:r w:rsidR="00746610" w:rsidRPr="00FA5E99">
        <w:rPr>
          <w:sz w:val="22"/>
          <w:szCs w:val="22"/>
        </w:rPr>
        <w:t>Piegadātājam</w:t>
      </w:r>
      <w:proofErr w:type="spellEnd"/>
      <w:r w:rsidR="00746610" w:rsidRPr="00FA5E99">
        <w:rPr>
          <w:sz w:val="22"/>
          <w:szCs w:val="22"/>
        </w:rPr>
        <w:t xml:space="preserve"> jāpiedāvā visas preces.</w:t>
      </w:r>
    </w:p>
    <w:p w14:paraId="3EEC850B" w14:textId="205F9D35" w:rsidR="00746610" w:rsidRPr="00FA5E99" w:rsidRDefault="00EF5BB7" w:rsidP="00746610">
      <w:pPr>
        <w:pStyle w:val="ListParagraph"/>
        <w:numPr>
          <w:ilvl w:val="2"/>
          <w:numId w:val="4"/>
        </w:numPr>
        <w:ind w:right="-406"/>
        <w:jc w:val="both"/>
        <w:rPr>
          <w:sz w:val="22"/>
          <w:szCs w:val="22"/>
        </w:rPr>
      </w:pPr>
      <w:r w:rsidRPr="00FA5E99">
        <w:rPr>
          <w:sz w:val="22"/>
          <w:szCs w:val="22"/>
        </w:rPr>
        <w:t xml:space="preserve">Iepirkuma </w:t>
      </w:r>
      <w:r w:rsidR="00746610" w:rsidRPr="00FA5E99">
        <w:rPr>
          <w:sz w:val="22"/>
          <w:szCs w:val="22"/>
        </w:rPr>
        <w:t xml:space="preserve">līgums tiks finansēts no </w:t>
      </w:r>
      <w:r w:rsidR="00F17FAF" w:rsidRPr="00FA5E99">
        <w:rPr>
          <w:color w:val="000000"/>
          <w:sz w:val="22"/>
          <w:szCs w:val="22"/>
        </w:rPr>
        <w:t xml:space="preserve">projekta </w:t>
      </w:r>
      <w:proofErr w:type="spellStart"/>
      <w:r w:rsidR="00F17FAF" w:rsidRPr="00FA5E99">
        <w:rPr>
          <w:color w:val="000000"/>
          <w:sz w:val="22"/>
          <w:szCs w:val="22"/>
        </w:rPr>
        <w:t>nr.VPP</w:t>
      </w:r>
      <w:proofErr w:type="spellEnd"/>
      <w:r w:rsidR="00F17FAF" w:rsidRPr="00FA5E99">
        <w:rPr>
          <w:color w:val="000000"/>
          <w:sz w:val="22"/>
          <w:szCs w:val="22"/>
        </w:rPr>
        <w:t>-COVID- 2020/1-0014</w:t>
      </w:r>
      <w:r w:rsidR="00182313" w:rsidRPr="00FA5E99">
        <w:rPr>
          <w:sz w:val="22"/>
          <w:szCs w:val="22"/>
        </w:rPr>
        <w:t>.</w:t>
      </w:r>
    </w:p>
    <w:p w14:paraId="30A365E1" w14:textId="561EDE3E" w:rsidR="002E5671" w:rsidRPr="00FA5E99" w:rsidRDefault="007B5DB4" w:rsidP="009D77E0">
      <w:pPr>
        <w:numPr>
          <w:ilvl w:val="2"/>
          <w:numId w:val="4"/>
        </w:numPr>
        <w:suppressAutoHyphens w:val="0"/>
        <w:ind w:right="-406"/>
        <w:jc w:val="both"/>
        <w:rPr>
          <w:sz w:val="22"/>
          <w:szCs w:val="22"/>
        </w:rPr>
      </w:pPr>
      <w:r w:rsidRPr="00FA5E99">
        <w:rPr>
          <w:b/>
          <w:sz w:val="22"/>
          <w:szCs w:val="22"/>
        </w:rPr>
        <w:t>Preču p</w:t>
      </w:r>
      <w:r w:rsidR="00EF5BB7" w:rsidRPr="00FA5E99">
        <w:rPr>
          <w:b/>
          <w:sz w:val="22"/>
          <w:szCs w:val="22"/>
        </w:rPr>
        <w:t>iegādes termiņš</w:t>
      </w:r>
      <w:r w:rsidR="004F0691" w:rsidRPr="00FA5E99">
        <w:rPr>
          <w:b/>
          <w:sz w:val="22"/>
          <w:szCs w:val="22"/>
        </w:rPr>
        <w:t xml:space="preserve">: </w:t>
      </w:r>
      <w:r w:rsidR="00680D84" w:rsidRPr="00680D84">
        <w:rPr>
          <w:color w:val="17365D" w:themeColor="text2" w:themeShade="BF"/>
          <w:sz w:val="22"/>
          <w:szCs w:val="22"/>
        </w:rPr>
        <w:t>3</w:t>
      </w:r>
      <w:r w:rsidR="00FA5E99" w:rsidRPr="00680D84">
        <w:rPr>
          <w:color w:val="17365D" w:themeColor="text2" w:themeShade="BF"/>
          <w:sz w:val="22"/>
          <w:szCs w:val="22"/>
        </w:rPr>
        <w:t>5</w:t>
      </w:r>
      <w:r w:rsidR="00EF5BB7" w:rsidRPr="00680D84">
        <w:rPr>
          <w:color w:val="17365D" w:themeColor="text2" w:themeShade="BF"/>
          <w:sz w:val="22"/>
          <w:szCs w:val="22"/>
        </w:rPr>
        <w:t xml:space="preserve"> </w:t>
      </w:r>
      <w:r w:rsidR="00342AB1" w:rsidRPr="00680D84">
        <w:rPr>
          <w:color w:val="17365D" w:themeColor="text2" w:themeShade="BF"/>
          <w:sz w:val="22"/>
          <w:szCs w:val="22"/>
        </w:rPr>
        <w:t>(</w:t>
      </w:r>
      <w:r w:rsidR="00680D84" w:rsidRPr="00680D84">
        <w:rPr>
          <w:color w:val="17365D" w:themeColor="text2" w:themeShade="BF"/>
          <w:sz w:val="22"/>
          <w:szCs w:val="22"/>
        </w:rPr>
        <w:t xml:space="preserve">trīsdesmit </w:t>
      </w:r>
      <w:r w:rsidR="00FA5E99" w:rsidRPr="00680D84">
        <w:rPr>
          <w:color w:val="17365D" w:themeColor="text2" w:themeShade="BF"/>
          <w:sz w:val="22"/>
          <w:szCs w:val="22"/>
        </w:rPr>
        <w:t>piecu</w:t>
      </w:r>
      <w:r w:rsidR="00A25FB8" w:rsidRPr="00680D84">
        <w:rPr>
          <w:color w:val="17365D" w:themeColor="text2" w:themeShade="BF"/>
          <w:sz w:val="22"/>
          <w:szCs w:val="22"/>
        </w:rPr>
        <w:t>)</w:t>
      </w:r>
      <w:r w:rsidR="005F2C1B" w:rsidRPr="00680D84">
        <w:rPr>
          <w:color w:val="17365D" w:themeColor="text2" w:themeShade="BF"/>
          <w:sz w:val="22"/>
          <w:szCs w:val="22"/>
        </w:rPr>
        <w:t xml:space="preserve"> </w:t>
      </w:r>
      <w:r w:rsidR="00680D84" w:rsidRPr="00680D84">
        <w:rPr>
          <w:color w:val="17365D" w:themeColor="text2" w:themeShade="BF"/>
          <w:sz w:val="22"/>
          <w:szCs w:val="22"/>
        </w:rPr>
        <w:t>dienu</w:t>
      </w:r>
      <w:r w:rsidR="005F2C1B" w:rsidRPr="00680D84">
        <w:rPr>
          <w:color w:val="17365D" w:themeColor="text2" w:themeShade="BF"/>
          <w:sz w:val="22"/>
          <w:szCs w:val="22"/>
        </w:rPr>
        <w:t xml:space="preserve"> la</w:t>
      </w:r>
      <w:r w:rsidR="00A866A5" w:rsidRPr="00680D84">
        <w:rPr>
          <w:color w:val="17365D" w:themeColor="text2" w:themeShade="BF"/>
          <w:sz w:val="22"/>
          <w:szCs w:val="22"/>
        </w:rPr>
        <w:t>ik</w:t>
      </w:r>
      <w:r w:rsidR="00EF5BB7" w:rsidRPr="00680D84">
        <w:rPr>
          <w:color w:val="17365D" w:themeColor="text2" w:themeShade="BF"/>
          <w:sz w:val="22"/>
          <w:szCs w:val="22"/>
        </w:rPr>
        <w:t>ā no</w:t>
      </w:r>
      <w:r w:rsidR="00A25FB8" w:rsidRPr="00680D84">
        <w:rPr>
          <w:color w:val="17365D" w:themeColor="text2" w:themeShade="BF"/>
          <w:sz w:val="22"/>
          <w:szCs w:val="22"/>
        </w:rPr>
        <w:t xml:space="preserve"> </w:t>
      </w:r>
      <w:r w:rsidR="00EF5BB7" w:rsidRPr="00680D84">
        <w:rPr>
          <w:color w:val="17365D" w:themeColor="text2" w:themeShade="BF"/>
          <w:sz w:val="22"/>
          <w:szCs w:val="22"/>
        </w:rPr>
        <w:t>pasūtīšanas</w:t>
      </w:r>
      <w:r w:rsidR="004D3809" w:rsidRPr="00680D84">
        <w:rPr>
          <w:color w:val="17365D" w:themeColor="text2" w:themeShade="BF"/>
          <w:sz w:val="22"/>
          <w:szCs w:val="22"/>
        </w:rPr>
        <w:t>.</w:t>
      </w:r>
    </w:p>
    <w:p w14:paraId="40AD7CF5" w14:textId="44E357FD" w:rsidR="00CB748F" w:rsidRPr="00FA5E99" w:rsidRDefault="00A221F2" w:rsidP="009D77E0">
      <w:pPr>
        <w:numPr>
          <w:ilvl w:val="2"/>
          <w:numId w:val="4"/>
        </w:numPr>
        <w:suppressAutoHyphens w:val="0"/>
        <w:ind w:right="-406"/>
        <w:jc w:val="both"/>
        <w:rPr>
          <w:sz w:val="22"/>
          <w:szCs w:val="22"/>
        </w:rPr>
      </w:pPr>
      <w:r w:rsidRPr="00FA5E99">
        <w:rPr>
          <w:b/>
          <w:sz w:val="22"/>
          <w:szCs w:val="22"/>
        </w:rPr>
        <w:t>Preces piegādes vieta</w:t>
      </w:r>
      <w:r w:rsidR="00382393" w:rsidRPr="00FA5E99">
        <w:rPr>
          <w:sz w:val="22"/>
          <w:szCs w:val="22"/>
        </w:rPr>
        <w:t>:</w:t>
      </w:r>
      <w:r w:rsidR="00EE4EF4" w:rsidRPr="00FA5E99">
        <w:rPr>
          <w:sz w:val="22"/>
          <w:szCs w:val="22"/>
        </w:rPr>
        <w:t xml:space="preserve"> </w:t>
      </w:r>
      <w:r w:rsidR="00B700D8" w:rsidRPr="00FA5E99">
        <w:rPr>
          <w:sz w:val="22"/>
          <w:szCs w:val="22"/>
        </w:rPr>
        <w:t>Rīga</w:t>
      </w:r>
      <w:r w:rsidR="00FC36E4" w:rsidRPr="00FA5E99">
        <w:rPr>
          <w:sz w:val="22"/>
          <w:szCs w:val="22"/>
        </w:rPr>
        <w:t xml:space="preserve">, </w:t>
      </w:r>
      <w:r w:rsidR="00FC36E4" w:rsidRPr="00FA5E99">
        <w:rPr>
          <w:bCs/>
          <w:sz w:val="22"/>
          <w:szCs w:val="22"/>
        </w:rPr>
        <w:t>Ķengaraga iela 8.</w:t>
      </w:r>
    </w:p>
    <w:p w14:paraId="345DC651" w14:textId="2F12DA20" w:rsidR="003B6833" w:rsidRPr="00C77652"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648430ED" w14:textId="26220979" w:rsidR="00C77652" w:rsidRPr="009D77E0" w:rsidRDefault="00C77652" w:rsidP="009D77E0">
      <w:pPr>
        <w:widowControl w:val="0"/>
        <w:numPr>
          <w:ilvl w:val="2"/>
          <w:numId w:val="4"/>
        </w:numPr>
        <w:suppressAutoHyphens w:val="0"/>
        <w:ind w:right="-406"/>
        <w:jc w:val="both"/>
        <w:rPr>
          <w:sz w:val="22"/>
          <w:szCs w:val="22"/>
        </w:rPr>
      </w:pPr>
      <w:r>
        <w:rPr>
          <w:b/>
          <w:bCs/>
          <w:sz w:val="22"/>
          <w:szCs w:val="22"/>
        </w:rPr>
        <w:t>Iepirkuma līguma termiņš:</w:t>
      </w:r>
      <w:r>
        <w:rPr>
          <w:sz w:val="22"/>
          <w:szCs w:val="22"/>
        </w:rPr>
        <w:t xml:space="preserve"> 2020.gada 31.decembri</w:t>
      </w:r>
      <w:r w:rsidR="00B4159A">
        <w:rPr>
          <w:sz w:val="22"/>
          <w:szCs w:val="22"/>
        </w:rPr>
        <w:t>s</w:t>
      </w:r>
      <w:r>
        <w:rPr>
          <w:sz w:val="22"/>
          <w:szCs w:val="22"/>
        </w:rPr>
        <w:t>.</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2E56C072"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9"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7B5DB4" w:rsidRPr="009D77E0">
        <w:rPr>
          <w:b/>
          <w:sz w:val="22"/>
          <w:szCs w:val="22"/>
        </w:rPr>
        <w:t>10</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0"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6FB1AAE4"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7B5DB4" w:rsidRPr="009D77E0">
        <w:rPr>
          <w:b/>
          <w:sz w:val="22"/>
          <w:szCs w:val="22"/>
        </w:rPr>
        <w:t>10</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8DFFFE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34043E" w:rsidRPr="009D77E0">
        <w:rPr>
          <w:b/>
          <w:sz w:val="22"/>
          <w:szCs w:val="22"/>
        </w:rPr>
        <w:t>10.</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0"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1" w:name="_Toc236214774"/>
      <w:r w:rsidRPr="009D77E0">
        <w:rPr>
          <w:sz w:val="22"/>
          <w:szCs w:val="22"/>
        </w:rPr>
        <w:t>3.1. Pretendentam jāatbilst šādām pretendentu kvalifikācijas prasībām, to apliecinot ar sekojošiem dokumentiem: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245"/>
      </w:tblGrid>
      <w:tr w:rsidR="000D706D" w:rsidRPr="009D77E0" w14:paraId="32885A55" w14:textId="77777777" w:rsidTr="00680D84">
        <w:tc>
          <w:tcPr>
            <w:tcW w:w="3681" w:type="dxa"/>
          </w:tcPr>
          <w:p w14:paraId="67AA29FF" w14:textId="77777777" w:rsidR="000D706D" w:rsidRPr="009D77E0" w:rsidRDefault="000D706D" w:rsidP="00680D84">
            <w:pPr>
              <w:spacing w:after="120"/>
              <w:ind w:right="29"/>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680D84">
            <w:pPr>
              <w:ind w:right="2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bookmarkStart w:id="2" w:name="_GoBack"/>
            <w:bookmarkEnd w:id="2"/>
            <w:r w:rsidRPr="009D77E0">
              <w:rPr>
                <w:sz w:val="22"/>
                <w:szCs w:val="22"/>
              </w:rPr>
              <w:t>.</w:t>
            </w:r>
          </w:p>
        </w:tc>
      </w:tr>
      <w:tr w:rsidR="000D706D" w:rsidRPr="009D77E0" w14:paraId="5BAE71CC" w14:textId="77777777" w:rsidTr="00680D84">
        <w:tc>
          <w:tcPr>
            <w:tcW w:w="3681" w:type="dxa"/>
          </w:tcPr>
          <w:p w14:paraId="33FE2CFF" w14:textId="77777777" w:rsidR="000D706D" w:rsidRPr="009D77E0" w:rsidRDefault="000D706D" w:rsidP="00680D84">
            <w:pPr>
              <w:ind w:right="29"/>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680D84">
            <w:pPr>
              <w:ind w:right="29"/>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lastRenderedPageBreak/>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1"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2"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1"/>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lastRenderedPageBreak/>
        <w:t>IV. PIEDĀVĀJUMU VĒRTĒŠANA</w:t>
      </w:r>
      <w:bookmarkEnd w:id="0"/>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3"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lastRenderedPageBreak/>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A142" w14:textId="77777777" w:rsidR="00B166FD" w:rsidRDefault="00B166FD">
      <w:r>
        <w:separator/>
      </w:r>
    </w:p>
  </w:endnote>
  <w:endnote w:type="continuationSeparator" w:id="0">
    <w:p w14:paraId="61597F5B" w14:textId="77777777" w:rsidR="00B166FD" w:rsidRDefault="00B1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43000EC"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680D84">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680D84">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47CE" w14:textId="77777777" w:rsidR="00B166FD" w:rsidRDefault="00B166FD">
      <w:r>
        <w:separator/>
      </w:r>
    </w:p>
  </w:footnote>
  <w:footnote w:type="continuationSeparator" w:id="0">
    <w:p w14:paraId="714B387E" w14:textId="77777777" w:rsidR="00B166FD" w:rsidRDefault="00B166FD">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6B"/>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0D84"/>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789"/>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6FD"/>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59A"/>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5E99"/>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8167B5F5-6550-4463-807E-4E0CCE62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32877738">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19742366">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5622380">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F391-7C36-406A-AFEF-35747C5B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3592</Words>
  <Characters>20477</Characters>
  <Application>Microsoft Office Word</Application>
  <DocSecurity>0</DocSecurity>
  <Lines>170</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24021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cp:revision>
  <cp:lastPrinted>2018-10-10T08:02:00Z</cp:lastPrinted>
  <dcterms:created xsi:type="dcterms:W3CDTF">2020-07-29T16:11:00Z</dcterms:created>
  <dcterms:modified xsi:type="dcterms:W3CDTF">2020-07-29T16:57:00Z</dcterms:modified>
</cp:coreProperties>
</file>