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A1513B" w14:textId="77777777" w:rsidR="00570D6A" w:rsidRDefault="00570D6A" w:rsidP="00570D6A">
      <w:pPr>
        <w:ind w:right="-406"/>
        <w:jc w:val="center"/>
        <w:rPr>
          <w:sz w:val="22"/>
          <w:szCs w:val="22"/>
        </w:rPr>
      </w:pPr>
      <w:r w:rsidRPr="00900DCE">
        <w:rPr>
          <w:b/>
          <w:noProof/>
          <w:sz w:val="22"/>
          <w:szCs w:val="22"/>
          <w:lang w:val="en-US" w:eastAsia="en-US"/>
        </w:rPr>
        <w:drawing>
          <wp:inline distT="0" distB="0" distL="0" distR="0" wp14:anchorId="76DFBE08" wp14:editId="008A2B07">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0FC367F3" w14:textId="7AB62C48" w:rsidR="00672166" w:rsidRPr="009D77E0" w:rsidRDefault="00672166" w:rsidP="009D77E0">
      <w:pPr>
        <w:ind w:right="-406"/>
        <w:jc w:val="right"/>
        <w:rPr>
          <w:sz w:val="22"/>
          <w:szCs w:val="22"/>
        </w:rPr>
      </w:pPr>
      <w:r w:rsidRPr="009D77E0">
        <w:rPr>
          <w:sz w:val="22"/>
          <w:szCs w:val="22"/>
        </w:rPr>
        <w:t>APSTIPRINĀTS:</w:t>
      </w:r>
    </w:p>
    <w:p w14:paraId="56777BDD" w14:textId="0EB4FA55" w:rsidR="00672166" w:rsidRPr="009D77E0" w:rsidRDefault="004C46F9" w:rsidP="009D77E0">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161440">
        <w:rPr>
          <w:sz w:val="22"/>
          <w:szCs w:val="22"/>
        </w:rPr>
        <w:t>10.jūlija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proofErr w:type="spellStart"/>
      <w:r w:rsidRPr="009D77E0">
        <w:rPr>
          <w:sz w:val="22"/>
          <w:szCs w:val="22"/>
        </w:rPr>
        <w:t>A.</w:t>
      </w:r>
      <w:r w:rsidR="006A416A" w:rsidRPr="009D77E0">
        <w:rPr>
          <w:sz w:val="22"/>
          <w:szCs w:val="22"/>
        </w:rPr>
        <w:t>Šarakovskis</w:t>
      </w:r>
      <w:proofErr w:type="spellEnd"/>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25294AA0" w14:textId="764E2DF0" w:rsidR="00F23AF1" w:rsidRPr="009D77E0" w:rsidRDefault="00F41109" w:rsidP="009D77E0">
      <w:pPr>
        <w:ind w:right="-406"/>
        <w:jc w:val="center"/>
        <w:rPr>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D77E0">
        <w:rPr>
          <w:b/>
          <w:color w:val="0070C0"/>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Pētniecības materiālu</w:t>
      </w:r>
      <w:r w:rsidR="002A02C3" w:rsidRPr="009D77E0">
        <w:rPr>
          <w:b/>
          <w:color w:val="0070C0"/>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iegāde </w:t>
      </w:r>
      <w:r w:rsidRPr="009D77E0">
        <w:rPr>
          <w:b/>
          <w:color w:val="0070C0"/>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vairāku LU CFI īstenoto </w:t>
      </w:r>
      <w:r w:rsidR="002A02C3" w:rsidRPr="009D77E0">
        <w:rPr>
          <w:b/>
          <w:color w:val="0070C0"/>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projektu </w:t>
      </w:r>
      <w:r w:rsidRPr="009D77E0">
        <w:rPr>
          <w:b/>
          <w:color w:val="0070C0"/>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vajadzībām</w:t>
      </w:r>
    </w:p>
    <w:p w14:paraId="07757158" w14:textId="77777777" w:rsidR="00C431E4" w:rsidRPr="009D77E0" w:rsidRDefault="00C431E4" w:rsidP="009D77E0">
      <w:pPr>
        <w:ind w:right="-406"/>
        <w:jc w:val="center"/>
        <w:rPr>
          <w:sz w:val="22"/>
          <w:szCs w:val="22"/>
        </w:rPr>
      </w:pPr>
    </w:p>
    <w:p w14:paraId="7F047274" w14:textId="3390DC4A" w:rsidR="00472833" w:rsidRPr="009D77E0" w:rsidRDefault="005A160B" w:rsidP="009D77E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F41109" w:rsidRPr="009D77E0">
        <w:rPr>
          <w:sz w:val="22"/>
          <w:szCs w:val="22"/>
        </w:rPr>
        <w:t>30</w:t>
      </w:r>
      <w:r w:rsidR="00C431E4" w:rsidRPr="009D77E0">
        <w:rPr>
          <w:sz w:val="22"/>
          <w:szCs w:val="22"/>
        </w:rPr>
        <w:t>/</w:t>
      </w:r>
      <w:r w:rsidR="002167EF" w:rsidRPr="009D77E0">
        <w:rPr>
          <w:sz w:val="22"/>
          <w:szCs w:val="22"/>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1CEC0B18"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F41109" w:rsidRPr="009D77E0">
        <w:rPr>
          <w:sz w:val="22"/>
          <w:szCs w:val="22"/>
        </w:rPr>
        <w:t>30</w:t>
      </w:r>
      <w:r w:rsidR="00746C6F" w:rsidRPr="009D77E0">
        <w:rPr>
          <w:sz w:val="22"/>
          <w:szCs w:val="22"/>
        </w:rPr>
        <w:t>/</w:t>
      </w:r>
      <w:r w:rsidR="002167EF" w:rsidRPr="009D77E0">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9D77E0" w:rsidRDefault="00FC36E4" w:rsidP="009D77E0">
      <w:pPr>
        <w:ind w:left="567" w:right="-406"/>
        <w:rPr>
          <w:b/>
          <w:sz w:val="22"/>
          <w:szCs w:val="22"/>
        </w:rPr>
      </w:pPr>
      <w:r w:rsidRPr="009D77E0">
        <w:rPr>
          <w:bCs/>
          <w:sz w:val="22"/>
          <w:szCs w:val="22"/>
        </w:rPr>
        <w:t xml:space="preserve">Latvijas Universitātes Cietvielu fizikas institūts </w:t>
      </w:r>
      <w:r w:rsidR="00216295" w:rsidRPr="009D77E0">
        <w:rPr>
          <w:sz w:val="22"/>
          <w:szCs w:val="22"/>
        </w:rPr>
        <w:t>(turpmāk</w:t>
      </w:r>
      <w:r w:rsidR="00BB155B" w:rsidRPr="009D77E0">
        <w:rPr>
          <w:sz w:val="22"/>
          <w:szCs w:val="22"/>
        </w:rPr>
        <w:t xml:space="preserve"> </w:t>
      </w:r>
      <w:r w:rsidR="00216295" w:rsidRPr="009D77E0">
        <w:rPr>
          <w:sz w:val="22"/>
          <w:szCs w:val="22"/>
        </w:rPr>
        <w:t xml:space="preserve">– </w:t>
      </w:r>
      <w:r w:rsidRPr="009D77E0">
        <w:rPr>
          <w:sz w:val="22"/>
          <w:szCs w:val="22"/>
        </w:rPr>
        <w:t>LU CFI</w:t>
      </w:r>
      <w:r w:rsidR="00216295" w:rsidRPr="009D77E0">
        <w:rPr>
          <w:sz w:val="22"/>
          <w:szCs w:val="22"/>
        </w:rPr>
        <w:t>)</w:t>
      </w:r>
    </w:p>
    <w:p w14:paraId="0DAA0C15" w14:textId="44377A76" w:rsidR="00216295" w:rsidRPr="009D77E0" w:rsidRDefault="00FC36E4" w:rsidP="009D77E0">
      <w:pPr>
        <w:ind w:left="567" w:right="-406"/>
        <w:rPr>
          <w:sz w:val="22"/>
          <w:szCs w:val="22"/>
        </w:rPr>
      </w:pPr>
      <w:r w:rsidRPr="009D77E0">
        <w:rPr>
          <w:bCs/>
          <w:sz w:val="22"/>
          <w:szCs w:val="22"/>
        </w:rPr>
        <w:t>Ķengaraga iela 8, Rīga, LV-1063, Latvija</w:t>
      </w:r>
    </w:p>
    <w:p w14:paraId="4F9E4D28" w14:textId="4F782061" w:rsidR="00216295" w:rsidRPr="009D77E0" w:rsidRDefault="00CE0B79" w:rsidP="009D77E0">
      <w:pPr>
        <w:ind w:left="567" w:right="-406"/>
        <w:rPr>
          <w:sz w:val="22"/>
          <w:szCs w:val="22"/>
        </w:rPr>
      </w:pPr>
      <w:r w:rsidRPr="009D77E0">
        <w:rPr>
          <w:sz w:val="22"/>
          <w:szCs w:val="22"/>
        </w:rPr>
        <w:t xml:space="preserve">Izglītības iestādes </w:t>
      </w:r>
      <w:proofErr w:type="spellStart"/>
      <w:r w:rsidRPr="009D77E0">
        <w:rPr>
          <w:sz w:val="22"/>
          <w:szCs w:val="22"/>
        </w:rPr>
        <w:t>R</w:t>
      </w:r>
      <w:r w:rsidR="00216295" w:rsidRPr="009D77E0">
        <w:rPr>
          <w:sz w:val="22"/>
          <w:szCs w:val="22"/>
        </w:rPr>
        <w:t>eģ</w:t>
      </w:r>
      <w:proofErr w:type="spellEnd"/>
      <w:r w:rsidR="00216295" w:rsidRPr="009D77E0">
        <w:rPr>
          <w:sz w:val="22"/>
          <w:szCs w:val="22"/>
        </w:rPr>
        <w:t xml:space="preserve">. Nr. </w:t>
      </w:r>
      <w:r w:rsidR="00FC36E4" w:rsidRPr="009D77E0">
        <w:rPr>
          <w:sz w:val="22"/>
          <w:szCs w:val="22"/>
        </w:rPr>
        <w:t>381016</w:t>
      </w:r>
    </w:p>
    <w:p w14:paraId="0702D4F8" w14:textId="20FED3F0" w:rsidR="00216295" w:rsidRPr="009D77E0" w:rsidRDefault="00037E95" w:rsidP="009D77E0">
      <w:pPr>
        <w:ind w:left="567" w:right="-406"/>
        <w:rPr>
          <w:bCs/>
          <w:sz w:val="22"/>
          <w:szCs w:val="22"/>
        </w:rPr>
      </w:pPr>
      <w:r w:rsidRPr="009D77E0">
        <w:rPr>
          <w:sz w:val="22"/>
          <w:szCs w:val="22"/>
        </w:rPr>
        <w:t>NM</w:t>
      </w:r>
      <w:r w:rsidR="00216295" w:rsidRPr="009D77E0">
        <w:rPr>
          <w:sz w:val="22"/>
          <w:szCs w:val="22"/>
        </w:rPr>
        <w:t xml:space="preserve"> Nr. </w:t>
      </w:r>
      <w:r w:rsidR="00FC36E4" w:rsidRPr="009D77E0">
        <w:rPr>
          <w:bCs/>
          <w:sz w:val="22"/>
          <w:szCs w:val="22"/>
        </w:rPr>
        <w:t>LV90002124925</w:t>
      </w:r>
    </w:p>
    <w:p w14:paraId="6B155A5A" w14:textId="0A306ADE" w:rsidR="006C6DBB" w:rsidRPr="009D77E0" w:rsidRDefault="006C6DBB" w:rsidP="009D77E0">
      <w:pPr>
        <w:ind w:left="567" w:right="-406"/>
        <w:rPr>
          <w:sz w:val="22"/>
          <w:szCs w:val="22"/>
        </w:rPr>
      </w:pPr>
      <w:r w:rsidRPr="009D77E0">
        <w:rPr>
          <w:sz w:val="22"/>
          <w:szCs w:val="22"/>
        </w:rPr>
        <w:t xml:space="preserve">Pircēja profils: </w:t>
      </w:r>
      <w:hyperlink r:id="rId9" w:history="1">
        <w:r w:rsidRPr="009D77E0">
          <w:rPr>
            <w:rStyle w:val="Hyperlink"/>
            <w:sz w:val="22"/>
            <w:szCs w:val="22"/>
          </w:rPr>
          <w:t>https://www.eis.gov.lv/EKEIS/Supplier/Organizer/818</w:t>
        </w:r>
      </w:hyperlink>
    </w:p>
    <w:p w14:paraId="7AD05B91" w14:textId="55A85AAA" w:rsidR="00BA0488" w:rsidRPr="009D77E0" w:rsidRDefault="000D706D" w:rsidP="009D77E0">
      <w:pPr>
        <w:pStyle w:val="ListParagraph"/>
        <w:numPr>
          <w:ilvl w:val="1"/>
          <w:numId w:val="4"/>
        </w:numPr>
        <w:ind w:left="567" w:right="-406" w:hanging="567"/>
        <w:rPr>
          <w:sz w:val="22"/>
          <w:szCs w:val="22"/>
        </w:rPr>
      </w:pPr>
      <w:r w:rsidRPr="009D77E0">
        <w:rPr>
          <w:color w:val="000000"/>
          <w:spacing w:val="-1"/>
          <w:sz w:val="22"/>
          <w:szCs w:val="22"/>
        </w:rPr>
        <w:t>Iepirkums</w:t>
      </w:r>
      <w:r w:rsidR="002167EF" w:rsidRPr="009D77E0">
        <w:rPr>
          <w:color w:val="000000"/>
          <w:spacing w:val="-1"/>
          <w:sz w:val="22"/>
          <w:szCs w:val="22"/>
        </w:rPr>
        <w:t>:</w:t>
      </w:r>
      <w:r w:rsidR="00B82CDD" w:rsidRPr="009D77E0">
        <w:rPr>
          <w:color w:val="000000"/>
          <w:spacing w:val="-1"/>
          <w:sz w:val="22"/>
          <w:szCs w:val="22"/>
        </w:rPr>
        <w:t xml:space="preserve"> </w:t>
      </w:r>
      <w:r w:rsidR="00F41109" w:rsidRPr="009D77E0">
        <w:rPr>
          <w:sz w:val="22"/>
          <w:szCs w:val="22"/>
          <w:lang w:eastAsia="ar-SA"/>
        </w:rPr>
        <w:t>Pētniecības materiālu iegāde vairāku LU CFI īstenoto projektu</w:t>
      </w:r>
      <w:r w:rsidR="002A02C3" w:rsidRPr="009D77E0">
        <w:rPr>
          <w:sz w:val="22"/>
          <w:szCs w:val="22"/>
          <w:lang w:eastAsia="ar-SA"/>
        </w:rPr>
        <w:t xml:space="preserve"> </w:t>
      </w:r>
      <w:r w:rsidR="00F41109" w:rsidRPr="009D77E0">
        <w:rPr>
          <w:sz w:val="22"/>
          <w:szCs w:val="22"/>
          <w:lang w:eastAsia="ar-SA"/>
        </w:rPr>
        <w:t>vajadzībām.</w:t>
      </w:r>
    </w:p>
    <w:p w14:paraId="707A631E" w14:textId="2655BAF8" w:rsidR="00216295" w:rsidRPr="009D77E0" w:rsidRDefault="00216295" w:rsidP="009D77E0">
      <w:pPr>
        <w:pStyle w:val="ListParagraph"/>
        <w:numPr>
          <w:ilvl w:val="1"/>
          <w:numId w:val="4"/>
        </w:numPr>
        <w:ind w:left="567" w:right="-406" w:hanging="567"/>
        <w:rPr>
          <w:sz w:val="22"/>
          <w:szCs w:val="22"/>
        </w:rPr>
      </w:pPr>
      <w:r w:rsidRPr="009D77E0">
        <w:rPr>
          <w:b/>
          <w:sz w:val="22"/>
          <w:szCs w:val="22"/>
        </w:rPr>
        <w:t xml:space="preserve">Pretendents </w:t>
      </w:r>
      <w:r w:rsidRPr="009D77E0">
        <w:rPr>
          <w:sz w:val="22"/>
          <w:szCs w:val="22"/>
        </w:rPr>
        <w:t>ir piegādātājs, kurš iesniedzis piedāvājumu.</w:t>
      </w:r>
    </w:p>
    <w:p w14:paraId="46002D68" w14:textId="4FE5105E" w:rsidR="00D35715" w:rsidRPr="009D77E0" w:rsidRDefault="00D35715" w:rsidP="009D77E0">
      <w:pPr>
        <w:numPr>
          <w:ilvl w:val="1"/>
          <w:numId w:val="4"/>
        </w:numPr>
        <w:suppressAutoHyphens w:val="0"/>
        <w:ind w:left="567" w:right="-406" w:hanging="567"/>
        <w:jc w:val="both"/>
        <w:rPr>
          <w:sz w:val="22"/>
          <w:szCs w:val="22"/>
        </w:rPr>
      </w:pPr>
      <w:r w:rsidRPr="009D77E0">
        <w:rPr>
          <w:b/>
          <w:sz w:val="22"/>
          <w:szCs w:val="22"/>
          <w:lang w:eastAsia="lv-LV"/>
        </w:rPr>
        <w:t>Piegādātājs</w:t>
      </w:r>
      <w:r w:rsidRPr="009D77E0">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9D77E0" w:rsidRDefault="00216295" w:rsidP="009D77E0">
      <w:pPr>
        <w:numPr>
          <w:ilvl w:val="1"/>
          <w:numId w:val="4"/>
        </w:numPr>
        <w:tabs>
          <w:tab w:val="num" w:pos="540"/>
        </w:tabs>
        <w:suppressAutoHyphens w:val="0"/>
        <w:ind w:left="567" w:right="-406" w:hanging="567"/>
        <w:jc w:val="both"/>
        <w:rPr>
          <w:sz w:val="22"/>
          <w:szCs w:val="22"/>
        </w:rPr>
      </w:pPr>
      <w:r w:rsidRPr="009D77E0">
        <w:rPr>
          <w:b/>
          <w:bCs/>
          <w:color w:val="000000"/>
          <w:spacing w:val="-1"/>
          <w:sz w:val="22"/>
          <w:szCs w:val="22"/>
        </w:rPr>
        <w:t xml:space="preserve">Komisija – </w:t>
      </w:r>
      <w:r w:rsidR="00FC36E4" w:rsidRPr="009D77E0">
        <w:rPr>
          <w:color w:val="000000"/>
          <w:spacing w:val="-1"/>
          <w:sz w:val="22"/>
          <w:szCs w:val="22"/>
        </w:rPr>
        <w:t>LU CFI pastāvīgā</w:t>
      </w:r>
      <w:r w:rsidRPr="009D77E0">
        <w:rPr>
          <w:color w:val="000000"/>
          <w:spacing w:val="-1"/>
          <w:sz w:val="22"/>
          <w:szCs w:val="22"/>
        </w:rPr>
        <w:t xml:space="preserve"> iepirkuma komisija</w:t>
      </w:r>
      <w:r w:rsidR="008C6EC4" w:rsidRPr="009D77E0">
        <w:rPr>
          <w:color w:val="000000"/>
          <w:spacing w:val="-1"/>
          <w:sz w:val="22"/>
          <w:szCs w:val="22"/>
        </w:rPr>
        <w:t>.</w:t>
      </w:r>
    </w:p>
    <w:p w14:paraId="4E9B747B" w14:textId="2B88E321" w:rsidR="00212BFB" w:rsidRPr="009D77E0" w:rsidRDefault="004673D5" w:rsidP="009D77E0">
      <w:pPr>
        <w:numPr>
          <w:ilvl w:val="1"/>
          <w:numId w:val="4"/>
        </w:numPr>
        <w:tabs>
          <w:tab w:val="num" w:pos="540"/>
        </w:tabs>
        <w:suppressAutoHyphens w:val="0"/>
        <w:ind w:left="567" w:right="-406" w:hanging="567"/>
        <w:jc w:val="both"/>
        <w:rPr>
          <w:sz w:val="22"/>
          <w:szCs w:val="22"/>
        </w:rPr>
      </w:pPr>
      <w:r w:rsidRPr="009D77E0">
        <w:rPr>
          <w:b/>
          <w:color w:val="000000"/>
          <w:spacing w:val="-1"/>
          <w:sz w:val="22"/>
          <w:szCs w:val="22"/>
        </w:rPr>
        <w:t>Galvenais CPV kods:</w:t>
      </w:r>
      <w:r w:rsidR="00212BFB" w:rsidRPr="009D77E0">
        <w:rPr>
          <w:b/>
          <w:color w:val="000000"/>
          <w:spacing w:val="-1"/>
          <w:sz w:val="22"/>
          <w:szCs w:val="22"/>
        </w:rPr>
        <w:t xml:space="preserve"> </w:t>
      </w:r>
      <w:r w:rsidR="00212BFB" w:rsidRPr="009D77E0">
        <w:rPr>
          <w:rFonts w:ascii="Times" w:hAnsi="Times"/>
          <w:color w:val="000000"/>
          <w:sz w:val="22"/>
          <w:szCs w:val="22"/>
          <w:lang w:val="en-US"/>
        </w:rPr>
        <w:t xml:space="preserve">38437000-7 </w:t>
      </w:r>
      <w:proofErr w:type="spellStart"/>
      <w:r w:rsidR="00212BFB" w:rsidRPr="009D77E0">
        <w:rPr>
          <w:rFonts w:ascii="Times" w:hAnsi="Times"/>
          <w:color w:val="000000"/>
          <w:sz w:val="22"/>
          <w:szCs w:val="22"/>
          <w:lang w:val="en-US"/>
        </w:rPr>
        <w:t>Laboratorijas</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pipetes</w:t>
      </w:r>
      <w:proofErr w:type="spellEnd"/>
      <w:r w:rsidR="00212BFB" w:rsidRPr="009D77E0">
        <w:rPr>
          <w:rFonts w:ascii="Times" w:hAnsi="Times"/>
          <w:color w:val="000000"/>
          <w:sz w:val="22"/>
          <w:szCs w:val="22"/>
          <w:lang w:val="en-US"/>
        </w:rPr>
        <w:t xml:space="preserve"> un </w:t>
      </w:r>
      <w:proofErr w:type="spellStart"/>
      <w:r w:rsidR="00212BFB" w:rsidRPr="009D77E0">
        <w:rPr>
          <w:rFonts w:ascii="Times" w:hAnsi="Times"/>
          <w:color w:val="000000"/>
          <w:sz w:val="22"/>
          <w:szCs w:val="22"/>
          <w:lang w:val="en-US"/>
        </w:rPr>
        <w:t>piederumi</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Papildus</w:t>
      </w:r>
      <w:proofErr w:type="spellEnd"/>
      <w:r w:rsidR="00212BFB" w:rsidRPr="009D77E0">
        <w:rPr>
          <w:rFonts w:ascii="Times" w:hAnsi="Times"/>
          <w:color w:val="000000"/>
          <w:sz w:val="22"/>
          <w:szCs w:val="22"/>
          <w:lang w:val="en-US"/>
        </w:rPr>
        <w:t xml:space="preserve"> CPV </w:t>
      </w:r>
      <w:proofErr w:type="spellStart"/>
      <w:r w:rsidR="00212BFB" w:rsidRPr="009D77E0">
        <w:rPr>
          <w:rFonts w:ascii="Times" w:hAnsi="Times"/>
          <w:color w:val="000000"/>
          <w:sz w:val="22"/>
          <w:szCs w:val="22"/>
          <w:lang w:val="en-US"/>
        </w:rPr>
        <w:t>kodi</w:t>
      </w:r>
      <w:proofErr w:type="spellEnd"/>
      <w:r w:rsidR="00212BFB" w:rsidRPr="009D77E0">
        <w:rPr>
          <w:rFonts w:ascii="Times" w:hAnsi="Times"/>
          <w:color w:val="000000"/>
          <w:sz w:val="22"/>
          <w:szCs w:val="22"/>
          <w:lang w:val="en-US"/>
        </w:rPr>
        <w:t xml:space="preserve">: 24320000-3 </w:t>
      </w:r>
      <w:proofErr w:type="spellStart"/>
      <w:r w:rsidR="00212BFB" w:rsidRPr="009D77E0">
        <w:rPr>
          <w:rFonts w:ascii="Times" w:hAnsi="Times"/>
          <w:color w:val="000000"/>
          <w:sz w:val="22"/>
          <w:szCs w:val="22"/>
          <w:lang w:val="en-US"/>
        </w:rPr>
        <w:t>Organiskās</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ķīmijas</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pamatvielas</w:t>
      </w:r>
      <w:proofErr w:type="spellEnd"/>
      <w:r w:rsidR="00212BFB" w:rsidRPr="009D77E0">
        <w:rPr>
          <w:rFonts w:ascii="Times" w:hAnsi="Times"/>
          <w:color w:val="000000"/>
          <w:sz w:val="22"/>
          <w:szCs w:val="22"/>
          <w:lang w:val="en-US"/>
        </w:rPr>
        <w:t xml:space="preserve">; 24325000-8 </w:t>
      </w:r>
      <w:proofErr w:type="spellStart"/>
      <w:r w:rsidR="00212BFB" w:rsidRPr="009D77E0">
        <w:rPr>
          <w:rFonts w:ascii="Times" w:hAnsi="Times"/>
          <w:color w:val="000000"/>
          <w:sz w:val="22"/>
          <w:szCs w:val="22"/>
          <w:lang w:val="en-US"/>
        </w:rPr>
        <w:t>Sēra</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organiskie</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savienojumi</w:t>
      </w:r>
      <w:proofErr w:type="spellEnd"/>
      <w:r w:rsidR="00212BFB" w:rsidRPr="009D77E0">
        <w:rPr>
          <w:rFonts w:ascii="Times" w:hAnsi="Times"/>
          <w:color w:val="000000"/>
          <w:sz w:val="22"/>
          <w:szCs w:val="22"/>
          <w:lang w:val="en-US"/>
        </w:rPr>
        <w:t xml:space="preserve">, 24324000-1 </w:t>
      </w:r>
      <w:proofErr w:type="spellStart"/>
      <w:r w:rsidR="00212BFB" w:rsidRPr="009D77E0">
        <w:rPr>
          <w:rFonts w:ascii="Times" w:hAnsi="Times"/>
          <w:color w:val="000000"/>
          <w:sz w:val="22"/>
          <w:szCs w:val="22"/>
          <w:lang w:val="en-US"/>
        </w:rPr>
        <w:t>Organiskie</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savienojumi</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ar</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slāpekļa</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funkcijām</w:t>
      </w:r>
      <w:proofErr w:type="spellEnd"/>
      <w:r w:rsidR="00212BFB" w:rsidRPr="009D77E0">
        <w:rPr>
          <w:rFonts w:ascii="Times" w:hAnsi="Times"/>
          <w:color w:val="000000"/>
          <w:sz w:val="22"/>
          <w:szCs w:val="22"/>
          <w:lang w:val="en-US"/>
        </w:rPr>
        <w:t xml:space="preserve">, 24321000-0 </w:t>
      </w:r>
      <w:proofErr w:type="spellStart"/>
      <w:r w:rsidR="00212BFB" w:rsidRPr="009D77E0">
        <w:rPr>
          <w:rFonts w:ascii="Times" w:hAnsi="Times"/>
          <w:color w:val="000000"/>
          <w:sz w:val="22"/>
          <w:szCs w:val="22"/>
          <w:lang w:val="en-US"/>
        </w:rPr>
        <w:t>Ogļūdeņraži</w:t>
      </w:r>
      <w:proofErr w:type="spellEnd"/>
      <w:r w:rsidR="00212BFB" w:rsidRPr="009D77E0">
        <w:rPr>
          <w:rFonts w:ascii="Times" w:hAnsi="Times"/>
          <w:color w:val="000000"/>
          <w:sz w:val="22"/>
          <w:szCs w:val="22"/>
          <w:lang w:val="en-US"/>
        </w:rPr>
        <w:t xml:space="preserve">, 33793000-5 </w:t>
      </w:r>
      <w:proofErr w:type="spellStart"/>
      <w:r w:rsidR="00212BFB" w:rsidRPr="009D77E0">
        <w:rPr>
          <w:rFonts w:ascii="Times" w:hAnsi="Times"/>
          <w:color w:val="000000"/>
          <w:sz w:val="22"/>
          <w:szCs w:val="22"/>
          <w:lang w:val="en-US"/>
        </w:rPr>
        <w:t>Stikla</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izstrādājumi</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laboratorijas</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vajadzībām</w:t>
      </w:r>
      <w:proofErr w:type="spellEnd"/>
      <w:r w:rsidR="00212BFB" w:rsidRPr="009D77E0">
        <w:rPr>
          <w:rFonts w:ascii="Times" w:hAnsi="Times"/>
          <w:color w:val="000000"/>
          <w:sz w:val="22"/>
          <w:szCs w:val="22"/>
          <w:lang w:val="en-US"/>
        </w:rPr>
        <w:t xml:space="preserve">, 33696500-0 </w:t>
      </w:r>
      <w:proofErr w:type="spellStart"/>
      <w:r w:rsidR="00212BFB" w:rsidRPr="009D77E0">
        <w:rPr>
          <w:rFonts w:ascii="Times" w:hAnsi="Times"/>
          <w:color w:val="000000"/>
          <w:sz w:val="22"/>
          <w:szCs w:val="22"/>
          <w:lang w:val="en-US"/>
        </w:rPr>
        <w:t>Laboratorijas</w:t>
      </w:r>
      <w:proofErr w:type="spellEnd"/>
      <w:r w:rsidR="00212BFB" w:rsidRPr="009D77E0">
        <w:rPr>
          <w:rFonts w:ascii="Times" w:hAnsi="Times"/>
          <w:color w:val="000000"/>
          <w:sz w:val="22"/>
          <w:szCs w:val="22"/>
          <w:lang w:val="en-US"/>
        </w:rPr>
        <w:t xml:space="preserve"> </w:t>
      </w:r>
      <w:proofErr w:type="spellStart"/>
      <w:r w:rsidR="00212BFB" w:rsidRPr="009D77E0">
        <w:rPr>
          <w:rFonts w:ascii="Times" w:hAnsi="Times"/>
          <w:color w:val="000000"/>
          <w:sz w:val="22"/>
          <w:szCs w:val="22"/>
          <w:lang w:val="en-US"/>
        </w:rPr>
        <w:t>reaģenti</w:t>
      </w:r>
      <w:proofErr w:type="spellEnd"/>
    </w:p>
    <w:p w14:paraId="6A3455BB" w14:textId="43FAAA00"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Informācija par iepirkuma priekšmetu</w:t>
      </w:r>
      <w:r w:rsidR="002749C6" w:rsidRPr="009D77E0">
        <w:rPr>
          <w:b/>
          <w:sz w:val="22"/>
          <w:szCs w:val="22"/>
        </w:rPr>
        <w:t xml:space="preserve"> -</w:t>
      </w:r>
      <w:r w:rsidR="002D7252" w:rsidRPr="009D77E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F41109" w:rsidRPr="009D77E0">
        <w:rPr>
          <w:sz w:val="22"/>
          <w:szCs w:val="22"/>
        </w:rPr>
        <w:t>Pētniecības materiālu iegāde vairāku LU CFI īstenoto projektu vajadzībām</w:t>
      </w:r>
      <w:r w:rsidR="00F41109" w:rsidRPr="009D77E0">
        <w:rPr>
          <w:b/>
          <w:sz w:val="22"/>
          <w:szCs w:val="22"/>
        </w:rPr>
        <w:t>.</w:t>
      </w:r>
    </w:p>
    <w:p w14:paraId="2BA2D19F" w14:textId="1AEAE077" w:rsidR="00857232" w:rsidRPr="009D77E0" w:rsidRDefault="00315E1E" w:rsidP="009D77E0">
      <w:pPr>
        <w:numPr>
          <w:ilvl w:val="2"/>
          <w:numId w:val="4"/>
        </w:numPr>
        <w:suppressAutoHyphens w:val="0"/>
        <w:ind w:right="-406"/>
        <w:jc w:val="both"/>
        <w:rPr>
          <w:bCs/>
          <w:color w:val="000000"/>
          <w:sz w:val="22"/>
          <w:szCs w:val="22"/>
          <w:lang w:eastAsia="lv-LV"/>
        </w:rPr>
      </w:pPr>
      <w:r w:rsidRPr="009D77E0">
        <w:rPr>
          <w:b/>
          <w:sz w:val="22"/>
          <w:szCs w:val="22"/>
        </w:rPr>
        <w:t>Iepirkum</w:t>
      </w:r>
      <w:r w:rsidR="00B513BF" w:rsidRPr="009D77E0">
        <w:rPr>
          <w:b/>
          <w:sz w:val="22"/>
          <w:szCs w:val="22"/>
        </w:rPr>
        <w:t>a</w:t>
      </w:r>
      <w:r w:rsidR="007855DD" w:rsidRPr="009D77E0">
        <w:rPr>
          <w:b/>
          <w:sz w:val="22"/>
          <w:szCs w:val="22"/>
        </w:rPr>
        <w:t xml:space="preserve"> priekšmets</w:t>
      </w:r>
      <w:r w:rsidR="00C61234" w:rsidRPr="009D77E0">
        <w:rPr>
          <w:b/>
          <w:sz w:val="22"/>
          <w:szCs w:val="22"/>
        </w:rPr>
        <w:t xml:space="preserve"> </w:t>
      </w:r>
      <w:r w:rsidR="00857232" w:rsidRPr="009D77E0">
        <w:rPr>
          <w:b/>
          <w:sz w:val="22"/>
          <w:szCs w:val="22"/>
        </w:rPr>
        <w:t>ir</w:t>
      </w:r>
      <w:r w:rsidR="00B513BF" w:rsidRPr="009D77E0">
        <w:rPr>
          <w:b/>
          <w:sz w:val="22"/>
          <w:szCs w:val="22"/>
        </w:rPr>
        <w:t xml:space="preserve"> </w:t>
      </w:r>
      <w:r w:rsidR="00682878" w:rsidRPr="009D77E0">
        <w:rPr>
          <w:b/>
          <w:sz w:val="22"/>
          <w:szCs w:val="22"/>
        </w:rPr>
        <w:t xml:space="preserve">sadalīts </w:t>
      </w:r>
      <w:r w:rsidR="00B513BF" w:rsidRPr="009D77E0">
        <w:rPr>
          <w:b/>
          <w:sz w:val="22"/>
          <w:szCs w:val="22"/>
        </w:rPr>
        <w:t>daļās</w:t>
      </w:r>
      <w:r w:rsidR="00857232" w:rsidRPr="009D77E0">
        <w:rPr>
          <w:b/>
          <w:sz w:val="22"/>
          <w:szCs w:val="22"/>
        </w:rPr>
        <w:t>:</w:t>
      </w:r>
    </w:p>
    <w:p w14:paraId="7CA379C1" w14:textId="1711D80D" w:rsidR="00857232" w:rsidRPr="009D77E0" w:rsidRDefault="00857232" w:rsidP="009D77E0">
      <w:pPr>
        <w:pStyle w:val="ListParagraph"/>
        <w:numPr>
          <w:ilvl w:val="3"/>
          <w:numId w:val="4"/>
        </w:numPr>
        <w:ind w:right="-406"/>
        <w:jc w:val="both"/>
        <w:rPr>
          <w:bCs/>
          <w:color w:val="000000"/>
          <w:sz w:val="22"/>
          <w:szCs w:val="22"/>
          <w:lang w:eastAsia="lv-LV"/>
        </w:rPr>
      </w:pPr>
      <w:r w:rsidRPr="009D77E0">
        <w:rPr>
          <w:color w:val="000000"/>
          <w:sz w:val="22"/>
          <w:szCs w:val="22"/>
        </w:rPr>
        <w:t xml:space="preserve">Iepirkuma priekšmeta 1. daļa </w:t>
      </w:r>
      <w:r w:rsidR="002D7252" w:rsidRPr="009D77E0">
        <w:rPr>
          <w:color w:val="000000"/>
          <w:sz w:val="22"/>
          <w:szCs w:val="22"/>
        </w:rPr>
        <w:t>–</w:t>
      </w:r>
      <w:r w:rsidRPr="009D77E0">
        <w:rPr>
          <w:color w:val="000000"/>
          <w:sz w:val="22"/>
          <w:szCs w:val="22"/>
        </w:rPr>
        <w:t xml:space="preserve"> </w:t>
      </w:r>
      <w:r w:rsidR="00F41109" w:rsidRPr="009D77E0">
        <w:rPr>
          <w:color w:val="000000"/>
          <w:sz w:val="22"/>
          <w:szCs w:val="22"/>
        </w:rPr>
        <w:t>Laboratorijas piederum</w:t>
      </w:r>
      <w:r w:rsidR="00212BFB" w:rsidRPr="009D77E0">
        <w:rPr>
          <w:color w:val="000000"/>
          <w:sz w:val="22"/>
          <w:szCs w:val="22"/>
        </w:rPr>
        <w:t>i,</w:t>
      </w:r>
    </w:p>
    <w:p w14:paraId="26AD7DBF" w14:textId="11AA0C7B" w:rsidR="002A02C3" w:rsidRPr="009D77E0" w:rsidRDefault="002A02C3" w:rsidP="009D77E0">
      <w:pPr>
        <w:pStyle w:val="ListParagraph"/>
        <w:numPr>
          <w:ilvl w:val="3"/>
          <w:numId w:val="4"/>
        </w:numPr>
        <w:ind w:right="-406"/>
        <w:jc w:val="both"/>
        <w:rPr>
          <w:bCs/>
          <w:color w:val="000000"/>
          <w:sz w:val="22"/>
          <w:szCs w:val="22"/>
          <w:lang w:eastAsia="lv-LV"/>
        </w:rPr>
      </w:pPr>
      <w:r w:rsidRPr="009D77E0">
        <w:rPr>
          <w:color w:val="000000"/>
          <w:sz w:val="22"/>
          <w:szCs w:val="22"/>
        </w:rPr>
        <w:t xml:space="preserve">Iepirkuma priekšmeta </w:t>
      </w:r>
      <w:r w:rsidR="008D4EA7" w:rsidRPr="009D77E0">
        <w:rPr>
          <w:color w:val="000000"/>
          <w:sz w:val="22"/>
          <w:szCs w:val="22"/>
        </w:rPr>
        <w:t>2</w:t>
      </w:r>
      <w:r w:rsidR="00F41109" w:rsidRPr="009D77E0">
        <w:rPr>
          <w:color w:val="000000"/>
          <w:sz w:val="22"/>
          <w:szCs w:val="22"/>
        </w:rPr>
        <w:t>. daļa – Ķimikālijas</w:t>
      </w:r>
      <w:r w:rsidR="00212BFB" w:rsidRPr="009D77E0">
        <w:rPr>
          <w:color w:val="000000"/>
          <w:sz w:val="22"/>
          <w:szCs w:val="22"/>
        </w:rPr>
        <w:t>,</w:t>
      </w:r>
    </w:p>
    <w:p w14:paraId="54805CBD" w14:textId="73D0456A" w:rsidR="002A02C3" w:rsidRPr="009D77E0" w:rsidRDefault="002A02C3" w:rsidP="009D77E0">
      <w:pPr>
        <w:pStyle w:val="ListParagraph"/>
        <w:numPr>
          <w:ilvl w:val="3"/>
          <w:numId w:val="4"/>
        </w:numPr>
        <w:ind w:right="-406"/>
        <w:jc w:val="both"/>
        <w:rPr>
          <w:bCs/>
          <w:color w:val="000000"/>
          <w:sz w:val="22"/>
          <w:szCs w:val="22"/>
          <w:lang w:eastAsia="lv-LV"/>
        </w:rPr>
      </w:pPr>
      <w:r w:rsidRPr="009D77E0">
        <w:rPr>
          <w:color w:val="000000"/>
          <w:sz w:val="22"/>
          <w:szCs w:val="22"/>
        </w:rPr>
        <w:t xml:space="preserve">Iepirkuma priekšmeta </w:t>
      </w:r>
      <w:r w:rsidR="008D4EA7" w:rsidRPr="009D77E0">
        <w:rPr>
          <w:color w:val="000000"/>
          <w:sz w:val="22"/>
          <w:szCs w:val="22"/>
        </w:rPr>
        <w:t>3</w:t>
      </w:r>
      <w:r w:rsidRPr="009D77E0">
        <w:rPr>
          <w:color w:val="000000"/>
          <w:sz w:val="22"/>
          <w:szCs w:val="22"/>
        </w:rPr>
        <w:t xml:space="preserve">. daļa – </w:t>
      </w:r>
      <w:proofErr w:type="spellStart"/>
      <w:r w:rsidR="00F41109" w:rsidRPr="009D77E0">
        <w:rPr>
          <w:color w:val="000000"/>
          <w:sz w:val="22"/>
          <w:szCs w:val="22"/>
        </w:rPr>
        <w:t>Kivetes</w:t>
      </w:r>
      <w:proofErr w:type="spellEnd"/>
      <w:r w:rsidR="00212BFB" w:rsidRPr="009D77E0">
        <w:rPr>
          <w:color w:val="000000"/>
          <w:sz w:val="22"/>
          <w:szCs w:val="22"/>
        </w:rPr>
        <w:t>,</w:t>
      </w:r>
    </w:p>
    <w:p w14:paraId="6947CEB2" w14:textId="051505E7" w:rsidR="00212BFB" w:rsidRPr="009D77E0" w:rsidRDefault="00212BFB" w:rsidP="009D77E0">
      <w:pPr>
        <w:pStyle w:val="ListParagraph"/>
        <w:numPr>
          <w:ilvl w:val="3"/>
          <w:numId w:val="4"/>
        </w:numPr>
        <w:ind w:right="-406"/>
        <w:jc w:val="both"/>
        <w:rPr>
          <w:bCs/>
          <w:color w:val="000000"/>
          <w:sz w:val="22"/>
          <w:szCs w:val="22"/>
          <w:lang w:eastAsia="lv-LV"/>
        </w:rPr>
      </w:pPr>
      <w:r w:rsidRPr="009D77E0">
        <w:rPr>
          <w:color w:val="000000"/>
          <w:sz w:val="22"/>
          <w:szCs w:val="22"/>
        </w:rPr>
        <w:t>Iepirkuma priekšmeta 4. daļa – Ķimikālijas 2,</w:t>
      </w:r>
    </w:p>
    <w:p w14:paraId="43AD8B92" w14:textId="40596C59" w:rsidR="00212BFB" w:rsidRPr="009D77E0" w:rsidRDefault="00212BFB" w:rsidP="009D77E0">
      <w:pPr>
        <w:pStyle w:val="ListParagraph"/>
        <w:numPr>
          <w:ilvl w:val="3"/>
          <w:numId w:val="4"/>
        </w:numPr>
        <w:ind w:right="-406"/>
        <w:jc w:val="both"/>
        <w:rPr>
          <w:bCs/>
          <w:color w:val="000000"/>
          <w:sz w:val="22"/>
          <w:szCs w:val="22"/>
          <w:lang w:eastAsia="lv-LV"/>
        </w:rPr>
      </w:pPr>
      <w:r w:rsidRPr="009D77E0">
        <w:rPr>
          <w:color w:val="000000"/>
          <w:sz w:val="22"/>
          <w:szCs w:val="22"/>
        </w:rPr>
        <w:t>Iepirkuma priekšmeta 5. daļa – Laboratorijas piederumi 2.</w:t>
      </w:r>
    </w:p>
    <w:p w14:paraId="049DE0E9" w14:textId="77777777" w:rsidR="00F41109" w:rsidRPr="009D77E0" w:rsidRDefault="00EF5BB7" w:rsidP="009D77E0">
      <w:pPr>
        <w:numPr>
          <w:ilvl w:val="2"/>
          <w:numId w:val="4"/>
        </w:numPr>
        <w:suppressAutoHyphens w:val="0"/>
        <w:ind w:right="-406"/>
        <w:jc w:val="both"/>
        <w:rPr>
          <w:bCs/>
          <w:color w:val="000000"/>
          <w:sz w:val="22"/>
          <w:szCs w:val="22"/>
          <w:lang w:eastAsia="lv-LV"/>
        </w:rPr>
      </w:pPr>
      <w:r w:rsidRPr="009D77E0">
        <w:rPr>
          <w:sz w:val="22"/>
          <w:szCs w:val="22"/>
        </w:rPr>
        <w:t xml:space="preserve">Iepirkuma </w:t>
      </w:r>
      <w:r w:rsidR="00F160E1" w:rsidRPr="009D77E0">
        <w:rPr>
          <w:sz w:val="22"/>
          <w:szCs w:val="22"/>
        </w:rPr>
        <w:t>līguma ietvaros preču pasūtījumu apmaksa</w:t>
      </w:r>
      <w:r w:rsidR="00C44012" w:rsidRPr="009D77E0">
        <w:rPr>
          <w:sz w:val="22"/>
          <w:szCs w:val="22"/>
        </w:rPr>
        <w:t xml:space="preserve"> tiks veikta</w:t>
      </w:r>
      <w:r w:rsidR="00F41109" w:rsidRPr="009D77E0">
        <w:rPr>
          <w:sz w:val="22"/>
          <w:szCs w:val="22"/>
        </w:rPr>
        <w:t xml:space="preserve"> no dažādiem projektiem: </w:t>
      </w:r>
    </w:p>
    <w:p w14:paraId="6B1BFEE4" w14:textId="77777777" w:rsidR="00F41109" w:rsidRPr="009D77E0" w:rsidRDefault="00F41109" w:rsidP="009D77E0">
      <w:pPr>
        <w:pStyle w:val="ListParagraph"/>
        <w:numPr>
          <w:ilvl w:val="0"/>
          <w:numId w:val="18"/>
        </w:numPr>
        <w:ind w:right="-406"/>
        <w:jc w:val="both"/>
        <w:rPr>
          <w:bCs/>
          <w:color w:val="000000"/>
          <w:sz w:val="22"/>
          <w:szCs w:val="22"/>
          <w:lang w:eastAsia="lv-LV"/>
        </w:rPr>
      </w:pPr>
      <w:r w:rsidRPr="009D77E0">
        <w:rPr>
          <w:sz w:val="22"/>
          <w:szCs w:val="22"/>
          <w:lang w:val="en-US" w:eastAsia="lv-LV"/>
        </w:rPr>
        <w:t xml:space="preserve">ERAF </w:t>
      </w:r>
      <w:proofErr w:type="spellStart"/>
      <w:r w:rsidRPr="009D77E0">
        <w:rPr>
          <w:sz w:val="22"/>
          <w:szCs w:val="22"/>
          <w:lang w:val="en-US" w:eastAsia="lv-LV"/>
        </w:rPr>
        <w:t>Nr</w:t>
      </w:r>
      <w:proofErr w:type="spellEnd"/>
      <w:r w:rsidRPr="009D77E0">
        <w:rPr>
          <w:sz w:val="22"/>
          <w:szCs w:val="22"/>
          <w:lang w:val="en-US" w:eastAsia="lv-LV"/>
        </w:rPr>
        <w:t>. 1.1.1.1/18/A/063 "</w:t>
      </w:r>
      <w:proofErr w:type="spellStart"/>
      <w:r w:rsidRPr="009D77E0">
        <w:rPr>
          <w:sz w:val="22"/>
          <w:szCs w:val="22"/>
          <w:lang w:val="en-US" w:eastAsia="lv-LV"/>
        </w:rPr>
        <w:t>Nākošās</w:t>
      </w:r>
      <w:proofErr w:type="spellEnd"/>
      <w:r w:rsidRPr="009D77E0">
        <w:rPr>
          <w:sz w:val="22"/>
          <w:szCs w:val="22"/>
          <w:lang w:val="en-US" w:eastAsia="lv-LV"/>
        </w:rPr>
        <w:t xml:space="preserve"> </w:t>
      </w:r>
      <w:proofErr w:type="spellStart"/>
      <w:r w:rsidRPr="009D77E0">
        <w:rPr>
          <w:sz w:val="22"/>
          <w:szCs w:val="22"/>
          <w:lang w:val="en-US" w:eastAsia="lv-LV"/>
        </w:rPr>
        <w:t>paaudzes</w:t>
      </w:r>
      <w:proofErr w:type="spellEnd"/>
      <w:r w:rsidRPr="009D77E0">
        <w:rPr>
          <w:sz w:val="22"/>
          <w:szCs w:val="22"/>
          <w:lang w:val="en-US" w:eastAsia="lv-LV"/>
        </w:rPr>
        <w:t xml:space="preserve"> </w:t>
      </w:r>
      <w:proofErr w:type="spellStart"/>
      <w:r w:rsidRPr="009D77E0">
        <w:rPr>
          <w:sz w:val="22"/>
          <w:szCs w:val="22"/>
          <w:lang w:val="en-US" w:eastAsia="lv-LV"/>
        </w:rPr>
        <w:t>agregācijas</w:t>
      </w:r>
      <w:proofErr w:type="spellEnd"/>
      <w:r w:rsidRPr="009D77E0">
        <w:rPr>
          <w:sz w:val="22"/>
          <w:szCs w:val="22"/>
          <w:lang w:val="en-US" w:eastAsia="lv-LV"/>
        </w:rPr>
        <w:t xml:space="preserve"> </w:t>
      </w:r>
      <w:proofErr w:type="spellStart"/>
      <w:r w:rsidRPr="009D77E0">
        <w:rPr>
          <w:sz w:val="22"/>
          <w:szCs w:val="22"/>
          <w:lang w:val="en-US" w:eastAsia="lv-LV"/>
        </w:rPr>
        <w:t>inducētās</w:t>
      </w:r>
      <w:proofErr w:type="spellEnd"/>
      <w:r w:rsidRPr="009D77E0">
        <w:rPr>
          <w:sz w:val="22"/>
          <w:szCs w:val="22"/>
          <w:lang w:val="en-US" w:eastAsia="lv-LV"/>
        </w:rPr>
        <w:t xml:space="preserve"> </w:t>
      </w:r>
      <w:proofErr w:type="spellStart"/>
      <w:r w:rsidRPr="009D77E0">
        <w:rPr>
          <w:sz w:val="22"/>
          <w:szCs w:val="22"/>
          <w:lang w:val="en-US" w:eastAsia="lv-LV"/>
        </w:rPr>
        <w:t>emisijas</w:t>
      </w:r>
      <w:proofErr w:type="spellEnd"/>
      <w:r w:rsidRPr="009D77E0">
        <w:rPr>
          <w:sz w:val="22"/>
          <w:szCs w:val="22"/>
          <w:lang w:val="en-US" w:eastAsia="lv-LV"/>
        </w:rPr>
        <w:t xml:space="preserve"> </w:t>
      </w:r>
      <w:proofErr w:type="spellStart"/>
      <w:r w:rsidRPr="009D77E0">
        <w:rPr>
          <w:sz w:val="22"/>
          <w:szCs w:val="22"/>
          <w:lang w:val="en-US" w:eastAsia="lv-LV"/>
        </w:rPr>
        <w:t>luminogēni</w:t>
      </w:r>
      <w:proofErr w:type="spellEnd"/>
      <w:r w:rsidRPr="009D77E0">
        <w:rPr>
          <w:sz w:val="22"/>
          <w:szCs w:val="22"/>
          <w:lang w:val="en-US" w:eastAsia="lv-LV"/>
        </w:rPr>
        <w:t xml:space="preserve"> </w:t>
      </w:r>
      <w:proofErr w:type="spellStart"/>
      <w:r w:rsidRPr="009D77E0">
        <w:rPr>
          <w:sz w:val="22"/>
          <w:szCs w:val="22"/>
          <w:lang w:val="en-US" w:eastAsia="lv-LV"/>
        </w:rPr>
        <w:t>ka</w:t>
      </w:r>
      <w:proofErr w:type="spellEnd"/>
      <w:r w:rsidRPr="009D77E0">
        <w:rPr>
          <w:sz w:val="22"/>
          <w:szCs w:val="22"/>
          <w:lang w:val="en-US" w:eastAsia="lv-LV"/>
        </w:rPr>
        <w:t>̄</w:t>
      </w:r>
      <w:r w:rsidRPr="009D77E0">
        <w:rPr>
          <w:bCs/>
          <w:color w:val="000000"/>
          <w:sz w:val="22"/>
          <w:szCs w:val="22"/>
          <w:lang w:eastAsia="lv-LV"/>
        </w:rPr>
        <w:t xml:space="preserve"> </w:t>
      </w:r>
      <w:proofErr w:type="spellStart"/>
      <w:r w:rsidRPr="009D77E0">
        <w:rPr>
          <w:sz w:val="22"/>
          <w:szCs w:val="22"/>
          <w:lang w:val="en-US" w:eastAsia="lv-LV"/>
        </w:rPr>
        <w:t>mākslīgās</w:t>
      </w:r>
      <w:proofErr w:type="spellEnd"/>
      <w:r w:rsidRPr="009D77E0">
        <w:rPr>
          <w:sz w:val="22"/>
          <w:szCs w:val="22"/>
          <w:lang w:val="en-US" w:eastAsia="lv-LV"/>
        </w:rPr>
        <w:t xml:space="preserve"> </w:t>
      </w:r>
      <w:proofErr w:type="spellStart"/>
      <w:r w:rsidRPr="009D77E0">
        <w:rPr>
          <w:sz w:val="22"/>
          <w:szCs w:val="22"/>
          <w:lang w:val="en-US" w:eastAsia="lv-LV"/>
        </w:rPr>
        <w:t>gaismas</w:t>
      </w:r>
      <w:proofErr w:type="spellEnd"/>
      <w:r w:rsidRPr="009D77E0">
        <w:rPr>
          <w:sz w:val="22"/>
          <w:szCs w:val="22"/>
          <w:lang w:val="en-US" w:eastAsia="lv-LV"/>
        </w:rPr>
        <w:t xml:space="preserve"> </w:t>
      </w:r>
      <w:proofErr w:type="spellStart"/>
      <w:r w:rsidRPr="009D77E0">
        <w:rPr>
          <w:sz w:val="22"/>
          <w:szCs w:val="22"/>
          <w:lang w:val="en-US" w:eastAsia="lv-LV"/>
        </w:rPr>
        <w:t>avoti</w:t>
      </w:r>
      <w:proofErr w:type="spellEnd"/>
      <w:r w:rsidRPr="009D77E0">
        <w:rPr>
          <w:sz w:val="22"/>
          <w:szCs w:val="22"/>
          <w:lang w:val="en-US" w:eastAsia="lv-LV"/>
        </w:rPr>
        <w:t xml:space="preserve">", </w:t>
      </w:r>
    </w:p>
    <w:p w14:paraId="411311A7" w14:textId="77777777" w:rsidR="00F41109" w:rsidRPr="009D77E0" w:rsidRDefault="00F41109" w:rsidP="009D77E0">
      <w:pPr>
        <w:pStyle w:val="ListParagraph"/>
        <w:numPr>
          <w:ilvl w:val="0"/>
          <w:numId w:val="18"/>
        </w:numPr>
        <w:ind w:right="-406"/>
        <w:jc w:val="both"/>
        <w:rPr>
          <w:bCs/>
          <w:color w:val="000000"/>
          <w:sz w:val="22"/>
          <w:szCs w:val="22"/>
          <w:lang w:eastAsia="lv-LV"/>
        </w:rPr>
      </w:pPr>
      <w:r w:rsidRPr="009D77E0">
        <w:rPr>
          <w:sz w:val="22"/>
          <w:szCs w:val="22"/>
          <w:lang w:val="en-US" w:eastAsia="lv-LV"/>
        </w:rPr>
        <w:t xml:space="preserve">ERAF </w:t>
      </w:r>
      <w:proofErr w:type="spellStart"/>
      <w:r w:rsidRPr="009D77E0">
        <w:rPr>
          <w:sz w:val="22"/>
          <w:szCs w:val="22"/>
          <w:lang w:val="en-US" w:eastAsia="lv-LV"/>
        </w:rPr>
        <w:t>Nr</w:t>
      </w:r>
      <w:proofErr w:type="spellEnd"/>
      <w:r w:rsidRPr="009D77E0">
        <w:rPr>
          <w:sz w:val="22"/>
          <w:szCs w:val="22"/>
          <w:lang w:val="en-US" w:eastAsia="lv-LV"/>
        </w:rPr>
        <w:t>. KC-PI-2017/40  "</w:t>
      </w:r>
      <w:proofErr w:type="spellStart"/>
      <w:r w:rsidRPr="009D77E0">
        <w:rPr>
          <w:sz w:val="22"/>
          <w:szCs w:val="22"/>
          <w:lang w:val="en-US" w:eastAsia="lv-LV"/>
        </w:rPr>
        <w:t>Termoelektriskais</w:t>
      </w:r>
      <w:proofErr w:type="spellEnd"/>
      <w:r w:rsidRPr="009D77E0">
        <w:rPr>
          <w:sz w:val="22"/>
          <w:szCs w:val="22"/>
          <w:lang w:val="en-US" w:eastAsia="lv-LV"/>
        </w:rPr>
        <w:t xml:space="preserve"> </w:t>
      </w:r>
      <w:proofErr w:type="spellStart"/>
      <w:r w:rsidRPr="009D77E0">
        <w:rPr>
          <w:sz w:val="22"/>
          <w:szCs w:val="22"/>
          <w:lang w:val="en-US" w:eastAsia="lv-LV"/>
        </w:rPr>
        <w:t>starojuma</w:t>
      </w:r>
      <w:proofErr w:type="spellEnd"/>
      <w:r w:rsidRPr="009D77E0">
        <w:rPr>
          <w:sz w:val="22"/>
          <w:szCs w:val="22"/>
          <w:lang w:val="en-US" w:eastAsia="lv-LV"/>
        </w:rPr>
        <w:t xml:space="preserve"> sensors"</w:t>
      </w:r>
      <w:r w:rsidRPr="009D77E0">
        <w:rPr>
          <w:bCs/>
          <w:color w:val="000000"/>
          <w:sz w:val="22"/>
          <w:szCs w:val="22"/>
          <w:lang w:eastAsia="lv-LV"/>
        </w:rPr>
        <w:t xml:space="preserve">, </w:t>
      </w:r>
    </w:p>
    <w:p w14:paraId="111248EF" w14:textId="77777777" w:rsidR="00F41109" w:rsidRPr="009D77E0" w:rsidRDefault="00F41109" w:rsidP="009D77E0">
      <w:pPr>
        <w:pStyle w:val="ListParagraph"/>
        <w:numPr>
          <w:ilvl w:val="0"/>
          <w:numId w:val="18"/>
        </w:numPr>
        <w:ind w:right="-406"/>
        <w:jc w:val="both"/>
        <w:rPr>
          <w:bCs/>
          <w:color w:val="000000"/>
          <w:sz w:val="22"/>
          <w:szCs w:val="22"/>
          <w:lang w:eastAsia="lv-LV"/>
        </w:rPr>
      </w:pPr>
      <w:r w:rsidRPr="009D77E0">
        <w:rPr>
          <w:sz w:val="22"/>
          <w:szCs w:val="22"/>
          <w:lang w:val="en-US" w:eastAsia="lv-LV"/>
        </w:rPr>
        <w:t xml:space="preserve">LZP FLPP </w:t>
      </w:r>
      <w:proofErr w:type="spellStart"/>
      <w:r w:rsidRPr="009D77E0">
        <w:rPr>
          <w:sz w:val="22"/>
          <w:szCs w:val="22"/>
          <w:lang w:val="en-US" w:eastAsia="lv-LV"/>
        </w:rPr>
        <w:t>Nr</w:t>
      </w:r>
      <w:proofErr w:type="spellEnd"/>
      <w:r w:rsidRPr="009D77E0">
        <w:rPr>
          <w:sz w:val="22"/>
          <w:szCs w:val="22"/>
          <w:lang w:val="en-US" w:eastAsia="lv-LV"/>
        </w:rPr>
        <w:t>. lzp-2019/1-0441 "</w:t>
      </w:r>
      <w:proofErr w:type="spellStart"/>
      <w:r w:rsidRPr="009D77E0">
        <w:rPr>
          <w:sz w:val="22"/>
          <w:szCs w:val="22"/>
          <w:lang w:val="en-US" w:eastAsia="lv-LV"/>
        </w:rPr>
        <w:t>Virsmas</w:t>
      </w:r>
      <w:proofErr w:type="spellEnd"/>
      <w:r w:rsidRPr="009D77E0">
        <w:rPr>
          <w:sz w:val="22"/>
          <w:szCs w:val="22"/>
          <w:lang w:val="en-US" w:eastAsia="lv-LV"/>
        </w:rPr>
        <w:t xml:space="preserve"> </w:t>
      </w:r>
      <w:proofErr w:type="spellStart"/>
      <w:r w:rsidRPr="009D77E0">
        <w:rPr>
          <w:sz w:val="22"/>
          <w:szCs w:val="22"/>
          <w:lang w:val="en-US" w:eastAsia="lv-LV"/>
        </w:rPr>
        <w:t>plazmonu</w:t>
      </w:r>
      <w:proofErr w:type="spellEnd"/>
      <w:r w:rsidRPr="009D77E0">
        <w:rPr>
          <w:sz w:val="22"/>
          <w:szCs w:val="22"/>
          <w:lang w:val="en-US" w:eastAsia="lv-LV"/>
        </w:rPr>
        <w:t xml:space="preserve"> </w:t>
      </w:r>
      <w:proofErr w:type="spellStart"/>
      <w:r w:rsidRPr="009D77E0">
        <w:rPr>
          <w:sz w:val="22"/>
          <w:szCs w:val="22"/>
          <w:lang w:val="en-US" w:eastAsia="lv-LV"/>
        </w:rPr>
        <w:t>rezonanses</w:t>
      </w:r>
      <w:proofErr w:type="spellEnd"/>
      <w:r w:rsidRPr="009D77E0">
        <w:rPr>
          <w:sz w:val="22"/>
          <w:szCs w:val="22"/>
          <w:lang w:val="en-US" w:eastAsia="lv-LV"/>
        </w:rPr>
        <w:t xml:space="preserve"> </w:t>
      </w:r>
      <w:proofErr w:type="spellStart"/>
      <w:r w:rsidRPr="009D77E0">
        <w:rPr>
          <w:sz w:val="22"/>
          <w:szCs w:val="22"/>
          <w:lang w:val="en-US" w:eastAsia="lv-LV"/>
        </w:rPr>
        <w:t>uzlabota</w:t>
      </w:r>
      <w:proofErr w:type="spellEnd"/>
      <w:r w:rsidRPr="009D77E0">
        <w:rPr>
          <w:sz w:val="22"/>
          <w:szCs w:val="22"/>
          <w:lang w:val="en-US" w:eastAsia="lv-LV"/>
        </w:rPr>
        <w:t xml:space="preserve"> </w:t>
      </w:r>
      <w:proofErr w:type="spellStart"/>
      <w:r w:rsidRPr="009D77E0">
        <w:rPr>
          <w:sz w:val="22"/>
          <w:szCs w:val="22"/>
          <w:lang w:val="en-US" w:eastAsia="lv-LV"/>
        </w:rPr>
        <w:t>gaismas</w:t>
      </w:r>
      <w:proofErr w:type="spellEnd"/>
      <w:r w:rsidRPr="009D77E0">
        <w:rPr>
          <w:sz w:val="22"/>
          <w:szCs w:val="22"/>
          <w:lang w:val="en-US" w:eastAsia="lv-LV"/>
        </w:rPr>
        <w:t xml:space="preserve"> </w:t>
      </w:r>
      <w:proofErr w:type="spellStart"/>
      <w:r w:rsidRPr="009D77E0">
        <w:rPr>
          <w:sz w:val="22"/>
          <w:szCs w:val="22"/>
          <w:lang w:val="en-US" w:eastAsia="lv-LV"/>
        </w:rPr>
        <w:t>pastiprināšana</w:t>
      </w:r>
      <w:proofErr w:type="spellEnd"/>
      <w:r w:rsidRPr="009D77E0">
        <w:rPr>
          <w:sz w:val="22"/>
          <w:szCs w:val="22"/>
          <w:lang w:val="en-US" w:eastAsia="lv-LV"/>
        </w:rPr>
        <w:t xml:space="preserve"> un </w:t>
      </w:r>
      <w:proofErr w:type="spellStart"/>
      <w:r w:rsidRPr="009D77E0">
        <w:rPr>
          <w:sz w:val="22"/>
          <w:szCs w:val="22"/>
          <w:lang w:val="en-US" w:eastAsia="lv-LV"/>
        </w:rPr>
        <w:t>modulēšana</w:t>
      </w:r>
      <w:proofErr w:type="spellEnd"/>
      <w:r w:rsidRPr="009D77E0">
        <w:rPr>
          <w:sz w:val="22"/>
          <w:szCs w:val="22"/>
          <w:lang w:val="en-US" w:eastAsia="lv-LV"/>
        </w:rPr>
        <w:t xml:space="preserve"> </w:t>
      </w:r>
      <w:proofErr w:type="spellStart"/>
      <w:r w:rsidRPr="009D77E0">
        <w:rPr>
          <w:sz w:val="22"/>
          <w:szCs w:val="22"/>
          <w:lang w:val="en-US" w:eastAsia="lv-LV"/>
        </w:rPr>
        <w:t>organiskajās</w:t>
      </w:r>
      <w:proofErr w:type="spellEnd"/>
      <w:r w:rsidRPr="009D77E0">
        <w:rPr>
          <w:sz w:val="22"/>
          <w:szCs w:val="22"/>
          <w:lang w:val="en-US" w:eastAsia="lv-LV"/>
        </w:rPr>
        <w:t xml:space="preserve"> </w:t>
      </w:r>
      <w:proofErr w:type="spellStart"/>
      <w:r w:rsidRPr="009D77E0">
        <w:rPr>
          <w:sz w:val="22"/>
          <w:szCs w:val="22"/>
          <w:lang w:val="en-US" w:eastAsia="lv-LV"/>
        </w:rPr>
        <w:t>plānās</w:t>
      </w:r>
      <w:proofErr w:type="spellEnd"/>
      <w:r w:rsidRPr="009D77E0">
        <w:rPr>
          <w:sz w:val="22"/>
          <w:szCs w:val="22"/>
          <w:lang w:val="en-US" w:eastAsia="lv-LV"/>
        </w:rPr>
        <w:t xml:space="preserve"> </w:t>
      </w:r>
      <w:proofErr w:type="spellStart"/>
      <w:r w:rsidRPr="009D77E0">
        <w:rPr>
          <w:sz w:val="22"/>
          <w:szCs w:val="22"/>
          <w:lang w:val="en-US" w:eastAsia="lv-LV"/>
        </w:rPr>
        <w:t>kārtiņās</w:t>
      </w:r>
      <w:proofErr w:type="spellEnd"/>
      <w:r w:rsidRPr="009D77E0">
        <w:rPr>
          <w:sz w:val="22"/>
          <w:szCs w:val="22"/>
          <w:lang w:val="en-US" w:eastAsia="lv-LV"/>
        </w:rPr>
        <w:t>",</w:t>
      </w:r>
    </w:p>
    <w:p w14:paraId="1C0BECBD" w14:textId="77777777" w:rsidR="00F41109" w:rsidRPr="009D77E0" w:rsidRDefault="00F41109" w:rsidP="009D77E0">
      <w:pPr>
        <w:pStyle w:val="ListParagraph"/>
        <w:numPr>
          <w:ilvl w:val="0"/>
          <w:numId w:val="18"/>
        </w:numPr>
        <w:ind w:right="-406"/>
        <w:jc w:val="both"/>
        <w:rPr>
          <w:bCs/>
          <w:color w:val="000000"/>
          <w:sz w:val="22"/>
          <w:szCs w:val="22"/>
          <w:lang w:eastAsia="lv-LV"/>
        </w:rPr>
      </w:pPr>
      <w:r w:rsidRPr="009D77E0">
        <w:rPr>
          <w:sz w:val="22"/>
          <w:szCs w:val="22"/>
          <w:lang w:val="en-US" w:eastAsia="lv-LV"/>
        </w:rPr>
        <w:t xml:space="preserve">LZP FLPP </w:t>
      </w:r>
      <w:proofErr w:type="spellStart"/>
      <w:r w:rsidRPr="009D77E0">
        <w:rPr>
          <w:sz w:val="22"/>
          <w:szCs w:val="22"/>
          <w:lang w:val="en-US" w:eastAsia="lv-LV"/>
        </w:rPr>
        <w:t>Nr</w:t>
      </w:r>
      <w:proofErr w:type="spellEnd"/>
      <w:r w:rsidRPr="009D77E0">
        <w:rPr>
          <w:sz w:val="22"/>
          <w:szCs w:val="22"/>
          <w:lang w:val="en-US" w:eastAsia="lv-LV"/>
        </w:rPr>
        <w:t>. lzp-2019/1-0231  "</w:t>
      </w:r>
      <w:proofErr w:type="spellStart"/>
      <w:r w:rsidRPr="009D77E0">
        <w:rPr>
          <w:sz w:val="22"/>
          <w:szCs w:val="22"/>
          <w:lang w:val="en-US" w:eastAsia="lv-LV"/>
        </w:rPr>
        <w:t>Karbēna-metāla-amīda</w:t>
      </w:r>
      <w:proofErr w:type="spellEnd"/>
      <w:r w:rsidRPr="009D77E0">
        <w:rPr>
          <w:sz w:val="22"/>
          <w:szCs w:val="22"/>
          <w:lang w:val="en-US" w:eastAsia="lv-LV"/>
        </w:rPr>
        <w:t xml:space="preserve"> </w:t>
      </w:r>
      <w:proofErr w:type="spellStart"/>
      <w:r w:rsidRPr="009D77E0">
        <w:rPr>
          <w:sz w:val="22"/>
          <w:szCs w:val="22"/>
          <w:lang w:val="en-US" w:eastAsia="lv-LV"/>
        </w:rPr>
        <w:t>kompleksu</w:t>
      </w:r>
      <w:proofErr w:type="spellEnd"/>
      <w:r w:rsidRPr="009D77E0">
        <w:rPr>
          <w:sz w:val="22"/>
          <w:szCs w:val="22"/>
          <w:lang w:val="en-US" w:eastAsia="lv-LV"/>
        </w:rPr>
        <w:t xml:space="preserve"> </w:t>
      </w:r>
      <w:proofErr w:type="spellStart"/>
      <w:r w:rsidRPr="009D77E0">
        <w:rPr>
          <w:sz w:val="22"/>
          <w:szCs w:val="22"/>
          <w:lang w:val="en-US" w:eastAsia="lv-LV"/>
        </w:rPr>
        <w:t>strukturāla</w:t>
      </w:r>
      <w:proofErr w:type="spellEnd"/>
      <w:r w:rsidRPr="009D77E0">
        <w:rPr>
          <w:sz w:val="22"/>
          <w:szCs w:val="22"/>
          <w:lang w:val="en-US" w:eastAsia="lv-LV"/>
        </w:rPr>
        <w:t xml:space="preserve"> </w:t>
      </w:r>
      <w:proofErr w:type="spellStart"/>
      <w:r w:rsidRPr="009D77E0">
        <w:rPr>
          <w:sz w:val="22"/>
          <w:szCs w:val="22"/>
          <w:lang w:val="en-US" w:eastAsia="lv-LV"/>
        </w:rPr>
        <w:t>modifikācija</w:t>
      </w:r>
      <w:proofErr w:type="spellEnd"/>
      <w:r w:rsidRPr="009D77E0">
        <w:rPr>
          <w:sz w:val="22"/>
          <w:szCs w:val="22"/>
          <w:lang w:val="en-US" w:eastAsia="lv-LV"/>
        </w:rPr>
        <w:t xml:space="preserve"> </w:t>
      </w:r>
      <w:proofErr w:type="spellStart"/>
      <w:r w:rsidRPr="009D77E0">
        <w:rPr>
          <w:sz w:val="22"/>
          <w:szCs w:val="22"/>
          <w:lang w:val="en-US" w:eastAsia="lv-LV"/>
        </w:rPr>
        <w:t>termiski</w:t>
      </w:r>
      <w:proofErr w:type="spellEnd"/>
      <w:r w:rsidRPr="009D77E0">
        <w:rPr>
          <w:sz w:val="22"/>
          <w:szCs w:val="22"/>
          <w:lang w:val="en-US" w:eastAsia="lv-LV"/>
        </w:rPr>
        <w:t xml:space="preserve"> </w:t>
      </w:r>
      <w:proofErr w:type="spellStart"/>
      <w:r w:rsidRPr="009D77E0">
        <w:rPr>
          <w:sz w:val="22"/>
          <w:szCs w:val="22"/>
          <w:lang w:val="en-US" w:eastAsia="lv-LV"/>
        </w:rPr>
        <w:t>aktivētas</w:t>
      </w:r>
      <w:proofErr w:type="spellEnd"/>
      <w:r w:rsidRPr="009D77E0">
        <w:rPr>
          <w:sz w:val="22"/>
          <w:szCs w:val="22"/>
          <w:lang w:val="en-US" w:eastAsia="lv-LV"/>
        </w:rPr>
        <w:t xml:space="preserve"> </w:t>
      </w:r>
      <w:proofErr w:type="spellStart"/>
      <w:r w:rsidRPr="009D77E0">
        <w:rPr>
          <w:sz w:val="22"/>
          <w:szCs w:val="22"/>
          <w:lang w:val="en-US" w:eastAsia="lv-LV"/>
        </w:rPr>
        <w:t>aizturētās</w:t>
      </w:r>
      <w:proofErr w:type="spellEnd"/>
      <w:r w:rsidRPr="009D77E0">
        <w:rPr>
          <w:sz w:val="22"/>
          <w:szCs w:val="22"/>
          <w:lang w:val="en-US" w:eastAsia="lv-LV"/>
        </w:rPr>
        <w:t xml:space="preserve"> </w:t>
      </w:r>
      <w:proofErr w:type="spellStart"/>
      <w:r w:rsidRPr="009D77E0">
        <w:rPr>
          <w:sz w:val="22"/>
          <w:szCs w:val="22"/>
          <w:lang w:val="en-US" w:eastAsia="lv-LV"/>
        </w:rPr>
        <w:t>fluorescences</w:t>
      </w:r>
      <w:proofErr w:type="spellEnd"/>
      <w:r w:rsidRPr="009D77E0">
        <w:rPr>
          <w:sz w:val="22"/>
          <w:szCs w:val="22"/>
          <w:lang w:val="en-US" w:eastAsia="lv-LV"/>
        </w:rPr>
        <w:t xml:space="preserve"> </w:t>
      </w:r>
      <w:proofErr w:type="spellStart"/>
      <w:r w:rsidRPr="009D77E0">
        <w:rPr>
          <w:sz w:val="22"/>
          <w:szCs w:val="22"/>
          <w:lang w:val="en-US" w:eastAsia="lv-LV"/>
        </w:rPr>
        <w:t>zilās</w:t>
      </w:r>
      <w:proofErr w:type="spellEnd"/>
      <w:r w:rsidRPr="009D77E0">
        <w:rPr>
          <w:sz w:val="22"/>
          <w:szCs w:val="22"/>
          <w:lang w:val="en-US" w:eastAsia="lv-LV"/>
        </w:rPr>
        <w:t xml:space="preserve"> </w:t>
      </w:r>
      <w:proofErr w:type="spellStart"/>
      <w:r w:rsidRPr="009D77E0">
        <w:rPr>
          <w:sz w:val="22"/>
          <w:szCs w:val="22"/>
          <w:lang w:val="en-US" w:eastAsia="lv-LV"/>
        </w:rPr>
        <w:t>gaismas</w:t>
      </w:r>
      <w:proofErr w:type="spellEnd"/>
      <w:r w:rsidRPr="009D77E0">
        <w:rPr>
          <w:sz w:val="22"/>
          <w:szCs w:val="22"/>
          <w:lang w:val="en-US" w:eastAsia="lv-LV"/>
        </w:rPr>
        <w:t xml:space="preserve"> OLED </w:t>
      </w:r>
      <w:proofErr w:type="spellStart"/>
      <w:r w:rsidRPr="009D77E0">
        <w:rPr>
          <w:sz w:val="22"/>
          <w:szCs w:val="22"/>
          <w:lang w:val="en-US" w:eastAsia="lv-LV"/>
        </w:rPr>
        <w:t>emiteru</w:t>
      </w:r>
      <w:proofErr w:type="spellEnd"/>
      <w:r w:rsidRPr="009D77E0">
        <w:rPr>
          <w:sz w:val="22"/>
          <w:szCs w:val="22"/>
          <w:lang w:val="en-US" w:eastAsia="lv-LV"/>
        </w:rPr>
        <w:t xml:space="preserve"> </w:t>
      </w:r>
      <w:proofErr w:type="spellStart"/>
      <w:r w:rsidRPr="009D77E0">
        <w:rPr>
          <w:sz w:val="22"/>
          <w:szCs w:val="22"/>
          <w:lang w:val="en-US" w:eastAsia="lv-LV"/>
        </w:rPr>
        <w:t>ieguvei</w:t>
      </w:r>
      <w:proofErr w:type="spellEnd"/>
      <w:r w:rsidRPr="009D77E0">
        <w:rPr>
          <w:sz w:val="22"/>
          <w:szCs w:val="22"/>
          <w:lang w:val="en-US" w:eastAsia="lv-LV"/>
        </w:rPr>
        <w:t>",</w:t>
      </w:r>
    </w:p>
    <w:p w14:paraId="0592A8D6" w14:textId="666D06AC" w:rsidR="00F41109" w:rsidRPr="009D77E0" w:rsidRDefault="00F41109" w:rsidP="009D77E0">
      <w:pPr>
        <w:pStyle w:val="ListParagraph"/>
        <w:numPr>
          <w:ilvl w:val="0"/>
          <w:numId w:val="18"/>
        </w:numPr>
        <w:ind w:right="-406"/>
        <w:jc w:val="both"/>
        <w:rPr>
          <w:bCs/>
          <w:color w:val="000000"/>
          <w:sz w:val="22"/>
          <w:szCs w:val="22"/>
          <w:lang w:eastAsia="lv-LV"/>
        </w:rPr>
      </w:pPr>
      <w:proofErr w:type="spellStart"/>
      <w:r w:rsidRPr="009D77E0">
        <w:rPr>
          <w:sz w:val="22"/>
          <w:szCs w:val="22"/>
          <w:lang w:val="en-US" w:eastAsia="lv-LV"/>
        </w:rPr>
        <w:t>Pēcdokoranturas</w:t>
      </w:r>
      <w:proofErr w:type="spellEnd"/>
      <w:r w:rsidRPr="009D77E0">
        <w:rPr>
          <w:sz w:val="22"/>
          <w:szCs w:val="22"/>
          <w:lang w:val="en-US" w:eastAsia="lv-LV"/>
        </w:rPr>
        <w:t xml:space="preserve"> (ERAF) </w:t>
      </w:r>
      <w:proofErr w:type="spellStart"/>
      <w:r w:rsidRPr="009D77E0">
        <w:rPr>
          <w:sz w:val="22"/>
          <w:szCs w:val="22"/>
          <w:lang w:val="en-US" w:eastAsia="lv-LV"/>
        </w:rPr>
        <w:t>projekts</w:t>
      </w:r>
      <w:proofErr w:type="spellEnd"/>
      <w:r w:rsidRPr="009D77E0">
        <w:rPr>
          <w:sz w:val="22"/>
          <w:szCs w:val="22"/>
          <w:lang w:val="en-US" w:eastAsia="lv-LV"/>
        </w:rPr>
        <w:t xml:space="preserve">: </w:t>
      </w:r>
      <w:proofErr w:type="spellStart"/>
      <w:r w:rsidRPr="009D77E0">
        <w:rPr>
          <w:sz w:val="22"/>
          <w:szCs w:val="22"/>
          <w:lang w:val="en-US" w:eastAsia="lv-LV"/>
        </w:rPr>
        <w:t>Vienošanās</w:t>
      </w:r>
      <w:proofErr w:type="spellEnd"/>
      <w:r w:rsidRPr="009D77E0">
        <w:rPr>
          <w:sz w:val="22"/>
          <w:szCs w:val="22"/>
          <w:lang w:val="en-US" w:eastAsia="lv-LV"/>
        </w:rPr>
        <w:t xml:space="preserve"> </w:t>
      </w:r>
      <w:proofErr w:type="spellStart"/>
      <w:r w:rsidRPr="009D77E0">
        <w:rPr>
          <w:sz w:val="22"/>
          <w:szCs w:val="22"/>
          <w:lang w:val="en-US" w:eastAsia="lv-LV"/>
        </w:rPr>
        <w:t>Nr</w:t>
      </w:r>
      <w:proofErr w:type="spellEnd"/>
      <w:r w:rsidRPr="009D77E0">
        <w:rPr>
          <w:sz w:val="22"/>
          <w:szCs w:val="22"/>
          <w:lang w:val="en-US" w:eastAsia="lv-LV"/>
        </w:rPr>
        <w:t xml:space="preserve">. 1.1.1.2/16/I/001 un </w:t>
      </w:r>
      <w:proofErr w:type="spellStart"/>
      <w:r w:rsidRPr="009D77E0">
        <w:rPr>
          <w:sz w:val="22"/>
          <w:szCs w:val="22"/>
          <w:lang w:val="en-US" w:eastAsia="lv-LV"/>
        </w:rPr>
        <w:t>Pētniecības</w:t>
      </w:r>
      <w:proofErr w:type="spellEnd"/>
      <w:r w:rsidRPr="009D77E0">
        <w:rPr>
          <w:sz w:val="22"/>
          <w:szCs w:val="22"/>
          <w:lang w:val="en-US" w:eastAsia="lv-LV"/>
        </w:rPr>
        <w:t xml:space="preserve"> </w:t>
      </w:r>
      <w:proofErr w:type="spellStart"/>
      <w:r w:rsidRPr="009D77E0">
        <w:rPr>
          <w:sz w:val="22"/>
          <w:szCs w:val="22"/>
          <w:lang w:val="en-US" w:eastAsia="lv-LV"/>
        </w:rPr>
        <w:t>pieteikuma</w:t>
      </w:r>
      <w:proofErr w:type="spellEnd"/>
      <w:r w:rsidRPr="009D77E0">
        <w:rPr>
          <w:sz w:val="22"/>
          <w:szCs w:val="22"/>
          <w:lang w:val="en-US" w:eastAsia="lv-LV"/>
        </w:rPr>
        <w:t xml:space="preserve"> Nr.1.1.1.2/VIAA/1/16/177 "</w:t>
      </w:r>
      <w:proofErr w:type="spellStart"/>
      <w:r w:rsidRPr="009D77E0">
        <w:rPr>
          <w:sz w:val="22"/>
          <w:szCs w:val="22"/>
          <w:lang w:val="en-US" w:eastAsia="lv-LV"/>
        </w:rPr>
        <w:t>Termiski</w:t>
      </w:r>
      <w:proofErr w:type="spellEnd"/>
      <w:r w:rsidRPr="009D77E0">
        <w:rPr>
          <w:sz w:val="22"/>
          <w:szCs w:val="22"/>
          <w:lang w:val="en-US" w:eastAsia="lv-LV"/>
        </w:rPr>
        <w:t xml:space="preserve"> </w:t>
      </w:r>
      <w:proofErr w:type="spellStart"/>
      <w:r w:rsidRPr="009D77E0">
        <w:rPr>
          <w:sz w:val="22"/>
          <w:szCs w:val="22"/>
          <w:lang w:val="en-US" w:eastAsia="lv-LV"/>
        </w:rPr>
        <w:t>aktivētas</w:t>
      </w:r>
      <w:proofErr w:type="spellEnd"/>
      <w:r w:rsidRPr="009D77E0">
        <w:rPr>
          <w:sz w:val="22"/>
          <w:szCs w:val="22"/>
          <w:lang w:val="en-US" w:eastAsia="lv-LV"/>
        </w:rPr>
        <w:t xml:space="preserve"> </w:t>
      </w:r>
      <w:proofErr w:type="spellStart"/>
      <w:r w:rsidRPr="009D77E0">
        <w:rPr>
          <w:sz w:val="22"/>
          <w:szCs w:val="22"/>
          <w:lang w:val="en-US" w:eastAsia="lv-LV"/>
        </w:rPr>
        <w:t>aizturētās</w:t>
      </w:r>
      <w:proofErr w:type="spellEnd"/>
      <w:r w:rsidRPr="009D77E0">
        <w:rPr>
          <w:sz w:val="22"/>
          <w:szCs w:val="22"/>
          <w:lang w:val="en-US" w:eastAsia="lv-LV"/>
        </w:rPr>
        <w:t xml:space="preserve"> </w:t>
      </w:r>
      <w:proofErr w:type="spellStart"/>
      <w:r w:rsidRPr="009D77E0">
        <w:rPr>
          <w:sz w:val="22"/>
          <w:szCs w:val="22"/>
          <w:lang w:val="en-US" w:eastAsia="lv-LV"/>
        </w:rPr>
        <w:t>fluorescences</w:t>
      </w:r>
      <w:proofErr w:type="spellEnd"/>
      <w:r w:rsidRPr="009D77E0">
        <w:rPr>
          <w:sz w:val="22"/>
          <w:szCs w:val="22"/>
          <w:lang w:val="en-US" w:eastAsia="lv-LV"/>
        </w:rPr>
        <w:t xml:space="preserve"> </w:t>
      </w:r>
      <w:proofErr w:type="spellStart"/>
      <w:r w:rsidRPr="009D77E0">
        <w:rPr>
          <w:sz w:val="22"/>
          <w:szCs w:val="22"/>
          <w:lang w:val="en-US" w:eastAsia="lv-LV"/>
        </w:rPr>
        <w:t>materiāli</w:t>
      </w:r>
      <w:proofErr w:type="spellEnd"/>
      <w:r w:rsidRPr="009D77E0">
        <w:rPr>
          <w:sz w:val="22"/>
          <w:szCs w:val="22"/>
          <w:lang w:val="en-US" w:eastAsia="lv-LV"/>
        </w:rPr>
        <w:t xml:space="preserve"> </w:t>
      </w:r>
      <w:proofErr w:type="spellStart"/>
      <w:r w:rsidRPr="009D77E0">
        <w:rPr>
          <w:sz w:val="22"/>
          <w:szCs w:val="22"/>
          <w:lang w:val="en-US" w:eastAsia="lv-LV"/>
        </w:rPr>
        <w:t>efektīvām</w:t>
      </w:r>
      <w:proofErr w:type="spellEnd"/>
      <w:r w:rsidRPr="009D77E0">
        <w:rPr>
          <w:sz w:val="22"/>
          <w:szCs w:val="22"/>
          <w:lang w:val="en-US" w:eastAsia="lv-LV"/>
        </w:rPr>
        <w:t xml:space="preserve"> </w:t>
      </w:r>
      <w:proofErr w:type="spellStart"/>
      <w:r w:rsidRPr="009D77E0">
        <w:rPr>
          <w:sz w:val="22"/>
          <w:szCs w:val="22"/>
          <w:lang w:val="en-US" w:eastAsia="lv-LV"/>
        </w:rPr>
        <w:t>zilāsgaismas</w:t>
      </w:r>
      <w:proofErr w:type="spellEnd"/>
      <w:r w:rsidRPr="009D77E0">
        <w:rPr>
          <w:sz w:val="22"/>
          <w:szCs w:val="22"/>
          <w:lang w:val="en-US" w:eastAsia="lv-LV"/>
        </w:rPr>
        <w:t xml:space="preserve"> OGID"</w:t>
      </w:r>
      <w:r w:rsidR="001F3AE7" w:rsidRPr="009D77E0">
        <w:rPr>
          <w:sz w:val="22"/>
          <w:szCs w:val="22"/>
          <w:lang w:val="en-US" w:eastAsia="lv-LV"/>
        </w:rPr>
        <w:t>;</w:t>
      </w:r>
    </w:p>
    <w:p w14:paraId="57E77B2B" w14:textId="154E9D41" w:rsidR="001F3AE7" w:rsidRPr="009D77E0" w:rsidRDefault="001F3AE7" w:rsidP="009D77E0">
      <w:pPr>
        <w:pStyle w:val="ListParagraph"/>
        <w:numPr>
          <w:ilvl w:val="0"/>
          <w:numId w:val="18"/>
        </w:numPr>
        <w:ind w:right="-406"/>
        <w:jc w:val="both"/>
        <w:rPr>
          <w:bCs/>
          <w:color w:val="000000"/>
          <w:sz w:val="22"/>
          <w:szCs w:val="22"/>
          <w:lang w:eastAsia="lv-LV"/>
        </w:rPr>
      </w:pPr>
      <w:r w:rsidRPr="009D77E0">
        <w:rPr>
          <w:color w:val="000000"/>
          <w:sz w:val="22"/>
          <w:szCs w:val="22"/>
        </w:rPr>
        <w:t>LZP FLPP Nr. LZP-2018/1-0289.</w:t>
      </w:r>
    </w:p>
    <w:p w14:paraId="0A12FA80" w14:textId="3055BC27" w:rsidR="00F41109" w:rsidRPr="009D77E0" w:rsidRDefault="00F41109" w:rsidP="009D77E0">
      <w:pPr>
        <w:pStyle w:val="ListParagraph"/>
        <w:ind w:left="1648" w:right="-406"/>
        <w:jc w:val="both"/>
        <w:rPr>
          <w:bCs/>
          <w:i/>
          <w:color w:val="000000"/>
          <w:sz w:val="22"/>
          <w:szCs w:val="22"/>
          <w:lang w:eastAsia="lv-LV"/>
        </w:rPr>
      </w:pPr>
      <w:proofErr w:type="spellStart"/>
      <w:r w:rsidRPr="009D77E0">
        <w:rPr>
          <w:i/>
          <w:sz w:val="22"/>
          <w:szCs w:val="22"/>
          <w:lang w:val="en-US" w:eastAsia="lv-LV"/>
        </w:rPr>
        <w:t>Finansējuma</w:t>
      </w:r>
      <w:proofErr w:type="spellEnd"/>
      <w:r w:rsidRPr="009D77E0">
        <w:rPr>
          <w:i/>
          <w:sz w:val="22"/>
          <w:szCs w:val="22"/>
          <w:lang w:val="en-US" w:eastAsia="lv-LV"/>
        </w:rPr>
        <w:t xml:space="preserve"> </w:t>
      </w:r>
      <w:proofErr w:type="spellStart"/>
      <w:r w:rsidRPr="009D77E0">
        <w:rPr>
          <w:i/>
          <w:sz w:val="22"/>
          <w:szCs w:val="22"/>
          <w:lang w:val="en-US" w:eastAsia="lv-LV"/>
        </w:rPr>
        <w:t>avots</w:t>
      </w:r>
      <w:proofErr w:type="spellEnd"/>
      <w:r w:rsidRPr="009D77E0">
        <w:rPr>
          <w:i/>
          <w:sz w:val="22"/>
          <w:szCs w:val="22"/>
          <w:lang w:val="en-US" w:eastAsia="lv-LV"/>
        </w:rPr>
        <w:t xml:space="preserve"> </w:t>
      </w:r>
      <w:proofErr w:type="spellStart"/>
      <w:r w:rsidRPr="009D77E0">
        <w:rPr>
          <w:i/>
          <w:sz w:val="22"/>
          <w:szCs w:val="22"/>
          <w:lang w:val="en-US" w:eastAsia="lv-LV"/>
        </w:rPr>
        <w:t>tiks</w:t>
      </w:r>
      <w:proofErr w:type="spellEnd"/>
      <w:r w:rsidRPr="009D77E0">
        <w:rPr>
          <w:i/>
          <w:sz w:val="22"/>
          <w:szCs w:val="22"/>
          <w:lang w:val="en-US" w:eastAsia="lv-LV"/>
        </w:rPr>
        <w:t xml:space="preserve"> </w:t>
      </w:r>
      <w:proofErr w:type="spellStart"/>
      <w:r w:rsidRPr="009D77E0">
        <w:rPr>
          <w:i/>
          <w:sz w:val="22"/>
          <w:szCs w:val="22"/>
          <w:lang w:val="en-US" w:eastAsia="lv-LV"/>
        </w:rPr>
        <w:t>precizēts</w:t>
      </w:r>
      <w:proofErr w:type="spellEnd"/>
      <w:r w:rsidRPr="009D77E0">
        <w:rPr>
          <w:i/>
          <w:sz w:val="22"/>
          <w:szCs w:val="22"/>
          <w:lang w:val="en-US" w:eastAsia="lv-LV"/>
        </w:rPr>
        <w:t xml:space="preserve"> </w:t>
      </w:r>
      <w:proofErr w:type="spellStart"/>
      <w:r w:rsidRPr="009D77E0">
        <w:rPr>
          <w:i/>
          <w:sz w:val="22"/>
          <w:szCs w:val="22"/>
          <w:lang w:val="en-US" w:eastAsia="lv-LV"/>
        </w:rPr>
        <w:t>katrā</w:t>
      </w:r>
      <w:proofErr w:type="spellEnd"/>
      <w:r w:rsidRPr="009D77E0">
        <w:rPr>
          <w:i/>
          <w:sz w:val="22"/>
          <w:szCs w:val="22"/>
          <w:lang w:val="en-US" w:eastAsia="lv-LV"/>
        </w:rPr>
        <w:t xml:space="preserve"> no </w:t>
      </w:r>
      <w:proofErr w:type="spellStart"/>
      <w:r w:rsidRPr="009D77E0">
        <w:rPr>
          <w:i/>
          <w:sz w:val="22"/>
          <w:szCs w:val="22"/>
          <w:lang w:val="en-US" w:eastAsia="lv-LV"/>
        </w:rPr>
        <w:t>līgumiem</w:t>
      </w:r>
      <w:proofErr w:type="spellEnd"/>
      <w:r w:rsidRPr="009D77E0">
        <w:rPr>
          <w:i/>
          <w:sz w:val="22"/>
          <w:szCs w:val="22"/>
          <w:lang w:val="en-US" w:eastAsia="lv-LV"/>
        </w:rPr>
        <w:t xml:space="preserve"> </w:t>
      </w:r>
      <w:proofErr w:type="spellStart"/>
      <w:r w:rsidRPr="009D77E0">
        <w:rPr>
          <w:i/>
          <w:sz w:val="22"/>
          <w:szCs w:val="22"/>
          <w:lang w:val="en-US" w:eastAsia="lv-LV"/>
        </w:rPr>
        <w:t>vai</w:t>
      </w:r>
      <w:proofErr w:type="spellEnd"/>
      <w:r w:rsidRPr="009D77E0">
        <w:rPr>
          <w:i/>
          <w:sz w:val="22"/>
          <w:szCs w:val="22"/>
          <w:lang w:val="en-US" w:eastAsia="lv-LV"/>
        </w:rPr>
        <w:t xml:space="preserve"> </w:t>
      </w:r>
      <w:proofErr w:type="spellStart"/>
      <w:r w:rsidRPr="009D77E0">
        <w:rPr>
          <w:i/>
          <w:sz w:val="22"/>
          <w:szCs w:val="22"/>
          <w:lang w:val="en-US" w:eastAsia="lv-LV"/>
        </w:rPr>
        <w:t>pasūtījumos</w:t>
      </w:r>
      <w:proofErr w:type="spellEnd"/>
      <w:r w:rsidRPr="009D77E0">
        <w:rPr>
          <w:i/>
          <w:sz w:val="22"/>
          <w:szCs w:val="22"/>
          <w:lang w:val="en-US" w:eastAsia="lv-LV"/>
        </w:rPr>
        <w:t xml:space="preserve">. </w:t>
      </w:r>
    </w:p>
    <w:p w14:paraId="30A365E1" w14:textId="4F824C18" w:rsidR="002E5671" w:rsidRPr="009D77E0" w:rsidRDefault="007B5DB4" w:rsidP="009D77E0">
      <w:pPr>
        <w:numPr>
          <w:ilvl w:val="2"/>
          <w:numId w:val="4"/>
        </w:numPr>
        <w:suppressAutoHyphens w:val="0"/>
        <w:ind w:right="-406"/>
        <w:jc w:val="both"/>
        <w:rPr>
          <w:sz w:val="22"/>
          <w:szCs w:val="22"/>
        </w:rPr>
      </w:pPr>
      <w:r w:rsidRPr="009D77E0">
        <w:rPr>
          <w:b/>
          <w:sz w:val="22"/>
          <w:szCs w:val="22"/>
        </w:rPr>
        <w:t>Preču p</w:t>
      </w:r>
      <w:r w:rsidR="00EF5BB7" w:rsidRPr="009D77E0">
        <w:rPr>
          <w:b/>
          <w:sz w:val="22"/>
          <w:szCs w:val="22"/>
        </w:rPr>
        <w:t>iegādes termiņš</w:t>
      </w:r>
      <w:r w:rsidR="004F0691" w:rsidRPr="009D77E0">
        <w:rPr>
          <w:b/>
          <w:sz w:val="22"/>
          <w:szCs w:val="22"/>
        </w:rPr>
        <w:t xml:space="preserve">: </w:t>
      </w:r>
      <w:r w:rsidR="005F2C1B" w:rsidRPr="009D77E0">
        <w:rPr>
          <w:color w:val="17365D" w:themeColor="text2" w:themeShade="BF"/>
          <w:sz w:val="22"/>
          <w:szCs w:val="22"/>
        </w:rPr>
        <w:t>15</w:t>
      </w:r>
      <w:r w:rsidR="00EF5BB7" w:rsidRPr="009D77E0">
        <w:rPr>
          <w:color w:val="17365D" w:themeColor="text2" w:themeShade="BF"/>
          <w:sz w:val="22"/>
          <w:szCs w:val="22"/>
        </w:rPr>
        <w:t xml:space="preserve"> </w:t>
      </w:r>
      <w:r w:rsidR="00342AB1" w:rsidRPr="009D77E0">
        <w:rPr>
          <w:color w:val="17365D" w:themeColor="text2" w:themeShade="BF"/>
          <w:sz w:val="22"/>
          <w:szCs w:val="22"/>
        </w:rPr>
        <w:t>(</w:t>
      </w:r>
      <w:r w:rsidR="005F2C1B" w:rsidRPr="009D77E0">
        <w:rPr>
          <w:color w:val="17365D" w:themeColor="text2" w:themeShade="BF"/>
          <w:sz w:val="22"/>
          <w:szCs w:val="22"/>
        </w:rPr>
        <w:t>piecpadsmit</w:t>
      </w:r>
      <w:r w:rsidR="00A25FB8" w:rsidRPr="009D77E0">
        <w:rPr>
          <w:color w:val="17365D" w:themeColor="text2" w:themeShade="BF"/>
          <w:sz w:val="22"/>
          <w:szCs w:val="22"/>
        </w:rPr>
        <w:t>)</w:t>
      </w:r>
      <w:r w:rsidR="005F2C1B" w:rsidRPr="009D77E0">
        <w:rPr>
          <w:color w:val="17365D" w:themeColor="text2" w:themeShade="BF"/>
          <w:sz w:val="22"/>
          <w:szCs w:val="22"/>
        </w:rPr>
        <w:t xml:space="preserve"> dienu la</w:t>
      </w:r>
      <w:r w:rsidR="00A866A5" w:rsidRPr="009D77E0">
        <w:rPr>
          <w:color w:val="17365D" w:themeColor="text2" w:themeShade="BF"/>
          <w:sz w:val="22"/>
          <w:szCs w:val="22"/>
        </w:rPr>
        <w:t>ik</w:t>
      </w:r>
      <w:r w:rsidR="00EF5BB7" w:rsidRPr="009D77E0">
        <w:rPr>
          <w:color w:val="17365D" w:themeColor="text2" w:themeShade="BF"/>
          <w:sz w:val="22"/>
          <w:szCs w:val="22"/>
        </w:rPr>
        <w:t>ā no</w:t>
      </w:r>
      <w:r w:rsidR="00A25FB8" w:rsidRPr="009D77E0">
        <w:rPr>
          <w:color w:val="17365D" w:themeColor="text2" w:themeShade="BF"/>
          <w:sz w:val="22"/>
          <w:szCs w:val="22"/>
        </w:rPr>
        <w:t xml:space="preserve"> </w:t>
      </w:r>
      <w:r w:rsidR="00EF5BB7" w:rsidRPr="009D77E0">
        <w:rPr>
          <w:sz w:val="22"/>
          <w:szCs w:val="22"/>
        </w:rPr>
        <w:t>pasūtīšanas</w:t>
      </w:r>
      <w:r w:rsidR="004D3809" w:rsidRPr="009D77E0">
        <w:rPr>
          <w:sz w:val="22"/>
          <w:szCs w:val="22"/>
        </w:rPr>
        <w:t>.</w:t>
      </w:r>
    </w:p>
    <w:p w14:paraId="40AD7CF5" w14:textId="44E357FD" w:rsidR="00CB748F" w:rsidRPr="009D77E0" w:rsidRDefault="00A221F2" w:rsidP="009D77E0">
      <w:pPr>
        <w:numPr>
          <w:ilvl w:val="2"/>
          <w:numId w:val="4"/>
        </w:numPr>
        <w:suppressAutoHyphens w:val="0"/>
        <w:ind w:right="-406"/>
        <w:jc w:val="both"/>
        <w:rPr>
          <w:sz w:val="22"/>
          <w:szCs w:val="22"/>
        </w:rPr>
      </w:pPr>
      <w:r w:rsidRPr="009D77E0">
        <w:rPr>
          <w:b/>
          <w:sz w:val="22"/>
          <w:szCs w:val="22"/>
        </w:rPr>
        <w:t>Preces piegādes vieta</w:t>
      </w:r>
      <w:r w:rsidR="00382393" w:rsidRPr="009D77E0">
        <w:rPr>
          <w:sz w:val="22"/>
          <w:szCs w:val="22"/>
        </w:rPr>
        <w:t>:</w:t>
      </w:r>
      <w:r w:rsidR="00EE4EF4" w:rsidRPr="009D77E0">
        <w:rPr>
          <w:sz w:val="22"/>
          <w:szCs w:val="22"/>
        </w:rPr>
        <w:t xml:space="preserve"> </w:t>
      </w:r>
      <w:r w:rsidR="00B700D8" w:rsidRPr="009D77E0">
        <w:rPr>
          <w:sz w:val="22"/>
          <w:szCs w:val="22"/>
        </w:rPr>
        <w:t>Rīga</w:t>
      </w:r>
      <w:r w:rsidR="00FC36E4" w:rsidRPr="009D77E0">
        <w:rPr>
          <w:sz w:val="22"/>
          <w:szCs w:val="22"/>
        </w:rPr>
        <w:t xml:space="preserve">, </w:t>
      </w:r>
      <w:r w:rsidR="00FC36E4" w:rsidRPr="009D77E0">
        <w:rPr>
          <w:bCs/>
          <w:sz w:val="22"/>
          <w:szCs w:val="22"/>
        </w:rPr>
        <w:t>Ķengaraga iela 8.</w:t>
      </w:r>
    </w:p>
    <w:p w14:paraId="345DC651" w14:textId="41F38746" w:rsidR="003B6833" w:rsidRPr="009D77E0" w:rsidRDefault="00EE4EF4" w:rsidP="009D77E0">
      <w:pPr>
        <w:widowControl w:val="0"/>
        <w:numPr>
          <w:ilvl w:val="2"/>
          <w:numId w:val="4"/>
        </w:numPr>
        <w:suppressAutoHyphens w:val="0"/>
        <w:ind w:right="-406"/>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ar</w:t>
      </w:r>
      <w:r w:rsidR="00857232" w:rsidRPr="009D77E0">
        <w:rPr>
          <w:bCs/>
          <w:sz w:val="22"/>
          <w:szCs w:val="22"/>
        </w:rPr>
        <w:t xml:space="preserve"> katrā daļā</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711C551A" w14:textId="77777777" w:rsidR="00857232" w:rsidRPr="009D77E0" w:rsidRDefault="004F0691" w:rsidP="009D77E0">
      <w:pPr>
        <w:numPr>
          <w:ilvl w:val="2"/>
          <w:numId w:val="4"/>
        </w:numPr>
        <w:suppressAutoHyphens w:val="0"/>
        <w:ind w:right="-406" w:hanging="721"/>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p>
    <w:p w14:paraId="3BDF045D" w14:textId="14C2BD06" w:rsidR="00B513BF" w:rsidRPr="009D77E0" w:rsidRDefault="00857232" w:rsidP="009D77E0">
      <w:pPr>
        <w:numPr>
          <w:ilvl w:val="2"/>
          <w:numId w:val="4"/>
        </w:numPr>
        <w:suppressAutoHyphens w:val="0"/>
        <w:ind w:right="-406" w:hanging="721"/>
        <w:jc w:val="both"/>
        <w:rPr>
          <w:sz w:val="22"/>
          <w:szCs w:val="22"/>
        </w:rPr>
      </w:pPr>
      <w:r w:rsidRPr="009D77E0">
        <w:rPr>
          <w:color w:val="000000" w:themeColor="text1"/>
          <w:sz w:val="22"/>
          <w:szCs w:val="22"/>
        </w:rPr>
        <w:t>Pretendents pa</w:t>
      </w:r>
      <w:r w:rsidRPr="009D77E0">
        <w:rPr>
          <w:sz w:val="22"/>
          <w:szCs w:val="22"/>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9D77E0">
        <w:rPr>
          <w:b/>
          <w:sz w:val="22"/>
          <w:szCs w:val="22"/>
        </w:rPr>
        <w:t>.</w:t>
      </w:r>
    </w:p>
    <w:p w14:paraId="3FCAEDB9" w14:textId="61CC69F0" w:rsidR="0063255D" w:rsidRPr="009D77E0" w:rsidRDefault="00EB661C" w:rsidP="009D77E0">
      <w:pPr>
        <w:numPr>
          <w:ilvl w:val="2"/>
          <w:numId w:val="4"/>
        </w:numPr>
        <w:tabs>
          <w:tab w:val="left" w:pos="567"/>
        </w:tabs>
        <w:suppressAutoHyphens w:val="0"/>
        <w:ind w:right="-406"/>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6FF9DD46"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 katrā Iepirkuma priekšmeta daļā</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lastRenderedPageBreak/>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2E56C072" w:rsidR="00670CE1" w:rsidRPr="009D77E0" w:rsidRDefault="00670CE1" w:rsidP="009D77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0"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7B5DB4" w:rsidRPr="009D77E0">
        <w:rPr>
          <w:b/>
          <w:sz w:val="22"/>
          <w:szCs w:val="22"/>
        </w:rPr>
        <w:t>10</w:t>
      </w:r>
      <w:r w:rsidR="00B64C27" w:rsidRPr="009D77E0">
        <w:rPr>
          <w:b/>
          <w:sz w:val="22"/>
          <w:szCs w:val="22"/>
        </w:rPr>
        <w:t>.</w:t>
      </w:r>
      <w:r w:rsidR="001F3AE7" w:rsidRPr="009D77E0">
        <w:rPr>
          <w:b/>
          <w:sz w:val="22"/>
          <w:szCs w:val="22"/>
        </w:rPr>
        <w:t>augustam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6FB1AAE4"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7B5DB4" w:rsidRPr="009D77E0">
        <w:rPr>
          <w:b/>
          <w:sz w:val="22"/>
          <w:szCs w:val="22"/>
        </w:rPr>
        <w:t>10</w:t>
      </w:r>
      <w:r w:rsidR="00C44012" w:rsidRPr="009D77E0">
        <w:rPr>
          <w:b/>
          <w:sz w:val="22"/>
          <w:szCs w:val="22"/>
        </w:rPr>
        <w:t>.</w:t>
      </w:r>
      <w:r w:rsidR="001F3AE7" w:rsidRPr="009D77E0">
        <w:rPr>
          <w:b/>
          <w:sz w:val="22"/>
          <w:szCs w:val="22"/>
        </w:rPr>
        <w:t>augustam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58DFFFE2"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34043E" w:rsidRPr="009D77E0">
        <w:rPr>
          <w:b/>
          <w:sz w:val="22"/>
          <w:szCs w:val="22"/>
        </w:rPr>
        <w:t>10.</w:t>
      </w:r>
      <w:r w:rsidR="001F3AE7" w:rsidRPr="009D77E0">
        <w:rPr>
          <w:b/>
          <w:sz w:val="22"/>
          <w:szCs w:val="22"/>
        </w:rPr>
        <w:t>augustā</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lastRenderedPageBreak/>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0"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1" w:name="_Toc236214774"/>
      <w:r w:rsidRPr="009D77E0">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670"/>
      </w:tblGrid>
      <w:tr w:rsidR="000D706D" w:rsidRPr="009D77E0" w14:paraId="32885A55" w14:textId="77777777" w:rsidTr="00272405">
        <w:tc>
          <w:tcPr>
            <w:tcW w:w="3539" w:type="dxa"/>
          </w:tcPr>
          <w:p w14:paraId="67AA29FF" w14:textId="77777777" w:rsidR="000D706D" w:rsidRPr="009D77E0" w:rsidRDefault="000D706D" w:rsidP="00272405">
            <w:pPr>
              <w:spacing w:after="120"/>
              <w:ind w:right="29"/>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670" w:type="dxa"/>
          </w:tcPr>
          <w:p w14:paraId="061A1AF2" w14:textId="77777777" w:rsidR="000D706D" w:rsidRPr="009D77E0" w:rsidRDefault="000D706D" w:rsidP="00272405">
            <w:pPr>
              <w:ind w:right="176"/>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bookmarkStart w:id="2" w:name="_GoBack"/>
            <w:bookmarkEnd w:id="2"/>
          </w:p>
        </w:tc>
      </w:tr>
      <w:tr w:rsidR="000D706D" w:rsidRPr="009D77E0" w14:paraId="5BAE71CC" w14:textId="77777777" w:rsidTr="00272405">
        <w:tc>
          <w:tcPr>
            <w:tcW w:w="3539" w:type="dxa"/>
          </w:tcPr>
          <w:p w14:paraId="33FE2CFF" w14:textId="77777777" w:rsidR="000D706D" w:rsidRPr="009D77E0" w:rsidRDefault="000D706D" w:rsidP="00272405">
            <w:pPr>
              <w:ind w:right="29"/>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670" w:type="dxa"/>
          </w:tcPr>
          <w:p w14:paraId="3910FC5E" w14:textId="77777777" w:rsidR="000D706D" w:rsidRPr="009D77E0" w:rsidRDefault="000D706D" w:rsidP="00272405">
            <w:pPr>
              <w:ind w:right="35"/>
              <w:contextualSpacing/>
              <w:jc w:val="both"/>
              <w:rPr>
                <w:sz w:val="22"/>
                <w:szCs w:val="22"/>
              </w:rPr>
            </w:pPr>
            <w:r w:rsidRPr="009D77E0">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w:t>
            </w:r>
            <w:r w:rsidRPr="009D77E0">
              <w:rPr>
                <w:sz w:val="22"/>
                <w:szCs w:val="22"/>
              </w:rPr>
              <w:lastRenderedPageBreak/>
              <w:t>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lastRenderedPageBreak/>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3674784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9D77E0" w:rsidRDefault="000D706D" w:rsidP="009D77E0">
      <w:pPr>
        <w:spacing w:before="120"/>
        <w:ind w:right="-406"/>
        <w:jc w:val="both"/>
        <w:rPr>
          <w:iCs/>
          <w:sz w:val="22"/>
          <w:szCs w:val="22"/>
        </w:rPr>
      </w:pPr>
      <w:r w:rsidRPr="009D77E0">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 xml:space="preserve">Pretendenta finanšu piedāvājumā norādītajai katras preces cenai ir jābūt nemainīgai visā līguma darbības laikā, neatkarīgi no faktiski pasūtīto preču daudzuma. Iespējamā inflācija, tirgus apstākļu maiņa </w:t>
      </w:r>
      <w:r w:rsidRPr="009D77E0">
        <w:rPr>
          <w:sz w:val="22"/>
          <w:szCs w:val="22"/>
        </w:rPr>
        <w:lastRenderedPageBreak/>
        <w:t>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 xml:space="preserve">Attiecībā uz pretendentu, kuram būtu </w:t>
      </w:r>
      <w:proofErr w:type="spellStart"/>
      <w:r w:rsidRPr="009D77E0">
        <w:rPr>
          <w:sz w:val="22"/>
          <w:szCs w:val="22"/>
        </w:rPr>
        <w:t>piesķiramas</w:t>
      </w:r>
      <w:proofErr w:type="spellEnd"/>
      <w:r w:rsidRPr="009D77E0">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1"/>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0"/>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Pasūtītājs iepirkuma līgumus par katru no iepirkuma priekšmeta daļām slēgs ar Komisijas izraudzīto pretendentu(</w:t>
      </w:r>
      <w:proofErr w:type="spellStart"/>
      <w:r w:rsidRPr="009D77E0">
        <w:rPr>
          <w:sz w:val="22"/>
          <w:szCs w:val="22"/>
        </w:rPr>
        <w:t>iem</w:t>
      </w:r>
      <w:proofErr w:type="spellEnd"/>
      <w:r w:rsidRPr="009D77E0">
        <w:rPr>
          <w:sz w:val="22"/>
          <w:szCs w:val="22"/>
        </w:rPr>
        <w:t>). Pasūtītājs ir tiesīgs pārtraukt iepirkumu visu vai kādā no daļām un neslēgt līgumu, ja tam ir objektīvs pamatojums.</w:t>
      </w:r>
    </w:p>
    <w:p w14:paraId="7BE6AE66"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w:t>
      </w:r>
      <w:r w:rsidRPr="009D77E0">
        <w:rPr>
          <w:bCs/>
          <w:iCs/>
          <w:sz w:val="22"/>
          <w:szCs w:val="22"/>
        </w:rPr>
        <w:lastRenderedPageBreak/>
        <w:t xml:space="preserve">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 xml:space="preserve">5.4. Komisijai, piedāvājumu izvērtēšanas, atbilstoši nolikuma </w:t>
      </w:r>
      <w:proofErr w:type="spellStart"/>
      <w:r w:rsidRPr="009D77E0">
        <w:rPr>
          <w:sz w:val="22"/>
          <w:szCs w:val="22"/>
        </w:rPr>
        <w:t>IV.nodaļas</w:t>
      </w:r>
      <w:proofErr w:type="spellEnd"/>
      <w:r w:rsidRPr="009D77E0">
        <w:rPr>
          <w:sz w:val="22"/>
          <w:szCs w:val="22"/>
        </w:rPr>
        <w:t xml:space="preserve">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77777777" w:rsidR="000D706D" w:rsidRPr="009D77E0" w:rsidRDefault="000D706D" w:rsidP="009D77E0">
      <w:pPr>
        <w:spacing w:before="120"/>
        <w:ind w:right="-406"/>
        <w:jc w:val="both"/>
        <w:rPr>
          <w:sz w:val="22"/>
          <w:szCs w:val="22"/>
        </w:rPr>
      </w:pPr>
      <w:r w:rsidRPr="009D77E0">
        <w:rPr>
          <w:sz w:val="22"/>
          <w:szCs w:val="22"/>
        </w:rPr>
        <w:t>5.4.2. izbeigt iepirkumu kādā no iepirkuma daļām vai visu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xml:space="preserve">) un par savu lēmumu trīs darba dienu laikā pēc lēmuma pieņemšanas </w:t>
      </w:r>
      <w:proofErr w:type="spellStart"/>
      <w:r w:rsidRPr="009D77E0">
        <w:rPr>
          <w:sz w:val="22"/>
          <w:szCs w:val="22"/>
        </w:rPr>
        <w:t>nosūta</w:t>
      </w:r>
      <w:proofErr w:type="spellEnd"/>
      <w:r w:rsidRPr="009D77E0">
        <w:rPr>
          <w:sz w:val="22"/>
          <w:szCs w:val="22"/>
        </w:rPr>
        <w:t xml:space="preserve"> rakstiskus paziņojumus visiem Pretendentiem. Ja Pretendents pieprasa, Pasūtītājs triju darba dienu laikā pēc pieprasījuma saņemšanas lēmumu izsniedz vai </w:t>
      </w:r>
      <w:proofErr w:type="spellStart"/>
      <w:r w:rsidRPr="009D77E0">
        <w:rPr>
          <w:sz w:val="22"/>
          <w:szCs w:val="22"/>
        </w:rPr>
        <w:t>nosūta</w:t>
      </w:r>
      <w:proofErr w:type="spellEnd"/>
      <w:r w:rsidRPr="009D77E0">
        <w:rPr>
          <w:sz w:val="22"/>
          <w:szCs w:val="22"/>
        </w:rPr>
        <w:t xml:space="preserve">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 xml:space="preserve">panta noteikumi, un kas uzskata, ka ir aizskartas tā tiesības vai ir iespējams šo tiesību aizskārums, ir tiesīgs pieņemto lēmumu pārsūdzēt Administratīvajā rajona tiesā Administratīvā procesa likumā noteiktajā kārtībā. </w:t>
      </w:r>
      <w:r w:rsidRPr="009D77E0">
        <w:rPr>
          <w:sz w:val="22"/>
          <w:szCs w:val="22"/>
        </w:rPr>
        <w:lastRenderedPageBreak/>
        <w:t>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77777777" w:rsidR="000D706D" w:rsidRPr="009D77E0" w:rsidRDefault="000D706D" w:rsidP="009D77E0">
      <w:pPr>
        <w:spacing w:before="120"/>
        <w:ind w:right="-406"/>
        <w:jc w:val="both"/>
        <w:rPr>
          <w:sz w:val="22"/>
          <w:szCs w:val="22"/>
        </w:rPr>
      </w:pPr>
      <w:r w:rsidRPr="009D77E0">
        <w:rPr>
          <w:sz w:val="22"/>
          <w:szCs w:val="22"/>
        </w:rPr>
        <w:t>7.1. Par katru iepirkuma priekšmeta daļu var tikt slēgts atsevišķs iepirkuma līgums,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77777777"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0971C" w14:textId="77777777" w:rsidR="00E5374A" w:rsidRDefault="00E5374A">
      <w:r>
        <w:separator/>
      </w:r>
    </w:p>
  </w:endnote>
  <w:endnote w:type="continuationSeparator" w:id="0">
    <w:p w14:paraId="5145D6AC" w14:textId="77777777" w:rsidR="00E5374A" w:rsidRDefault="00E5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Times">
    <w:altName w:val="Times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212BFB" w:rsidRDefault="00212BF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212BFB" w:rsidRDefault="00212BF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6302049" w:rsidR="00212BFB" w:rsidRDefault="00212BFB" w:rsidP="004E30B2">
            <w:pPr>
              <w:pStyle w:val="Footer"/>
              <w:jc w:val="right"/>
            </w:pPr>
            <w:r>
              <w:t xml:space="preserve">Lapa </w:t>
            </w:r>
            <w:r>
              <w:rPr>
                <w:b/>
                <w:bCs/>
              </w:rPr>
              <w:fldChar w:fldCharType="begin"/>
            </w:r>
            <w:r>
              <w:rPr>
                <w:b/>
                <w:bCs/>
              </w:rPr>
              <w:instrText xml:space="preserve"> PAGE </w:instrText>
            </w:r>
            <w:r>
              <w:rPr>
                <w:b/>
                <w:bCs/>
              </w:rPr>
              <w:fldChar w:fldCharType="separate"/>
            </w:r>
            <w:r w:rsidR="00272405">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272405">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D880A" w14:textId="77777777" w:rsidR="00E5374A" w:rsidRDefault="00E5374A">
      <w:r>
        <w:separator/>
      </w:r>
    </w:p>
  </w:footnote>
  <w:footnote w:type="continuationSeparator" w:id="0">
    <w:p w14:paraId="61CC7316" w14:textId="77777777" w:rsidR="00E5374A" w:rsidRDefault="00E5374A">
      <w:r>
        <w:continuationSeparator/>
      </w:r>
    </w:p>
  </w:footnote>
  <w:footnote w:id="1">
    <w:p w14:paraId="7C20A57C" w14:textId="764DCC4D" w:rsidR="00212BFB" w:rsidRPr="00670CE1" w:rsidRDefault="00212BFB">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44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69AF"/>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405"/>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0D6A"/>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153"/>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A2C"/>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374A"/>
    <w:rsid w:val="00E542A5"/>
    <w:rsid w:val="00E54902"/>
    <w:rsid w:val="00E566B9"/>
    <w:rsid w:val="00E56E1C"/>
    <w:rsid w:val="00E57456"/>
    <w:rsid w:val="00E5780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1F6253B1-D90C-447D-BD66-6F05A000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2D55-1BED-4CF1-8327-81BCBB33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3797</Words>
  <Characters>21647</Characters>
  <Application>Microsoft Office Word</Application>
  <DocSecurity>0</DocSecurity>
  <Lines>180</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25394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4</cp:revision>
  <cp:lastPrinted>2018-10-10T08:02:00Z</cp:lastPrinted>
  <dcterms:created xsi:type="dcterms:W3CDTF">2020-07-29T08:03:00Z</dcterms:created>
  <dcterms:modified xsi:type="dcterms:W3CDTF">2020-07-29T11:29:00Z</dcterms:modified>
</cp:coreProperties>
</file>