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C367F3" w14:textId="77777777" w:rsidR="00672166" w:rsidRPr="008D184B" w:rsidRDefault="00672166" w:rsidP="00672166">
      <w:pPr>
        <w:jc w:val="right"/>
        <w:rPr>
          <w:lang w:val="lv-LV"/>
        </w:rPr>
      </w:pPr>
      <w:r w:rsidRPr="008D184B">
        <w:rPr>
          <w:lang w:val="lv-LV"/>
        </w:rPr>
        <w:t>APSTIPRINĀTS:</w:t>
      </w:r>
    </w:p>
    <w:p w14:paraId="56777BDD" w14:textId="787AAA0B" w:rsidR="00672166" w:rsidRPr="008D184B" w:rsidRDefault="00BF1978" w:rsidP="00672166">
      <w:pPr>
        <w:jc w:val="right"/>
        <w:rPr>
          <w:lang w:val="lv-LV"/>
        </w:rPr>
      </w:pPr>
      <w:r>
        <w:rPr>
          <w:lang w:val="lv-LV"/>
        </w:rPr>
        <w:t>2020</w:t>
      </w:r>
      <w:r w:rsidR="00672166" w:rsidRPr="008D184B">
        <w:rPr>
          <w:lang w:val="lv-LV"/>
        </w:rPr>
        <w:t xml:space="preserve">. gada </w:t>
      </w:r>
      <w:r>
        <w:rPr>
          <w:lang w:val="lv-LV"/>
        </w:rPr>
        <w:t>22.janvāris</w:t>
      </w:r>
    </w:p>
    <w:p w14:paraId="40D7BC08" w14:textId="77777777" w:rsidR="00672166" w:rsidRPr="008D184B" w:rsidRDefault="00672166" w:rsidP="00672166">
      <w:pPr>
        <w:jc w:val="right"/>
        <w:rPr>
          <w:lang w:val="lv-LV"/>
        </w:rPr>
      </w:pPr>
      <w:r w:rsidRPr="008D184B">
        <w:rPr>
          <w:lang w:val="lv-LV"/>
        </w:rPr>
        <w:t>LU CFI iepirkumu komisijas sēdē</w:t>
      </w:r>
    </w:p>
    <w:p w14:paraId="2F554437" w14:textId="77777777" w:rsidR="00672166" w:rsidRPr="008D184B" w:rsidRDefault="00672166" w:rsidP="00672166">
      <w:pPr>
        <w:jc w:val="right"/>
        <w:rPr>
          <w:lang w:val="lv-LV"/>
        </w:rPr>
      </w:pPr>
    </w:p>
    <w:p w14:paraId="7526CC7E" w14:textId="77777777" w:rsidR="00672166" w:rsidRPr="008D184B" w:rsidRDefault="00672166" w:rsidP="00672166">
      <w:pPr>
        <w:jc w:val="right"/>
        <w:rPr>
          <w:lang w:val="lv-LV"/>
        </w:rPr>
      </w:pPr>
      <w:r w:rsidRPr="008D184B">
        <w:rPr>
          <w:lang w:val="lv-LV"/>
        </w:rPr>
        <w:t>_____________________</w:t>
      </w:r>
    </w:p>
    <w:p w14:paraId="6C7FE7CB" w14:textId="64F1195F" w:rsidR="00672166" w:rsidRPr="008D184B" w:rsidRDefault="00672166" w:rsidP="00672166">
      <w:pPr>
        <w:jc w:val="right"/>
        <w:rPr>
          <w:lang w:val="lv-LV"/>
        </w:rPr>
      </w:pPr>
      <w:r w:rsidRPr="008D184B">
        <w:rPr>
          <w:lang w:val="lv-LV"/>
        </w:rPr>
        <w:t>A.</w:t>
      </w:r>
      <w:r w:rsidR="00BF1978">
        <w:rPr>
          <w:lang w:val="lv-LV"/>
        </w:rPr>
        <w:t>Šarakovskis</w:t>
      </w:r>
    </w:p>
    <w:p w14:paraId="77E02E32" w14:textId="77777777" w:rsidR="00BB1A9D" w:rsidRPr="008D184B"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05C4E2E6" w:rsidR="00F23AF1" w:rsidRPr="00DC21C2" w:rsidRDefault="00126800" w:rsidP="00DC21C2">
      <w:pPr>
        <w:jc w:val="center"/>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DC21C2">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AUGSTAS IZŠĶIRSTPĒJAS SKENĒJOŠAIS ELEKTRONU UN JONU KŪĻA MIKROSKOPS (SEM/FIB)</w:t>
      </w:r>
      <w:r w:rsidR="008D184B">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C20A82E" w14:textId="77777777" w:rsidR="002D3F34" w:rsidRPr="00657C82" w:rsidRDefault="002D3F34" w:rsidP="00D902FE">
      <w:pPr>
        <w:jc w:val="center"/>
        <w:rPr>
          <w:lang w:val="lv-LV"/>
        </w:rPr>
      </w:pPr>
    </w:p>
    <w:p w14:paraId="7F047274" w14:textId="4987F9F1" w:rsidR="00472833" w:rsidRPr="00657C82" w:rsidRDefault="005A160B" w:rsidP="00D902FE">
      <w:pPr>
        <w:jc w:val="center"/>
        <w:rPr>
          <w:lang w:val="lv-LV"/>
        </w:rPr>
      </w:pPr>
      <w:r w:rsidRPr="00657C82">
        <w:rPr>
          <w:b/>
          <w:lang w:val="lv-LV"/>
        </w:rPr>
        <w:t>I</w:t>
      </w:r>
      <w:r w:rsidR="00E335A3" w:rsidRPr="00657C82">
        <w:rPr>
          <w:b/>
          <w:lang w:val="lv-LV"/>
        </w:rPr>
        <w:t>D</w:t>
      </w:r>
      <w:r w:rsidR="00E537BD">
        <w:rPr>
          <w:b/>
          <w:lang w:val="lv-LV"/>
        </w:rPr>
        <w:t>. Nr. LU CFI 2020</w:t>
      </w:r>
      <w:r w:rsidRPr="00657C82">
        <w:rPr>
          <w:b/>
          <w:lang w:val="lv-LV"/>
        </w:rPr>
        <w:t>/</w:t>
      </w:r>
      <w:r w:rsidR="00E537BD">
        <w:rPr>
          <w:b/>
          <w:lang w:val="lv-LV"/>
        </w:rPr>
        <w:t>2</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34B27368"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E537BD">
        <w:rPr>
          <w:sz w:val="22"/>
          <w:szCs w:val="22"/>
          <w:lang w:val="lv-LV"/>
        </w:rPr>
        <w:t>20</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57B3464A"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E537BD">
        <w:rPr>
          <w:color w:val="1F497D" w:themeColor="text2"/>
          <w:sz w:val="22"/>
          <w:szCs w:val="22"/>
          <w:lang w:val="lv-LV"/>
        </w:rPr>
        <w:t>LU CFI 2020</w:t>
      </w:r>
      <w:r w:rsidR="005A160B" w:rsidRPr="00342AB1">
        <w:rPr>
          <w:color w:val="1F497D" w:themeColor="text2"/>
          <w:sz w:val="22"/>
          <w:szCs w:val="22"/>
          <w:lang w:val="lv-LV"/>
        </w:rPr>
        <w:t>/</w:t>
      </w:r>
      <w:r w:rsidR="00E537BD">
        <w:rPr>
          <w:color w:val="1F497D" w:themeColor="text2"/>
          <w:sz w:val="22"/>
          <w:szCs w:val="22"/>
          <w:lang w:val="lv-LV"/>
        </w:rPr>
        <w:t>2</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E537BD" w:rsidRDefault="00FC36E4" w:rsidP="00D902FE">
      <w:pPr>
        <w:ind w:left="567"/>
        <w:rPr>
          <w:sz w:val="22"/>
          <w:szCs w:val="22"/>
          <w:lang w:val="lv-LV"/>
        </w:rPr>
      </w:pPr>
      <w:r w:rsidRPr="00657C82">
        <w:rPr>
          <w:bCs/>
          <w:sz w:val="22"/>
          <w:szCs w:val="22"/>
          <w:lang w:val="lv-LV"/>
        </w:rPr>
        <w:t xml:space="preserve">Ķengaraga iela 8, Rīga, </w:t>
      </w:r>
      <w:r w:rsidRPr="00E537BD">
        <w:rPr>
          <w:bCs/>
          <w:sz w:val="22"/>
          <w:szCs w:val="22"/>
          <w:lang w:val="lv-LV"/>
        </w:rPr>
        <w:t>LV-1063, Latvija</w:t>
      </w:r>
    </w:p>
    <w:p w14:paraId="4F9E4D28" w14:textId="4F782061" w:rsidR="00216295" w:rsidRPr="00E537BD" w:rsidRDefault="00CE0B79" w:rsidP="00D902FE">
      <w:pPr>
        <w:ind w:left="567"/>
        <w:rPr>
          <w:sz w:val="22"/>
          <w:szCs w:val="22"/>
          <w:lang w:val="lv-LV"/>
        </w:rPr>
      </w:pPr>
      <w:r w:rsidRPr="00E537BD">
        <w:rPr>
          <w:sz w:val="22"/>
          <w:szCs w:val="22"/>
          <w:lang w:val="lv-LV"/>
        </w:rPr>
        <w:t>Izglītības iestādes R</w:t>
      </w:r>
      <w:r w:rsidR="00216295" w:rsidRPr="00E537BD">
        <w:rPr>
          <w:sz w:val="22"/>
          <w:szCs w:val="22"/>
          <w:lang w:val="lv-LV"/>
        </w:rPr>
        <w:t xml:space="preserve">eģ. Nr. </w:t>
      </w:r>
      <w:r w:rsidR="00FC36E4" w:rsidRPr="00E537BD">
        <w:rPr>
          <w:sz w:val="22"/>
          <w:szCs w:val="22"/>
          <w:lang w:val="lv-LV"/>
        </w:rPr>
        <w:t>381016</w:t>
      </w:r>
    </w:p>
    <w:p w14:paraId="0702D4F8" w14:textId="77F47473" w:rsidR="00216295" w:rsidRPr="00E537BD" w:rsidRDefault="00037E95" w:rsidP="00D902FE">
      <w:pPr>
        <w:ind w:left="567"/>
        <w:rPr>
          <w:sz w:val="22"/>
          <w:szCs w:val="22"/>
          <w:lang w:val="lv-LV"/>
        </w:rPr>
      </w:pPr>
      <w:r w:rsidRPr="00E537BD">
        <w:rPr>
          <w:sz w:val="22"/>
          <w:szCs w:val="22"/>
          <w:lang w:val="lv-LV"/>
        </w:rPr>
        <w:t>NM</w:t>
      </w:r>
      <w:r w:rsidR="00216295" w:rsidRPr="00E537BD">
        <w:rPr>
          <w:sz w:val="22"/>
          <w:szCs w:val="22"/>
          <w:lang w:val="lv-LV"/>
        </w:rPr>
        <w:t xml:space="preserve"> Nr. </w:t>
      </w:r>
      <w:r w:rsidR="00FC36E4" w:rsidRPr="00E537BD">
        <w:rPr>
          <w:bCs/>
          <w:sz w:val="22"/>
          <w:szCs w:val="22"/>
          <w:lang w:val="lv-LV"/>
        </w:rPr>
        <w:t>LV90002124925</w:t>
      </w:r>
    </w:p>
    <w:p w14:paraId="1652B37A" w14:textId="2FB4FE0C" w:rsidR="00E537BD" w:rsidRPr="00E537BD" w:rsidRDefault="00E537BD" w:rsidP="00E537BD">
      <w:pPr>
        <w:numPr>
          <w:ilvl w:val="1"/>
          <w:numId w:val="4"/>
        </w:numPr>
        <w:suppressAutoHyphens w:val="0"/>
        <w:ind w:left="567" w:hanging="567"/>
        <w:jc w:val="both"/>
        <w:rPr>
          <w:color w:val="4F81BD" w:themeColor="accent1"/>
          <w:sz w:val="22"/>
          <w:szCs w:val="22"/>
          <w:lang w:val="lv-LV"/>
        </w:rPr>
      </w:pPr>
      <w:r w:rsidRPr="00E537BD">
        <w:rPr>
          <w:b/>
          <w:bCs/>
          <w:color w:val="000000"/>
          <w:spacing w:val="-1"/>
          <w:sz w:val="22"/>
          <w:szCs w:val="22"/>
          <w:lang w:val="lv-LV"/>
        </w:rPr>
        <w:t xml:space="preserve">Konkurss - </w:t>
      </w:r>
      <w:r w:rsidRPr="00E537BD">
        <w:rPr>
          <w:color w:val="000000"/>
          <w:spacing w:val="-1"/>
          <w:sz w:val="22"/>
          <w:szCs w:val="22"/>
          <w:lang w:val="lv-LV"/>
        </w:rPr>
        <w:t>Atklāts konkurss</w:t>
      </w:r>
      <w:r w:rsidRPr="00E537BD">
        <w:rPr>
          <w:sz w:val="22"/>
          <w:szCs w:val="22"/>
          <w:lang w:val="lv-LV"/>
        </w:rPr>
        <w:t xml:space="preserve"> </w:t>
      </w:r>
      <w:r w:rsidRPr="00E537BD">
        <w:rPr>
          <w:color w:val="4F81BD" w:themeColor="accent1"/>
          <w:sz w:val="22"/>
          <w:szCs w:val="22"/>
          <w:lang w:val="lv-LV"/>
        </w:rPr>
        <w:t>“A</w:t>
      </w:r>
      <w:proofErr w:type="spellStart"/>
      <w:r w:rsidRPr="00E537BD">
        <w:rPr>
          <w:color w:val="4F81BD" w:themeColor="accent1"/>
          <w:sz w:val="22"/>
          <w:szCs w:val="22"/>
        </w:rPr>
        <w:t>ugstas</w:t>
      </w:r>
      <w:proofErr w:type="spellEnd"/>
      <w:r w:rsidRPr="00E537BD">
        <w:rPr>
          <w:color w:val="4F81BD" w:themeColor="accent1"/>
          <w:sz w:val="22"/>
          <w:szCs w:val="22"/>
        </w:rPr>
        <w:t xml:space="preserve"> </w:t>
      </w:r>
      <w:proofErr w:type="spellStart"/>
      <w:r w:rsidRPr="00E537BD">
        <w:rPr>
          <w:color w:val="4F81BD" w:themeColor="accent1"/>
          <w:sz w:val="22"/>
          <w:szCs w:val="22"/>
        </w:rPr>
        <w:t>izšķirtspējas</w:t>
      </w:r>
      <w:proofErr w:type="spellEnd"/>
      <w:r w:rsidRPr="00E537BD">
        <w:rPr>
          <w:color w:val="4F81BD" w:themeColor="accent1"/>
          <w:sz w:val="22"/>
          <w:szCs w:val="22"/>
        </w:rPr>
        <w:t xml:space="preserve"> </w:t>
      </w:r>
      <w:proofErr w:type="spellStart"/>
      <w:r w:rsidRPr="00E537BD">
        <w:rPr>
          <w:color w:val="4F81BD" w:themeColor="accent1"/>
          <w:sz w:val="22"/>
          <w:szCs w:val="22"/>
        </w:rPr>
        <w:t>skenējošais</w:t>
      </w:r>
      <w:proofErr w:type="spellEnd"/>
      <w:r w:rsidRPr="00E537BD">
        <w:rPr>
          <w:color w:val="4F81BD" w:themeColor="accent1"/>
          <w:sz w:val="22"/>
          <w:szCs w:val="22"/>
        </w:rPr>
        <w:t xml:space="preserve"> </w:t>
      </w:r>
      <w:proofErr w:type="spellStart"/>
      <w:r w:rsidRPr="00E537BD">
        <w:rPr>
          <w:color w:val="4F81BD" w:themeColor="accent1"/>
          <w:sz w:val="22"/>
          <w:szCs w:val="22"/>
        </w:rPr>
        <w:t>elektronu</w:t>
      </w:r>
      <w:proofErr w:type="spellEnd"/>
      <w:r w:rsidRPr="00E537BD">
        <w:rPr>
          <w:color w:val="4F81BD" w:themeColor="accent1"/>
          <w:sz w:val="22"/>
          <w:szCs w:val="22"/>
        </w:rPr>
        <w:t xml:space="preserve"> un </w:t>
      </w:r>
      <w:proofErr w:type="spellStart"/>
      <w:r w:rsidRPr="00E537BD">
        <w:rPr>
          <w:color w:val="4F81BD" w:themeColor="accent1"/>
          <w:sz w:val="22"/>
          <w:szCs w:val="22"/>
        </w:rPr>
        <w:t>jonu</w:t>
      </w:r>
      <w:proofErr w:type="spellEnd"/>
      <w:r w:rsidRPr="00E537BD">
        <w:rPr>
          <w:color w:val="4F81BD" w:themeColor="accent1"/>
          <w:sz w:val="22"/>
          <w:szCs w:val="22"/>
        </w:rPr>
        <w:t xml:space="preserve"> </w:t>
      </w:r>
      <w:proofErr w:type="spellStart"/>
      <w:r w:rsidRPr="00E537BD">
        <w:rPr>
          <w:color w:val="4F81BD" w:themeColor="accent1"/>
          <w:sz w:val="22"/>
          <w:szCs w:val="22"/>
        </w:rPr>
        <w:t>kūļa</w:t>
      </w:r>
      <w:proofErr w:type="spellEnd"/>
      <w:r w:rsidRPr="00E537BD">
        <w:rPr>
          <w:color w:val="4F81BD" w:themeColor="accent1"/>
          <w:sz w:val="22"/>
          <w:szCs w:val="22"/>
        </w:rPr>
        <w:t xml:space="preserve"> </w:t>
      </w:r>
      <w:proofErr w:type="spellStart"/>
      <w:r w:rsidRPr="00E537BD">
        <w:rPr>
          <w:color w:val="4F81BD" w:themeColor="accent1"/>
          <w:sz w:val="22"/>
          <w:szCs w:val="22"/>
        </w:rPr>
        <w:t>mikroskops</w:t>
      </w:r>
      <w:proofErr w:type="spellEnd"/>
      <w:r w:rsidRPr="00E537BD">
        <w:rPr>
          <w:color w:val="4F81BD" w:themeColor="accent1"/>
          <w:sz w:val="22"/>
          <w:szCs w:val="22"/>
        </w:rPr>
        <w:t xml:space="preserve"> (SEM/FIB)”</w:t>
      </w:r>
      <w:r w:rsidRPr="00E537BD">
        <w:rPr>
          <w:b/>
          <w:color w:val="4F81BD" w:themeColor="accent1"/>
          <w:sz w:val="22"/>
          <w:szCs w:val="22"/>
          <w:lang w:val="lv-LV"/>
        </w:rPr>
        <w:t>.</w:t>
      </w:r>
    </w:p>
    <w:p w14:paraId="707A631E" w14:textId="7DBC153A" w:rsidR="00216295" w:rsidRPr="00E537BD" w:rsidRDefault="00216295" w:rsidP="00E537BD">
      <w:pPr>
        <w:numPr>
          <w:ilvl w:val="1"/>
          <w:numId w:val="4"/>
        </w:numPr>
        <w:suppressAutoHyphens w:val="0"/>
        <w:ind w:left="567" w:hanging="567"/>
        <w:jc w:val="both"/>
        <w:rPr>
          <w:sz w:val="22"/>
          <w:szCs w:val="22"/>
          <w:lang w:val="lv-LV"/>
        </w:rPr>
      </w:pPr>
      <w:r w:rsidRPr="00E537BD">
        <w:rPr>
          <w:b/>
          <w:sz w:val="22"/>
          <w:szCs w:val="22"/>
          <w:lang w:val="lv-LV"/>
        </w:rPr>
        <w:t xml:space="preserve">Pretendents </w:t>
      </w:r>
      <w:r w:rsidRPr="00E537BD">
        <w:rPr>
          <w:sz w:val="22"/>
          <w:szCs w:val="22"/>
          <w:lang w:val="lv-LV"/>
        </w:rPr>
        <w:t>ir piegādātājs, kurš iesniedzis piedāvājumu.</w:t>
      </w:r>
    </w:p>
    <w:p w14:paraId="46002D68" w14:textId="4FE5105E" w:rsidR="00D35715" w:rsidRPr="00E537BD" w:rsidRDefault="00D35715" w:rsidP="00D902FE">
      <w:pPr>
        <w:numPr>
          <w:ilvl w:val="1"/>
          <w:numId w:val="4"/>
        </w:numPr>
        <w:suppressAutoHyphens w:val="0"/>
        <w:ind w:left="567" w:hanging="567"/>
        <w:jc w:val="both"/>
        <w:rPr>
          <w:sz w:val="22"/>
          <w:szCs w:val="22"/>
          <w:lang w:val="lv-LV"/>
        </w:rPr>
      </w:pPr>
      <w:r w:rsidRPr="00E537BD">
        <w:rPr>
          <w:b/>
          <w:sz w:val="22"/>
          <w:szCs w:val="22"/>
          <w:lang w:val="lv-LV" w:eastAsia="lv-LV"/>
        </w:rPr>
        <w:t>Piegādātājs</w:t>
      </w:r>
      <w:r w:rsidRPr="00E537BD">
        <w:rPr>
          <w:sz w:val="22"/>
          <w:szCs w:val="22"/>
          <w:lang w:val="lv-LV" w:eastAsia="lv-LV"/>
        </w:rPr>
        <w:t xml:space="preserve"> - fiziskā vai juridiskā persona, šādu personu apvienība jebkurā to kombinācijā, kas attiecīgi piedāvā tirgū piegādāt preces.</w:t>
      </w:r>
    </w:p>
    <w:p w14:paraId="1CDD95CE" w14:textId="4C973A0D" w:rsidR="004673D5" w:rsidRPr="00E537BD" w:rsidRDefault="00216295" w:rsidP="00D902FE">
      <w:pPr>
        <w:numPr>
          <w:ilvl w:val="1"/>
          <w:numId w:val="4"/>
        </w:numPr>
        <w:tabs>
          <w:tab w:val="num" w:pos="540"/>
        </w:tabs>
        <w:suppressAutoHyphens w:val="0"/>
        <w:ind w:left="567" w:hanging="567"/>
        <w:jc w:val="both"/>
        <w:rPr>
          <w:sz w:val="22"/>
          <w:szCs w:val="22"/>
          <w:lang w:val="lv-LV"/>
        </w:rPr>
      </w:pPr>
      <w:r w:rsidRPr="00E537BD">
        <w:rPr>
          <w:b/>
          <w:bCs/>
          <w:color w:val="000000"/>
          <w:spacing w:val="-1"/>
          <w:sz w:val="22"/>
          <w:szCs w:val="22"/>
          <w:lang w:val="lv-LV"/>
        </w:rPr>
        <w:t xml:space="preserve">Komisija – </w:t>
      </w:r>
      <w:r w:rsidR="00FC36E4" w:rsidRPr="00E537BD">
        <w:rPr>
          <w:color w:val="000000"/>
          <w:spacing w:val="-1"/>
          <w:sz w:val="22"/>
          <w:szCs w:val="22"/>
          <w:lang w:val="lv-LV"/>
        </w:rPr>
        <w:t>LU CFI pastāvīgā</w:t>
      </w:r>
      <w:r w:rsidRPr="00E537BD">
        <w:rPr>
          <w:color w:val="000000"/>
          <w:spacing w:val="-1"/>
          <w:sz w:val="22"/>
          <w:szCs w:val="22"/>
          <w:lang w:val="lv-LV"/>
        </w:rPr>
        <w:t xml:space="preserve"> iepirkuma komisija</w:t>
      </w:r>
      <w:r w:rsidR="008C6EC4" w:rsidRPr="00E537BD">
        <w:rPr>
          <w:color w:val="000000"/>
          <w:spacing w:val="-1"/>
          <w:sz w:val="22"/>
          <w:szCs w:val="22"/>
          <w:lang w:val="lv-LV"/>
        </w:rPr>
        <w:t>.</w:t>
      </w:r>
    </w:p>
    <w:p w14:paraId="0B8A9982" w14:textId="5F616339" w:rsidR="004673D5" w:rsidRPr="00E537BD" w:rsidRDefault="004673D5" w:rsidP="00AA34A8">
      <w:pPr>
        <w:numPr>
          <w:ilvl w:val="1"/>
          <w:numId w:val="4"/>
        </w:numPr>
        <w:suppressAutoHyphens w:val="0"/>
        <w:ind w:left="567" w:hanging="567"/>
        <w:jc w:val="both"/>
        <w:rPr>
          <w:color w:val="1F497D" w:themeColor="text2"/>
          <w:sz w:val="22"/>
          <w:szCs w:val="22"/>
          <w:lang w:val="lv-LV"/>
        </w:rPr>
      </w:pPr>
      <w:r w:rsidRPr="00E537BD">
        <w:rPr>
          <w:b/>
          <w:color w:val="000000"/>
          <w:spacing w:val="-1"/>
          <w:sz w:val="22"/>
          <w:szCs w:val="22"/>
          <w:lang w:val="lv-LV"/>
        </w:rPr>
        <w:t>Galvenais CPV kods:</w:t>
      </w:r>
      <w:r w:rsidRPr="00E537BD">
        <w:rPr>
          <w:color w:val="000000"/>
          <w:spacing w:val="-1"/>
          <w:sz w:val="22"/>
          <w:szCs w:val="22"/>
          <w:lang w:val="lv-LV"/>
        </w:rPr>
        <w:t xml:space="preserve"> </w:t>
      </w:r>
      <w:r w:rsidR="00E537BD" w:rsidRPr="00E537BD">
        <w:rPr>
          <w:color w:val="333399"/>
          <w:sz w:val="22"/>
          <w:szCs w:val="22"/>
        </w:rPr>
        <w:t xml:space="preserve">38400000-9 - </w:t>
      </w:r>
      <w:proofErr w:type="spellStart"/>
      <w:r w:rsidR="00E537BD" w:rsidRPr="00E537BD">
        <w:rPr>
          <w:i/>
          <w:color w:val="333399"/>
          <w:sz w:val="22"/>
          <w:szCs w:val="22"/>
        </w:rPr>
        <w:t>Fizikālo</w:t>
      </w:r>
      <w:proofErr w:type="spellEnd"/>
      <w:r w:rsidR="00E537BD" w:rsidRPr="00E537BD">
        <w:rPr>
          <w:i/>
          <w:color w:val="333399"/>
          <w:sz w:val="22"/>
          <w:szCs w:val="22"/>
        </w:rPr>
        <w:t xml:space="preserve"> </w:t>
      </w:r>
      <w:proofErr w:type="spellStart"/>
      <w:r w:rsidR="00E537BD" w:rsidRPr="00E537BD">
        <w:rPr>
          <w:i/>
          <w:color w:val="333399"/>
          <w:sz w:val="22"/>
          <w:szCs w:val="22"/>
        </w:rPr>
        <w:t>rādītāju</w:t>
      </w:r>
      <w:proofErr w:type="spellEnd"/>
      <w:r w:rsidR="00E537BD" w:rsidRPr="00E537BD">
        <w:rPr>
          <w:i/>
          <w:color w:val="333399"/>
          <w:sz w:val="22"/>
          <w:szCs w:val="22"/>
        </w:rPr>
        <w:t xml:space="preserve"> </w:t>
      </w:r>
      <w:proofErr w:type="spellStart"/>
      <w:r w:rsidR="00E537BD" w:rsidRPr="00E537BD">
        <w:rPr>
          <w:i/>
          <w:color w:val="333399"/>
          <w:sz w:val="22"/>
          <w:szCs w:val="22"/>
        </w:rPr>
        <w:t>pārbaudes</w:t>
      </w:r>
      <w:proofErr w:type="spellEnd"/>
      <w:r w:rsidR="00E537BD" w:rsidRPr="00E537BD">
        <w:rPr>
          <w:i/>
          <w:color w:val="333399"/>
          <w:sz w:val="22"/>
          <w:szCs w:val="22"/>
        </w:rPr>
        <w:t xml:space="preserve"> </w:t>
      </w:r>
      <w:proofErr w:type="spellStart"/>
      <w:r w:rsidR="00E537BD" w:rsidRPr="00E537BD">
        <w:rPr>
          <w:i/>
          <w:color w:val="333399"/>
          <w:sz w:val="22"/>
          <w:szCs w:val="22"/>
        </w:rPr>
        <w:t>instrumenti</w:t>
      </w:r>
      <w:proofErr w:type="spellEnd"/>
      <w:r w:rsidR="00AA34A8" w:rsidRPr="00E537BD">
        <w:rPr>
          <w:color w:val="1F497D" w:themeColor="text2"/>
          <w:sz w:val="22"/>
          <w:szCs w:val="22"/>
        </w:rPr>
        <w:t>.</w:t>
      </w:r>
    </w:p>
    <w:p w14:paraId="6A3455BB" w14:textId="7C277850"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Informācija par iepirkuma priekšmetu: </w:t>
      </w:r>
    </w:p>
    <w:p w14:paraId="026639CB" w14:textId="7A8B1D43" w:rsidR="00724A1F" w:rsidRPr="00C31B29" w:rsidRDefault="00315E1E" w:rsidP="00D902FE">
      <w:pPr>
        <w:numPr>
          <w:ilvl w:val="2"/>
          <w:numId w:val="4"/>
        </w:numPr>
        <w:suppressAutoHyphens w:val="0"/>
        <w:jc w:val="both"/>
        <w:rPr>
          <w:bCs/>
          <w:color w:val="000000"/>
          <w:sz w:val="22"/>
          <w:szCs w:val="22"/>
          <w:lang w:val="lv-LV" w:eastAsia="lv-LV"/>
        </w:rPr>
      </w:pPr>
      <w:r w:rsidRPr="00C31B29">
        <w:rPr>
          <w:b/>
          <w:sz w:val="22"/>
          <w:szCs w:val="22"/>
          <w:lang w:val="lv-LV"/>
        </w:rPr>
        <w:t>Iepirkum</w:t>
      </w:r>
      <w:r w:rsidR="00B513BF" w:rsidRPr="00C31B29">
        <w:rPr>
          <w:b/>
          <w:sz w:val="22"/>
          <w:szCs w:val="22"/>
          <w:lang w:val="lv-LV"/>
        </w:rPr>
        <w:t>a</w:t>
      </w:r>
      <w:r w:rsidR="007855DD" w:rsidRPr="00C31B29">
        <w:rPr>
          <w:b/>
          <w:sz w:val="22"/>
          <w:szCs w:val="22"/>
          <w:lang w:val="lv-LV"/>
        </w:rPr>
        <w:t xml:space="preserve"> priekšmets</w:t>
      </w:r>
      <w:r w:rsidR="00C61234" w:rsidRPr="00C31B29">
        <w:rPr>
          <w:b/>
          <w:sz w:val="22"/>
          <w:szCs w:val="22"/>
          <w:lang w:val="lv-LV"/>
        </w:rPr>
        <w:t xml:space="preserve"> </w:t>
      </w:r>
      <w:r w:rsidR="00B513BF" w:rsidRPr="00C31B29">
        <w:rPr>
          <w:b/>
          <w:sz w:val="22"/>
          <w:szCs w:val="22"/>
          <w:lang w:val="lv-LV"/>
        </w:rPr>
        <w:t xml:space="preserve">nav </w:t>
      </w:r>
      <w:r w:rsidR="00682878" w:rsidRPr="00C31B29">
        <w:rPr>
          <w:b/>
          <w:sz w:val="22"/>
          <w:szCs w:val="22"/>
          <w:lang w:val="lv-LV"/>
        </w:rPr>
        <w:t xml:space="preserve">sadalīts </w:t>
      </w:r>
      <w:r w:rsidR="00B513BF" w:rsidRPr="00C31B29">
        <w:rPr>
          <w:b/>
          <w:sz w:val="22"/>
          <w:szCs w:val="22"/>
          <w:lang w:val="lv-LV"/>
        </w:rPr>
        <w:t>daļās</w:t>
      </w:r>
      <w:r w:rsidR="00437F1D">
        <w:rPr>
          <w:rStyle w:val="FootnoteReference"/>
          <w:b/>
          <w:sz w:val="22"/>
          <w:szCs w:val="22"/>
          <w:lang w:val="lv-LV"/>
        </w:rPr>
        <w:footnoteReference w:id="1"/>
      </w:r>
      <w:r w:rsidR="00B513BF" w:rsidRPr="00C31B29">
        <w:rPr>
          <w:b/>
          <w:sz w:val="22"/>
          <w:szCs w:val="22"/>
          <w:lang w:val="lv-LV"/>
        </w:rPr>
        <w:t>.</w:t>
      </w:r>
    </w:p>
    <w:p w14:paraId="517C0C84" w14:textId="473D6E8E"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0505E4CF"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8D184B">
        <w:rPr>
          <w:color w:val="1F497D" w:themeColor="text2"/>
          <w:sz w:val="22"/>
          <w:szCs w:val="22"/>
          <w:lang w:val="lv-LV"/>
        </w:rPr>
        <w:t>6</w:t>
      </w:r>
      <w:r w:rsidR="00342AB1" w:rsidRPr="00342AB1">
        <w:rPr>
          <w:color w:val="1F497D" w:themeColor="text2"/>
          <w:sz w:val="22"/>
          <w:szCs w:val="22"/>
          <w:lang w:val="lv-LV"/>
        </w:rPr>
        <w:t xml:space="preserve"> (</w:t>
      </w:r>
      <w:r w:rsidR="008D184B">
        <w:rPr>
          <w:color w:val="1F497D" w:themeColor="text2"/>
          <w:sz w:val="22"/>
          <w:szCs w:val="22"/>
          <w:lang w:val="lv-LV"/>
        </w:rPr>
        <w:t>sešu</w:t>
      </w:r>
      <w:r w:rsidR="00A25FB8" w:rsidRPr="00342AB1">
        <w:rPr>
          <w:color w:val="1F497D" w:themeColor="text2"/>
          <w:sz w:val="22"/>
          <w:szCs w:val="22"/>
          <w:lang w:val="lv-LV"/>
        </w:rPr>
        <w:t>)</w:t>
      </w:r>
      <w:r w:rsidR="00A25FB8">
        <w:rPr>
          <w:sz w:val="22"/>
          <w:szCs w:val="22"/>
          <w:lang w:val="lv-LV"/>
        </w:rPr>
        <w:t xml:space="preserve"> mēnešu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62F2F878" w:rsidR="00B513BF" w:rsidRPr="00B513BF" w:rsidRDefault="00672166" w:rsidP="00D902FE">
      <w:pPr>
        <w:pStyle w:val="ListParagraph"/>
        <w:numPr>
          <w:ilvl w:val="2"/>
          <w:numId w:val="4"/>
        </w:numPr>
        <w:rPr>
          <w:b/>
          <w:sz w:val="22"/>
          <w:szCs w:val="22"/>
          <w:lang w:val="lv-LV" w:eastAsia="ar-SA"/>
        </w:rPr>
      </w:pPr>
      <w:r w:rsidRPr="008D184B">
        <w:rPr>
          <w:b/>
          <w:sz w:val="22"/>
          <w:szCs w:val="22"/>
          <w:lang w:val="lv-LV"/>
        </w:rPr>
        <w:t>Piegādātājs var iesniegt vienu piedāvājuma variantu</w:t>
      </w:r>
      <w:r w:rsidRPr="008D184B">
        <w:rPr>
          <w:b/>
          <w:sz w:val="22"/>
          <w:szCs w:val="22"/>
          <w:lang w:val="lv-LV" w:eastAsia="ar-SA"/>
        </w:rPr>
        <w:t xml:space="preserve">. </w:t>
      </w:r>
      <w:r w:rsidR="00B513BF" w:rsidRPr="008D184B">
        <w:rPr>
          <w:b/>
          <w:sz w:val="22"/>
          <w:szCs w:val="22"/>
          <w:lang w:val="lv-LV" w:eastAsia="ar-SA"/>
        </w:rPr>
        <w:t>P</w:t>
      </w:r>
      <w:r w:rsidR="00B513BF" w:rsidRPr="00B513BF">
        <w:rPr>
          <w:b/>
          <w:sz w:val="22"/>
          <w:szCs w:val="22"/>
          <w:lang w:val="lv-LV" w:eastAsia="ar-SA"/>
        </w:rPr>
        <w:t>iegādātājam jāiesniedz piedāvājums par visu iepirkuma priekšmetu.</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2746A6D3"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 xml:space="preserve">Pasūtītājs piešķir iepirkuma līguma slēgšanas tiesības saimnieciski visizdevīgākajam piedāvājumam,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ListParagraph"/>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lastRenderedPageBreak/>
        <w:t>Nolikuma saņemšanas vieta, papildu informācijas sniegšana un citi nosacījumi.</w:t>
      </w:r>
    </w:p>
    <w:p w14:paraId="0D04C262" w14:textId="5E00D09F"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10" w:history="1">
        <w:r w:rsidR="00D2211E" w:rsidRPr="00657C82">
          <w:rPr>
            <w:rStyle w:val="Hyperlink"/>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1" w:history="1">
        <w:r w:rsidRPr="00657C82">
          <w:rPr>
            <w:rStyle w:val="Hyperlink"/>
            <w:sz w:val="22"/>
            <w:szCs w:val="22"/>
            <w:lang w:val="lv-LV"/>
          </w:rPr>
          <w:t>www.eis.gov.lv</w:t>
        </w:r>
      </w:hyperlink>
      <w:r w:rsidRPr="00657C82">
        <w:rPr>
          <w:sz w:val="22"/>
          <w:szCs w:val="22"/>
          <w:lang w:val="lv-LV"/>
        </w:rPr>
        <w:t xml:space="preserve">. Ieinteresētais piegādātājs Elektronisko iepirkumu sistēmas 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FootnoteReference"/>
          <w:sz w:val="22"/>
          <w:szCs w:val="22"/>
          <w:lang w:val="lv-LV"/>
        </w:rPr>
        <w:footnoteReference w:id="2"/>
      </w:r>
      <w:r w:rsidR="00003116" w:rsidRPr="007A06E6">
        <w:rPr>
          <w:sz w:val="22"/>
          <w:szCs w:val="22"/>
          <w:lang w:val="lv-LV"/>
        </w:rPr>
        <w:t xml:space="preserve"> Pretendenti ar nolikumu var iepazīties un lejupielādēt </w:t>
      </w:r>
      <w:r w:rsidR="008D184B">
        <w:rPr>
          <w:b/>
          <w:sz w:val="22"/>
          <w:szCs w:val="22"/>
          <w:lang w:val="lv-LV"/>
        </w:rPr>
        <w:t>lī</w:t>
      </w:r>
      <w:r w:rsidR="006E36C6">
        <w:rPr>
          <w:b/>
          <w:sz w:val="22"/>
          <w:szCs w:val="22"/>
          <w:lang w:val="lv-LV"/>
        </w:rPr>
        <w:t>dz 2020</w:t>
      </w:r>
      <w:r w:rsidR="00003116" w:rsidRPr="007A06E6">
        <w:rPr>
          <w:b/>
          <w:sz w:val="22"/>
          <w:szCs w:val="22"/>
          <w:lang w:val="lv-LV"/>
        </w:rPr>
        <w:t>.gad</w:t>
      </w:r>
      <w:r w:rsidR="008D184B">
        <w:rPr>
          <w:b/>
          <w:sz w:val="22"/>
          <w:szCs w:val="22"/>
          <w:lang w:val="lv-LV"/>
        </w:rPr>
        <w:t xml:space="preserve">a </w:t>
      </w:r>
      <w:r w:rsidR="006E36C6">
        <w:rPr>
          <w:b/>
          <w:sz w:val="22"/>
          <w:szCs w:val="22"/>
          <w:lang w:val="lv-LV"/>
        </w:rPr>
        <w:t>16.martam</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r w:rsidR="00DC21C2">
        <w:fldChar w:fldCharType="begin"/>
      </w:r>
      <w:r w:rsidR="00DC21C2">
        <w:instrText xml:space="preserve"> HYPERLINK "mailto:ievalr@cfi.lu.lv" </w:instrText>
      </w:r>
      <w:r w:rsidR="00DC21C2">
        <w:fldChar w:fldCharType="separate"/>
      </w:r>
      <w:r w:rsidR="00FC36E4" w:rsidRPr="00657C82">
        <w:rPr>
          <w:rStyle w:val="Hyperlink"/>
          <w:sz w:val="22"/>
          <w:szCs w:val="22"/>
          <w:lang w:val="lv-LV"/>
        </w:rPr>
        <w:t>ievalr@cfi.lu.lv</w:t>
      </w:r>
      <w:r w:rsidR="00DC21C2">
        <w:rPr>
          <w:rStyle w:val="Hyperlink"/>
          <w:sz w:val="22"/>
          <w:szCs w:val="22"/>
          <w:lang w:val="lv-LV"/>
        </w:rPr>
        <w:fldChar w:fldCharType="end"/>
      </w:r>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2B66604C"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6E36C6">
        <w:rPr>
          <w:b/>
          <w:sz w:val="22"/>
          <w:szCs w:val="22"/>
          <w:lang w:val="lv-LV"/>
        </w:rPr>
        <w:t>2020</w:t>
      </w:r>
      <w:r w:rsidR="008D184B" w:rsidRPr="007A06E6">
        <w:rPr>
          <w:b/>
          <w:sz w:val="22"/>
          <w:szCs w:val="22"/>
          <w:lang w:val="lv-LV"/>
        </w:rPr>
        <w:t>. gad</w:t>
      </w:r>
      <w:r w:rsidR="008D184B">
        <w:rPr>
          <w:b/>
          <w:sz w:val="22"/>
          <w:szCs w:val="22"/>
          <w:lang w:val="lv-LV"/>
        </w:rPr>
        <w:t xml:space="preserve">a </w:t>
      </w:r>
      <w:r w:rsidR="006E36C6">
        <w:rPr>
          <w:b/>
          <w:sz w:val="22"/>
          <w:szCs w:val="22"/>
          <w:lang w:val="lv-LV"/>
        </w:rPr>
        <w:t>16.martam</w:t>
      </w:r>
      <w:r w:rsidR="00BB1A9D">
        <w:rPr>
          <w:b/>
          <w:color w:val="1F497D" w:themeColor="text2"/>
          <w:sz w:val="22"/>
          <w:szCs w:val="22"/>
          <w:lang w:val="lv-LV"/>
        </w:rPr>
        <w:t>,</w:t>
      </w:r>
      <w:r w:rsidR="003874DC" w:rsidRPr="00657C82">
        <w:rPr>
          <w:b/>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5CEF89E6"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6E36C6">
        <w:rPr>
          <w:b/>
          <w:sz w:val="22"/>
          <w:szCs w:val="22"/>
          <w:lang w:val="lv-LV"/>
        </w:rPr>
        <w:t>2020</w:t>
      </w:r>
      <w:r w:rsidR="008D184B" w:rsidRPr="007A06E6">
        <w:rPr>
          <w:b/>
          <w:sz w:val="22"/>
          <w:szCs w:val="22"/>
          <w:lang w:val="lv-LV"/>
        </w:rPr>
        <w:t>. gad</w:t>
      </w:r>
      <w:r w:rsidR="00B64C27">
        <w:rPr>
          <w:b/>
          <w:sz w:val="22"/>
          <w:szCs w:val="22"/>
          <w:lang w:val="lv-LV"/>
        </w:rPr>
        <w:t xml:space="preserve">a </w:t>
      </w:r>
      <w:r w:rsidR="006E36C6">
        <w:rPr>
          <w:b/>
          <w:sz w:val="22"/>
          <w:szCs w:val="22"/>
          <w:lang w:val="lv-LV"/>
        </w:rPr>
        <w:t>16.martā</w:t>
      </w:r>
      <w:r w:rsidR="001044E0" w:rsidRPr="00657C82">
        <w:rPr>
          <w:b/>
          <w:sz w:val="22"/>
          <w:szCs w:val="22"/>
          <w:lang w:val="lv-LV"/>
        </w:rPr>
        <w:t xml:space="preserve">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lastRenderedPageBreak/>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57C82" w:rsidRDefault="008F67EA" w:rsidP="00D902FE">
      <w:pPr>
        <w:pStyle w:val="ListParagraph"/>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ListParagraph"/>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ListParagraph"/>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Index1"/>
      </w:pPr>
    </w:p>
    <w:p w14:paraId="1C2218C1" w14:textId="1148862C" w:rsidR="001C557B" w:rsidRPr="00657C82" w:rsidRDefault="001C557B" w:rsidP="00D902FE">
      <w:pPr>
        <w:pStyle w:val="Index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37B8303B" w14:textId="77777777" w:rsidR="008D184B" w:rsidRDefault="001C557B" w:rsidP="008D184B">
      <w:pPr>
        <w:pStyle w:val="Index1"/>
        <w:numPr>
          <w:ilvl w:val="1"/>
          <w:numId w:val="5"/>
        </w:numPr>
        <w:ind w:left="540" w:hanging="540"/>
      </w:pPr>
      <w:r w:rsidRPr="00657C82">
        <w:t>Pasūtītājs pārbaudi par pretendentu izslēgšanas gadījumu esamību veic kārtībā, kāda ir noteikta PIL 42. pantā</w:t>
      </w:r>
      <w:r w:rsidR="008D184B">
        <w:t>.</w:t>
      </w:r>
    </w:p>
    <w:p w14:paraId="596F1DD1" w14:textId="28FA4065" w:rsidR="008D184B" w:rsidRPr="008D184B" w:rsidRDefault="008D184B" w:rsidP="008D184B">
      <w:pPr>
        <w:pStyle w:val="Index1"/>
        <w:numPr>
          <w:ilvl w:val="1"/>
          <w:numId w:val="5"/>
        </w:numPr>
        <w:ind w:left="540" w:hanging="540"/>
      </w:pPr>
      <w:r w:rsidRPr="008D184B">
        <w:lastRenderedPageBreak/>
        <w:t>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2FDA621F" w14:textId="00C430C9" w:rsidR="00E66DEA" w:rsidRDefault="008D184B" w:rsidP="008D184B">
      <w:pPr>
        <w:pStyle w:val="Index1"/>
        <w:numPr>
          <w:ilvl w:val="1"/>
          <w:numId w:val="5"/>
        </w:numPr>
        <w:ind w:left="540" w:hanging="540"/>
      </w:pPr>
      <w:r w:rsidRPr="00F8117B">
        <w:t>Ārvalstīs reģistrētam pretendentam</w:t>
      </w:r>
      <w:r w:rsidRPr="008D184B">
        <w:t xml:space="preserve"> ir jāaizpilda amatpersonu saraksts saskaņā ar Nolikuma 1.pielikumu, norādot pretendentu vai personu, kura ir pretendenta valdes un/vai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8D184B">
        <w:rPr>
          <w:vertAlign w:val="superscript"/>
        </w:rPr>
        <w:footnoteReference w:id="3"/>
      </w:r>
      <w:r w:rsidRPr="008D184B">
        <w:t>.</w:t>
      </w:r>
      <w:r w:rsidR="00E66DEA" w:rsidRPr="00657C82">
        <w:t xml:space="preserve"> </w:t>
      </w:r>
    </w:p>
    <w:p w14:paraId="1A44531A" w14:textId="659B1E42" w:rsidR="006E36C6" w:rsidRPr="006E36C6" w:rsidRDefault="006E36C6" w:rsidP="006E36C6">
      <w:pPr>
        <w:pStyle w:val="Index1"/>
        <w:ind w:left="540" w:hanging="540"/>
      </w:pPr>
      <w:r>
        <w:t>3.5.</w:t>
      </w:r>
      <w:r w:rsidRPr="006E36C6">
        <w:t xml:space="preserve"> </w:t>
      </w:r>
      <w:r w:rsidRPr="006F6CCE">
        <w:t>Attiecībā uz pretendentu, kuram būtu piesķiramas līguma izpildes tiesības, Pasūtītājs veiks Starptautisko un Latvijas Republikas nacionālo sankciju likuma 11. ' panta pirmajā un otrajā daļā minētie izslēgšanas noteikumu pārbaudi.</w:t>
      </w:r>
      <w:bookmarkStart w:id="1" w:name="_GoBack"/>
      <w:bookmarkEnd w:id="1"/>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ListParagraph"/>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ListParagraph"/>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ListParagraph"/>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ListParagraph"/>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ListParagraph"/>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ListParagraph"/>
              <w:ind w:left="34"/>
              <w:jc w:val="both"/>
              <w:rPr>
                <w:sz w:val="22"/>
                <w:szCs w:val="22"/>
                <w:lang w:val="lv-LV"/>
              </w:rPr>
            </w:pPr>
          </w:p>
        </w:tc>
        <w:tc>
          <w:tcPr>
            <w:tcW w:w="6237" w:type="dxa"/>
            <w:shd w:val="clear" w:color="auto" w:fill="auto"/>
          </w:tcPr>
          <w:p w14:paraId="01E8B316" w14:textId="26EE7CFC" w:rsidR="00FB5FF2" w:rsidRPr="00657C82" w:rsidRDefault="00FB5FF2" w:rsidP="00D902FE">
            <w:pPr>
              <w:suppressAutoHyphens w:val="0"/>
              <w:jc w:val="both"/>
              <w:rPr>
                <w:sz w:val="22"/>
                <w:szCs w:val="22"/>
                <w:lang w:val="lv-LV"/>
              </w:rPr>
            </w:pPr>
            <w:r w:rsidRPr="00657C82">
              <w:rPr>
                <w:sz w:val="22"/>
                <w:szCs w:val="22"/>
                <w:lang w:val="lv-LV"/>
              </w:rPr>
              <w:t xml:space="preserve">4.2.3. Lai pārbaudītu nolikuma 4.1.3.apakšpunkta izpildi, par Latvijas Republikā reģistrētu pretendentu reģistrāciju atbilstoši normatīvo </w:t>
            </w:r>
            <w:r w:rsidRPr="008D184B">
              <w:rPr>
                <w:sz w:val="22"/>
                <w:szCs w:val="22"/>
                <w:lang w:val="lv-LV"/>
              </w:rPr>
              <w:t>aktu prasībām, Iepirkuma komisija pārbaudīs Uzņēmumu reģistra datubāzē</w:t>
            </w:r>
            <w:r w:rsidR="00672166" w:rsidRPr="008D184B">
              <w:rPr>
                <w:sz w:val="22"/>
                <w:szCs w:val="22"/>
                <w:lang w:val="lv-LV"/>
              </w:rPr>
              <w:t xml:space="preserve"> </w:t>
            </w:r>
            <w:proofErr w:type="spellStart"/>
            <w:r w:rsidR="00672166" w:rsidRPr="008D184B">
              <w:rPr>
                <w:sz w:val="22"/>
                <w:szCs w:val="22"/>
              </w:rPr>
              <w:t>vai</w:t>
            </w:r>
            <w:proofErr w:type="spellEnd"/>
            <w:r w:rsidR="00672166" w:rsidRPr="008D184B">
              <w:rPr>
                <w:sz w:val="22"/>
                <w:szCs w:val="22"/>
              </w:rPr>
              <w:t xml:space="preserve"> </w:t>
            </w:r>
            <w:r w:rsidR="00672166" w:rsidRPr="008D184B">
              <w:rPr>
                <w:sz w:val="22"/>
                <w:szCs w:val="22"/>
                <w:lang w:val="lv-LV"/>
              </w:rPr>
              <w:t>Valsts ieņēmum dienesta publiskojamo datu bāzē</w:t>
            </w:r>
            <w:r w:rsidRPr="008D184B">
              <w:rPr>
                <w:sz w:val="22"/>
                <w:szCs w:val="22"/>
                <w:lang w:val="lv-LV"/>
              </w:rPr>
              <w:t>. Ārvalstī</w:t>
            </w:r>
            <w:r w:rsidRPr="00657C82">
              <w:rPr>
                <w:sz w:val="22"/>
                <w:szCs w:val="22"/>
                <w:lang w:val="lv-LV"/>
              </w:rPr>
              <w:t xml:space="preserve">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657C82" w:rsidRDefault="00104317" w:rsidP="00D902FE">
      <w:pPr>
        <w:pStyle w:val="Index1"/>
        <w:ind w:left="450" w:firstLine="0"/>
      </w:pPr>
    </w:p>
    <w:p w14:paraId="48DE6F11" w14:textId="77777777" w:rsidR="001408E3" w:rsidRPr="00657C82" w:rsidRDefault="00314F18" w:rsidP="00D902FE">
      <w:pPr>
        <w:pStyle w:val="Index1"/>
        <w:numPr>
          <w:ilvl w:val="1"/>
          <w:numId w:val="8"/>
        </w:numPr>
        <w:tabs>
          <w:tab w:val="clear" w:pos="786"/>
          <w:tab w:val="num" w:pos="450"/>
        </w:tabs>
        <w:ind w:left="450"/>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D902FE">
      <w:pPr>
        <w:pStyle w:val="Index1"/>
        <w:numPr>
          <w:ilvl w:val="1"/>
          <w:numId w:val="8"/>
        </w:numPr>
        <w:tabs>
          <w:tab w:val="clear" w:pos="786"/>
          <w:tab w:val="num" w:pos="450"/>
        </w:tabs>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w:t>
      </w:r>
      <w:r w:rsidRPr="00657C82">
        <w:lastRenderedPageBreak/>
        <w:t xml:space="preserve">apliecinājumu vai vienošanos par sadarbību konkrētā līguma izpildei ar norādi par nepieciešamo resursu nodošanas veidu (kā tiks nodoti resursi) un apjomu. </w:t>
      </w:r>
    </w:p>
    <w:p w14:paraId="06AA0658" w14:textId="77777777" w:rsidR="001408E3" w:rsidRPr="008D184B" w:rsidRDefault="00B74654" w:rsidP="00D902FE">
      <w:pPr>
        <w:pStyle w:val="Index1"/>
        <w:numPr>
          <w:ilvl w:val="1"/>
          <w:numId w:val="8"/>
        </w:numPr>
        <w:tabs>
          <w:tab w:val="clear" w:pos="786"/>
          <w:tab w:val="num" w:pos="450"/>
        </w:tabs>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78DF6729" w14:textId="77777777" w:rsidR="00672166" w:rsidRPr="008D184B" w:rsidRDefault="00672166" w:rsidP="00D902FE">
      <w:pPr>
        <w:pStyle w:val="Index1"/>
        <w:numPr>
          <w:ilvl w:val="1"/>
          <w:numId w:val="8"/>
        </w:numPr>
        <w:tabs>
          <w:tab w:val="clear" w:pos="786"/>
          <w:tab w:val="num" w:pos="450"/>
        </w:tabs>
        <w:ind w:left="450"/>
      </w:pPr>
      <w:r w:rsidRPr="008D184B">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657C82" w:rsidRDefault="006164A5" w:rsidP="00D902FE">
      <w:pPr>
        <w:pStyle w:val="Index1"/>
        <w:numPr>
          <w:ilvl w:val="1"/>
          <w:numId w:val="8"/>
        </w:numPr>
        <w:tabs>
          <w:tab w:val="clear" w:pos="786"/>
          <w:tab w:val="num" w:pos="450"/>
        </w:tabs>
        <w:ind w:left="450"/>
      </w:pPr>
      <w:r w:rsidRPr="00657C82">
        <w:t>Pasūtītājs pieņem Eiropas vienoto iepirkuma procedūras dokumentu kā sākotnējo pierādījumu atbilstībai nol</w:t>
      </w:r>
      <w:r w:rsidR="007A3E8E" w:rsidRPr="00657C82">
        <w:t>ikuma 4</w:t>
      </w:r>
      <w:r w:rsidRPr="00657C82">
        <w:t xml:space="preserve">.1.punktā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w:t>
      </w:r>
      <w:r w:rsidRPr="008D184B">
        <w:t>atbilst noteiktajām prasībām</w:t>
      </w:r>
      <w:r w:rsidR="00672166" w:rsidRPr="008D184B">
        <w:t>, un par tā norādīto apakšuzņēmēju, kura sniedzamo pakalpojumu vērtība ir vismaz 10 procenti no iepirkuma līguma vērtības</w:t>
      </w:r>
      <w:r w:rsidRPr="008D184B">
        <w:t>. Piegādātāju apvienība iesniedz atsevišķu Eiropas vienoto iepirkuma procedūras dokumentu par katru tās dalībnieku</w:t>
      </w:r>
      <w:r w:rsidRPr="00657C82">
        <w:t>.</w:t>
      </w:r>
    </w:p>
    <w:p w14:paraId="0A01006C" w14:textId="5227CAB5" w:rsidR="001408E3" w:rsidRPr="00657C82" w:rsidRDefault="006164A5" w:rsidP="00D902FE">
      <w:pPr>
        <w:pStyle w:val="Index1"/>
        <w:numPr>
          <w:ilvl w:val="1"/>
          <w:numId w:val="8"/>
        </w:numPr>
        <w:tabs>
          <w:tab w:val="clear" w:pos="786"/>
          <w:tab w:val="num" w:pos="450"/>
        </w:tabs>
        <w:ind w:left="450"/>
      </w:pPr>
      <w:r w:rsidRPr="00657C82">
        <w:t>Pretendents var iesniegt Eiropas vienoto iepirkuma procedūras dokumentu, kas ir bijis iesniegts citā iepirkuma procedūrā, ja tas apliecina, ka tajā iekļautā informācija ir pareiza.</w:t>
      </w:r>
    </w:p>
    <w:p w14:paraId="0B3B73F1" w14:textId="08ADE0D1" w:rsidR="001408E3" w:rsidRPr="00657C82" w:rsidRDefault="00672166" w:rsidP="00D902FE">
      <w:pPr>
        <w:pStyle w:val="Index1"/>
        <w:numPr>
          <w:ilvl w:val="1"/>
          <w:numId w:val="8"/>
        </w:numPr>
        <w:tabs>
          <w:tab w:val="clear" w:pos="786"/>
          <w:tab w:val="num" w:pos="450"/>
        </w:tabs>
        <w:ind w:left="450"/>
      </w:pPr>
      <w:r>
        <w:t>Konkursa Nolikuma 4.7</w:t>
      </w:r>
      <w:r w:rsidR="007A3E8E" w:rsidRPr="00657C82">
        <w:t>.</w:t>
      </w:r>
      <w:r w:rsidR="006164A5" w:rsidRPr="00657C82">
        <w:t xml:space="preserve"> punktā minētais Eiropas vienotais iepirkuma procedūras dokuments ir pieejams aizpildīšanai .doc formātā: </w:t>
      </w:r>
      <w:hyperlink r:id="rId12" w:history="1">
        <w:r w:rsidR="007A3E8E" w:rsidRPr="00657C82">
          <w:rPr>
            <w:rStyle w:val="Hyperlink"/>
          </w:rPr>
          <w:t>http://www.iub.gov.lv/sites/default/files/upload/1_LV_annexe_acte_autonome_part1_v4.doc</w:t>
        </w:r>
      </w:hyperlink>
      <w:r w:rsidR="007A3E8E" w:rsidRPr="00657C82">
        <w:t xml:space="preserve"> </w:t>
      </w:r>
      <w:r w:rsidR="006164A5" w:rsidRPr="00657C82">
        <w:t xml:space="preserve">vai Eiropas Komisijas mājaslapā tiešsaistes režīmā: </w:t>
      </w:r>
      <w:hyperlink r:id="rId13" w:history="1">
        <w:r w:rsidR="007A3E8E" w:rsidRPr="00657C82">
          <w:rPr>
            <w:rStyle w:val="Hyperlink"/>
          </w:rPr>
          <w:t>https://ec.europa.eu/growth/tools-databases/espd/filter?lang=lv</w:t>
        </w:r>
      </w:hyperlink>
      <w:r w:rsidR="007A3E8E" w:rsidRPr="00657C82">
        <w:t>.</w:t>
      </w:r>
    </w:p>
    <w:p w14:paraId="2B5B8C3C" w14:textId="6D2DA5B8" w:rsidR="00221532" w:rsidRPr="00657C82" w:rsidRDefault="00221532" w:rsidP="00D902FE">
      <w:pPr>
        <w:pStyle w:val="Index1"/>
        <w:numPr>
          <w:ilvl w:val="1"/>
          <w:numId w:val="8"/>
        </w:numPr>
        <w:tabs>
          <w:tab w:val="clear" w:pos="786"/>
          <w:tab w:val="num" w:pos="450"/>
        </w:tabs>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ListParagraph"/>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ListParagraph"/>
        <w:tabs>
          <w:tab w:val="left" w:pos="567"/>
        </w:tabs>
        <w:suppressAutoHyphens/>
        <w:ind w:left="360"/>
        <w:contextualSpacing w:val="0"/>
        <w:rPr>
          <w:caps/>
          <w:sz w:val="22"/>
          <w:szCs w:val="22"/>
          <w:lang w:val="lv-LV"/>
        </w:rPr>
      </w:pPr>
    </w:p>
    <w:p w14:paraId="3DF71D8F" w14:textId="74481410" w:rsidR="0014224B" w:rsidRPr="00657C82" w:rsidRDefault="0014224B" w:rsidP="00D902FE">
      <w:pPr>
        <w:pStyle w:val="ListParagraph"/>
        <w:numPr>
          <w:ilvl w:val="1"/>
          <w:numId w:val="9"/>
        </w:numPr>
        <w:ind w:left="450" w:hanging="450"/>
        <w:jc w:val="both"/>
        <w:rPr>
          <w:sz w:val="22"/>
          <w:szCs w:val="22"/>
          <w:lang w:val="lv-LV"/>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ListParagraph"/>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lastRenderedPageBreak/>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7AF6A9E0"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Pr="00657C82" w:rsidRDefault="00B30C93" w:rsidP="00D902FE">
      <w:pPr>
        <w:pStyle w:val="ListParagraph"/>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4132914B" w14:textId="77777777" w:rsidR="005E6B91" w:rsidRPr="00657C82" w:rsidRDefault="005E6B91" w:rsidP="00D902FE">
      <w:pPr>
        <w:rPr>
          <w:sz w:val="22"/>
          <w:szCs w:val="22"/>
          <w:highlight w:val="yellow"/>
          <w:lang w:val="lv-LV" w:eastAsia="lv-LV"/>
        </w:rPr>
      </w:pPr>
    </w:p>
    <w:bookmarkEnd w:id="2"/>
    <w:bookmarkEnd w:id="3"/>
    <w:bookmarkEnd w:id="4"/>
    <w:bookmarkEnd w:id="5"/>
    <w:bookmarkEnd w:id="6"/>
    <w:bookmarkEnd w:id="7"/>
    <w:bookmarkEnd w:id="8"/>
    <w:bookmarkEnd w:id="9"/>
    <w:bookmarkEnd w:id="10"/>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1"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1"/>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0095AB36" w:rsidR="00216295" w:rsidRPr="00657C82" w:rsidRDefault="002A3362" w:rsidP="003E1F7B">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3E1F7B">
        <w:rPr>
          <w:sz w:val="22"/>
          <w:szCs w:val="22"/>
          <w:lang w:val="lv-LV"/>
        </w:rPr>
        <w:t xml:space="preserve"> </w:t>
      </w:r>
      <w:r w:rsidR="00216295" w:rsidRPr="00657C82">
        <w:rPr>
          <w:sz w:val="22"/>
          <w:szCs w:val="22"/>
          <w:lang w:val="lv-LV"/>
        </w:rPr>
        <w:t xml:space="preserve">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w:t>
      </w:r>
      <w:r w:rsidR="003E1F7B">
        <w:rPr>
          <w:sz w:val="22"/>
          <w:szCs w:val="22"/>
          <w:lang w:val="lv-LV"/>
        </w:rPr>
        <w:t>I</w:t>
      </w:r>
      <w:r w:rsidR="00657C82" w:rsidRPr="00657C82">
        <w:rPr>
          <w:sz w:val="22"/>
          <w:szCs w:val="22"/>
          <w:lang w:val="lv-LV"/>
        </w:rPr>
        <w:t>epirkuma līgums</w:t>
      </w:r>
      <w:r w:rsidR="003E1F7B">
        <w:rPr>
          <w:sz w:val="22"/>
          <w:szCs w:val="22"/>
          <w:lang w:val="lv-LV"/>
        </w:rPr>
        <w:t xml:space="preserve"> tiek slēgts</w:t>
      </w:r>
      <w:r w:rsidR="00657C82">
        <w:rPr>
          <w:sz w:val="22"/>
          <w:szCs w:val="22"/>
          <w:lang w:val="lv-LV"/>
        </w:rPr>
        <w:t>,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37957" w14:textId="77777777" w:rsidR="006E36C6" w:rsidRDefault="006E36C6">
      <w:r>
        <w:separator/>
      </w:r>
    </w:p>
  </w:endnote>
  <w:endnote w:type="continuationSeparator" w:id="0">
    <w:p w14:paraId="0E4DE6BC" w14:textId="77777777" w:rsidR="006E36C6" w:rsidRDefault="006E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6E36C6" w:rsidRDefault="006E36C6"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6E36C6" w:rsidRDefault="006E36C6"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225814"/>
      <w:docPartObj>
        <w:docPartGallery w:val="Page Numbers (Bottom of Page)"/>
        <w:docPartUnique/>
      </w:docPartObj>
    </w:sdtPr>
    <w:sdtContent>
      <w:sdt>
        <w:sdtPr>
          <w:id w:val="-1705238520"/>
          <w:docPartObj>
            <w:docPartGallery w:val="Page Numbers (Top of Page)"/>
            <w:docPartUnique/>
          </w:docPartObj>
        </w:sdtPr>
        <w:sdtContent>
          <w:p w14:paraId="07F91E03" w14:textId="7EAE2D72" w:rsidR="006E36C6" w:rsidRDefault="006E36C6" w:rsidP="004E30B2">
            <w:pPr>
              <w:pStyle w:val="Footer"/>
              <w:jc w:val="right"/>
            </w:pPr>
            <w:r>
              <w:t xml:space="preserve">Lapa </w:t>
            </w:r>
            <w:r>
              <w:rPr>
                <w:b/>
                <w:bCs/>
              </w:rPr>
              <w:fldChar w:fldCharType="begin"/>
            </w:r>
            <w:r>
              <w:rPr>
                <w:b/>
                <w:bCs/>
              </w:rPr>
              <w:instrText xml:space="preserve"> PAGE </w:instrText>
            </w:r>
            <w:r>
              <w:rPr>
                <w:b/>
                <w:bCs/>
              </w:rPr>
              <w:fldChar w:fldCharType="separate"/>
            </w:r>
            <w:r w:rsidR="00754EDE">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754EDE">
              <w:rPr>
                <w:b/>
                <w:bCs/>
                <w:noProof/>
              </w:rPr>
              <w:t>8</w:t>
            </w:r>
            <w:r>
              <w:rPr>
                <w:b/>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EBA0B" w14:textId="77777777" w:rsidR="006E36C6" w:rsidRDefault="006E36C6">
      <w:r>
        <w:separator/>
      </w:r>
    </w:p>
  </w:footnote>
  <w:footnote w:type="continuationSeparator" w:id="0">
    <w:p w14:paraId="3F57FCF7" w14:textId="77777777" w:rsidR="006E36C6" w:rsidRDefault="006E36C6">
      <w:r>
        <w:continuationSeparator/>
      </w:r>
    </w:p>
  </w:footnote>
  <w:footnote w:id="1">
    <w:p w14:paraId="45EE8CCC" w14:textId="364A536D" w:rsidR="006E36C6" w:rsidRPr="00437F1D" w:rsidRDefault="006E36C6">
      <w:pPr>
        <w:pStyle w:val="FootnoteText"/>
        <w:rPr>
          <w:lang w:val="lv-LV"/>
        </w:rPr>
      </w:pPr>
      <w:r w:rsidRPr="00C6698D">
        <w:rPr>
          <w:rStyle w:val="FootnoteReference"/>
        </w:rPr>
        <w:footnoteRef/>
      </w:r>
      <w:r w:rsidRPr="00C6698D">
        <w:t xml:space="preserve"> </w:t>
      </w:r>
      <w:proofErr w:type="spellStart"/>
      <w:r w:rsidRPr="00C6698D">
        <w:t>Pamatojums</w:t>
      </w:r>
      <w:proofErr w:type="spellEnd"/>
      <w:r w:rsidRPr="00C6698D">
        <w:t xml:space="preserve"> </w:t>
      </w:r>
      <w:proofErr w:type="spellStart"/>
      <w:r w:rsidRPr="00C6698D">
        <w:t>iepirkuma</w:t>
      </w:r>
      <w:proofErr w:type="spellEnd"/>
      <w:r w:rsidRPr="00C6698D">
        <w:t xml:space="preserve"> </w:t>
      </w:r>
      <w:proofErr w:type="spellStart"/>
      <w:r w:rsidRPr="00C6698D">
        <w:t>nedalīšanai</w:t>
      </w:r>
      <w:proofErr w:type="spellEnd"/>
      <w:r w:rsidRPr="00C6698D">
        <w:t xml:space="preserve"> </w:t>
      </w:r>
      <w:proofErr w:type="spellStart"/>
      <w:r w:rsidRPr="00C6698D">
        <w:t>daļās</w:t>
      </w:r>
      <w:proofErr w:type="spellEnd"/>
      <w:r w:rsidRPr="00C6698D">
        <w:t xml:space="preserve">: </w:t>
      </w:r>
      <w:proofErr w:type="spellStart"/>
      <w:r w:rsidRPr="00C6698D">
        <w:rPr>
          <w:sz w:val="22"/>
          <w:szCs w:val="22"/>
        </w:rPr>
        <w:t>Iegādājamā</w:t>
      </w:r>
      <w:proofErr w:type="spellEnd"/>
      <w:r w:rsidRPr="00C6698D">
        <w:rPr>
          <w:sz w:val="22"/>
          <w:szCs w:val="22"/>
        </w:rPr>
        <w:t xml:space="preserve"> </w:t>
      </w:r>
      <w:proofErr w:type="spellStart"/>
      <w:r w:rsidRPr="00C6698D">
        <w:rPr>
          <w:sz w:val="22"/>
          <w:szCs w:val="22"/>
        </w:rPr>
        <w:t>iekārtas</w:t>
      </w:r>
      <w:proofErr w:type="spellEnd"/>
      <w:r w:rsidRPr="00C6698D">
        <w:rPr>
          <w:sz w:val="22"/>
          <w:szCs w:val="22"/>
        </w:rPr>
        <w:t xml:space="preserve"> </w:t>
      </w:r>
      <w:proofErr w:type="spellStart"/>
      <w:r w:rsidRPr="00C6698D">
        <w:rPr>
          <w:sz w:val="22"/>
          <w:szCs w:val="22"/>
        </w:rPr>
        <w:t>komplektācijai</w:t>
      </w:r>
      <w:proofErr w:type="spellEnd"/>
      <w:r w:rsidRPr="00C6698D">
        <w:rPr>
          <w:sz w:val="22"/>
          <w:szCs w:val="22"/>
        </w:rPr>
        <w:t xml:space="preserve"> </w:t>
      </w:r>
      <w:proofErr w:type="spellStart"/>
      <w:r w:rsidRPr="00C6698D">
        <w:rPr>
          <w:sz w:val="22"/>
          <w:szCs w:val="22"/>
        </w:rPr>
        <w:t>jābūt</w:t>
      </w:r>
      <w:proofErr w:type="spellEnd"/>
      <w:r w:rsidRPr="00C6698D">
        <w:rPr>
          <w:sz w:val="22"/>
          <w:szCs w:val="22"/>
        </w:rPr>
        <w:t xml:space="preserve"> </w:t>
      </w:r>
      <w:proofErr w:type="spellStart"/>
      <w:r w:rsidRPr="00C6698D">
        <w:rPr>
          <w:sz w:val="22"/>
          <w:szCs w:val="22"/>
        </w:rPr>
        <w:t>viena</w:t>
      </w:r>
      <w:proofErr w:type="spellEnd"/>
      <w:r w:rsidRPr="00C6698D">
        <w:rPr>
          <w:sz w:val="22"/>
          <w:szCs w:val="22"/>
        </w:rPr>
        <w:t xml:space="preserve"> </w:t>
      </w:r>
      <w:proofErr w:type="spellStart"/>
      <w:r w:rsidRPr="00C6698D">
        <w:rPr>
          <w:sz w:val="22"/>
          <w:szCs w:val="22"/>
        </w:rPr>
        <w:t>ražotāja</w:t>
      </w:r>
      <w:proofErr w:type="spellEnd"/>
      <w:r w:rsidRPr="00C6698D">
        <w:rPr>
          <w:sz w:val="22"/>
          <w:szCs w:val="22"/>
        </w:rPr>
        <w:t xml:space="preserve"> </w:t>
      </w:r>
      <w:proofErr w:type="spellStart"/>
      <w:r w:rsidRPr="00C6698D">
        <w:rPr>
          <w:sz w:val="22"/>
          <w:szCs w:val="22"/>
        </w:rPr>
        <w:t>saražotai</w:t>
      </w:r>
      <w:proofErr w:type="spellEnd"/>
      <w:r w:rsidRPr="00C6698D">
        <w:rPr>
          <w:sz w:val="22"/>
          <w:szCs w:val="22"/>
        </w:rPr>
        <w:t xml:space="preserve">, </w:t>
      </w:r>
      <w:proofErr w:type="spellStart"/>
      <w:r w:rsidRPr="00C6698D">
        <w:rPr>
          <w:sz w:val="22"/>
          <w:szCs w:val="22"/>
        </w:rPr>
        <w:t>nemot</w:t>
      </w:r>
      <w:proofErr w:type="spellEnd"/>
      <w:r w:rsidRPr="00C6698D">
        <w:rPr>
          <w:sz w:val="22"/>
          <w:szCs w:val="22"/>
        </w:rPr>
        <w:t xml:space="preserve"> </w:t>
      </w:r>
      <w:proofErr w:type="spellStart"/>
      <w:r w:rsidRPr="00C6698D">
        <w:rPr>
          <w:sz w:val="22"/>
          <w:szCs w:val="22"/>
        </w:rPr>
        <w:t>vērā</w:t>
      </w:r>
      <w:proofErr w:type="spellEnd"/>
      <w:r w:rsidRPr="00C6698D">
        <w:rPr>
          <w:sz w:val="22"/>
          <w:szCs w:val="22"/>
        </w:rPr>
        <w:t xml:space="preserve"> </w:t>
      </w:r>
      <w:proofErr w:type="spellStart"/>
      <w:r w:rsidRPr="00C6698D">
        <w:rPr>
          <w:sz w:val="22"/>
          <w:szCs w:val="22"/>
        </w:rPr>
        <w:t>tās</w:t>
      </w:r>
      <w:proofErr w:type="spellEnd"/>
      <w:r w:rsidRPr="00C6698D">
        <w:rPr>
          <w:sz w:val="22"/>
          <w:szCs w:val="22"/>
        </w:rPr>
        <w:t xml:space="preserve"> </w:t>
      </w:r>
      <w:proofErr w:type="spellStart"/>
      <w:r w:rsidRPr="00C6698D">
        <w:rPr>
          <w:sz w:val="22"/>
          <w:szCs w:val="22"/>
        </w:rPr>
        <w:t>sarežģītību</w:t>
      </w:r>
      <w:proofErr w:type="spellEnd"/>
      <w:r w:rsidRPr="00C6698D">
        <w:rPr>
          <w:sz w:val="22"/>
          <w:szCs w:val="22"/>
        </w:rPr>
        <w:t xml:space="preserve"> </w:t>
      </w:r>
      <w:proofErr w:type="gramStart"/>
      <w:r w:rsidRPr="00C6698D">
        <w:rPr>
          <w:sz w:val="22"/>
          <w:szCs w:val="22"/>
        </w:rPr>
        <w:t>un</w:t>
      </w:r>
      <w:proofErr w:type="gramEnd"/>
      <w:r w:rsidRPr="00C6698D">
        <w:rPr>
          <w:sz w:val="22"/>
          <w:szCs w:val="22"/>
        </w:rPr>
        <w:t xml:space="preserve"> </w:t>
      </w:r>
      <w:proofErr w:type="spellStart"/>
      <w:r w:rsidRPr="00C6698D">
        <w:rPr>
          <w:sz w:val="22"/>
          <w:szCs w:val="22"/>
        </w:rPr>
        <w:t>precizitāti</w:t>
      </w:r>
      <w:proofErr w:type="spellEnd"/>
      <w:r w:rsidRPr="00C6698D">
        <w:rPr>
          <w:sz w:val="22"/>
          <w:szCs w:val="22"/>
        </w:rPr>
        <w:t xml:space="preserve"> </w:t>
      </w:r>
      <w:proofErr w:type="spellStart"/>
      <w:r w:rsidRPr="00C6698D">
        <w:rPr>
          <w:sz w:val="22"/>
          <w:szCs w:val="22"/>
        </w:rPr>
        <w:t>pētniecībai</w:t>
      </w:r>
      <w:proofErr w:type="spellEnd"/>
      <w:r w:rsidRPr="00C6698D">
        <w:rPr>
          <w:sz w:val="22"/>
          <w:szCs w:val="22"/>
        </w:rPr>
        <w:t xml:space="preserve">. </w:t>
      </w:r>
      <w:proofErr w:type="spellStart"/>
      <w:r w:rsidRPr="00C6698D">
        <w:rPr>
          <w:sz w:val="22"/>
          <w:szCs w:val="22"/>
        </w:rPr>
        <w:t>Pasūtītājam</w:t>
      </w:r>
      <w:proofErr w:type="spellEnd"/>
      <w:r w:rsidRPr="00C6698D">
        <w:rPr>
          <w:sz w:val="22"/>
          <w:szCs w:val="22"/>
        </w:rPr>
        <w:t xml:space="preserve"> </w:t>
      </w:r>
      <w:proofErr w:type="spellStart"/>
      <w:r w:rsidRPr="00C6698D">
        <w:rPr>
          <w:sz w:val="22"/>
          <w:szCs w:val="22"/>
        </w:rPr>
        <w:t>ir</w:t>
      </w:r>
      <w:proofErr w:type="spellEnd"/>
      <w:r w:rsidRPr="00C6698D">
        <w:rPr>
          <w:sz w:val="22"/>
          <w:szCs w:val="22"/>
        </w:rPr>
        <w:t xml:space="preserve"> </w:t>
      </w:r>
      <w:proofErr w:type="spellStart"/>
      <w:r w:rsidRPr="00C6698D">
        <w:rPr>
          <w:sz w:val="22"/>
          <w:szCs w:val="22"/>
        </w:rPr>
        <w:t>svarīgi</w:t>
      </w:r>
      <w:proofErr w:type="spellEnd"/>
      <w:r w:rsidRPr="00C6698D">
        <w:rPr>
          <w:sz w:val="22"/>
          <w:szCs w:val="22"/>
        </w:rPr>
        <w:t xml:space="preserve"> </w:t>
      </w:r>
      <w:proofErr w:type="spellStart"/>
      <w:r w:rsidRPr="00C6698D">
        <w:rPr>
          <w:sz w:val="22"/>
          <w:szCs w:val="22"/>
        </w:rPr>
        <w:t>noslēgt</w:t>
      </w:r>
      <w:proofErr w:type="spellEnd"/>
      <w:r w:rsidRPr="00C6698D">
        <w:rPr>
          <w:sz w:val="22"/>
          <w:szCs w:val="22"/>
        </w:rPr>
        <w:t xml:space="preserve"> </w:t>
      </w:r>
      <w:proofErr w:type="spellStart"/>
      <w:r w:rsidRPr="00C6698D">
        <w:rPr>
          <w:sz w:val="22"/>
          <w:szCs w:val="22"/>
        </w:rPr>
        <w:t>līgumu</w:t>
      </w:r>
      <w:proofErr w:type="spellEnd"/>
      <w:r w:rsidRPr="00C6698D">
        <w:rPr>
          <w:sz w:val="22"/>
          <w:szCs w:val="22"/>
        </w:rPr>
        <w:t xml:space="preserve"> </w:t>
      </w:r>
      <w:proofErr w:type="spellStart"/>
      <w:r w:rsidRPr="00C6698D">
        <w:rPr>
          <w:sz w:val="22"/>
          <w:szCs w:val="22"/>
        </w:rPr>
        <w:t>ar</w:t>
      </w:r>
      <w:proofErr w:type="spellEnd"/>
      <w:r w:rsidRPr="00C6698D">
        <w:rPr>
          <w:sz w:val="22"/>
          <w:szCs w:val="22"/>
        </w:rPr>
        <w:t xml:space="preserve"> </w:t>
      </w:r>
      <w:proofErr w:type="spellStart"/>
      <w:r w:rsidRPr="00C6698D">
        <w:rPr>
          <w:sz w:val="22"/>
          <w:szCs w:val="22"/>
        </w:rPr>
        <w:t>pretendentu</w:t>
      </w:r>
      <w:proofErr w:type="spellEnd"/>
      <w:r w:rsidRPr="00C6698D">
        <w:rPr>
          <w:sz w:val="22"/>
          <w:szCs w:val="22"/>
        </w:rPr>
        <w:t xml:space="preserve">, </w:t>
      </w:r>
      <w:proofErr w:type="spellStart"/>
      <w:r w:rsidRPr="00C6698D">
        <w:rPr>
          <w:sz w:val="22"/>
          <w:szCs w:val="22"/>
        </w:rPr>
        <w:t>kas</w:t>
      </w:r>
      <w:proofErr w:type="spellEnd"/>
      <w:r w:rsidRPr="00C6698D">
        <w:rPr>
          <w:sz w:val="22"/>
          <w:szCs w:val="22"/>
        </w:rPr>
        <w:t xml:space="preserve"> </w:t>
      </w:r>
      <w:proofErr w:type="spellStart"/>
      <w:r w:rsidRPr="00C6698D">
        <w:rPr>
          <w:sz w:val="22"/>
          <w:szCs w:val="22"/>
        </w:rPr>
        <w:t>uzņemas</w:t>
      </w:r>
      <w:proofErr w:type="spellEnd"/>
      <w:r w:rsidRPr="00C6698D">
        <w:rPr>
          <w:sz w:val="22"/>
          <w:szCs w:val="22"/>
        </w:rPr>
        <w:t xml:space="preserve"> </w:t>
      </w:r>
      <w:proofErr w:type="spellStart"/>
      <w:r w:rsidRPr="00C6698D">
        <w:rPr>
          <w:sz w:val="22"/>
          <w:szCs w:val="22"/>
        </w:rPr>
        <w:t>atbildību</w:t>
      </w:r>
      <w:proofErr w:type="spellEnd"/>
      <w:r w:rsidRPr="00C6698D">
        <w:rPr>
          <w:sz w:val="22"/>
          <w:szCs w:val="22"/>
        </w:rPr>
        <w:t xml:space="preserve"> par </w:t>
      </w:r>
      <w:proofErr w:type="spellStart"/>
      <w:r w:rsidRPr="00C6698D">
        <w:rPr>
          <w:sz w:val="22"/>
          <w:szCs w:val="22"/>
        </w:rPr>
        <w:t>pilnu</w:t>
      </w:r>
      <w:proofErr w:type="spellEnd"/>
      <w:r w:rsidRPr="00C6698D">
        <w:rPr>
          <w:sz w:val="22"/>
          <w:szCs w:val="22"/>
        </w:rPr>
        <w:t xml:space="preserve"> </w:t>
      </w:r>
      <w:proofErr w:type="spellStart"/>
      <w:r w:rsidRPr="00C6698D">
        <w:rPr>
          <w:sz w:val="22"/>
          <w:szCs w:val="22"/>
        </w:rPr>
        <w:t>līguma</w:t>
      </w:r>
      <w:proofErr w:type="spellEnd"/>
      <w:r w:rsidRPr="00C6698D">
        <w:rPr>
          <w:sz w:val="22"/>
          <w:szCs w:val="22"/>
        </w:rPr>
        <w:t xml:space="preserve"> </w:t>
      </w:r>
      <w:proofErr w:type="spellStart"/>
      <w:r w:rsidRPr="00C6698D">
        <w:rPr>
          <w:sz w:val="22"/>
          <w:szCs w:val="22"/>
        </w:rPr>
        <w:t>izpildi</w:t>
      </w:r>
      <w:proofErr w:type="spellEnd"/>
      <w:r w:rsidRPr="00C6698D">
        <w:rPr>
          <w:sz w:val="22"/>
          <w:szCs w:val="22"/>
        </w:rPr>
        <w:t xml:space="preserve">, </w:t>
      </w:r>
      <w:proofErr w:type="spellStart"/>
      <w:r w:rsidRPr="00C6698D">
        <w:rPr>
          <w:sz w:val="22"/>
          <w:szCs w:val="22"/>
        </w:rPr>
        <w:t>piegādāot</w:t>
      </w:r>
      <w:proofErr w:type="spellEnd"/>
      <w:r w:rsidRPr="00C6698D">
        <w:rPr>
          <w:sz w:val="22"/>
          <w:szCs w:val="22"/>
        </w:rPr>
        <w:t xml:space="preserve">, </w:t>
      </w:r>
      <w:proofErr w:type="spellStart"/>
      <w:r w:rsidRPr="00C6698D">
        <w:rPr>
          <w:sz w:val="22"/>
          <w:szCs w:val="22"/>
        </w:rPr>
        <w:t>instalējot</w:t>
      </w:r>
      <w:proofErr w:type="spellEnd"/>
      <w:r w:rsidRPr="00C6698D">
        <w:rPr>
          <w:sz w:val="22"/>
          <w:szCs w:val="22"/>
        </w:rPr>
        <w:t xml:space="preserve"> un </w:t>
      </w:r>
      <w:proofErr w:type="spellStart"/>
      <w:r w:rsidRPr="00C6698D">
        <w:rPr>
          <w:sz w:val="22"/>
          <w:szCs w:val="22"/>
        </w:rPr>
        <w:t>apmācot</w:t>
      </w:r>
      <w:proofErr w:type="spellEnd"/>
      <w:r w:rsidRPr="00C6698D">
        <w:rPr>
          <w:sz w:val="22"/>
          <w:szCs w:val="22"/>
        </w:rPr>
        <w:t xml:space="preserve">. </w:t>
      </w:r>
      <w:proofErr w:type="spellStart"/>
      <w:proofErr w:type="gramStart"/>
      <w:r w:rsidRPr="00C6698D">
        <w:rPr>
          <w:sz w:val="22"/>
          <w:szCs w:val="22"/>
        </w:rPr>
        <w:t>zinātnisko</w:t>
      </w:r>
      <w:proofErr w:type="spellEnd"/>
      <w:proofErr w:type="gramEnd"/>
      <w:r w:rsidRPr="00C6698D">
        <w:rPr>
          <w:sz w:val="22"/>
          <w:szCs w:val="22"/>
        </w:rPr>
        <w:t xml:space="preserve"> </w:t>
      </w:r>
      <w:proofErr w:type="spellStart"/>
      <w:r w:rsidRPr="00C6698D">
        <w:rPr>
          <w:sz w:val="22"/>
          <w:szCs w:val="22"/>
        </w:rPr>
        <w:t>personālu</w:t>
      </w:r>
      <w:proofErr w:type="spellEnd"/>
      <w:r w:rsidRPr="00C6698D">
        <w:rPr>
          <w:sz w:val="22"/>
          <w:szCs w:val="22"/>
        </w:rPr>
        <w:t>.</w:t>
      </w:r>
    </w:p>
  </w:footnote>
  <w:footnote w:id="2">
    <w:p w14:paraId="7C20A57C" w14:textId="764DCC4D" w:rsidR="006E36C6" w:rsidRPr="00670CE1" w:rsidRDefault="006E36C6">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3">
    <w:p w14:paraId="6F4A49C6" w14:textId="77777777" w:rsidR="006E36C6" w:rsidRPr="00412ECA" w:rsidRDefault="006E36C6" w:rsidP="008D184B">
      <w:pPr>
        <w:pStyle w:val="FootnoteText"/>
        <w:jc w:val="both"/>
        <w:rPr>
          <w:color w:val="000000"/>
          <w:lang w:val="lv-LV"/>
        </w:rPr>
      </w:pPr>
      <w:bookmarkStart w:id="0" w:name="_Hlk521422629"/>
      <w:r w:rsidRPr="00412ECA">
        <w:rPr>
          <w:rStyle w:val="FootnoteReferen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nsid w:val="35485526"/>
    <w:multiLevelType w:val="multilevel"/>
    <w:tmpl w:val="C1A8CD8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9">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1">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1"/>
  </w:num>
  <w:num w:numId="7">
    <w:abstractNumId w:val="20"/>
  </w:num>
  <w:num w:numId="8">
    <w:abstractNumId w:val="14"/>
  </w:num>
  <w:num w:numId="9">
    <w:abstractNumId w:val="19"/>
  </w:num>
  <w:num w:numId="10">
    <w:abstractNumId w:val="15"/>
  </w:num>
  <w:num w:numId="1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37F1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36C6"/>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4EDE"/>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1978"/>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98D"/>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1C2"/>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37BD"/>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is.gov.lv" TargetMode="External"/><Relationship Id="rId12" Type="http://schemas.openxmlformats.org/officeDocument/2006/relationships/hyperlink" Target="http://www.iub.gov.lv/sites/default/files/upload/1_LV_annexe_acte_autonome_part1_v4.doc" TargetMode="External"/><Relationship Id="rId13" Type="http://schemas.openxmlformats.org/officeDocument/2006/relationships/hyperlink" Target="https://ec.europa.eu/growth/tools-databases/espd/filter?lang=lv"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cfi.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5B721-0782-ED48-A5B6-03F52282A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3603</Words>
  <Characters>20538</Characters>
  <Application>Microsoft Macintosh Word</Application>
  <DocSecurity>0</DocSecurity>
  <Lines>171</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24093</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6</cp:revision>
  <cp:lastPrinted>2018-10-10T08:02:00Z</cp:lastPrinted>
  <dcterms:created xsi:type="dcterms:W3CDTF">2019-05-18T13:10:00Z</dcterms:created>
  <dcterms:modified xsi:type="dcterms:W3CDTF">2020-01-26T18:16:00Z</dcterms:modified>
</cp:coreProperties>
</file>