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rPr>
          <w:lang w:val="lv-LV"/>
        </w:rPr>
      </w:pPr>
      <w:r w:rsidRPr="000D706D">
        <w:rPr>
          <w:lang w:val="lv-LV"/>
        </w:rPr>
        <w:t>APSTIPRINĀTS:</w:t>
      </w:r>
    </w:p>
    <w:p w14:paraId="56777BDD" w14:textId="352F6CA6" w:rsidR="00672166" w:rsidRPr="000D706D" w:rsidRDefault="004C46F9" w:rsidP="00672166">
      <w:pPr>
        <w:jc w:val="right"/>
        <w:rPr>
          <w:lang w:val="lv-LV"/>
        </w:rPr>
      </w:pPr>
      <w:r>
        <w:rPr>
          <w:lang w:val="lv-LV"/>
        </w:rPr>
        <w:t>202</w:t>
      </w:r>
      <w:r w:rsidR="006A416A" w:rsidRPr="000D706D">
        <w:rPr>
          <w:lang w:val="lv-LV"/>
        </w:rPr>
        <w:t>0</w:t>
      </w:r>
      <w:r w:rsidR="00672166" w:rsidRPr="000D706D">
        <w:rPr>
          <w:lang w:val="lv-LV"/>
        </w:rPr>
        <w:t xml:space="preserve">. gada </w:t>
      </w:r>
      <w:r w:rsidR="00105A4F">
        <w:rPr>
          <w:lang w:val="lv-LV"/>
        </w:rPr>
        <w:t>12</w:t>
      </w:r>
      <w:r w:rsidR="00781333">
        <w:rPr>
          <w:lang w:val="lv-LV"/>
        </w:rPr>
        <w:t>.maija</w:t>
      </w:r>
    </w:p>
    <w:p w14:paraId="40D7BC08" w14:textId="77777777" w:rsidR="00672166" w:rsidRPr="000D706D" w:rsidRDefault="00672166" w:rsidP="00672166">
      <w:pPr>
        <w:jc w:val="right"/>
        <w:rPr>
          <w:lang w:val="lv-LV"/>
        </w:rPr>
      </w:pPr>
      <w:r w:rsidRPr="000D706D">
        <w:rPr>
          <w:lang w:val="lv-LV"/>
        </w:rPr>
        <w:t>LU CFI iepirkumu komisijas sēdē</w:t>
      </w:r>
    </w:p>
    <w:p w14:paraId="2F554437" w14:textId="77777777" w:rsidR="00672166" w:rsidRPr="000D706D" w:rsidRDefault="00672166" w:rsidP="00672166">
      <w:pPr>
        <w:jc w:val="right"/>
        <w:rPr>
          <w:lang w:val="lv-LV"/>
        </w:rPr>
      </w:pPr>
    </w:p>
    <w:p w14:paraId="7526CC7E" w14:textId="77777777" w:rsidR="00672166" w:rsidRPr="000D706D" w:rsidRDefault="00672166" w:rsidP="00672166">
      <w:pPr>
        <w:jc w:val="right"/>
        <w:rPr>
          <w:lang w:val="lv-LV"/>
        </w:rPr>
      </w:pPr>
      <w:r w:rsidRPr="000D706D">
        <w:rPr>
          <w:lang w:val="lv-LV"/>
        </w:rPr>
        <w:t>_____________________</w:t>
      </w:r>
    </w:p>
    <w:p w14:paraId="6C7FE7CB" w14:textId="39D8A3B8" w:rsidR="00672166" w:rsidRPr="000D706D" w:rsidRDefault="00672166" w:rsidP="00672166">
      <w:pPr>
        <w:jc w:val="right"/>
        <w:rPr>
          <w:lang w:val="lv-LV"/>
        </w:rPr>
      </w:pPr>
      <w:r w:rsidRPr="000D706D">
        <w:rPr>
          <w:lang w:val="lv-LV"/>
        </w:rPr>
        <w:t>A.</w:t>
      </w:r>
      <w:r w:rsidR="006A416A" w:rsidRPr="000D706D">
        <w:rPr>
          <w:lang w:val="lv-LV"/>
        </w:rPr>
        <w:t>Šarakovskis</w:t>
      </w:r>
    </w:p>
    <w:p w14:paraId="77E02E32" w14:textId="77777777" w:rsidR="00BB1A9D" w:rsidRPr="000D706D" w:rsidRDefault="00BB1A9D" w:rsidP="00BB1A9D">
      <w:pPr>
        <w:jc w:val="right"/>
        <w:rPr>
          <w:lang w:val="lv-LV"/>
        </w:rPr>
      </w:pPr>
    </w:p>
    <w:p w14:paraId="124964CA" w14:textId="77777777" w:rsidR="00592204" w:rsidRPr="000D706D" w:rsidRDefault="00592204" w:rsidP="00D902FE">
      <w:pPr>
        <w:jc w:val="right"/>
        <w:rPr>
          <w:sz w:val="22"/>
          <w:szCs w:val="22"/>
          <w:lang w:val="lv-LV"/>
        </w:rPr>
      </w:pPr>
    </w:p>
    <w:p w14:paraId="24AC431F" w14:textId="77777777" w:rsidR="00FB3025" w:rsidRPr="000D706D" w:rsidRDefault="00FB3025" w:rsidP="00D902FE">
      <w:pPr>
        <w:jc w:val="right"/>
        <w:rPr>
          <w:sz w:val="22"/>
          <w:szCs w:val="22"/>
          <w:lang w:val="lv-LV"/>
        </w:rPr>
      </w:pPr>
    </w:p>
    <w:p w14:paraId="7F97B667" w14:textId="2C46D6C4" w:rsidR="00F23AF1" w:rsidRPr="000D706D" w:rsidRDefault="00F23AF1" w:rsidP="00D902FE">
      <w:pPr>
        <w:rPr>
          <w:sz w:val="22"/>
          <w:szCs w:val="22"/>
          <w:lang w:val="lv-LV"/>
        </w:rPr>
      </w:pPr>
    </w:p>
    <w:p w14:paraId="1D33FC9A" w14:textId="32BCA850" w:rsidR="00472833" w:rsidRPr="000D706D" w:rsidRDefault="00472833" w:rsidP="00D902FE">
      <w:pPr>
        <w:jc w:val="center"/>
        <w:rPr>
          <w:b/>
          <w:bCs/>
          <w:sz w:val="22"/>
          <w:szCs w:val="22"/>
          <w:lang w:val="lv-LV"/>
        </w:rPr>
      </w:pPr>
    </w:p>
    <w:p w14:paraId="6E6E6FBE" w14:textId="6C651BC6" w:rsidR="00472833" w:rsidRPr="000D706D" w:rsidRDefault="00472833" w:rsidP="00D902FE">
      <w:pPr>
        <w:jc w:val="center"/>
        <w:rPr>
          <w:b/>
          <w:bCs/>
          <w:sz w:val="22"/>
          <w:szCs w:val="22"/>
          <w:lang w:val="lv-LV"/>
        </w:rPr>
      </w:pPr>
    </w:p>
    <w:p w14:paraId="1DC1B706" w14:textId="7B68634D" w:rsidR="00F23AF1" w:rsidRPr="000D706D" w:rsidRDefault="00FC36E4" w:rsidP="00D902FE">
      <w:pPr>
        <w:jc w:val="center"/>
        <w:rPr>
          <w:b/>
          <w:bCs/>
          <w:lang w:val="lv-LV"/>
        </w:rPr>
      </w:pPr>
      <w:r w:rsidRPr="000D706D">
        <w:rPr>
          <w:b/>
          <w:bCs/>
          <w:lang w:val="lv-LV"/>
        </w:rPr>
        <w:t>LATVIJAS</w:t>
      </w:r>
      <w:r w:rsidR="00F23AF1" w:rsidRPr="000D706D">
        <w:rPr>
          <w:b/>
          <w:bCs/>
          <w:sz w:val="22"/>
          <w:szCs w:val="22"/>
          <w:lang w:val="lv-LV"/>
        </w:rPr>
        <w:t xml:space="preserve"> </w:t>
      </w:r>
      <w:r w:rsidR="00F23AF1" w:rsidRPr="000D706D">
        <w:rPr>
          <w:b/>
          <w:bCs/>
          <w:lang w:val="lv-LV"/>
        </w:rPr>
        <w:t>UNIVERSITĀTES</w:t>
      </w:r>
      <w:r w:rsidRPr="000D706D">
        <w:rPr>
          <w:b/>
          <w:bCs/>
          <w:lang w:val="lv-LV"/>
        </w:rPr>
        <w:t xml:space="preserve"> CIETVIELU FIZIKAS INSTITŪTS</w:t>
      </w:r>
      <w:r w:rsidR="00F23AF1" w:rsidRPr="000D706D">
        <w:rPr>
          <w:b/>
          <w:bCs/>
          <w:lang w:val="lv-LV"/>
        </w:rPr>
        <w:br/>
      </w:r>
    </w:p>
    <w:p w14:paraId="2B972358" w14:textId="77777777" w:rsidR="00F23AF1" w:rsidRPr="000D706D" w:rsidRDefault="00F23AF1" w:rsidP="00D902FE">
      <w:pPr>
        <w:jc w:val="center"/>
        <w:rPr>
          <w:b/>
          <w:lang w:val="lv-LV"/>
        </w:rPr>
      </w:pPr>
    </w:p>
    <w:p w14:paraId="6033A95B" w14:textId="32B2CEEA" w:rsidR="00472833" w:rsidRPr="000D706D" w:rsidRDefault="00472833" w:rsidP="00D902FE">
      <w:pPr>
        <w:jc w:val="center"/>
        <w:rPr>
          <w:lang w:val="lv-LV"/>
        </w:rPr>
      </w:pPr>
    </w:p>
    <w:p w14:paraId="38F4DF5A" w14:textId="5B3028A5" w:rsidR="00F23AF1" w:rsidRDefault="00EF5BB7" w:rsidP="00D902FE">
      <w:pPr>
        <w:jc w:val="center"/>
        <w:rPr>
          <w:lang w:val="lv-LV"/>
        </w:rPr>
      </w:pPr>
      <w:r>
        <w:rPr>
          <w:lang w:val="lv-LV"/>
        </w:rPr>
        <w:t>Iepirkums</w:t>
      </w:r>
    </w:p>
    <w:p w14:paraId="6194273E" w14:textId="77777777" w:rsidR="002167EF" w:rsidRPr="000D706D" w:rsidRDefault="002167EF" w:rsidP="00D902FE">
      <w:pPr>
        <w:jc w:val="center"/>
        <w:rPr>
          <w:lang w:val="lv-LV"/>
        </w:rPr>
      </w:pPr>
    </w:p>
    <w:p w14:paraId="7BD6BA3E" w14:textId="756F1430" w:rsidR="00105A4F" w:rsidRDefault="00105A4F" w:rsidP="00BA0488">
      <w:pPr>
        <w:jc w:val="center"/>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Ķ</w:t>
      </w:r>
      <w:r w:rsidR="004418DA" w:rsidRPr="004418DA">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imikālij</w:t>
      </w:r>
      <w:r w:rsidR="00C431E4">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w:t>
      </w:r>
      <w:r>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un materi</w:t>
      </w:r>
      <w:r w:rsidR="00C431E4">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ālu iegāde</w:t>
      </w:r>
      <w:r>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projektu </w:t>
      </w:r>
    </w:p>
    <w:p w14:paraId="25294AA0" w14:textId="75B730FB" w:rsidR="00F23AF1" w:rsidRPr="002167EF" w:rsidRDefault="00105A4F" w:rsidP="00BA0488">
      <w:pPr>
        <w:jc w:val="center"/>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Nr. </w:t>
      </w:r>
      <w:r w:rsidRPr="00105A4F">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KC-PI-2017/40</w:t>
      </w:r>
      <w:r w:rsidRPr="00105A4F">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un </w:t>
      </w:r>
      <w:r>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Nr.</w:t>
      </w:r>
      <w:r w:rsidRPr="00105A4F">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lzp-2019/1-0071</w:t>
      </w:r>
      <w:r w:rsidRPr="00105A4F">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īstenošanai</w:t>
      </w:r>
    </w:p>
    <w:p w14:paraId="07757158" w14:textId="77777777" w:rsidR="00C431E4" w:rsidRDefault="00C431E4" w:rsidP="00D902FE">
      <w:pPr>
        <w:jc w:val="center"/>
        <w:rPr>
          <w:lang w:val="lv-LV"/>
        </w:rPr>
      </w:pPr>
    </w:p>
    <w:p w14:paraId="7F047274" w14:textId="18B589D5" w:rsidR="00472833" w:rsidRPr="002167EF" w:rsidRDefault="005A160B" w:rsidP="00D902FE">
      <w:pPr>
        <w:jc w:val="center"/>
        <w:rPr>
          <w:lang w:val="lv-LV"/>
        </w:rPr>
      </w:pPr>
      <w:r w:rsidRPr="002167EF">
        <w:rPr>
          <w:lang w:val="lv-LV"/>
        </w:rPr>
        <w:t>I</w:t>
      </w:r>
      <w:r w:rsidR="00E335A3" w:rsidRPr="002167EF">
        <w:rPr>
          <w:lang w:val="lv-LV"/>
        </w:rPr>
        <w:t>D</w:t>
      </w:r>
      <w:r w:rsidR="006A416A" w:rsidRPr="002167EF">
        <w:rPr>
          <w:lang w:val="lv-LV"/>
        </w:rPr>
        <w:t>. Nr. LU CFI 2020</w:t>
      </w:r>
      <w:r w:rsidRPr="002167EF">
        <w:rPr>
          <w:lang w:val="lv-LV"/>
        </w:rPr>
        <w:t>/</w:t>
      </w:r>
      <w:r w:rsidR="00C431E4">
        <w:rPr>
          <w:lang w:val="lv-LV"/>
        </w:rPr>
        <w:t>20/</w:t>
      </w:r>
      <w:r w:rsidR="002167EF" w:rsidRPr="002167EF">
        <w:rPr>
          <w:lang w:val="lv-LV"/>
        </w:rPr>
        <w:t>ERAF</w:t>
      </w:r>
    </w:p>
    <w:p w14:paraId="68A7B7E3" w14:textId="77777777" w:rsidR="00F23AF1" w:rsidRPr="000D706D" w:rsidRDefault="00F23AF1" w:rsidP="00D902FE">
      <w:pPr>
        <w:jc w:val="center"/>
        <w:rPr>
          <w:lang w:val="lv-LV"/>
        </w:rPr>
      </w:pPr>
    </w:p>
    <w:p w14:paraId="0546611A" w14:textId="77777777" w:rsidR="00F23AF1" w:rsidRPr="000D706D" w:rsidRDefault="00F23AF1" w:rsidP="00D902FE">
      <w:pPr>
        <w:jc w:val="center"/>
        <w:rPr>
          <w:lang w:val="lv-LV"/>
        </w:rPr>
      </w:pPr>
    </w:p>
    <w:p w14:paraId="7807C98E" w14:textId="3DCAF222" w:rsidR="00F23AF1" w:rsidRPr="000D706D" w:rsidRDefault="00F23AF1" w:rsidP="00D902FE">
      <w:pPr>
        <w:jc w:val="center"/>
        <w:rPr>
          <w:b/>
          <w:lang w:val="lv-LV"/>
        </w:rPr>
      </w:pPr>
      <w:r w:rsidRPr="000D706D">
        <w:rPr>
          <w:b/>
          <w:lang w:val="lv-LV"/>
        </w:rPr>
        <w:t>NOLIKUMS</w:t>
      </w:r>
    </w:p>
    <w:p w14:paraId="5DCC45BE" w14:textId="366EBE9B" w:rsidR="00F23AF1" w:rsidRPr="000D706D" w:rsidRDefault="00F23AF1" w:rsidP="00D902FE">
      <w:pPr>
        <w:jc w:val="center"/>
        <w:rPr>
          <w:lang w:val="lv-LV"/>
        </w:rPr>
      </w:pPr>
    </w:p>
    <w:p w14:paraId="009C7F4A" w14:textId="1F35B8D4" w:rsidR="00C57A19" w:rsidRPr="000D706D" w:rsidRDefault="00C57A19" w:rsidP="00D902FE">
      <w:pPr>
        <w:jc w:val="center"/>
        <w:rPr>
          <w:lang w:val="lv-LV"/>
        </w:rPr>
      </w:pPr>
    </w:p>
    <w:p w14:paraId="0ECBF7A1" w14:textId="77777777" w:rsidR="00472833" w:rsidRPr="000D706D" w:rsidRDefault="00472833" w:rsidP="00D902FE">
      <w:pPr>
        <w:jc w:val="center"/>
        <w:rPr>
          <w:lang w:val="lv-LV"/>
        </w:rPr>
      </w:pPr>
    </w:p>
    <w:p w14:paraId="5AD4531F" w14:textId="0CA4E941" w:rsidR="00930D25" w:rsidRPr="000D706D" w:rsidRDefault="00930D25" w:rsidP="00D902FE">
      <w:pPr>
        <w:jc w:val="center"/>
        <w:rPr>
          <w:sz w:val="22"/>
          <w:szCs w:val="22"/>
          <w:lang w:val="lv-LV"/>
        </w:rPr>
      </w:pPr>
    </w:p>
    <w:p w14:paraId="1E85B217" w14:textId="5790ECA6" w:rsidR="00930D25" w:rsidRPr="000D706D" w:rsidRDefault="00930D25" w:rsidP="00D902FE">
      <w:pPr>
        <w:jc w:val="center"/>
        <w:rPr>
          <w:sz w:val="22"/>
          <w:szCs w:val="22"/>
          <w:lang w:val="lv-LV"/>
        </w:rPr>
      </w:pPr>
    </w:p>
    <w:p w14:paraId="53CD57CB" w14:textId="77777777" w:rsidR="00930D25" w:rsidRPr="000D706D" w:rsidRDefault="00930D25" w:rsidP="00D902FE">
      <w:pPr>
        <w:jc w:val="center"/>
        <w:rPr>
          <w:sz w:val="22"/>
          <w:szCs w:val="22"/>
          <w:lang w:val="lv-LV"/>
        </w:rPr>
      </w:pPr>
    </w:p>
    <w:p w14:paraId="07ADEA8E" w14:textId="77777777" w:rsidR="00930D25" w:rsidRPr="000D706D" w:rsidRDefault="00930D25" w:rsidP="00D902FE">
      <w:pPr>
        <w:jc w:val="center"/>
        <w:rPr>
          <w:sz w:val="22"/>
          <w:szCs w:val="22"/>
          <w:lang w:val="lv-LV"/>
        </w:rPr>
      </w:pPr>
    </w:p>
    <w:p w14:paraId="57F9FC0B" w14:textId="6ADCC4CE" w:rsidR="00EF5BB7" w:rsidRPr="00EF5BB7" w:rsidRDefault="00EF5BB7" w:rsidP="00EF5BB7">
      <w:pPr>
        <w:jc w:val="center"/>
        <w:rPr>
          <w:i/>
          <w:lang w:val="lv-LV"/>
        </w:rPr>
      </w:pPr>
      <w:r w:rsidRPr="00EF5BB7">
        <w:rPr>
          <w:i/>
          <w:lang w:val="lv-LV"/>
        </w:rPr>
        <w:t>Iepirkums tiek veikts saskaņā ar Publisko iepirkumu likuma 9.pantu</w:t>
      </w:r>
    </w:p>
    <w:p w14:paraId="360BFAF7" w14:textId="4129BAF1" w:rsidR="00930D25" w:rsidRPr="000D706D" w:rsidRDefault="00930D25" w:rsidP="00D902FE">
      <w:pPr>
        <w:jc w:val="center"/>
        <w:rPr>
          <w:sz w:val="22"/>
          <w:szCs w:val="22"/>
          <w:lang w:val="lv-LV"/>
        </w:rPr>
      </w:pPr>
    </w:p>
    <w:p w14:paraId="04A7A41C" w14:textId="77777777" w:rsidR="00930D25" w:rsidRPr="000D706D" w:rsidRDefault="00930D25" w:rsidP="00D902FE">
      <w:pPr>
        <w:jc w:val="center"/>
        <w:rPr>
          <w:sz w:val="22"/>
          <w:szCs w:val="22"/>
          <w:lang w:val="lv-LV"/>
        </w:rPr>
      </w:pPr>
    </w:p>
    <w:p w14:paraId="41E78261" w14:textId="77777777" w:rsidR="00472833" w:rsidRPr="000D706D" w:rsidRDefault="00472833" w:rsidP="00D902FE">
      <w:pPr>
        <w:jc w:val="center"/>
        <w:rPr>
          <w:sz w:val="22"/>
          <w:szCs w:val="22"/>
          <w:lang w:val="lv-LV"/>
        </w:rPr>
      </w:pPr>
    </w:p>
    <w:p w14:paraId="69818CA1" w14:textId="77777777" w:rsidR="00592204" w:rsidRPr="000D706D" w:rsidRDefault="00592204" w:rsidP="00D902FE">
      <w:pPr>
        <w:jc w:val="center"/>
        <w:rPr>
          <w:sz w:val="22"/>
          <w:szCs w:val="22"/>
          <w:lang w:val="lv-LV"/>
        </w:rPr>
      </w:pPr>
    </w:p>
    <w:p w14:paraId="29FCE64A" w14:textId="77777777" w:rsidR="00472833" w:rsidRPr="000D706D" w:rsidRDefault="00472833" w:rsidP="00D902FE">
      <w:pPr>
        <w:jc w:val="center"/>
        <w:rPr>
          <w:sz w:val="22"/>
          <w:szCs w:val="22"/>
          <w:lang w:val="lv-LV"/>
        </w:rPr>
      </w:pPr>
    </w:p>
    <w:p w14:paraId="661B6AA4" w14:textId="035589E2" w:rsidR="00F23AF1" w:rsidRPr="000D706D" w:rsidRDefault="00F23AF1" w:rsidP="00D902FE">
      <w:pPr>
        <w:jc w:val="center"/>
        <w:rPr>
          <w:sz w:val="22"/>
          <w:szCs w:val="22"/>
          <w:lang w:val="lv-LV"/>
        </w:rPr>
      </w:pPr>
      <w:r w:rsidRPr="000D706D">
        <w:rPr>
          <w:sz w:val="22"/>
          <w:szCs w:val="22"/>
          <w:lang w:val="lv-LV"/>
        </w:rPr>
        <w:t xml:space="preserve">Rīga, </w:t>
      </w:r>
      <w:r w:rsidR="00B40301" w:rsidRPr="000D706D">
        <w:rPr>
          <w:sz w:val="22"/>
          <w:szCs w:val="22"/>
          <w:lang w:val="lv-LV"/>
        </w:rPr>
        <w:t>20</w:t>
      </w:r>
      <w:r w:rsidR="006A416A" w:rsidRPr="000D706D">
        <w:rPr>
          <w:sz w:val="22"/>
          <w:szCs w:val="22"/>
          <w:lang w:val="lv-LV"/>
        </w:rPr>
        <w:t>20</w:t>
      </w:r>
    </w:p>
    <w:p w14:paraId="44D6F38A" w14:textId="77777777" w:rsidR="00216295" w:rsidRPr="0052558A" w:rsidRDefault="00F23AF1" w:rsidP="00D902FE">
      <w:pPr>
        <w:numPr>
          <w:ilvl w:val="0"/>
          <w:numId w:val="4"/>
        </w:numPr>
        <w:jc w:val="center"/>
        <w:rPr>
          <w:b/>
          <w:sz w:val="22"/>
          <w:szCs w:val="22"/>
          <w:lang w:val="lv-LV"/>
        </w:rPr>
      </w:pPr>
      <w:r w:rsidRPr="000D706D">
        <w:rPr>
          <w:sz w:val="22"/>
          <w:szCs w:val="22"/>
          <w:lang w:val="lv-LV"/>
        </w:rPr>
        <w:br w:type="page"/>
      </w:r>
      <w:r w:rsidR="00216295" w:rsidRPr="0052558A">
        <w:rPr>
          <w:b/>
          <w:sz w:val="22"/>
          <w:szCs w:val="22"/>
          <w:lang w:val="lv-LV"/>
        </w:rPr>
        <w:lastRenderedPageBreak/>
        <w:t>VISPĀRĪGĀ INFORMĀCIJA</w:t>
      </w:r>
    </w:p>
    <w:p w14:paraId="0C2F73AB" w14:textId="77777777" w:rsidR="00D902FE" w:rsidRPr="0052558A" w:rsidRDefault="00D902FE" w:rsidP="00D902FE">
      <w:pPr>
        <w:ind w:left="360"/>
        <w:rPr>
          <w:b/>
          <w:sz w:val="22"/>
          <w:szCs w:val="22"/>
          <w:lang w:val="lv-LV"/>
        </w:rPr>
      </w:pPr>
    </w:p>
    <w:p w14:paraId="7A4E46DE" w14:textId="25446D1D" w:rsidR="00216295" w:rsidRPr="002634FF" w:rsidRDefault="00216295" w:rsidP="00D902FE">
      <w:pPr>
        <w:numPr>
          <w:ilvl w:val="1"/>
          <w:numId w:val="4"/>
        </w:numPr>
        <w:suppressAutoHyphens w:val="0"/>
        <w:ind w:left="567" w:hanging="567"/>
        <w:jc w:val="both"/>
        <w:rPr>
          <w:sz w:val="22"/>
          <w:szCs w:val="22"/>
          <w:lang w:val="lv-LV"/>
        </w:rPr>
      </w:pPr>
      <w:r w:rsidRPr="0052558A">
        <w:rPr>
          <w:b/>
          <w:sz w:val="22"/>
          <w:szCs w:val="22"/>
          <w:lang w:val="lv-LV"/>
        </w:rPr>
        <w:t xml:space="preserve">Iepirkuma identifikācijas </w:t>
      </w:r>
      <w:r w:rsidRPr="00A07654">
        <w:rPr>
          <w:b/>
          <w:sz w:val="22"/>
          <w:szCs w:val="22"/>
          <w:lang w:val="lv-LV"/>
        </w:rPr>
        <w:t xml:space="preserve">numurs: </w:t>
      </w:r>
      <w:r w:rsidR="006A416A" w:rsidRPr="002634FF">
        <w:rPr>
          <w:sz w:val="22"/>
          <w:szCs w:val="22"/>
          <w:lang w:val="lv-LV"/>
        </w:rPr>
        <w:t>LU CFI 2020</w:t>
      </w:r>
      <w:r w:rsidR="005A160B" w:rsidRPr="002634FF">
        <w:rPr>
          <w:sz w:val="22"/>
          <w:szCs w:val="22"/>
          <w:lang w:val="lv-LV"/>
        </w:rPr>
        <w:t>/</w:t>
      </w:r>
      <w:r w:rsidR="00746C6F" w:rsidRPr="002634FF">
        <w:rPr>
          <w:sz w:val="22"/>
          <w:szCs w:val="22"/>
          <w:lang w:val="lv-LV"/>
        </w:rPr>
        <w:t>20/</w:t>
      </w:r>
      <w:r w:rsidR="002167EF" w:rsidRPr="002634FF">
        <w:rPr>
          <w:sz w:val="22"/>
          <w:szCs w:val="22"/>
          <w:lang w:val="lv-LV"/>
        </w:rPr>
        <w:t>ERAF</w:t>
      </w:r>
    </w:p>
    <w:p w14:paraId="6590176C" w14:textId="78DA61FA" w:rsidR="00216295" w:rsidRPr="00A07654" w:rsidRDefault="00216295" w:rsidP="00D902FE">
      <w:pPr>
        <w:numPr>
          <w:ilvl w:val="1"/>
          <w:numId w:val="4"/>
        </w:numPr>
        <w:suppressAutoHyphens w:val="0"/>
        <w:ind w:left="567" w:hanging="567"/>
        <w:jc w:val="both"/>
        <w:rPr>
          <w:b/>
          <w:sz w:val="22"/>
          <w:szCs w:val="22"/>
          <w:lang w:val="lv-LV"/>
        </w:rPr>
      </w:pPr>
      <w:r w:rsidRPr="00A07654">
        <w:rPr>
          <w:b/>
          <w:sz w:val="22"/>
          <w:szCs w:val="22"/>
          <w:lang w:val="lv-LV"/>
        </w:rPr>
        <w:t>Pasūtītājs</w:t>
      </w:r>
      <w:r w:rsidR="00740039" w:rsidRPr="00A07654">
        <w:rPr>
          <w:b/>
          <w:sz w:val="22"/>
          <w:szCs w:val="22"/>
          <w:lang w:val="lv-LV"/>
        </w:rPr>
        <w:t>:</w:t>
      </w:r>
    </w:p>
    <w:p w14:paraId="63DF6EC9" w14:textId="5C580A22" w:rsidR="00216295" w:rsidRPr="00A07654" w:rsidRDefault="00FC36E4" w:rsidP="00D902FE">
      <w:pPr>
        <w:ind w:left="567"/>
        <w:rPr>
          <w:b/>
          <w:sz w:val="22"/>
          <w:szCs w:val="22"/>
          <w:lang w:val="lv-LV"/>
        </w:rPr>
      </w:pPr>
      <w:r w:rsidRPr="00A07654">
        <w:rPr>
          <w:bCs/>
          <w:sz w:val="22"/>
          <w:szCs w:val="22"/>
          <w:lang w:val="lv-LV"/>
        </w:rPr>
        <w:t xml:space="preserve">Latvijas Universitātes Cietvielu fizikas institūts </w:t>
      </w:r>
      <w:r w:rsidR="00216295" w:rsidRPr="00A07654">
        <w:rPr>
          <w:sz w:val="22"/>
          <w:szCs w:val="22"/>
          <w:lang w:val="lv-LV"/>
        </w:rPr>
        <w:t>(turpmāk</w:t>
      </w:r>
      <w:r w:rsidR="00BB155B" w:rsidRPr="00A07654">
        <w:rPr>
          <w:sz w:val="22"/>
          <w:szCs w:val="22"/>
          <w:lang w:val="lv-LV"/>
        </w:rPr>
        <w:t xml:space="preserve"> </w:t>
      </w:r>
      <w:r w:rsidR="00216295" w:rsidRPr="00A07654">
        <w:rPr>
          <w:sz w:val="22"/>
          <w:szCs w:val="22"/>
          <w:lang w:val="lv-LV"/>
        </w:rPr>
        <w:t xml:space="preserve">– </w:t>
      </w:r>
      <w:r w:rsidRPr="00A07654">
        <w:rPr>
          <w:sz w:val="22"/>
          <w:szCs w:val="22"/>
          <w:lang w:val="lv-LV"/>
        </w:rPr>
        <w:t>LU CFI</w:t>
      </w:r>
      <w:r w:rsidR="00216295" w:rsidRPr="00A07654">
        <w:rPr>
          <w:sz w:val="22"/>
          <w:szCs w:val="22"/>
          <w:lang w:val="lv-LV"/>
        </w:rPr>
        <w:t>)</w:t>
      </w:r>
      <w:bookmarkStart w:id="0" w:name="_GoBack"/>
      <w:bookmarkEnd w:id="0"/>
    </w:p>
    <w:p w14:paraId="0DAA0C15" w14:textId="44377A76" w:rsidR="00216295" w:rsidRPr="00A07654" w:rsidRDefault="00FC36E4" w:rsidP="00D902FE">
      <w:pPr>
        <w:ind w:left="567"/>
        <w:rPr>
          <w:sz w:val="22"/>
          <w:szCs w:val="22"/>
          <w:lang w:val="lv-LV"/>
        </w:rPr>
      </w:pPr>
      <w:r w:rsidRPr="00A07654">
        <w:rPr>
          <w:bCs/>
          <w:sz w:val="22"/>
          <w:szCs w:val="22"/>
          <w:lang w:val="lv-LV"/>
        </w:rPr>
        <w:t>Ķengaraga iela 8, Rīga, LV-1063, Latvija</w:t>
      </w:r>
    </w:p>
    <w:p w14:paraId="4F9E4D28" w14:textId="4F782061" w:rsidR="00216295" w:rsidRPr="00A07654" w:rsidRDefault="00CE0B79" w:rsidP="00D902FE">
      <w:pPr>
        <w:ind w:left="567"/>
        <w:rPr>
          <w:sz w:val="22"/>
          <w:szCs w:val="22"/>
          <w:lang w:val="lv-LV"/>
        </w:rPr>
      </w:pPr>
      <w:r w:rsidRPr="00A07654">
        <w:rPr>
          <w:sz w:val="22"/>
          <w:szCs w:val="22"/>
          <w:lang w:val="lv-LV"/>
        </w:rPr>
        <w:t>Izglītības iestādes R</w:t>
      </w:r>
      <w:r w:rsidR="00216295" w:rsidRPr="00A07654">
        <w:rPr>
          <w:sz w:val="22"/>
          <w:szCs w:val="22"/>
          <w:lang w:val="lv-LV"/>
        </w:rPr>
        <w:t xml:space="preserve">eģ. Nr. </w:t>
      </w:r>
      <w:r w:rsidR="00FC36E4" w:rsidRPr="00A07654">
        <w:rPr>
          <w:sz w:val="22"/>
          <w:szCs w:val="22"/>
          <w:lang w:val="lv-LV"/>
        </w:rPr>
        <w:t>381016</w:t>
      </w:r>
    </w:p>
    <w:p w14:paraId="0702D4F8" w14:textId="20FED3F0" w:rsidR="00216295" w:rsidRDefault="00037E95" w:rsidP="00D902FE">
      <w:pPr>
        <w:ind w:left="567"/>
        <w:rPr>
          <w:bCs/>
          <w:sz w:val="22"/>
          <w:szCs w:val="22"/>
          <w:lang w:val="lv-LV"/>
        </w:rPr>
      </w:pPr>
      <w:r w:rsidRPr="00A07654">
        <w:rPr>
          <w:sz w:val="22"/>
          <w:szCs w:val="22"/>
          <w:lang w:val="lv-LV"/>
        </w:rPr>
        <w:t>NM</w:t>
      </w:r>
      <w:r w:rsidR="00216295" w:rsidRPr="00A07654">
        <w:rPr>
          <w:sz w:val="22"/>
          <w:szCs w:val="22"/>
          <w:lang w:val="lv-LV"/>
        </w:rPr>
        <w:t xml:space="preserve"> Nr. </w:t>
      </w:r>
      <w:r w:rsidR="00FC36E4" w:rsidRPr="00A07654">
        <w:rPr>
          <w:bCs/>
          <w:sz w:val="22"/>
          <w:szCs w:val="22"/>
          <w:lang w:val="lv-LV"/>
        </w:rPr>
        <w:t>LV90002124925</w:t>
      </w:r>
    </w:p>
    <w:p w14:paraId="6B155A5A" w14:textId="0A306ADE" w:rsidR="006C6DBB" w:rsidRPr="00A07654" w:rsidRDefault="006C6DBB" w:rsidP="00D902FE">
      <w:pPr>
        <w:ind w:left="567"/>
        <w:rPr>
          <w:sz w:val="22"/>
          <w:szCs w:val="22"/>
          <w:lang w:val="lv-LV"/>
        </w:rPr>
      </w:pPr>
      <w:r w:rsidRPr="000D706D">
        <w:rPr>
          <w:sz w:val="22"/>
          <w:szCs w:val="22"/>
        </w:rPr>
        <w:t>Pircēja profil</w:t>
      </w:r>
      <w:r>
        <w:rPr>
          <w:sz w:val="22"/>
          <w:szCs w:val="22"/>
        </w:rPr>
        <w:t>s:</w:t>
      </w:r>
      <w:r w:rsidRPr="000D706D">
        <w:rPr>
          <w:sz w:val="22"/>
          <w:szCs w:val="22"/>
        </w:rPr>
        <w:t xml:space="preserve"> </w:t>
      </w:r>
      <w:hyperlink r:id="rId8" w:history="1">
        <w:r w:rsidRPr="000D706D">
          <w:rPr>
            <w:rStyle w:val="Hyperlink"/>
            <w:sz w:val="22"/>
            <w:szCs w:val="22"/>
          </w:rPr>
          <w:t>https://www.eis.gov.lv/EKEIS/Supplier/Organizer/818</w:t>
        </w:r>
      </w:hyperlink>
    </w:p>
    <w:p w14:paraId="7AD05B91" w14:textId="3C20B2E1" w:rsidR="00BA0488" w:rsidRPr="00A07654" w:rsidRDefault="000D706D" w:rsidP="00746C6F">
      <w:pPr>
        <w:pStyle w:val="ListParagraph"/>
        <w:numPr>
          <w:ilvl w:val="1"/>
          <w:numId w:val="4"/>
        </w:numPr>
        <w:ind w:left="567" w:hanging="567"/>
        <w:rPr>
          <w:sz w:val="22"/>
          <w:szCs w:val="22"/>
          <w:lang w:val="lv-LV"/>
        </w:rPr>
      </w:pPr>
      <w:r w:rsidRPr="00A07654">
        <w:rPr>
          <w:color w:val="000000"/>
          <w:spacing w:val="-1"/>
          <w:sz w:val="22"/>
          <w:szCs w:val="22"/>
          <w:lang w:val="lv-LV"/>
        </w:rPr>
        <w:t>Iepirkums</w:t>
      </w:r>
      <w:r w:rsidR="002167EF">
        <w:rPr>
          <w:color w:val="000000"/>
          <w:spacing w:val="-1"/>
          <w:sz w:val="22"/>
          <w:szCs w:val="22"/>
          <w:lang w:val="lv-LV"/>
        </w:rPr>
        <w:t>:</w:t>
      </w:r>
      <w:r w:rsidR="00B82CDD" w:rsidRPr="00A07654">
        <w:rPr>
          <w:color w:val="000000"/>
          <w:spacing w:val="-1"/>
          <w:sz w:val="22"/>
          <w:szCs w:val="22"/>
          <w:lang w:val="lv-LV"/>
        </w:rPr>
        <w:t xml:space="preserve"> </w:t>
      </w:r>
      <w:r w:rsidR="00746C6F" w:rsidRPr="00746C6F">
        <w:rPr>
          <w:sz w:val="22"/>
          <w:szCs w:val="22"/>
          <w:lang w:val="lv-LV" w:eastAsia="ar-SA"/>
        </w:rPr>
        <w:t>Iepirkums: Ķimikāliju un materiālu iegāde projektu Nr. KC-PI-2017/40 un Nr.lzp-2019/1-0071 īstenošanai</w:t>
      </w:r>
    </w:p>
    <w:p w14:paraId="707A631E" w14:textId="2655BAF8" w:rsidR="00216295" w:rsidRPr="00A07654" w:rsidRDefault="00216295" w:rsidP="002167EF">
      <w:pPr>
        <w:pStyle w:val="ListParagraph"/>
        <w:numPr>
          <w:ilvl w:val="1"/>
          <w:numId w:val="4"/>
        </w:numPr>
        <w:ind w:left="567" w:hanging="567"/>
        <w:rPr>
          <w:sz w:val="22"/>
          <w:szCs w:val="22"/>
          <w:lang w:val="lv-LV"/>
        </w:rPr>
      </w:pPr>
      <w:r w:rsidRPr="00A07654">
        <w:rPr>
          <w:b/>
          <w:sz w:val="22"/>
          <w:szCs w:val="22"/>
          <w:lang w:val="lv-LV"/>
        </w:rPr>
        <w:t xml:space="preserve">Pretendents </w:t>
      </w:r>
      <w:r w:rsidRPr="00A07654">
        <w:rPr>
          <w:sz w:val="22"/>
          <w:szCs w:val="22"/>
          <w:lang w:val="lv-LV"/>
        </w:rPr>
        <w:t>ir piegādātājs, kurš iesniedzis piedāvājumu.</w:t>
      </w:r>
    </w:p>
    <w:p w14:paraId="46002D68" w14:textId="4FE5105E" w:rsidR="00D35715" w:rsidRPr="00A07654" w:rsidRDefault="00D35715" w:rsidP="00D902FE">
      <w:pPr>
        <w:numPr>
          <w:ilvl w:val="1"/>
          <w:numId w:val="4"/>
        </w:numPr>
        <w:suppressAutoHyphens w:val="0"/>
        <w:ind w:left="567" w:hanging="567"/>
        <w:jc w:val="both"/>
        <w:rPr>
          <w:sz w:val="22"/>
          <w:szCs w:val="22"/>
          <w:lang w:val="lv-LV"/>
        </w:rPr>
      </w:pPr>
      <w:r w:rsidRPr="00A07654">
        <w:rPr>
          <w:b/>
          <w:sz w:val="22"/>
          <w:szCs w:val="22"/>
          <w:lang w:val="lv-LV" w:eastAsia="lv-LV"/>
        </w:rPr>
        <w:t>Piegādātājs</w:t>
      </w:r>
      <w:r w:rsidRPr="00A07654">
        <w:rPr>
          <w:sz w:val="22"/>
          <w:szCs w:val="22"/>
          <w:lang w:val="lv-LV" w:eastAsia="lv-LV"/>
        </w:rPr>
        <w:t xml:space="preserve"> - fiziskā vai juridiskā persona, šādu personu apvienība jebkurā to kombinācijā, kas attiecīgi piedāvā tirgū piegādāt preces.</w:t>
      </w:r>
    </w:p>
    <w:p w14:paraId="25BE2405" w14:textId="77777777" w:rsidR="00EE7EB8" w:rsidRDefault="00216295" w:rsidP="00EE7EB8">
      <w:pPr>
        <w:numPr>
          <w:ilvl w:val="1"/>
          <w:numId w:val="4"/>
        </w:numPr>
        <w:tabs>
          <w:tab w:val="num" w:pos="540"/>
        </w:tabs>
        <w:suppressAutoHyphens w:val="0"/>
        <w:ind w:left="567" w:hanging="567"/>
        <w:jc w:val="both"/>
        <w:rPr>
          <w:sz w:val="22"/>
          <w:szCs w:val="22"/>
          <w:lang w:val="lv-LV"/>
        </w:rPr>
      </w:pPr>
      <w:r w:rsidRPr="00A07654">
        <w:rPr>
          <w:b/>
          <w:bCs/>
          <w:color w:val="000000"/>
          <w:spacing w:val="-1"/>
          <w:sz w:val="22"/>
          <w:szCs w:val="22"/>
          <w:lang w:val="lv-LV"/>
        </w:rPr>
        <w:t xml:space="preserve">Komisija – </w:t>
      </w:r>
      <w:r w:rsidR="00FC36E4" w:rsidRPr="00A07654">
        <w:rPr>
          <w:color w:val="000000"/>
          <w:spacing w:val="-1"/>
          <w:sz w:val="22"/>
          <w:szCs w:val="22"/>
          <w:lang w:val="lv-LV"/>
        </w:rPr>
        <w:t>LU CFI pastāvīgā</w:t>
      </w:r>
      <w:r w:rsidRPr="00A07654">
        <w:rPr>
          <w:color w:val="000000"/>
          <w:spacing w:val="-1"/>
          <w:sz w:val="22"/>
          <w:szCs w:val="22"/>
          <w:lang w:val="lv-LV"/>
        </w:rPr>
        <w:t xml:space="preserve"> iepirkuma komisija</w:t>
      </w:r>
      <w:r w:rsidR="008C6EC4" w:rsidRPr="00A07654">
        <w:rPr>
          <w:color w:val="000000"/>
          <w:spacing w:val="-1"/>
          <w:sz w:val="22"/>
          <w:szCs w:val="22"/>
          <w:lang w:val="lv-LV"/>
        </w:rPr>
        <w:t>.</w:t>
      </w:r>
    </w:p>
    <w:p w14:paraId="10E7469B" w14:textId="656C0705" w:rsidR="00EE7EB8" w:rsidRPr="00C22D08" w:rsidRDefault="004673D5" w:rsidP="00746C6F">
      <w:pPr>
        <w:numPr>
          <w:ilvl w:val="1"/>
          <w:numId w:val="4"/>
        </w:numPr>
        <w:suppressAutoHyphens w:val="0"/>
        <w:ind w:left="567" w:hanging="567"/>
        <w:jc w:val="both"/>
        <w:rPr>
          <w:sz w:val="22"/>
          <w:szCs w:val="22"/>
          <w:lang w:val="lv-LV"/>
        </w:rPr>
      </w:pPr>
      <w:r w:rsidRPr="00D949FC">
        <w:rPr>
          <w:b/>
          <w:color w:val="000000"/>
          <w:spacing w:val="-1"/>
          <w:sz w:val="22"/>
          <w:szCs w:val="22"/>
          <w:lang w:val="lv-LV"/>
        </w:rPr>
        <w:t>Galvenais CPV kods:</w:t>
      </w:r>
      <w:r w:rsidR="00EE7EB8" w:rsidRPr="00D949FC">
        <w:rPr>
          <w:rFonts w:ascii="Georgia" w:hAnsi="Georgia" w:cs="Georgia"/>
          <w:sz w:val="12"/>
          <w:szCs w:val="12"/>
          <w:lang w:val="en-US" w:eastAsia="lv-LV"/>
        </w:rPr>
        <w:t xml:space="preserve"> </w:t>
      </w:r>
      <w:r w:rsidR="00746C6F" w:rsidRPr="00746C6F">
        <w:rPr>
          <w:lang w:val="en-US" w:eastAsia="lv-LV"/>
        </w:rPr>
        <w:t>14700000-8 Parastie metāli.</w:t>
      </w:r>
    </w:p>
    <w:p w14:paraId="456FDB2E" w14:textId="781B2AC4" w:rsidR="00EE7EB8" w:rsidRPr="00EE7EB8" w:rsidRDefault="00EE7EB8" w:rsidP="00EE7EB8">
      <w:pPr>
        <w:suppressAutoHyphens w:val="0"/>
        <w:autoSpaceDE w:val="0"/>
        <w:autoSpaceDN w:val="0"/>
        <w:adjustRightInd w:val="0"/>
        <w:jc w:val="both"/>
        <w:rPr>
          <w:lang w:val="en-US" w:eastAsia="lv-LV"/>
        </w:rPr>
      </w:pPr>
      <w:r w:rsidRPr="00C22D08">
        <w:rPr>
          <w:lang w:val="en-US" w:eastAsia="lv-LV"/>
        </w:rPr>
        <w:t>Papildus CPV kodi:</w:t>
      </w:r>
      <w:r w:rsidR="00746C6F" w:rsidRPr="00746C6F">
        <w:t xml:space="preserve"> </w:t>
      </w:r>
      <w:r w:rsidR="00746C6F">
        <w:rPr>
          <w:lang w:val="en-US" w:eastAsia="lv-LV"/>
        </w:rPr>
        <w:t xml:space="preserve">24315000-5 </w:t>
      </w:r>
      <w:r w:rsidR="00746C6F" w:rsidRPr="00746C6F">
        <w:rPr>
          <w:lang w:val="en-US" w:eastAsia="lv-LV"/>
        </w:rPr>
        <w:t>Dažād</w:t>
      </w:r>
      <w:r w:rsidR="00746C6F">
        <w:rPr>
          <w:lang w:val="en-US" w:eastAsia="lv-LV"/>
        </w:rPr>
        <w:t xml:space="preserve">as neorganiskās ķīmiskās vielas; </w:t>
      </w:r>
      <w:r w:rsidR="00746C6F" w:rsidRPr="00746C6F">
        <w:rPr>
          <w:lang w:val="en-US" w:eastAsia="lv-LV"/>
        </w:rPr>
        <w:t>24320000-3</w:t>
      </w:r>
      <w:r w:rsidR="00746C6F">
        <w:rPr>
          <w:lang w:val="en-US" w:eastAsia="lv-LV"/>
        </w:rPr>
        <w:t xml:space="preserve"> Organiskās ķīmijas pamatvielas.</w:t>
      </w:r>
    </w:p>
    <w:p w14:paraId="348D504F" w14:textId="463B8BA4" w:rsidR="00EE7EB8" w:rsidRPr="00EE7EB8" w:rsidRDefault="00EE7EB8" w:rsidP="00EE7EB8">
      <w:pPr>
        <w:suppressAutoHyphens w:val="0"/>
        <w:ind w:left="567"/>
        <w:jc w:val="both"/>
        <w:rPr>
          <w:color w:val="000000"/>
          <w:sz w:val="28"/>
          <w:szCs w:val="28"/>
        </w:rPr>
      </w:pPr>
    </w:p>
    <w:p w14:paraId="6A3455BB" w14:textId="5B545AF7" w:rsidR="00216295" w:rsidRPr="00A07654" w:rsidRDefault="00216295" w:rsidP="004418DA">
      <w:pPr>
        <w:numPr>
          <w:ilvl w:val="1"/>
          <w:numId w:val="4"/>
        </w:numPr>
        <w:suppressAutoHyphens w:val="0"/>
        <w:ind w:left="567" w:hanging="567"/>
        <w:jc w:val="both"/>
        <w:rPr>
          <w:sz w:val="22"/>
          <w:szCs w:val="22"/>
          <w:lang w:val="lv-LV"/>
        </w:rPr>
      </w:pPr>
      <w:r w:rsidRPr="00A07654">
        <w:rPr>
          <w:b/>
          <w:sz w:val="22"/>
          <w:szCs w:val="22"/>
          <w:lang w:val="lv-LV"/>
        </w:rPr>
        <w:t>Informācija par iepirkuma priekšmetu</w:t>
      </w:r>
      <w:r w:rsidR="002749C6" w:rsidRPr="00A07654">
        <w:rPr>
          <w:b/>
          <w:sz w:val="22"/>
          <w:szCs w:val="22"/>
          <w:lang w:val="lv-LV"/>
        </w:rPr>
        <w:t xml:space="preserve"> -</w:t>
      </w:r>
      <w:r w:rsidR="002D7252" w:rsidRPr="002D7252">
        <w:rPr>
          <w:sz w:val="22"/>
          <w:szCs w:val="22"/>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746C6F" w:rsidRPr="00746C6F">
        <w:rPr>
          <w:sz w:val="22"/>
          <w:szCs w:val="22"/>
          <w:lang w:val="lv-LV"/>
        </w:rPr>
        <w:t>Ķimikāliju un materiālu iegāde projektu Nr. KC-PI-2017/40 un Nr.lzp-2019/1-0071 īstenošanai</w:t>
      </w:r>
      <w:r w:rsidR="00EF5BB7" w:rsidRPr="00A07654">
        <w:rPr>
          <w:b/>
          <w:sz w:val="22"/>
          <w:szCs w:val="22"/>
          <w:lang w:val="lv-LV"/>
        </w:rPr>
        <w:t>.</w:t>
      </w:r>
      <w:r w:rsidRPr="00A07654">
        <w:rPr>
          <w:b/>
          <w:sz w:val="22"/>
          <w:szCs w:val="22"/>
          <w:lang w:val="lv-LV"/>
        </w:rPr>
        <w:t xml:space="preserve"> </w:t>
      </w:r>
    </w:p>
    <w:p w14:paraId="2BA2D19F" w14:textId="35E4A4C7" w:rsidR="00857232" w:rsidRPr="00A07654" w:rsidRDefault="00315E1E" w:rsidP="00857232">
      <w:pPr>
        <w:numPr>
          <w:ilvl w:val="2"/>
          <w:numId w:val="4"/>
        </w:numPr>
        <w:suppressAutoHyphens w:val="0"/>
        <w:jc w:val="both"/>
        <w:rPr>
          <w:bCs/>
          <w:color w:val="000000"/>
          <w:sz w:val="22"/>
          <w:szCs w:val="22"/>
          <w:lang w:val="lv-LV" w:eastAsia="lv-LV"/>
        </w:rPr>
      </w:pPr>
      <w:r w:rsidRPr="00A07654">
        <w:rPr>
          <w:b/>
          <w:sz w:val="22"/>
          <w:szCs w:val="22"/>
          <w:lang w:val="lv-LV"/>
        </w:rPr>
        <w:t>Iepirkum</w:t>
      </w:r>
      <w:r w:rsidR="00B513BF" w:rsidRPr="00A07654">
        <w:rPr>
          <w:b/>
          <w:sz w:val="22"/>
          <w:szCs w:val="22"/>
          <w:lang w:val="lv-LV"/>
        </w:rPr>
        <w:t>a</w:t>
      </w:r>
      <w:r w:rsidR="007855DD" w:rsidRPr="00A07654">
        <w:rPr>
          <w:b/>
          <w:sz w:val="22"/>
          <w:szCs w:val="22"/>
          <w:lang w:val="lv-LV"/>
        </w:rPr>
        <w:t xml:space="preserve"> priekšmets</w:t>
      </w:r>
      <w:r w:rsidR="00C61234" w:rsidRPr="00A07654">
        <w:rPr>
          <w:b/>
          <w:sz w:val="22"/>
          <w:szCs w:val="22"/>
          <w:lang w:val="lv-LV"/>
        </w:rPr>
        <w:t xml:space="preserve"> </w:t>
      </w:r>
      <w:r w:rsidR="00857232" w:rsidRPr="00A07654">
        <w:rPr>
          <w:b/>
          <w:sz w:val="22"/>
          <w:szCs w:val="22"/>
          <w:lang w:val="lv-LV"/>
        </w:rPr>
        <w:t>ir</w:t>
      </w:r>
      <w:r w:rsidR="00B513BF" w:rsidRPr="00A07654">
        <w:rPr>
          <w:b/>
          <w:sz w:val="22"/>
          <w:szCs w:val="22"/>
          <w:lang w:val="lv-LV"/>
        </w:rPr>
        <w:t xml:space="preserve"> </w:t>
      </w:r>
      <w:r w:rsidR="00682878" w:rsidRPr="00A07654">
        <w:rPr>
          <w:b/>
          <w:sz w:val="22"/>
          <w:szCs w:val="22"/>
          <w:lang w:val="lv-LV"/>
        </w:rPr>
        <w:t xml:space="preserve">sadalīts </w:t>
      </w:r>
      <w:r w:rsidR="002D7252">
        <w:rPr>
          <w:b/>
          <w:sz w:val="22"/>
          <w:szCs w:val="22"/>
          <w:lang w:val="lv-LV"/>
        </w:rPr>
        <w:t>divās</w:t>
      </w:r>
      <w:r w:rsidR="00857232" w:rsidRPr="00A07654">
        <w:rPr>
          <w:b/>
          <w:sz w:val="22"/>
          <w:szCs w:val="22"/>
          <w:lang w:val="lv-LV"/>
        </w:rPr>
        <w:t xml:space="preserve"> </w:t>
      </w:r>
      <w:r w:rsidR="00B513BF" w:rsidRPr="00A07654">
        <w:rPr>
          <w:b/>
          <w:sz w:val="22"/>
          <w:szCs w:val="22"/>
          <w:lang w:val="lv-LV"/>
        </w:rPr>
        <w:t>daļās</w:t>
      </w:r>
      <w:r w:rsidR="00857232" w:rsidRPr="00A07654">
        <w:rPr>
          <w:b/>
          <w:sz w:val="22"/>
          <w:szCs w:val="22"/>
          <w:lang w:val="lv-LV"/>
        </w:rPr>
        <w:t>:</w:t>
      </w:r>
    </w:p>
    <w:p w14:paraId="7CA379C1" w14:textId="226A9D0E" w:rsidR="00857232" w:rsidRPr="00A07654" w:rsidRDefault="00857232" w:rsidP="00746C6F">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1. </w:t>
      </w:r>
      <w:proofErr w:type="gramStart"/>
      <w:r w:rsidRPr="00A07654">
        <w:rPr>
          <w:color w:val="000000"/>
          <w:sz w:val="22"/>
          <w:szCs w:val="22"/>
        </w:rPr>
        <w:t>daļa</w:t>
      </w:r>
      <w:proofErr w:type="gramEnd"/>
      <w:r w:rsidRPr="00A07654">
        <w:rPr>
          <w:color w:val="000000"/>
          <w:sz w:val="22"/>
          <w:szCs w:val="22"/>
        </w:rPr>
        <w:t xml:space="preserve"> </w:t>
      </w:r>
      <w:r w:rsidR="002D7252">
        <w:rPr>
          <w:color w:val="000000"/>
          <w:sz w:val="22"/>
          <w:szCs w:val="22"/>
        </w:rPr>
        <w:t>–</w:t>
      </w:r>
      <w:r w:rsidRPr="00A07654">
        <w:rPr>
          <w:color w:val="000000"/>
          <w:sz w:val="22"/>
          <w:szCs w:val="22"/>
        </w:rPr>
        <w:t xml:space="preserve"> </w:t>
      </w:r>
      <w:r w:rsidR="00746C6F" w:rsidRPr="00746C6F">
        <w:rPr>
          <w:color w:val="000000"/>
          <w:sz w:val="22"/>
          <w:szCs w:val="22"/>
        </w:rPr>
        <w:t>Ķimikālijas DETEKTĒŠANAI</w:t>
      </w:r>
      <w:r w:rsidR="00C44012">
        <w:rPr>
          <w:color w:val="000000"/>
          <w:sz w:val="22"/>
          <w:szCs w:val="22"/>
        </w:rPr>
        <w:t>.</w:t>
      </w:r>
    </w:p>
    <w:p w14:paraId="1BABC8F4" w14:textId="654F1D63" w:rsidR="00857232" w:rsidRPr="004418DA" w:rsidRDefault="00857232" w:rsidP="00746C6F">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2. </w:t>
      </w:r>
      <w:proofErr w:type="gramStart"/>
      <w:r w:rsidRPr="00A07654">
        <w:rPr>
          <w:color w:val="000000"/>
          <w:sz w:val="22"/>
          <w:szCs w:val="22"/>
        </w:rPr>
        <w:t>daļa</w:t>
      </w:r>
      <w:proofErr w:type="gramEnd"/>
      <w:r w:rsidRPr="00A07654">
        <w:rPr>
          <w:color w:val="000000"/>
          <w:sz w:val="22"/>
          <w:szCs w:val="22"/>
        </w:rPr>
        <w:t xml:space="preserve"> </w:t>
      </w:r>
      <w:r w:rsidR="006A416A" w:rsidRPr="00A07654">
        <w:rPr>
          <w:color w:val="000000"/>
          <w:sz w:val="22"/>
          <w:szCs w:val="22"/>
        </w:rPr>
        <w:t>–</w:t>
      </w:r>
      <w:r w:rsidRPr="00A07654">
        <w:rPr>
          <w:color w:val="000000"/>
          <w:sz w:val="22"/>
          <w:szCs w:val="22"/>
        </w:rPr>
        <w:t xml:space="preserve"> </w:t>
      </w:r>
      <w:r w:rsidR="00746C6F" w:rsidRPr="00746C6F">
        <w:rPr>
          <w:color w:val="000000"/>
          <w:sz w:val="22"/>
          <w:szCs w:val="22"/>
        </w:rPr>
        <w:t>Vakuuma materiāli</w:t>
      </w:r>
      <w:r w:rsidR="006A416A" w:rsidRPr="00A07654">
        <w:rPr>
          <w:color w:val="000000"/>
          <w:sz w:val="22"/>
          <w:szCs w:val="22"/>
        </w:rPr>
        <w:t>.</w:t>
      </w:r>
    </w:p>
    <w:p w14:paraId="0432F7D5" w14:textId="77777777" w:rsidR="004418DA" w:rsidRPr="004418DA" w:rsidRDefault="00EF5BB7" w:rsidP="00C44012">
      <w:pPr>
        <w:numPr>
          <w:ilvl w:val="2"/>
          <w:numId w:val="4"/>
        </w:numPr>
        <w:suppressAutoHyphens w:val="0"/>
        <w:jc w:val="both"/>
        <w:rPr>
          <w:bCs/>
          <w:color w:val="000000"/>
          <w:sz w:val="22"/>
          <w:szCs w:val="22"/>
          <w:lang w:val="lv-LV" w:eastAsia="lv-LV"/>
        </w:rPr>
      </w:pPr>
      <w:r w:rsidRPr="00A07654">
        <w:rPr>
          <w:sz w:val="22"/>
          <w:szCs w:val="22"/>
          <w:lang w:val="lv-LV"/>
        </w:rPr>
        <w:t xml:space="preserve">Iepirkuma </w:t>
      </w:r>
      <w:r w:rsidR="00F160E1" w:rsidRPr="00A07654">
        <w:rPr>
          <w:sz w:val="22"/>
          <w:szCs w:val="22"/>
          <w:lang w:val="lv-LV"/>
        </w:rPr>
        <w:t>līguma ietvaros preču pasūtījumu apmaksa</w:t>
      </w:r>
      <w:r w:rsidR="00C44012">
        <w:rPr>
          <w:sz w:val="22"/>
          <w:szCs w:val="22"/>
          <w:lang w:val="lv-LV"/>
        </w:rPr>
        <w:t xml:space="preserve"> tiks veikta</w:t>
      </w:r>
      <w:r w:rsidR="004418DA">
        <w:rPr>
          <w:sz w:val="22"/>
          <w:szCs w:val="22"/>
          <w:lang w:val="lv-LV"/>
        </w:rPr>
        <w:t>:</w:t>
      </w:r>
    </w:p>
    <w:p w14:paraId="517C0C84" w14:textId="7C8BC190" w:rsidR="00724A1F" w:rsidRPr="004418DA" w:rsidRDefault="004418DA" w:rsidP="00746C6F">
      <w:pPr>
        <w:numPr>
          <w:ilvl w:val="3"/>
          <w:numId w:val="4"/>
        </w:numPr>
        <w:suppressAutoHyphens w:val="0"/>
        <w:jc w:val="both"/>
        <w:rPr>
          <w:bCs/>
          <w:color w:val="000000"/>
          <w:sz w:val="22"/>
          <w:szCs w:val="22"/>
          <w:lang w:val="lv-LV" w:eastAsia="lv-LV"/>
        </w:rPr>
      </w:pPr>
      <w:r>
        <w:rPr>
          <w:sz w:val="22"/>
          <w:szCs w:val="22"/>
          <w:lang w:val="lv-LV"/>
        </w:rPr>
        <w:t>1.daļa</w:t>
      </w:r>
      <w:r w:rsidR="00C44012">
        <w:rPr>
          <w:sz w:val="22"/>
          <w:szCs w:val="22"/>
          <w:lang w:val="lv-LV"/>
        </w:rPr>
        <w:t xml:space="preserve"> no projekta</w:t>
      </w:r>
      <w:r w:rsidR="00746C6F" w:rsidRPr="00746C6F">
        <w:t xml:space="preserve"> </w:t>
      </w:r>
      <w:r w:rsidR="00746C6F" w:rsidRPr="00746C6F">
        <w:rPr>
          <w:sz w:val="22"/>
          <w:szCs w:val="22"/>
          <w:lang w:val="lv-LV"/>
        </w:rPr>
        <w:t>LZP FLPP Nr. LZP-2019/1-0071 ORGANISKU-NEORGANISKU HIBRĪDSISTĒMU IZSTRĀDE RENTGENSTAROJUMA</w:t>
      </w:r>
      <w:r w:rsidR="00C44012">
        <w:rPr>
          <w:sz w:val="22"/>
          <w:szCs w:val="22"/>
          <w:lang w:val="lv-LV"/>
        </w:rPr>
        <w:t xml:space="preserve"> līdzekļiem</w:t>
      </w:r>
      <w:r w:rsidR="00746C6F">
        <w:rPr>
          <w:sz w:val="22"/>
          <w:szCs w:val="22"/>
          <w:lang w:val="lv-LV"/>
        </w:rPr>
        <w:t xml:space="preserve"> un citiem finanšu avotiem</w:t>
      </w:r>
      <w:r w:rsidR="00724A1F" w:rsidRPr="00A07654">
        <w:rPr>
          <w:sz w:val="22"/>
          <w:szCs w:val="22"/>
          <w:lang w:val="lv-LV"/>
        </w:rPr>
        <w:t xml:space="preserve">. </w:t>
      </w:r>
    </w:p>
    <w:p w14:paraId="7EAF4FDE" w14:textId="62713B85" w:rsidR="004418DA" w:rsidRPr="00746C6F" w:rsidRDefault="004418DA" w:rsidP="00746C6F">
      <w:pPr>
        <w:numPr>
          <w:ilvl w:val="3"/>
          <w:numId w:val="4"/>
        </w:numPr>
        <w:suppressAutoHyphens w:val="0"/>
        <w:jc w:val="both"/>
        <w:rPr>
          <w:bCs/>
          <w:color w:val="000000"/>
          <w:sz w:val="22"/>
          <w:szCs w:val="22"/>
          <w:lang w:val="lv-LV" w:eastAsia="lv-LV"/>
        </w:rPr>
      </w:pPr>
      <w:r>
        <w:rPr>
          <w:sz w:val="22"/>
          <w:szCs w:val="22"/>
          <w:lang w:val="lv-LV"/>
        </w:rPr>
        <w:t xml:space="preserve">2.daļa no projekta </w:t>
      </w:r>
      <w:r w:rsidR="00746C6F" w:rsidRPr="00746C6F">
        <w:rPr>
          <w:sz w:val="22"/>
          <w:szCs w:val="22"/>
          <w:lang w:val="lv-LV"/>
        </w:rPr>
        <w:t xml:space="preserve">KC-PI-2017/40 Termoelektriskais starojuma sensors </w:t>
      </w:r>
      <w:r>
        <w:rPr>
          <w:sz w:val="22"/>
          <w:szCs w:val="22"/>
          <w:lang w:val="lv-LV"/>
        </w:rPr>
        <w:t>līdzekļiem</w:t>
      </w:r>
      <w:r w:rsidR="00746C6F">
        <w:rPr>
          <w:sz w:val="22"/>
          <w:szCs w:val="22"/>
          <w:lang w:val="lv-LV"/>
        </w:rPr>
        <w:t xml:space="preserve"> </w:t>
      </w:r>
      <w:r w:rsidR="00746C6F">
        <w:rPr>
          <w:sz w:val="22"/>
          <w:szCs w:val="22"/>
          <w:lang w:val="lv-LV"/>
        </w:rPr>
        <w:t>un citiem finanšu avotiem</w:t>
      </w:r>
      <w:r>
        <w:rPr>
          <w:sz w:val="22"/>
          <w:szCs w:val="22"/>
          <w:lang w:val="lv-LV"/>
        </w:rPr>
        <w:t>.</w:t>
      </w:r>
    </w:p>
    <w:p w14:paraId="30A365E1" w14:textId="3388F9D3" w:rsidR="002E5671" w:rsidRPr="00A07654" w:rsidRDefault="00EF5BB7" w:rsidP="00D902FE">
      <w:pPr>
        <w:numPr>
          <w:ilvl w:val="2"/>
          <w:numId w:val="4"/>
        </w:numPr>
        <w:suppressAutoHyphens w:val="0"/>
        <w:jc w:val="both"/>
        <w:rPr>
          <w:sz w:val="22"/>
          <w:szCs w:val="22"/>
          <w:lang w:val="lv-LV"/>
        </w:rPr>
      </w:pPr>
      <w:r w:rsidRPr="00A07654">
        <w:rPr>
          <w:b/>
          <w:sz w:val="22"/>
          <w:szCs w:val="22"/>
          <w:lang w:val="lv-LV"/>
        </w:rPr>
        <w:t>Piegādes termiņš</w:t>
      </w:r>
      <w:r w:rsidR="004F0691" w:rsidRPr="00A07654">
        <w:rPr>
          <w:b/>
          <w:sz w:val="22"/>
          <w:szCs w:val="22"/>
          <w:lang w:val="lv-LV"/>
        </w:rPr>
        <w:t xml:space="preserve">: </w:t>
      </w:r>
      <w:r w:rsidR="00C44012">
        <w:rPr>
          <w:color w:val="1F497D" w:themeColor="text2"/>
          <w:sz w:val="22"/>
          <w:szCs w:val="22"/>
          <w:lang w:val="lv-LV"/>
        </w:rPr>
        <w:t>30</w:t>
      </w:r>
      <w:r w:rsidRPr="00A07654">
        <w:rPr>
          <w:color w:val="1F497D" w:themeColor="text2"/>
          <w:sz w:val="22"/>
          <w:szCs w:val="22"/>
          <w:lang w:val="lv-LV"/>
        </w:rPr>
        <w:t xml:space="preserve"> </w:t>
      </w:r>
      <w:r w:rsidR="00342AB1" w:rsidRPr="00A07654">
        <w:rPr>
          <w:color w:val="1F497D" w:themeColor="text2"/>
          <w:sz w:val="22"/>
          <w:szCs w:val="22"/>
          <w:lang w:val="lv-LV"/>
        </w:rPr>
        <w:t>(</w:t>
      </w:r>
      <w:r w:rsidR="00C44012">
        <w:rPr>
          <w:color w:val="1F497D" w:themeColor="text2"/>
          <w:sz w:val="22"/>
          <w:szCs w:val="22"/>
          <w:lang w:val="lv-LV"/>
        </w:rPr>
        <w:t>trīsdesmit</w:t>
      </w:r>
      <w:r w:rsidR="00A25FB8" w:rsidRPr="00A07654">
        <w:rPr>
          <w:color w:val="1F497D" w:themeColor="text2"/>
          <w:sz w:val="22"/>
          <w:szCs w:val="22"/>
          <w:lang w:val="lv-LV"/>
        </w:rPr>
        <w:t>)</w:t>
      </w:r>
      <w:r w:rsidRPr="00A07654">
        <w:rPr>
          <w:color w:val="1F497D" w:themeColor="text2"/>
          <w:sz w:val="22"/>
          <w:szCs w:val="22"/>
          <w:lang w:val="lv-LV"/>
        </w:rPr>
        <w:t xml:space="preserve"> dienu laikā no</w:t>
      </w:r>
      <w:r w:rsidR="00A25FB8" w:rsidRPr="00A07654">
        <w:rPr>
          <w:sz w:val="22"/>
          <w:szCs w:val="22"/>
          <w:lang w:val="lv-LV"/>
        </w:rPr>
        <w:t xml:space="preserve"> </w:t>
      </w:r>
      <w:r w:rsidRPr="00A07654">
        <w:rPr>
          <w:sz w:val="22"/>
          <w:szCs w:val="22"/>
          <w:lang w:val="lv-LV"/>
        </w:rPr>
        <w:t>pasūtīšanas</w:t>
      </w:r>
      <w:r w:rsidR="004D3809" w:rsidRPr="00A07654">
        <w:rPr>
          <w:sz w:val="22"/>
          <w:szCs w:val="22"/>
          <w:lang w:val="lv-LV"/>
        </w:rPr>
        <w:t>.</w:t>
      </w:r>
    </w:p>
    <w:p w14:paraId="40AD7CF5" w14:textId="44E357FD" w:rsidR="00CB748F" w:rsidRPr="00A07654" w:rsidRDefault="00A221F2" w:rsidP="00D902FE">
      <w:pPr>
        <w:numPr>
          <w:ilvl w:val="2"/>
          <w:numId w:val="4"/>
        </w:numPr>
        <w:suppressAutoHyphens w:val="0"/>
        <w:jc w:val="both"/>
        <w:rPr>
          <w:sz w:val="22"/>
          <w:szCs w:val="22"/>
          <w:lang w:val="lv-LV"/>
        </w:rPr>
      </w:pPr>
      <w:r w:rsidRPr="00A07654">
        <w:rPr>
          <w:b/>
          <w:sz w:val="22"/>
          <w:szCs w:val="22"/>
          <w:lang w:val="lv-LV"/>
        </w:rPr>
        <w:t>Preces piegādes vieta</w:t>
      </w:r>
      <w:r w:rsidR="00382393" w:rsidRPr="00A07654">
        <w:rPr>
          <w:sz w:val="22"/>
          <w:szCs w:val="22"/>
          <w:lang w:val="lv-LV"/>
        </w:rPr>
        <w:t>:</w:t>
      </w:r>
      <w:r w:rsidR="00EE4EF4" w:rsidRPr="00A07654">
        <w:rPr>
          <w:sz w:val="22"/>
          <w:szCs w:val="22"/>
          <w:lang w:val="lv-LV"/>
        </w:rPr>
        <w:t xml:space="preserve"> </w:t>
      </w:r>
      <w:r w:rsidR="00B700D8" w:rsidRPr="00A07654">
        <w:rPr>
          <w:sz w:val="22"/>
          <w:szCs w:val="22"/>
          <w:lang w:val="lv-LV"/>
        </w:rPr>
        <w:t>Rīga</w:t>
      </w:r>
      <w:r w:rsidR="00FC36E4" w:rsidRPr="00A07654">
        <w:rPr>
          <w:sz w:val="22"/>
          <w:szCs w:val="22"/>
          <w:lang w:val="lv-LV"/>
        </w:rPr>
        <w:t xml:space="preserve">, </w:t>
      </w:r>
      <w:r w:rsidR="00FC36E4" w:rsidRPr="00A07654">
        <w:rPr>
          <w:bCs/>
          <w:sz w:val="22"/>
          <w:szCs w:val="22"/>
          <w:lang w:val="lv-LV"/>
        </w:rPr>
        <w:t>Ķengaraga iela 8.</w:t>
      </w:r>
    </w:p>
    <w:p w14:paraId="345DC651" w14:textId="41F38746" w:rsidR="003B6833" w:rsidRPr="00A07654" w:rsidRDefault="00EE4EF4" w:rsidP="00D902FE">
      <w:pPr>
        <w:widowControl w:val="0"/>
        <w:numPr>
          <w:ilvl w:val="2"/>
          <w:numId w:val="4"/>
        </w:numPr>
        <w:suppressAutoHyphens w:val="0"/>
        <w:jc w:val="both"/>
        <w:rPr>
          <w:sz w:val="22"/>
          <w:szCs w:val="22"/>
          <w:lang w:val="lv-LV"/>
        </w:rPr>
      </w:pPr>
      <w:r w:rsidRPr="00A07654">
        <w:rPr>
          <w:b/>
          <w:bCs/>
          <w:sz w:val="22"/>
          <w:szCs w:val="22"/>
          <w:lang w:val="lv-LV"/>
        </w:rPr>
        <w:t>Iepirkuma l</w:t>
      </w:r>
      <w:r w:rsidR="003B6833" w:rsidRPr="00A07654">
        <w:rPr>
          <w:b/>
          <w:bCs/>
          <w:sz w:val="22"/>
          <w:szCs w:val="22"/>
          <w:lang w:val="lv-LV"/>
        </w:rPr>
        <w:t>īgums</w:t>
      </w:r>
      <w:r w:rsidR="0031774D" w:rsidRPr="00A07654">
        <w:rPr>
          <w:b/>
          <w:bCs/>
          <w:sz w:val="22"/>
          <w:szCs w:val="22"/>
          <w:lang w:val="lv-LV"/>
        </w:rPr>
        <w:t xml:space="preserve"> (turpmāk arī Līgums)</w:t>
      </w:r>
      <w:r w:rsidR="003B6833" w:rsidRPr="00A07654">
        <w:rPr>
          <w:b/>
          <w:bCs/>
          <w:sz w:val="22"/>
          <w:szCs w:val="22"/>
          <w:lang w:val="lv-LV"/>
        </w:rPr>
        <w:t xml:space="preserve">: </w:t>
      </w:r>
      <w:r w:rsidR="00A65CA3" w:rsidRPr="00A07654">
        <w:rPr>
          <w:bCs/>
          <w:sz w:val="22"/>
          <w:szCs w:val="22"/>
          <w:lang w:val="lv-LV"/>
        </w:rPr>
        <w:t>Iepirkuma</w:t>
      </w:r>
      <w:r w:rsidR="003A4895" w:rsidRPr="00A07654">
        <w:rPr>
          <w:bCs/>
          <w:sz w:val="22"/>
          <w:szCs w:val="22"/>
          <w:lang w:val="lv-LV"/>
        </w:rPr>
        <w:t xml:space="preserve"> rezultātā ar</w:t>
      </w:r>
      <w:r w:rsidR="00857232" w:rsidRPr="00A07654">
        <w:rPr>
          <w:bCs/>
          <w:sz w:val="22"/>
          <w:szCs w:val="22"/>
          <w:lang w:val="lv-LV"/>
        </w:rPr>
        <w:t xml:space="preserve"> katrā daļā</w:t>
      </w:r>
      <w:r w:rsidR="003A4895" w:rsidRPr="00A07654">
        <w:rPr>
          <w:bCs/>
          <w:sz w:val="22"/>
          <w:szCs w:val="22"/>
          <w:lang w:val="lv-LV"/>
        </w:rPr>
        <w:t xml:space="preserve"> uzvarējušo Pretendentu tiek noslēgts Līgums. </w:t>
      </w:r>
      <w:r w:rsidR="0031774D" w:rsidRPr="00A07654">
        <w:rPr>
          <w:bCs/>
          <w:sz w:val="22"/>
          <w:szCs w:val="22"/>
          <w:lang w:val="lv-LV"/>
        </w:rPr>
        <w:t>L</w:t>
      </w:r>
      <w:r w:rsidRPr="00A07654">
        <w:rPr>
          <w:bCs/>
          <w:sz w:val="22"/>
          <w:szCs w:val="22"/>
          <w:lang w:val="lv-LV"/>
        </w:rPr>
        <w:t>īgum</w:t>
      </w:r>
      <w:r w:rsidR="0031774D" w:rsidRPr="00A07654">
        <w:rPr>
          <w:bCs/>
          <w:sz w:val="22"/>
          <w:szCs w:val="22"/>
          <w:lang w:val="lv-LV"/>
        </w:rPr>
        <w:t>a projekts</w:t>
      </w:r>
      <w:r w:rsidRPr="00A07654">
        <w:rPr>
          <w:bCs/>
          <w:sz w:val="22"/>
          <w:szCs w:val="22"/>
          <w:lang w:val="lv-LV"/>
        </w:rPr>
        <w:t xml:space="preserve"> </w:t>
      </w:r>
      <w:r w:rsidR="003B6833" w:rsidRPr="00A07654">
        <w:rPr>
          <w:bCs/>
          <w:sz w:val="22"/>
          <w:szCs w:val="22"/>
          <w:lang w:val="lv-LV"/>
        </w:rPr>
        <w:t xml:space="preserve">pievienots Nolikuma </w:t>
      </w:r>
      <w:r w:rsidR="00D21498" w:rsidRPr="00A07654">
        <w:rPr>
          <w:bCs/>
          <w:sz w:val="22"/>
          <w:szCs w:val="22"/>
          <w:lang w:val="lv-LV"/>
        </w:rPr>
        <w:t>4</w:t>
      </w:r>
      <w:r w:rsidR="003B6833" w:rsidRPr="00A07654">
        <w:rPr>
          <w:bCs/>
          <w:sz w:val="22"/>
          <w:szCs w:val="22"/>
          <w:lang w:val="lv-LV"/>
        </w:rPr>
        <w:t>.pielikumā.</w:t>
      </w:r>
      <w:r w:rsidR="00942C94" w:rsidRPr="00A07654">
        <w:rPr>
          <w:bCs/>
          <w:sz w:val="22"/>
          <w:szCs w:val="22"/>
          <w:lang w:val="lv-LV"/>
        </w:rPr>
        <w:t xml:space="preserve"> </w:t>
      </w:r>
    </w:p>
    <w:p w14:paraId="711C551A" w14:textId="77777777" w:rsidR="00857232" w:rsidRPr="00A07654" w:rsidRDefault="004F0691" w:rsidP="00857232">
      <w:pPr>
        <w:numPr>
          <w:ilvl w:val="2"/>
          <w:numId w:val="4"/>
        </w:numPr>
        <w:suppressAutoHyphens w:val="0"/>
        <w:ind w:hanging="721"/>
        <w:jc w:val="both"/>
        <w:rPr>
          <w:sz w:val="22"/>
          <w:szCs w:val="22"/>
          <w:lang w:val="lv-LV"/>
        </w:rPr>
      </w:pPr>
      <w:r w:rsidRPr="00A07654">
        <w:rPr>
          <w:b/>
          <w:sz w:val="22"/>
          <w:szCs w:val="22"/>
          <w:lang w:val="lv-LV"/>
        </w:rPr>
        <w:t xml:space="preserve">Norēķinu kārtība: </w:t>
      </w:r>
      <w:r w:rsidR="0035239E" w:rsidRPr="00A07654">
        <w:rPr>
          <w:sz w:val="22"/>
          <w:szCs w:val="22"/>
          <w:lang w:val="lv-LV"/>
        </w:rPr>
        <w:t>norēķinu kārtība ir noteikta iepirkuma</w:t>
      </w:r>
      <w:r w:rsidR="00C61234" w:rsidRPr="00A07654">
        <w:rPr>
          <w:sz w:val="22"/>
          <w:szCs w:val="22"/>
          <w:lang w:val="lv-LV"/>
        </w:rPr>
        <w:t xml:space="preserve"> Līguma projektā</w:t>
      </w:r>
      <w:r w:rsidR="0035239E" w:rsidRPr="00A07654">
        <w:rPr>
          <w:sz w:val="22"/>
          <w:szCs w:val="22"/>
          <w:lang w:val="lv-LV"/>
        </w:rPr>
        <w:t>.</w:t>
      </w:r>
    </w:p>
    <w:p w14:paraId="3BDF045D" w14:textId="14C2BD06" w:rsidR="00B513BF" w:rsidRPr="00A07654" w:rsidRDefault="00857232" w:rsidP="00857232">
      <w:pPr>
        <w:numPr>
          <w:ilvl w:val="2"/>
          <w:numId w:val="4"/>
        </w:numPr>
        <w:suppressAutoHyphens w:val="0"/>
        <w:ind w:hanging="721"/>
        <w:jc w:val="both"/>
        <w:rPr>
          <w:sz w:val="22"/>
          <w:szCs w:val="22"/>
          <w:lang w:val="lv-LV"/>
        </w:rPr>
      </w:pPr>
      <w:r w:rsidRPr="00C24051">
        <w:rPr>
          <w:color w:val="000000" w:themeColor="text1"/>
          <w:sz w:val="22"/>
          <w:szCs w:val="22"/>
          <w:lang w:val="lv-LV"/>
        </w:rPr>
        <w:t>Pretendents pa</w:t>
      </w:r>
      <w:r w:rsidRPr="00C24051">
        <w:rPr>
          <w:sz w:val="22"/>
          <w:szCs w:val="22"/>
          <w:lang w:val="lv-LV"/>
        </w:rPr>
        <w:t xml:space="preserve">r katru iepirkuma priekšmeta daļu iesniedz atsevišķu piedāvājumu, daļā piedāvājot visas prasītās preces. </w:t>
      </w:r>
      <w:r w:rsidRPr="00A07654">
        <w:rPr>
          <w:sz w:val="22"/>
          <w:szCs w:val="22"/>
        </w:rPr>
        <w:t>Pretendents var iesniegt piedāvājumu par vienu vai vairākām daļām kopā. Pretendents nevar iesniegt piedāvājuma variantu</w:t>
      </w:r>
      <w:r w:rsidR="00B513BF" w:rsidRPr="00A07654">
        <w:rPr>
          <w:b/>
          <w:sz w:val="22"/>
          <w:szCs w:val="22"/>
          <w:lang w:val="lv-LV"/>
        </w:rPr>
        <w:t>.</w:t>
      </w:r>
    </w:p>
    <w:p w14:paraId="3FCAEDB9" w14:textId="61CC69F0" w:rsidR="0063255D" w:rsidRPr="00A07654" w:rsidRDefault="00EB661C" w:rsidP="00D902FE">
      <w:pPr>
        <w:numPr>
          <w:ilvl w:val="2"/>
          <w:numId w:val="4"/>
        </w:numPr>
        <w:tabs>
          <w:tab w:val="left" w:pos="567"/>
        </w:tabs>
        <w:suppressAutoHyphens w:val="0"/>
        <w:jc w:val="both"/>
        <w:rPr>
          <w:sz w:val="22"/>
          <w:szCs w:val="22"/>
          <w:lang w:val="lv-LV"/>
        </w:rPr>
      </w:pPr>
      <w:r w:rsidRPr="00A07654">
        <w:rPr>
          <w:sz w:val="22"/>
          <w:szCs w:val="22"/>
          <w:lang w:val="lv-LV"/>
        </w:rPr>
        <w:t xml:space="preserve">Iespējamā inflācija, tirgus apstākļu maiņa vai jebkuri citi apstākļi nevar būt par pamatu </w:t>
      </w:r>
      <w:r w:rsidR="00B93C31" w:rsidRPr="00A07654">
        <w:rPr>
          <w:sz w:val="22"/>
          <w:szCs w:val="22"/>
          <w:lang w:val="lv-LV"/>
        </w:rPr>
        <w:t xml:space="preserve">Preču </w:t>
      </w:r>
      <w:r w:rsidRPr="00A07654">
        <w:rPr>
          <w:sz w:val="22"/>
          <w:szCs w:val="22"/>
          <w:lang w:val="lv-LV"/>
        </w:rPr>
        <w:t>cenu paaugstināšanai, pretendentam ir jāprognozē tirgus situācija</w:t>
      </w:r>
      <w:r w:rsidR="00AC1969" w:rsidRPr="00A07654">
        <w:rPr>
          <w:sz w:val="22"/>
          <w:szCs w:val="22"/>
          <w:lang w:val="lv-LV"/>
        </w:rPr>
        <w:t>,</w:t>
      </w:r>
      <w:r w:rsidRPr="00A07654">
        <w:rPr>
          <w:sz w:val="22"/>
          <w:szCs w:val="22"/>
          <w:lang w:val="lv-LV"/>
        </w:rPr>
        <w:t xml:space="preserve"> </w:t>
      </w:r>
      <w:r w:rsidR="00AC1969" w:rsidRPr="00A07654">
        <w:rPr>
          <w:sz w:val="22"/>
          <w:szCs w:val="22"/>
          <w:lang w:val="lv-LV"/>
        </w:rPr>
        <w:t>sagatavojot</w:t>
      </w:r>
      <w:r w:rsidRPr="00A07654">
        <w:rPr>
          <w:sz w:val="22"/>
          <w:szCs w:val="22"/>
          <w:lang w:val="lv-LV"/>
        </w:rPr>
        <w:t xml:space="preserve"> finanšu piedāvājumu</w:t>
      </w:r>
      <w:r w:rsidR="00C73B61" w:rsidRPr="00A07654">
        <w:rPr>
          <w:sz w:val="22"/>
          <w:szCs w:val="22"/>
          <w:lang w:val="lv-LV"/>
        </w:rPr>
        <w:t>.</w:t>
      </w:r>
    </w:p>
    <w:p w14:paraId="1B88FA22" w14:textId="6FF9DD46" w:rsidR="00CB46D5" w:rsidRPr="0052558A" w:rsidRDefault="00CB46D5" w:rsidP="00D902FE">
      <w:pPr>
        <w:numPr>
          <w:ilvl w:val="1"/>
          <w:numId w:val="4"/>
        </w:numPr>
        <w:tabs>
          <w:tab w:val="left" w:pos="567"/>
        </w:tabs>
        <w:suppressAutoHyphens w:val="0"/>
        <w:ind w:left="567" w:hanging="567"/>
        <w:jc w:val="both"/>
        <w:rPr>
          <w:sz w:val="22"/>
          <w:szCs w:val="22"/>
          <w:lang w:val="lv-LV"/>
        </w:rPr>
      </w:pPr>
      <w:r w:rsidRPr="0052558A">
        <w:rPr>
          <w:b/>
          <w:sz w:val="22"/>
          <w:szCs w:val="22"/>
          <w:lang w:val="lv-LV"/>
        </w:rPr>
        <w:t>Piedāvājuma izvēles kritērijs</w:t>
      </w:r>
      <w:r w:rsidR="009F10C9" w:rsidRPr="0052558A">
        <w:rPr>
          <w:b/>
          <w:sz w:val="22"/>
          <w:szCs w:val="22"/>
          <w:lang w:val="lv-LV"/>
        </w:rPr>
        <w:t>:</w:t>
      </w:r>
      <w:r w:rsidRPr="0052558A">
        <w:rPr>
          <w:b/>
          <w:sz w:val="22"/>
          <w:szCs w:val="22"/>
          <w:lang w:val="lv-LV"/>
        </w:rPr>
        <w:t xml:space="preserve"> </w:t>
      </w:r>
      <w:r w:rsidR="006977F5" w:rsidRPr="0052558A">
        <w:rPr>
          <w:sz w:val="22"/>
          <w:szCs w:val="22"/>
          <w:lang w:val="lv-LV"/>
        </w:rPr>
        <w:t xml:space="preserve">Pasūtītājs piešķir iepirkuma līguma slēgšanas tiesības saimnieciski visizdevīgākajam piedāvājumam, kuru nosaka, </w:t>
      </w:r>
      <w:r w:rsidR="00857232" w:rsidRPr="00C24051">
        <w:rPr>
          <w:sz w:val="22"/>
          <w:szCs w:val="22"/>
          <w:lang w:val="lv-LV"/>
        </w:rPr>
        <w:t>kuru nosaka, ņemot vērā tikai cenu - zemāko</w:t>
      </w:r>
      <w:r w:rsidR="00857232" w:rsidRPr="00C24051">
        <w:rPr>
          <w:sz w:val="22"/>
          <w:szCs w:val="22"/>
          <w:u w:val="single"/>
          <w:lang w:val="lv-LV"/>
        </w:rPr>
        <w:t xml:space="preserve"> cenu katrā Iepirkuma priekšmeta daļā</w:t>
      </w:r>
      <w:r w:rsidR="000C32F9" w:rsidRPr="0052558A">
        <w:rPr>
          <w:sz w:val="22"/>
          <w:szCs w:val="22"/>
          <w:lang w:val="lv-LV"/>
        </w:rPr>
        <w:t>.</w:t>
      </w:r>
    </w:p>
    <w:p w14:paraId="35022E0E" w14:textId="7287AEE0" w:rsidR="00104317" w:rsidRPr="0052558A" w:rsidRDefault="00104317" w:rsidP="00D902FE">
      <w:pPr>
        <w:pStyle w:val="ListParagraph"/>
        <w:numPr>
          <w:ilvl w:val="2"/>
          <w:numId w:val="4"/>
        </w:numPr>
        <w:jc w:val="both"/>
        <w:rPr>
          <w:sz w:val="22"/>
          <w:szCs w:val="22"/>
          <w:lang w:val="lv-LV" w:eastAsia="ar-SA"/>
        </w:rPr>
      </w:pPr>
      <w:r w:rsidRPr="0052558A">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w:t>
      </w:r>
      <w:r w:rsidRPr="0052558A">
        <w:rPr>
          <w:sz w:val="22"/>
          <w:szCs w:val="22"/>
          <w:lang w:val="lv-LV" w:eastAsia="ar-SA"/>
        </w:rPr>
        <w:lastRenderedPageBreak/>
        <w:t xml:space="preserve">kritērijam, vai šim kritērijam atbilst vairāki Pretendenti, Pasūtītājs rīkos atklātu izlozi. </w:t>
      </w:r>
    </w:p>
    <w:p w14:paraId="59E0BFD1" w14:textId="55B92DD6" w:rsidR="00216295" w:rsidRPr="0052558A"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2558A">
        <w:rPr>
          <w:rFonts w:ascii="Times New Roman" w:hAnsi="Times New Roman" w:cs="Times New Roman"/>
          <w:sz w:val="22"/>
          <w:szCs w:val="22"/>
          <w:lang w:val="lv-LV"/>
        </w:rPr>
        <w:t>Nolikuma saņemšanas vieta, papildu informācijas sniegšana un citi nosacījumi.</w:t>
      </w:r>
    </w:p>
    <w:p w14:paraId="0D04C262" w14:textId="41029867" w:rsidR="00670CE1" w:rsidRPr="0052558A" w:rsidRDefault="00670CE1" w:rsidP="00C44012">
      <w:pPr>
        <w:numPr>
          <w:ilvl w:val="2"/>
          <w:numId w:val="4"/>
        </w:numPr>
        <w:tabs>
          <w:tab w:val="left" w:pos="709"/>
        </w:tabs>
        <w:suppressAutoHyphens w:val="0"/>
        <w:ind w:left="1134"/>
        <w:jc w:val="both"/>
        <w:rPr>
          <w:sz w:val="22"/>
          <w:szCs w:val="22"/>
          <w:lang w:val="lv-LV"/>
        </w:rPr>
      </w:pPr>
      <w:r w:rsidRPr="0052558A">
        <w:rPr>
          <w:sz w:val="22"/>
          <w:szCs w:val="22"/>
          <w:lang w:val="lv-LV"/>
        </w:rPr>
        <w:t>Visa aktuālā i</w:t>
      </w:r>
      <w:r w:rsidR="002B3592" w:rsidRPr="0052558A">
        <w:rPr>
          <w:sz w:val="22"/>
          <w:szCs w:val="22"/>
          <w:lang w:val="lv-LV"/>
        </w:rPr>
        <w:t xml:space="preserve">nformācija par </w:t>
      </w:r>
      <w:r w:rsidR="00A65CA3" w:rsidRPr="0052558A">
        <w:rPr>
          <w:sz w:val="22"/>
          <w:szCs w:val="22"/>
          <w:lang w:val="lv-LV"/>
        </w:rPr>
        <w:t>Iepirkumu</w:t>
      </w:r>
      <w:r w:rsidR="002B3592" w:rsidRPr="0052558A">
        <w:rPr>
          <w:sz w:val="22"/>
          <w:szCs w:val="22"/>
          <w:lang w:val="lv-LV"/>
        </w:rPr>
        <w:t>, t.sk. n</w:t>
      </w:r>
      <w:r w:rsidRPr="0052558A">
        <w:rPr>
          <w:sz w:val="22"/>
          <w:szCs w:val="22"/>
          <w:lang w:val="lv-LV"/>
        </w:rPr>
        <w:t xml:space="preserve">olikums (turpmāk – Nolikums), Nolikuma grozījumi un atbildes uz ieinteresēto piegādātāju jautājumiem, ir pieejama Pasūtītāja </w:t>
      </w:r>
      <w:r w:rsidR="00C44012">
        <w:rPr>
          <w:sz w:val="22"/>
          <w:szCs w:val="22"/>
          <w:lang w:val="lv-LV"/>
        </w:rPr>
        <w:t>pircēja profilā:</w:t>
      </w:r>
      <w:r w:rsidR="00C44012" w:rsidRPr="00C44012">
        <w:t xml:space="preserve"> </w:t>
      </w:r>
      <w:hyperlink r:id="rId9" w:history="1">
        <w:r w:rsidR="00C44012" w:rsidRPr="00F83002">
          <w:rPr>
            <w:rStyle w:val="Hyperlink"/>
            <w:sz w:val="22"/>
            <w:szCs w:val="22"/>
            <w:lang w:val="lv-LV"/>
          </w:rPr>
          <w:t>https://www.eis.gov.lv/EKEIS/Supplier/Organizer/818</w:t>
        </w:r>
      </w:hyperlink>
      <w:r w:rsidR="00C44012">
        <w:rPr>
          <w:sz w:val="22"/>
          <w:szCs w:val="22"/>
          <w:lang w:val="lv-LV"/>
        </w:rPr>
        <w:t xml:space="preserve"> </w:t>
      </w:r>
      <w:r w:rsidRPr="0052558A">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52558A">
        <w:rPr>
          <w:rStyle w:val="FootnoteReference"/>
          <w:sz w:val="22"/>
          <w:szCs w:val="22"/>
          <w:lang w:val="lv-LV"/>
        </w:rPr>
        <w:footnoteReference w:id="1"/>
      </w:r>
      <w:r w:rsidR="00003116" w:rsidRPr="0052558A">
        <w:rPr>
          <w:sz w:val="22"/>
          <w:szCs w:val="22"/>
          <w:lang w:val="lv-LV"/>
        </w:rPr>
        <w:t xml:space="preserve"> Pretendenti ar nolikumu var iepazīties un lejupielādēt </w:t>
      </w:r>
      <w:r w:rsidR="006A416A" w:rsidRPr="0052558A">
        <w:rPr>
          <w:b/>
          <w:sz w:val="22"/>
          <w:szCs w:val="22"/>
          <w:lang w:val="lv-LV"/>
        </w:rPr>
        <w:t>līdz 2020</w:t>
      </w:r>
      <w:r w:rsidR="00003116" w:rsidRPr="0052558A">
        <w:rPr>
          <w:b/>
          <w:sz w:val="22"/>
          <w:szCs w:val="22"/>
          <w:lang w:val="lv-LV"/>
        </w:rPr>
        <w:t>.gad</w:t>
      </w:r>
      <w:r w:rsidR="008D184B" w:rsidRPr="0052558A">
        <w:rPr>
          <w:b/>
          <w:sz w:val="22"/>
          <w:szCs w:val="22"/>
          <w:lang w:val="lv-LV"/>
        </w:rPr>
        <w:t xml:space="preserve">a </w:t>
      </w:r>
      <w:r w:rsidR="00B41620">
        <w:rPr>
          <w:b/>
          <w:sz w:val="22"/>
          <w:szCs w:val="22"/>
          <w:lang w:val="lv-LV"/>
        </w:rPr>
        <w:t>25</w:t>
      </w:r>
      <w:r w:rsidR="00B64C27" w:rsidRPr="0052558A">
        <w:rPr>
          <w:b/>
          <w:sz w:val="22"/>
          <w:szCs w:val="22"/>
          <w:lang w:val="lv-LV"/>
        </w:rPr>
        <w:t>.</w:t>
      </w:r>
      <w:r w:rsidR="00C44012">
        <w:rPr>
          <w:b/>
          <w:sz w:val="22"/>
          <w:szCs w:val="22"/>
          <w:lang w:val="lv-LV"/>
        </w:rPr>
        <w:t>maijam</w:t>
      </w:r>
      <w:r w:rsidR="00003116" w:rsidRPr="0052558A">
        <w:rPr>
          <w:sz w:val="22"/>
          <w:szCs w:val="22"/>
          <w:lang w:val="lv-LV"/>
        </w:rPr>
        <w:t xml:space="preserve">, </w:t>
      </w:r>
      <w:r w:rsidR="00FC36E4" w:rsidRPr="0052558A">
        <w:rPr>
          <w:b/>
          <w:sz w:val="22"/>
          <w:szCs w:val="22"/>
          <w:lang w:val="lv-LV"/>
        </w:rPr>
        <w:t>plkst. 11</w:t>
      </w:r>
      <w:r w:rsidR="0093583B" w:rsidRPr="0052558A">
        <w:rPr>
          <w:b/>
          <w:sz w:val="22"/>
          <w:szCs w:val="22"/>
          <w:lang w:val="lv-LV"/>
        </w:rPr>
        <w:t>:00</w:t>
      </w:r>
      <w:r w:rsidR="00003116" w:rsidRPr="0052558A">
        <w:rPr>
          <w:b/>
          <w:sz w:val="22"/>
          <w:szCs w:val="22"/>
          <w:lang w:val="lv-LV"/>
        </w:rPr>
        <w:t>.</w:t>
      </w:r>
    </w:p>
    <w:p w14:paraId="08A0806A" w14:textId="51494C72" w:rsidR="00216295" w:rsidRPr="0052558A" w:rsidRDefault="00216295" w:rsidP="004418DA">
      <w:pPr>
        <w:numPr>
          <w:ilvl w:val="2"/>
          <w:numId w:val="4"/>
        </w:numPr>
        <w:tabs>
          <w:tab w:val="left" w:pos="709"/>
        </w:tabs>
        <w:suppressAutoHyphens w:val="0"/>
        <w:ind w:left="1134" w:hanging="708"/>
        <w:jc w:val="both"/>
        <w:rPr>
          <w:sz w:val="22"/>
          <w:szCs w:val="22"/>
          <w:lang w:val="lv-LV"/>
        </w:rPr>
      </w:pPr>
      <w:r w:rsidRPr="0052558A">
        <w:rPr>
          <w:bCs/>
          <w:kern w:val="2"/>
          <w:sz w:val="22"/>
          <w:szCs w:val="22"/>
          <w:lang w:val="lv-LV"/>
        </w:rPr>
        <w:t xml:space="preserve">Pasūtītāja kontaktpersona, </w:t>
      </w:r>
      <w:r w:rsidRPr="0052558A">
        <w:rPr>
          <w:kern w:val="2"/>
          <w:sz w:val="22"/>
          <w:szCs w:val="22"/>
          <w:lang w:val="lv-LV"/>
        </w:rPr>
        <w:t>kura ir tiesīga iepirkuma procedūras gaitā sniegt organizatoriska rakstura informāciju par nolikumu</w:t>
      </w:r>
      <w:r w:rsidRPr="0052558A">
        <w:rPr>
          <w:bCs/>
          <w:kern w:val="2"/>
          <w:sz w:val="22"/>
          <w:szCs w:val="22"/>
          <w:lang w:val="lv-LV"/>
        </w:rPr>
        <w:t xml:space="preserve">: </w:t>
      </w:r>
      <w:r w:rsidR="00857232" w:rsidRPr="0052558A">
        <w:rPr>
          <w:sz w:val="22"/>
          <w:szCs w:val="22"/>
          <w:lang w:val="lv-LV"/>
        </w:rPr>
        <w:t>Ilona Heinrihsone</w:t>
      </w:r>
      <w:r w:rsidR="00FC36E4" w:rsidRPr="0052558A">
        <w:rPr>
          <w:sz w:val="22"/>
          <w:szCs w:val="22"/>
          <w:lang w:val="lv-LV"/>
        </w:rPr>
        <w:t xml:space="preserve">, e-pasts: </w:t>
      </w:r>
      <w:hyperlink r:id="rId10" w:history="1">
        <w:r w:rsidR="00857232" w:rsidRPr="00C24051">
          <w:rPr>
            <w:rStyle w:val="Hyperlink"/>
            <w:sz w:val="22"/>
            <w:szCs w:val="22"/>
            <w:lang w:val="lv-LV"/>
          </w:rPr>
          <w:t>ilonah@cfi.lu.lv</w:t>
        </w:r>
      </w:hyperlink>
      <w:r w:rsidR="00857232" w:rsidRPr="00C24051">
        <w:rPr>
          <w:sz w:val="22"/>
          <w:szCs w:val="22"/>
          <w:lang w:val="lv-LV"/>
        </w:rPr>
        <w:t xml:space="preserve"> </w:t>
      </w:r>
    </w:p>
    <w:p w14:paraId="65D28A70" w14:textId="77777777" w:rsidR="00216295" w:rsidRPr="0052558A" w:rsidRDefault="00216295" w:rsidP="00D902FE">
      <w:pPr>
        <w:numPr>
          <w:ilvl w:val="1"/>
          <w:numId w:val="4"/>
        </w:numPr>
        <w:suppressAutoHyphens w:val="0"/>
        <w:ind w:left="567" w:hanging="567"/>
        <w:jc w:val="both"/>
        <w:rPr>
          <w:b/>
          <w:sz w:val="22"/>
          <w:szCs w:val="22"/>
          <w:lang w:val="lv-LV"/>
        </w:rPr>
      </w:pPr>
      <w:r w:rsidRPr="0052558A">
        <w:rPr>
          <w:b/>
          <w:sz w:val="22"/>
          <w:szCs w:val="22"/>
          <w:lang w:val="lv-LV"/>
        </w:rPr>
        <w:t>P</w:t>
      </w:r>
      <w:r w:rsidRPr="0052558A">
        <w:rPr>
          <w:b/>
          <w:bCs/>
          <w:sz w:val="22"/>
          <w:szCs w:val="22"/>
          <w:lang w:val="lv-LV"/>
        </w:rPr>
        <w:t>iedāvājumu iesniegšanas, atvēršanas laiks, vieta un kārtība</w:t>
      </w:r>
    </w:p>
    <w:p w14:paraId="23C0AB67" w14:textId="619DE207"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Pretendents piedāvājumu iesniedz līdz </w:t>
      </w:r>
      <w:r w:rsidR="006A416A" w:rsidRPr="0052558A">
        <w:rPr>
          <w:b/>
          <w:sz w:val="22"/>
          <w:szCs w:val="22"/>
          <w:lang w:val="lv-LV"/>
        </w:rPr>
        <w:t>2020</w:t>
      </w:r>
      <w:r w:rsidR="00ED0FED">
        <w:rPr>
          <w:b/>
          <w:sz w:val="22"/>
          <w:szCs w:val="22"/>
          <w:lang w:val="lv-LV"/>
        </w:rPr>
        <w:t>.</w:t>
      </w:r>
      <w:r w:rsidR="008D184B" w:rsidRPr="0052558A">
        <w:rPr>
          <w:b/>
          <w:sz w:val="22"/>
          <w:szCs w:val="22"/>
          <w:lang w:val="lv-LV"/>
        </w:rPr>
        <w:t xml:space="preserve">gada </w:t>
      </w:r>
      <w:r w:rsidR="00B41620">
        <w:rPr>
          <w:b/>
          <w:sz w:val="22"/>
          <w:szCs w:val="22"/>
          <w:lang w:val="lv-LV"/>
        </w:rPr>
        <w:t>25</w:t>
      </w:r>
      <w:r w:rsidR="00C44012">
        <w:rPr>
          <w:b/>
          <w:sz w:val="22"/>
          <w:szCs w:val="22"/>
          <w:lang w:val="lv-LV"/>
        </w:rPr>
        <w:t>.maijam</w:t>
      </w:r>
      <w:r w:rsidR="00BB1A9D" w:rsidRPr="0052558A">
        <w:rPr>
          <w:b/>
          <w:color w:val="1F497D" w:themeColor="text2"/>
          <w:sz w:val="22"/>
          <w:szCs w:val="22"/>
          <w:lang w:val="lv-LV"/>
        </w:rPr>
        <w:t>,</w:t>
      </w:r>
      <w:r w:rsidR="003874DC" w:rsidRPr="0052558A">
        <w:rPr>
          <w:b/>
          <w:sz w:val="22"/>
          <w:szCs w:val="22"/>
          <w:lang w:val="lv-LV"/>
        </w:rPr>
        <w:t xml:space="preserve"> </w:t>
      </w:r>
      <w:r w:rsidR="00FC36E4" w:rsidRPr="0052558A">
        <w:rPr>
          <w:b/>
          <w:sz w:val="22"/>
          <w:szCs w:val="22"/>
          <w:lang w:val="lv-LV"/>
        </w:rPr>
        <w:t>plkst.11</w:t>
      </w:r>
      <w:r w:rsidR="00E867D5" w:rsidRPr="0052558A">
        <w:rPr>
          <w:b/>
          <w:sz w:val="22"/>
          <w:szCs w:val="22"/>
          <w:lang w:val="lv-LV"/>
        </w:rPr>
        <w:t>.</w:t>
      </w:r>
      <w:r w:rsidR="0093583B" w:rsidRPr="0052558A">
        <w:rPr>
          <w:b/>
          <w:sz w:val="22"/>
          <w:szCs w:val="22"/>
          <w:lang w:val="lv-LV"/>
        </w:rPr>
        <w:t>00</w:t>
      </w:r>
      <w:r w:rsidRPr="0052558A">
        <w:rPr>
          <w:sz w:val="22"/>
          <w:szCs w:val="22"/>
          <w:lang w:val="lv-LV"/>
        </w:rPr>
        <w:t xml:space="preserve"> Elektronisko iepirkumu sistēmas e-konkursu apakšsistēmā. </w:t>
      </w:r>
    </w:p>
    <w:p w14:paraId="12B0A8A7" w14:textId="30501984" w:rsidR="009449E8" w:rsidRPr="0052558A" w:rsidRDefault="009449E8" w:rsidP="00D902FE">
      <w:pPr>
        <w:numPr>
          <w:ilvl w:val="2"/>
          <w:numId w:val="4"/>
        </w:numPr>
        <w:tabs>
          <w:tab w:val="left" w:pos="1418"/>
        </w:tabs>
        <w:suppressAutoHyphens w:val="0"/>
        <w:jc w:val="both"/>
        <w:rPr>
          <w:b/>
          <w:sz w:val="22"/>
          <w:szCs w:val="22"/>
          <w:u w:val="single"/>
          <w:lang w:val="lv-LV"/>
        </w:rPr>
      </w:pPr>
      <w:r w:rsidRPr="0052558A">
        <w:rPr>
          <w:b/>
          <w:sz w:val="22"/>
          <w:szCs w:val="22"/>
          <w:u w:val="single"/>
          <w:lang w:val="lv-LV"/>
        </w:rPr>
        <w:t xml:space="preserve">Ārpus Elektronisko iepirkumu sistēmas e-konkursu apakšsistēmas piedāvājumi </w:t>
      </w:r>
      <w:r w:rsidR="002673E4" w:rsidRPr="0052558A">
        <w:rPr>
          <w:b/>
          <w:sz w:val="22"/>
          <w:szCs w:val="22"/>
          <w:u w:val="single"/>
          <w:lang w:val="lv-LV"/>
        </w:rPr>
        <w:t>netiks pieņemti un nosūtīti atpakaļ pretendentam</w:t>
      </w:r>
      <w:r w:rsidRPr="0052558A">
        <w:rPr>
          <w:b/>
          <w:sz w:val="22"/>
          <w:szCs w:val="22"/>
          <w:u w:val="single"/>
          <w:lang w:val="lv-LV"/>
        </w:rPr>
        <w:t>.</w:t>
      </w:r>
    </w:p>
    <w:p w14:paraId="6FD47997" w14:textId="25416D83"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Iesniegtie piedāvājumi tiks atvērti </w:t>
      </w:r>
      <w:r w:rsidR="003874DC" w:rsidRPr="0052558A">
        <w:rPr>
          <w:sz w:val="22"/>
          <w:szCs w:val="22"/>
          <w:lang w:val="lv-LV"/>
        </w:rPr>
        <w:t>Elektronisko iepirkumu sistēmas e-konkursu apakšsistēmā (</w:t>
      </w:r>
      <w:r w:rsidR="00FC36E4" w:rsidRPr="0052558A">
        <w:rPr>
          <w:sz w:val="22"/>
          <w:szCs w:val="22"/>
          <w:lang w:val="lv-LV"/>
        </w:rPr>
        <w:t>LU CFI 2.stāvā, Ķengaraga ielā 8</w:t>
      </w:r>
      <w:r w:rsidRPr="0052558A">
        <w:rPr>
          <w:sz w:val="22"/>
          <w:szCs w:val="22"/>
          <w:lang w:val="lv-LV"/>
        </w:rPr>
        <w:t>, Rīga</w:t>
      </w:r>
      <w:r w:rsidR="003874DC" w:rsidRPr="0052558A">
        <w:rPr>
          <w:sz w:val="22"/>
          <w:szCs w:val="22"/>
          <w:lang w:val="lv-LV"/>
        </w:rPr>
        <w:t>)</w:t>
      </w:r>
      <w:r w:rsidRPr="0052558A">
        <w:rPr>
          <w:sz w:val="22"/>
          <w:szCs w:val="22"/>
          <w:lang w:val="lv-LV"/>
        </w:rPr>
        <w:t xml:space="preserve">, </w:t>
      </w:r>
      <w:r w:rsidR="006A416A" w:rsidRPr="0052558A">
        <w:rPr>
          <w:b/>
          <w:sz w:val="22"/>
          <w:szCs w:val="22"/>
          <w:lang w:val="lv-LV"/>
        </w:rPr>
        <w:t>2020</w:t>
      </w:r>
      <w:r w:rsidR="00ED0FED">
        <w:rPr>
          <w:b/>
          <w:sz w:val="22"/>
          <w:szCs w:val="22"/>
          <w:lang w:val="lv-LV"/>
        </w:rPr>
        <w:t>.</w:t>
      </w:r>
      <w:r w:rsidR="008D184B" w:rsidRPr="0052558A">
        <w:rPr>
          <w:b/>
          <w:sz w:val="22"/>
          <w:szCs w:val="22"/>
          <w:lang w:val="lv-LV"/>
        </w:rPr>
        <w:t>gad</w:t>
      </w:r>
      <w:r w:rsidR="00B64C27" w:rsidRPr="0052558A">
        <w:rPr>
          <w:b/>
          <w:sz w:val="22"/>
          <w:szCs w:val="22"/>
          <w:lang w:val="lv-LV"/>
        </w:rPr>
        <w:t xml:space="preserve">a </w:t>
      </w:r>
      <w:r w:rsidR="00B41620">
        <w:rPr>
          <w:b/>
          <w:sz w:val="22"/>
          <w:szCs w:val="22"/>
          <w:lang w:val="lv-LV"/>
        </w:rPr>
        <w:t>25</w:t>
      </w:r>
      <w:r w:rsidR="00C44012">
        <w:rPr>
          <w:b/>
          <w:sz w:val="22"/>
          <w:szCs w:val="22"/>
          <w:lang w:val="lv-LV"/>
        </w:rPr>
        <w:t>.maijam</w:t>
      </w:r>
      <w:r w:rsidR="001044E0" w:rsidRPr="0052558A">
        <w:rPr>
          <w:b/>
          <w:sz w:val="22"/>
          <w:szCs w:val="22"/>
          <w:lang w:val="lv-LV"/>
        </w:rPr>
        <w:t xml:space="preserve"> </w:t>
      </w:r>
      <w:r w:rsidR="00A33EA9" w:rsidRPr="0052558A">
        <w:rPr>
          <w:b/>
          <w:sz w:val="22"/>
          <w:szCs w:val="22"/>
          <w:lang w:val="lv-LV"/>
        </w:rPr>
        <w:t>plkst.11.</w:t>
      </w:r>
      <w:r w:rsidR="0093583B" w:rsidRPr="0052558A">
        <w:rPr>
          <w:b/>
          <w:sz w:val="22"/>
          <w:szCs w:val="22"/>
          <w:lang w:val="lv-LV"/>
        </w:rPr>
        <w:t>00</w:t>
      </w:r>
      <w:r w:rsidRPr="0052558A">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C44012" w:rsidRDefault="00216295" w:rsidP="00D902FE">
      <w:pPr>
        <w:numPr>
          <w:ilvl w:val="2"/>
          <w:numId w:val="4"/>
        </w:numPr>
        <w:tabs>
          <w:tab w:val="left" w:pos="1418"/>
        </w:tabs>
        <w:suppressAutoHyphens w:val="0"/>
        <w:jc w:val="both"/>
        <w:rPr>
          <w:sz w:val="22"/>
          <w:szCs w:val="22"/>
          <w:lang w:val="lv-LV"/>
        </w:rPr>
      </w:pPr>
      <w:r w:rsidRPr="00C44012">
        <w:rPr>
          <w:sz w:val="22"/>
          <w:szCs w:val="22"/>
          <w:lang w:val="lv-LV"/>
        </w:rPr>
        <w:t xml:space="preserve">Iesniegto piedāvājumu Pretendents var </w:t>
      </w:r>
      <w:r w:rsidR="003F41C7" w:rsidRPr="00C44012">
        <w:rPr>
          <w:sz w:val="22"/>
          <w:szCs w:val="22"/>
          <w:lang w:val="lv-LV"/>
        </w:rPr>
        <w:t xml:space="preserve">papildināt vai </w:t>
      </w:r>
      <w:r w:rsidRPr="00C44012">
        <w:rPr>
          <w:sz w:val="22"/>
          <w:szCs w:val="22"/>
          <w:lang w:val="lv-LV"/>
        </w:rPr>
        <w:t>grozīt tikai līdz piedāvājuma iesniegšanas termiņa beigām.</w:t>
      </w:r>
    </w:p>
    <w:p w14:paraId="7E6FE9C3" w14:textId="77777777" w:rsidR="008F67EA" w:rsidRPr="0052558A" w:rsidRDefault="00216295" w:rsidP="00D902FE">
      <w:pPr>
        <w:numPr>
          <w:ilvl w:val="2"/>
          <w:numId w:val="4"/>
        </w:numPr>
        <w:tabs>
          <w:tab w:val="left" w:pos="1418"/>
        </w:tabs>
        <w:suppressAutoHyphens w:val="0"/>
        <w:jc w:val="both"/>
        <w:rPr>
          <w:sz w:val="22"/>
          <w:szCs w:val="22"/>
          <w:lang w:val="lv-LV"/>
        </w:rPr>
      </w:pPr>
      <w:r w:rsidRPr="0052558A">
        <w:rPr>
          <w:sz w:val="22"/>
          <w:szCs w:val="22"/>
          <w:lang w:val="lv-LV"/>
        </w:rPr>
        <w:t xml:space="preserve">Piedāvājumu </w:t>
      </w:r>
      <w:r w:rsidR="001807D8" w:rsidRPr="0052558A">
        <w:rPr>
          <w:sz w:val="22"/>
          <w:szCs w:val="22"/>
          <w:lang w:val="lv-LV"/>
        </w:rPr>
        <w:t>pārbaudi</w:t>
      </w:r>
      <w:r w:rsidRPr="0052558A">
        <w:rPr>
          <w:sz w:val="22"/>
          <w:szCs w:val="22"/>
          <w:lang w:val="lv-LV"/>
        </w:rPr>
        <w:t xml:space="preserve"> Komisija veic slēgtā </w:t>
      </w:r>
      <w:r w:rsidR="00FC2045" w:rsidRPr="0052558A">
        <w:rPr>
          <w:sz w:val="22"/>
          <w:szCs w:val="22"/>
          <w:lang w:val="lv-LV"/>
        </w:rPr>
        <w:t>sēdē</w:t>
      </w:r>
      <w:r w:rsidRPr="0052558A">
        <w:rPr>
          <w:sz w:val="22"/>
          <w:szCs w:val="22"/>
          <w:lang w:val="lv-LV"/>
        </w:rPr>
        <w:t>.</w:t>
      </w:r>
    </w:p>
    <w:p w14:paraId="0EF697FC" w14:textId="0683F58B" w:rsidR="00B7541E" w:rsidRPr="0052558A" w:rsidRDefault="00B7541E" w:rsidP="00D902FE">
      <w:pPr>
        <w:numPr>
          <w:ilvl w:val="2"/>
          <w:numId w:val="4"/>
        </w:numPr>
        <w:tabs>
          <w:tab w:val="left" w:pos="1418"/>
        </w:tabs>
        <w:suppressAutoHyphens w:val="0"/>
        <w:jc w:val="both"/>
        <w:rPr>
          <w:sz w:val="22"/>
          <w:szCs w:val="22"/>
          <w:lang w:val="lv-LV"/>
        </w:rPr>
      </w:pPr>
      <w:r w:rsidRPr="0052558A">
        <w:rPr>
          <w:sz w:val="22"/>
          <w:szCs w:val="22"/>
          <w:lang w:val="lv-LV"/>
        </w:rPr>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lang w:val="lv-LV"/>
        </w:rPr>
      </w:pPr>
    </w:p>
    <w:p w14:paraId="26932078" w14:textId="382B0AC3" w:rsidR="000D706D" w:rsidRPr="00C24051" w:rsidRDefault="00ED0FED" w:rsidP="000D706D">
      <w:pPr>
        <w:pStyle w:val="Heading1"/>
        <w:spacing w:before="120"/>
        <w:jc w:val="center"/>
        <w:rPr>
          <w:rFonts w:ascii="Times New Roman" w:hAnsi="Times New Roman" w:cs="Times New Roman"/>
          <w:sz w:val="22"/>
          <w:szCs w:val="22"/>
          <w:lang w:val="lv-LV"/>
        </w:rPr>
      </w:pPr>
      <w:r>
        <w:rPr>
          <w:rFonts w:ascii="Times New Roman" w:hAnsi="Times New Roman" w:cs="Times New Roman"/>
          <w:sz w:val="22"/>
          <w:szCs w:val="22"/>
          <w:lang w:val="lv-LV"/>
        </w:rPr>
        <w:t>II. PIEDĀVĀJUMA NOFORMĒŠANAS</w:t>
      </w:r>
      <w:r w:rsidR="000D706D" w:rsidRPr="00C24051">
        <w:rPr>
          <w:rFonts w:ascii="Times New Roman" w:hAnsi="Times New Roman" w:cs="Times New Roman"/>
          <w:sz w:val="22"/>
          <w:szCs w:val="22"/>
          <w:lang w:val="lv-LV"/>
        </w:rPr>
        <w:t xml:space="preserve">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Pieteikuma veidlapa, tehniskais </w:t>
      </w:r>
      <w:proofErr w:type="gramStart"/>
      <w:r w:rsidRPr="0052558A">
        <w:rPr>
          <w:sz w:val="22"/>
          <w:szCs w:val="22"/>
        </w:rPr>
        <w:t>un</w:t>
      </w:r>
      <w:proofErr w:type="gramEnd"/>
      <w:r w:rsidRPr="0052558A">
        <w:rPr>
          <w:sz w:val="22"/>
          <w:szCs w:val="22"/>
        </w:rPr>
        <w:t xml:space="preserve">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lastRenderedPageBreak/>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Informāciju, kas ir komercnoslēpums atbilstoši Komerclikuma 19.pantam vai tā uzskatāma par konfidenciālu informāciju, Pretendents norāda </w:t>
      </w:r>
      <w:proofErr w:type="gramStart"/>
      <w:r w:rsidRPr="0052558A">
        <w:rPr>
          <w:sz w:val="22"/>
          <w:szCs w:val="22"/>
        </w:rPr>
        <w:t>savā</w:t>
      </w:r>
      <w:proofErr w:type="gramEnd"/>
      <w:r w:rsidRPr="0052558A">
        <w:rPr>
          <w:sz w:val="22"/>
          <w:szCs w:val="22"/>
        </w:rPr>
        <w:t xml:space="preserve">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Iesniedzot piedāvājumu, Pretendents pilnībā atzīst visus Nolikumā (t.sk. tā pielikumos </w:t>
      </w:r>
      <w:proofErr w:type="gramStart"/>
      <w:r w:rsidRPr="0052558A">
        <w:rPr>
          <w:sz w:val="22"/>
          <w:szCs w:val="22"/>
        </w:rPr>
        <w:t>un</w:t>
      </w:r>
      <w:proofErr w:type="gramEnd"/>
      <w:r w:rsidRPr="0052558A">
        <w:rPr>
          <w:sz w:val="22"/>
          <w:szCs w:val="22"/>
        </w:rPr>
        <w:t xml:space="preserve">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proofErr w:type="gramStart"/>
      <w:r w:rsidRPr="0052558A">
        <w:rPr>
          <w:sz w:val="22"/>
          <w:szCs w:val="22"/>
        </w:rPr>
        <w:t>Ja</w:t>
      </w:r>
      <w:proofErr w:type="gramEnd"/>
      <w:r w:rsidRPr="0052558A">
        <w:rPr>
          <w:sz w:val="22"/>
          <w:szCs w:val="22"/>
        </w:rPr>
        <w:t xml:space="preserve">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 xml:space="preserve">Finanšu piedāvājums (Nolikuma </w:t>
      </w:r>
      <w:r w:rsidR="005F396B">
        <w:rPr>
          <w:rFonts w:ascii="Times New Roman" w:hAnsi="Times New Roman"/>
          <w:color w:val="000000" w:themeColor="text1"/>
          <w:sz w:val="22"/>
          <w:szCs w:val="22"/>
          <w:lang w:val="lv-LV"/>
        </w:rPr>
        <w:t>3</w:t>
      </w:r>
      <w:r w:rsidRPr="0052558A">
        <w:rPr>
          <w:rFonts w:ascii="Times New Roman" w:hAnsi="Times New Roman"/>
          <w:color w:val="000000" w:themeColor="text1"/>
          <w:sz w:val="22"/>
          <w:szCs w:val="22"/>
          <w:lang w:val="lv-LV"/>
        </w:rPr>
        <w:t>.pielikums,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52558A" w14:paraId="32885A55" w14:textId="77777777" w:rsidTr="00B41620">
        <w:tc>
          <w:tcPr>
            <w:tcW w:w="3397"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B41620">
        <w:tc>
          <w:tcPr>
            <w:tcW w:w="3397"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52558A" w:rsidRDefault="000D706D" w:rsidP="000A0B6F">
            <w:pPr>
              <w:contextualSpacing/>
              <w:jc w:val="both"/>
              <w:rPr>
                <w:sz w:val="22"/>
                <w:szCs w:val="22"/>
              </w:rPr>
            </w:pPr>
            <w:r w:rsidRPr="0052558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lastRenderedPageBreak/>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lang w:val="lv-LV"/>
        </w:rPr>
        <w:t xml:space="preserve">3.6.1. Pasūtītājs pieņem Eiropas vienoto iepirkuma procedūras dokumentu kā sākotnējo pierādījumu atbilstībai paziņojumā par līgumu vai iepirkuma procedūras dokumentos noteiktajām pretendentu atlases prasībām. </w:t>
      </w:r>
      <w:proofErr w:type="gramStart"/>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w:t>
      </w:r>
      <w:proofErr w:type="gramEnd"/>
      <w:r w:rsidRPr="0052558A">
        <w:rPr>
          <w:sz w:val="22"/>
          <w:szCs w:val="22"/>
        </w:rPr>
        <w:t xml:space="preserve"> Personu apvienība iesniedz atsevišķu Eiropas vienoto iepirkuma procedūras dokumentu par katru </w:t>
      </w:r>
      <w:proofErr w:type="gramStart"/>
      <w:r w:rsidRPr="0052558A">
        <w:rPr>
          <w:sz w:val="22"/>
          <w:szCs w:val="22"/>
        </w:rPr>
        <w:t>tās</w:t>
      </w:r>
      <w:proofErr w:type="gramEnd"/>
      <w:r w:rsidRPr="0052558A">
        <w:rPr>
          <w:sz w:val="22"/>
          <w:szCs w:val="22"/>
        </w:rPr>
        <w:t xml:space="preserve">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3.6.2. Pretendents var pasūtītājam iesniegt Eiropas vienoto iepirkuma procedūras dokumentu, kas ir bijis iesniegts citā iepirkuma procedūrā, </w:t>
      </w:r>
      <w:proofErr w:type="gramStart"/>
      <w:r w:rsidRPr="0052558A">
        <w:rPr>
          <w:sz w:val="22"/>
          <w:szCs w:val="22"/>
        </w:rPr>
        <w:t>ja</w:t>
      </w:r>
      <w:proofErr w:type="gramEnd"/>
      <w:r w:rsidRPr="0052558A">
        <w:rPr>
          <w:sz w:val="22"/>
          <w:szCs w:val="22"/>
        </w:rPr>
        <w:t xml:space="preserve">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w:t>
      </w:r>
      <w:proofErr w:type="gramStart"/>
      <w:r w:rsidRPr="0052558A">
        <w:rPr>
          <w:sz w:val="22"/>
          <w:szCs w:val="22"/>
        </w:rPr>
        <w:t>punktā</w:t>
      </w:r>
      <w:proofErr w:type="gramEnd"/>
      <w:r w:rsidRPr="0052558A">
        <w:rPr>
          <w:sz w:val="22"/>
          <w:szCs w:val="22"/>
        </w:rPr>
        <w:t xml:space="preserve"> minētais Eiropas vienotais iepirkuma procedūras dokuments ir pieejams aizpildīšanai doc. formātā: </w:t>
      </w:r>
      <w:hyperlink r:id="rId11"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2"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 xml:space="preserve">3.7. Tehniskais </w:t>
      </w:r>
      <w:proofErr w:type="gramStart"/>
      <w:r w:rsidRPr="0052558A">
        <w:rPr>
          <w:b/>
          <w:sz w:val="22"/>
          <w:szCs w:val="22"/>
        </w:rPr>
        <w:t>un</w:t>
      </w:r>
      <w:proofErr w:type="gramEnd"/>
      <w:r w:rsidRPr="0052558A">
        <w:rPr>
          <w:b/>
          <w:sz w:val="22"/>
          <w:szCs w:val="22"/>
        </w:rPr>
        <w:t xml:space="preserve"> finanšu piedāvājums</w:t>
      </w:r>
      <w:r w:rsidRPr="0052558A">
        <w:rPr>
          <w:b/>
          <w:bCs/>
          <w:sz w:val="22"/>
          <w:szCs w:val="22"/>
        </w:rPr>
        <w:t>:</w:t>
      </w:r>
    </w:p>
    <w:p w14:paraId="16040924" w14:textId="3674784C" w:rsidR="000D706D" w:rsidRPr="0052558A" w:rsidRDefault="000D706D" w:rsidP="000D706D">
      <w:pPr>
        <w:spacing w:before="120"/>
        <w:jc w:val="both"/>
        <w:rPr>
          <w:iCs/>
          <w:sz w:val="22"/>
          <w:szCs w:val="22"/>
        </w:rPr>
      </w:pPr>
      <w:r w:rsidRPr="0052558A">
        <w:rPr>
          <w:bCs/>
          <w:sz w:val="22"/>
          <w:szCs w:val="22"/>
        </w:rPr>
        <w:t xml:space="preserve">3.7.1. Pretendenta tehniskais </w:t>
      </w:r>
      <w:proofErr w:type="gramStart"/>
      <w:r w:rsidRPr="0052558A">
        <w:rPr>
          <w:bCs/>
          <w:sz w:val="22"/>
          <w:szCs w:val="22"/>
        </w:rPr>
        <w:t>un</w:t>
      </w:r>
      <w:proofErr w:type="gramEnd"/>
      <w:r w:rsidRPr="0052558A">
        <w:rPr>
          <w:bCs/>
          <w:sz w:val="22"/>
          <w:szCs w:val="22"/>
        </w:rPr>
        <w:t xml:space="preserve"> finanšu piedāvājums jāsa</w:t>
      </w:r>
      <w:r w:rsidR="00C44012">
        <w:rPr>
          <w:bCs/>
          <w:sz w:val="22"/>
          <w:szCs w:val="22"/>
        </w:rPr>
        <w:t>gatavo, atbilstoši Nolikuma 2. u</w:t>
      </w:r>
      <w:r w:rsidRPr="0052558A">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 xml:space="preserve">jāiekļauj visas izmaksas, kas attiecas </w:t>
      </w:r>
      <w:proofErr w:type="gramStart"/>
      <w:r w:rsidRPr="0052558A">
        <w:rPr>
          <w:sz w:val="22"/>
          <w:szCs w:val="22"/>
        </w:rPr>
        <w:t>un</w:t>
      </w:r>
      <w:proofErr w:type="gramEnd"/>
      <w:r w:rsidRPr="0052558A">
        <w:rPr>
          <w:sz w:val="22"/>
          <w:szCs w:val="22"/>
        </w:rPr>
        <w:t xml:space="preserve">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 xml:space="preserve">Pretendenta finanšu piedāvājumā norādītajai katras preces cenai ir jābūt nemainīgai visā līguma darbības laikā, neatkarīgi no faktiski pasūtīto preču daudzuma. Iespējamā inflācija, tirgus </w:t>
      </w:r>
      <w:r w:rsidRPr="0052558A">
        <w:rPr>
          <w:sz w:val="22"/>
          <w:szCs w:val="22"/>
        </w:rPr>
        <w:lastRenderedPageBreak/>
        <w:t xml:space="preserve">apstākļu maiņa vai jebkuri citi apstākļi (izņemot nodokļu izmaiņas) nevar būt par pamatu cenas paaugstināšanai, </w:t>
      </w:r>
      <w:proofErr w:type="gramStart"/>
      <w:r w:rsidRPr="0052558A">
        <w:rPr>
          <w:sz w:val="22"/>
          <w:szCs w:val="22"/>
        </w:rPr>
        <w:t>un</w:t>
      </w:r>
      <w:proofErr w:type="gramEnd"/>
      <w:r w:rsidRPr="0052558A">
        <w:rPr>
          <w:sz w:val="22"/>
          <w:szCs w:val="22"/>
        </w:rPr>
        <w:t xml:space="preserve"> šo procesu radītās sekas pretendentam ir jāprognozē un jāaprēķina, sagatavojot finanšu piedāvājumu.</w:t>
      </w:r>
    </w:p>
    <w:p w14:paraId="56D8D572" w14:textId="77777777" w:rsidR="00682DE8" w:rsidRDefault="00682DE8" w:rsidP="000D706D">
      <w:pPr>
        <w:spacing w:before="120"/>
        <w:jc w:val="both"/>
        <w:rPr>
          <w:b/>
          <w:sz w:val="22"/>
          <w:szCs w:val="22"/>
        </w:rPr>
      </w:pPr>
    </w:p>
    <w:p w14:paraId="25B89F07" w14:textId="6661F3F4"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t xml:space="preserve">3.8.1. </w:t>
      </w:r>
      <w:r w:rsidRPr="0052558A">
        <w:rPr>
          <w:bCs/>
          <w:sz w:val="22"/>
          <w:szCs w:val="22"/>
        </w:rPr>
        <w:t xml:space="preserve">Iepirkuma komisija veic pretendentu pārbaudi, atbilstoši PIL 9.panta astotās </w:t>
      </w:r>
      <w:proofErr w:type="gramStart"/>
      <w:r w:rsidRPr="0052558A">
        <w:rPr>
          <w:bCs/>
          <w:sz w:val="22"/>
          <w:szCs w:val="22"/>
        </w:rPr>
        <w:t>un</w:t>
      </w:r>
      <w:proofErr w:type="gramEnd"/>
      <w:r w:rsidRPr="0052558A">
        <w:rPr>
          <w:bCs/>
          <w:sz w:val="22"/>
          <w:szCs w:val="22"/>
        </w:rPr>
        <w:t xml:space="preserve">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 xml:space="preserve">Attiecībā uz pretendentu, kuram būtu piesķiramas līguma izpildes tiesības, Pasūtītājs veiks Starptautisko </w:t>
      </w:r>
      <w:proofErr w:type="gramStart"/>
      <w:r w:rsidRPr="0052558A">
        <w:rPr>
          <w:sz w:val="22"/>
          <w:szCs w:val="22"/>
        </w:rPr>
        <w:t>un</w:t>
      </w:r>
      <w:proofErr w:type="gramEnd"/>
      <w:r w:rsidRPr="0052558A">
        <w:rPr>
          <w:sz w:val="22"/>
          <w:szCs w:val="22"/>
        </w:rPr>
        <w:t xml:space="preserve"> Latvijas Republikas nacionālo sankciju likuma 11. </w:t>
      </w:r>
      <w:proofErr w:type="gramStart"/>
      <w:r w:rsidRPr="0052558A">
        <w:rPr>
          <w:sz w:val="22"/>
          <w:szCs w:val="22"/>
        </w:rPr>
        <w:t>' panta</w:t>
      </w:r>
      <w:proofErr w:type="gramEnd"/>
      <w:r w:rsidRPr="0052558A">
        <w:rPr>
          <w:sz w:val="22"/>
          <w:szCs w:val="22"/>
        </w:rPr>
        <w:t xml:space="preserve"> pirmajā un otrajā daļā minētie izslēgšanas noteikumu pārbaudi.</w:t>
      </w:r>
    </w:p>
    <w:p w14:paraId="7778EF68" w14:textId="4FE47906"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proofErr w:type="gramStart"/>
      <w:r w:rsidRPr="0052558A">
        <w:rPr>
          <w:bCs/>
          <w:i/>
          <w:sz w:val="22"/>
          <w:szCs w:val="22"/>
        </w:rPr>
        <w:t>pretendentu</w:t>
      </w:r>
      <w:proofErr w:type="gramEnd"/>
      <w:r w:rsidRPr="0052558A">
        <w:rPr>
          <w:bCs/>
          <w:i/>
          <w:sz w:val="22"/>
          <w:szCs w:val="22"/>
        </w:rPr>
        <w:t xml:space="preserve">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proofErr w:type="gramStart"/>
      <w:r w:rsidRPr="0052558A">
        <w:rPr>
          <w:i/>
          <w:sz w:val="22"/>
          <w:szCs w:val="22"/>
        </w:rPr>
        <w:t>finanšu</w:t>
      </w:r>
      <w:proofErr w:type="gramEnd"/>
      <w:r w:rsidRPr="0052558A">
        <w:rPr>
          <w:i/>
          <w:sz w:val="22"/>
          <w:szCs w:val="22"/>
        </w:rPr>
        <w:t xml:space="preserve">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 xml:space="preserve">Pretendentu, </w:t>
      </w:r>
      <w:proofErr w:type="gramStart"/>
      <w:r w:rsidRPr="0052558A">
        <w:rPr>
          <w:sz w:val="22"/>
          <w:szCs w:val="22"/>
        </w:rPr>
        <w:t>kura</w:t>
      </w:r>
      <w:proofErr w:type="gramEnd"/>
      <w:r w:rsidRPr="0052558A">
        <w:rPr>
          <w:sz w:val="22"/>
          <w:szCs w:val="22"/>
        </w:rPr>
        <w:t xml:space="preserve">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proofErr w:type="gramStart"/>
      <w:r w:rsidRPr="0052558A">
        <w:rPr>
          <w:sz w:val="22"/>
          <w:szCs w:val="22"/>
        </w:rPr>
        <w:t>Ja</w:t>
      </w:r>
      <w:proofErr w:type="gramEnd"/>
      <w:r w:rsidRPr="0052558A">
        <w:rPr>
          <w:sz w:val="22"/>
          <w:szCs w:val="22"/>
        </w:rPr>
        <w:t xml:space="preserve">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w:t>
      </w:r>
      <w:proofErr w:type="gramStart"/>
      <w:r w:rsidRPr="0052558A">
        <w:rPr>
          <w:sz w:val="22"/>
          <w:szCs w:val="22"/>
        </w:rPr>
        <w:t>ja</w:t>
      </w:r>
      <w:proofErr w:type="gramEnd"/>
      <w:r w:rsidRPr="0052558A">
        <w:rPr>
          <w:sz w:val="22"/>
          <w:szCs w:val="22"/>
        </w:rPr>
        <w:t xml:space="preserve">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 xml:space="preserve">Pasūtītājs iepirkuma līgumus par katru no iepirkuma priekšmeta daļām slēgs ar Komisijas izraudzīto </w:t>
      </w:r>
      <w:proofErr w:type="gramStart"/>
      <w:r w:rsidRPr="0052558A">
        <w:rPr>
          <w:sz w:val="22"/>
          <w:szCs w:val="22"/>
        </w:rPr>
        <w:t>pretendentu(</w:t>
      </w:r>
      <w:proofErr w:type="gramEnd"/>
      <w:r w:rsidRPr="0052558A">
        <w:rPr>
          <w:sz w:val="22"/>
          <w:szCs w:val="22"/>
        </w:rPr>
        <w:t xml:space="preserve">iem). Pasūtītājs ir tiesīgs pārtraukt iepirkumu visu vai kādā no daļām </w:t>
      </w:r>
      <w:proofErr w:type="gramStart"/>
      <w:r w:rsidRPr="0052558A">
        <w:rPr>
          <w:sz w:val="22"/>
          <w:szCs w:val="22"/>
        </w:rPr>
        <w:t>un</w:t>
      </w:r>
      <w:proofErr w:type="gramEnd"/>
      <w:r w:rsidRPr="0052558A">
        <w:rPr>
          <w:sz w:val="22"/>
          <w:szCs w:val="22"/>
        </w:rPr>
        <w:t xml:space="preserve">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t xml:space="preserve">Gadījumā, </w:t>
      </w:r>
      <w:proofErr w:type="gramStart"/>
      <w:r w:rsidRPr="0052558A">
        <w:rPr>
          <w:bCs/>
          <w:iCs/>
          <w:sz w:val="22"/>
          <w:szCs w:val="22"/>
        </w:rPr>
        <w:t>ja</w:t>
      </w:r>
      <w:proofErr w:type="gramEnd"/>
      <w:r w:rsidRPr="0052558A">
        <w:rPr>
          <w:bCs/>
          <w:iCs/>
          <w:sz w:val="22"/>
          <w:szCs w:val="22"/>
        </w:rPr>
        <w:t xml:space="preserve">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w:t>
      </w:r>
      <w:proofErr w:type="gramStart"/>
      <w:r w:rsidRPr="0052558A">
        <w:rPr>
          <w:bCs/>
          <w:iCs/>
          <w:sz w:val="22"/>
          <w:szCs w:val="22"/>
        </w:rPr>
        <w:t>Ja</w:t>
      </w:r>
      <w:proofErr w:type="gramEnd"/>
      <w:r w:rsidRPr="0052558A">
        <w:rPr>
          <w:bCs/>
          <w:iCs/>
          <w:sz w:val="22"/>
          <w:szCs w:val="22"/>
        </w:rPr>
        <w:t xml:space="preserve"> nākamais Pretendents atsakās slēgt līgumu, Pasūtītājs pieņem lēmumu pārtraukt iepirkumu konkrētajā iepirkuma daļā, neizvēloties nevienu piedāvājumu. Pirms </w:t>
      </w:r>
      <w:r w:rsidRPr="0052558A">
        <w:rPr>
          <w:bCs/>
          <w:iCs/>
          <w:sz w:val="22"/>
          <w:szCs w:val="22"/>
        </w:rPr>
        <w:lastRenderedPageBreak/>
        <w:t xml:space="preserve">lēmuma pieņemšanas par līguma noslēgšanu ar nākamo pretendentu, kurš piedāvājis nākamo zemākās cenas piedāvājumu, Pasūtītājs izvērtē, vai </w:t>
      </w:r>
      <w:proofErr w:type="gramStart"/>
      <w:r w:rsidRPr="0052558A">
        <w:rPr>
          <w:bCs/>
          <w:iCs/>
          <w:sz w:val="22"/>
          <w:szCs w:val="22"/>
        </w:rPr>
        <w:t>tas</w:t>
      </w:r>
      <w:proofErr w:type="gramEnd"/>
      <w:r w:rsidRPr="0052558A">
        <w:rPr>
          <w:bCs/>
          <w:iCs/>
          <w:sz w:val="22"/>
          <w:szCs w:val="22"/>
        </w:rPr>
        <w:t xml:space="preserve">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w:t>
      </w:r>
      <w:proofErr w:type="gramStart"/>
      <w:r w:rsidRPr="000D706D">
        <w:rPr>
          <w:bCs/>
          <w:iCs/>
          <w:sz w:val="22"/>
          <w:szCs w:val="22"/>
        </w:rPr>
        <w:t>un</w:t>
      </w:r>
      <w:proofErr w:type="gramEnd"/>
      <w:r w:rsidRPr="000D706D">
        <w:rPr>
          <w:bCs/>
          <w:iCs/>
          <w:sz w:val="22"/>
          <w:szCs w:val="22"/>
        </w:rPr>
        <w:t xml:space="preserve"> pierādījumus, ka tas nav uzskatāms par vienu tirgus dalībnieku kopā ar sākotnēji izraudzīto Pretendentu. </w:t>
      </w:r>
      <w:proofErr w:type="gramStart"/>
      <w:r w:rsidRPr="000D706D">
        <w:rPr>
          <w:bCs/>
          <w:iCs/>
          <w:sz w:val="22"/>
          <w:szCs w:val="22"/>
        </w:rPr>
        <w:t>Ja</w:t>
      </w:r>
      <w:proofErr w:type="gramEnd"/>
      <w:r w:rsidRPr="000D706D">
        <w:rPr>
          <w:bCs/>
          <w:iCs/>
          <w:sz w:val="22"/>
          <w:szCs w:val="22"/>
        </w:rPr>
        <w:t xml:space="preserve">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5.4. Komisijai, piedāvājumu izvērtēšanas, atbilstoši nolikuma IV.nodaļas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 xml:space="preserve">5.4.1. </w:t>
      </w:r>
      <w:proofErr w:type="gramStart"/>
      <w:r w:rsidRPr="000D706D">
        <w:rPr>
          <w:sz w:val="22"/>
          <w:szCs w:val="22"/>
        </w:rPr>
        <w:t>par</w:t>
      </w:r>
      <w:proofErr w:type="gramEnd"/>
      <w:r w:rsidRPr="000D706D">
        <w:rPr>
          <w:sz w:val="22"/>
          <w:szCs w:val="22"/>
        </w:rPr>
        <w:t xml:space="preserve">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 xml:space="preserve">5.4.2. </w:t>
      </w:r>
      <w:proofErr w:type="gramStart"/>
      <w:r w:rsidRPr="000D706D">
        <w:rPr>
          <w:sz w:val="22"/>
          <w:szCs w:val="22"/>
        </w:rPr>
        <w:t>izbeigt</w:t>
      </w:r>
      <w:proofErr w:type="gramEnd"/>
      <w:r w:rsidRPr="000D706D">
        <w:rPr>
          <w:sz w:val="22"/>
          <w:szCs w:val="22"/>
        </w:rPr>
        <w:t xml:space="preserve">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w:t>
      </w:r>
      <w:proofErr w:type="gramStart"/>
      <w:r w:rsidRPr="000D706D">
        <w:rPr>
          <w:sz w:val="22"/>
          <w:szCs w:val="22"/>
        </w:rPr>
        <w:t>ja</w:t>
      </w:r>
      <w:proofErr w:type="gramEnd"/>
      <w:r w:rsidRPr="000D706D">
        <w:rPr>
          <w:sz w:val="22"/>
          <w:szCs w:val="22"/>
        </w:rPr>
        <w:t xml:space="preserve"> sēdē piedalās vismaz divas trešdaļas no Komisijas locekļiem. </w:t>
      </w:r>
    </w:p>
    <w:p w14:paraId="73557CD9" w14:textId="3FE2A4BE"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3" w:history="1">
        <w:r w:rsidRPr="000D706D">
          <w:rPr>
            <w:rStyle w:val="Hyperlink"/>
            <w:sz w:val="22"/>
            <w:szCs w:val="22"/>
          </w:rPr>
          <w:t>https://www.eis.gov.lv/EKEIS/Supplier/Organizer/818</w:t>
        </w:r>
      </w:hyperlink>
      <w:r w:rsidRPr="000D706D">
        <w:rPr>
          <w:sz w:val="22"/>
          <w:szCs w:val="22"/>
        </w:rPr>
        <w:t xml:space="preserve"> un Pasūtītāja mājas lapā (</w:t>
      </w:r>
      <w:r w:rsidR="00C91748" w:rsidRPr="00C91748">
        <w:t>https://www.cfi.lu.lv/par-mums/iepirkumi/</w:t>
      </w:r>
      <w:r w:rsidRPr="000D706D">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0D706D" w:rsidRDefault="000D706D" w:rsidP="000D706D">
      <w:pPr>
        <w:pStyle w:val="Footer"/>
        <w:spacing w:before="120"/>
        <w:jc w:val="both"/>
        <w:rPr>
          <w:b/>
          <w:bCs/>
          <w:sz w:val="22"/>
          <w:szCs w:val="22"/>
        </w:rPr>
      </w:pPr>
      <w:bookmarkStart w:id="4" w:name="_Toc42401997"/>
    </w:p>
    <w:p w14:paraId="3AD34D45" w14:textId="77777777" w:rsidR="000D706D" w:rsidRPr="000D706D" w:rsidRDefault="000D706D" w:rsidP="000D706D">
      <w:pPr>
        <w:pStyle w:val="Footer"/>
        <w:spacing w:before="120"/>
        <w:jc w:val="center"/>
        <w:rPr>
          <w:b/>
          <w:bCs/>
          <w:sz w:val="22"/>
          <w:szCs w:val="22"/>
        </w:rPr>
      </w:pPr>
      <w:r w:rsidRPr="000D706D">
        <w:rPr>
          <w:b/>
          <w:bCs/>
          <w:sz w:val="22"/>
          <w:szCs w:val="22"/>
        </w:rPr>
        <w:t>VI. PRETENDENTU TIESĪBAS UN PIENĀKUMI</w:t>
      </w:r>
      <w:bookmarkEnd w:id="4"/>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5E97FF86" w:rsidR="000D706D" w:rsidRPr="000D706D" w:rsidRDefault="000D706D" w:rsidP="000D706D">
      <w:pPr>
        <w:pStyle w:val="Footer"/>
        <w:spacing w:before="120"/>
        <w:jc w:val="both"/>
        <w:rPr>
          <w:sz w:val="22"/>
          <w:szCs w:val="22"/>
        </w:rPr>
      </w:pPr>
      <w:r w:rsidRPr="000D706D">
        <w:rPr>
          <w:sz w:val="22"/>
          <w:szCs w:val="22"/>
        </w:rPr>
        <w:lastRenderedPageBreak/>
        <w:t>6.4. Pretendents, kas iesniedzis piedāvājumu iep</w:t>
      </w:r>
      <w:r w:rsidR="00C91748">
        <w:rPr>
          <w:sz w:val="22"/>
          <w:szCs w:val="22"/>
        </w:rPr>
        <w:t>irkumā, uz kuru attiecas PIL 9.</w:t>
      </w:r>
      <w:r w:rsidRPr="000D706D">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24051" w:rsidRDefault="000D706D" w:rsidP="000D706D">
      <w:pPr>
        <w:pStyle w:val="Heading1"/>
        <w:spacing w:before="120"/>
        <w:jc w:val="center"/>
        <w:rPr>
          <w:rFonts w:ascii="Times New Roman" w:hAnsi="Times New Roman" w:cs="Times New Roman"/>
          <w:sz w:val="22"/>
          <w:szCs w:val="22"/>
          <w:lang w:val="lv-LV"/>
        </w:rPr>
      </w:pPr>
      <w:bookmarkStart w:id="5" w:name="_Toc42401998"/>
      <w:r w:rsidRPr="00C24051">
        <w:rPr>
          <w:rFonts w:ascii="Times New Roman" w:hAnsi="Times New Roman" w:cs="Times New Roman"/>
          <w:sz w:val="22"/>
          <w:szCs w:val="22"/>
          <w:lang w:val="lv-LV"/>
        </w:rPr>
        <w:t>VII. LĪGUMA NOSACĪJUMI</w:t>
      </w:r>
      <w:bookmarkEnd w:id="5"/>
    </w:p>
    <w:p w14:paraId="0DC5B762" w14:textId="77777777" w:rsidR="000D706D" w:rsidRPr="00C24051" w:rsidRDefault="000D706D" w:rsidP="000D706D">
      <w:pPr>
        <w:spacing w:before="120"/>
        <w:jc w:val="both"/>
        <w:rPr>
          <w:sz w:val="22"/>
          <w:szCs w:val="22"/>
          <w:lang w:val="lv-LV"/>
        </w:rPr>
      </w:pPr>
      <w:r w:rsidRPr="00C24051">
        <w:rPr>
          <w:sz w:val="22"/>
          <w:szCs w:val="22"/>
          <w:lang w:val="lv-LV"/>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lang w:val="lv-LV"/>
        </w:rPr>
      </w:pPr>
      <w:r w:rsidRPr="00C24051">
        <w:rPr>
          <w:sz w:val="22"/>
          <w:szCs w:val="22"/>
          <w:lang w:val="lv-LV"/>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lang w:val="lv-LV"/>
        </w:rPr>
      </w:pPr>
      <w:r w:rsidRPr="00C24051">
        <w:rPr>
          <w:sz w:val="22"/>
          <w:szCs w:val="22"/>
          <w:lang w:val="lv-LV"/>
        </w:rPr>
        <w:t>7.3</w:t>
      </w:r>
      <w:r w:rsidRPr="00C24051">
        <w:rPr>
          <w:rFonts w:eastAsia="Calibri"/>
          <w:sz w:val="22"/>
          <w:szCs w:val="22"/>
          <w:lang w:val="lv-LV"/>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lang w:val="lv-LV"/>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lang w:val="lv-LV"/>
        </w:rPr>
      </w:pPr>
      <w:r w:rsidRPr="00C24051">
        <w:rPr>
          <w:sz w:val="22"/>
          <w:szCs w:val="22"/>
          <w:lang w:val="lv-LV"/>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lang w:val="lv-LV"/>
        </w:rPr>
      </w:pPr>
      <w:r w:rsidRPr="00C24051">
        <w:rPr>
          <w:sz w:val="22"/>
          <w:szCs w:val="22"/>
          <w:lang w:val="lv-LV"/>
        </w:rPr>
        <w:t>7.5. Līguma grozījumu ierobežojumi noteikti Publisko iepirkumu likumā.</w:t>
      </w:r>
    </w:p>
    <w:p w14:paraId="1A8B4C00" w14:textId="67899E3B" w:rsidR="000D706D" w:rsidRPr="000D706D" w:rsidRDefault="000D706D" w:rsidP="000D706D">
      <w:pPr>
        <w:spacing w:before="120"/>
        <w:jc w:val="both"/>
        <w:rPr>
          <w:color w:val="262626"/>
          <w:sz w:val="22"/>
          <w:szCs w:val="22"/>
        </w:rPr>
      </w:pPr>
      <w:r w:rsidRPr="000D706D">
        <w:rPr>
          <w:sz w:val="22"/>
          <w:szCs w:val="22"/>
        </w:rPr>
        <w:t xml:space="preserve">7.6. Līguma projekts (Nolikuma </w:t>
      </w:r>
      <w:r w:rsidR="00C91748">
        <w:rPr>
          <w:sz w:val="22"/>
          <w:szCs w:val="22"/>
        </w:rPr>
        <w:t>4</w:t>
      </w:r>
      <w:r w:rsidRPr="000D706D">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4011C" w:rsidRDefault="000D706D" w:rsidP="000D706D">
      <w:pPr>
        <w:jc w:val="both"/>
        <w:rPr>
          <w:sz w:val="22"/>
          <w:szCs w:val="22"/>
          <w:highlight w:val="cyan"/>
        </w:rPr>
      </w:pPr>
    </w:p>
    <w:p w14:paraId="1E3644F7" w14:textId="167D9D36" w:rsidR="00424CDE" w:rsidRPr="0094011C"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rPr>
      </w:pPr>
      <w:r w:rsidRPr="0094011C">
        <w:rPr>
          <w:rFonts w:ascii="Times New Roman" w:hAnsi="Times New Roman" w:cs="Cambria"/>
          <w:b/>
          <w:kern w:val="56"/>
          <w:sz w:val="24"/>
          <w:szCs w:val="24"/>
        </w:rPr>
        <w:t>PERSONAS DATU APSTRĀDE</w:t>
      </w:r>
    </w:p>
    <w:p w14:paraId="63CFAE65" w14:textId="140A69CE" w:rsidR="00424CDE" w:rsidRPr="0094011C" w:rsidRDefault="00424CDE" w:rsidP="0094011C">
      <w:pPr>
        <w:pStyle w:val="ListParagraph"/>
        <w:numPr>
          <w:ilvl w:val="1"/>
          <w:numId w:val="17"/>
        </w:numPr>
        <w:spacing w:before="120"/>
        <w:ind w:left="0" w:firstLine="0"/>
        <w:jc w:val="both"/>
        <w:rPr>
          <w:sz w:val="22"/>
          <w:szCs w:val="22"/>
          <w:lang w:val="lv-LV"/>
        </w:rPr>
      </w:pPr>
      <w:r w:rsidRPr="0094011C">
        <w:rPr>
          <w:sz w:val="22"/>
          <w:szCs w:val="22"/>
          <w:lang w:val="lv-LV"/>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Default="00424CDE" w:rsidP="000D706D">
      <w:pPr>
        <w:jc w:val="both"/>
        <w:rPr>
          <w:b/>
          <w:sz w:val="22"/>
          <w:szCs w:val="22"/>
          <w:highlight w:val="cyan"/>
        </w:rPr>
      </w:pPr>
    </w:p>
    <w:p w14:paraId="0469190C" w14:textId="4C270EA8" w:rsidR="00424CDE" w:rsidRDefault="00424CDE" w:rsidP="000D706D">
      <w:pPr>
        <w:jc w:val="both"/>
        <w:rPr>
          <w:b/>
          <w:sz w:val="22"/>
          <w:szCs w:val="22"/>
          <w:highlight w:val="cyan"/>
        </w:rPr>
      </w:pPr>
    </w:p>
    <w:p w14:paraId="116A3394" w14:textId="77777777" w:rsidR="00424CDE" w:rsidRPr="000D706D" w:rsidRDefault="00424CDE" w:rsidP="000D706D">
      <w:pPr>
        <w:jc w:val="both"/>
        <w:rPr>
          <w:b/>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5889F175" w:rsidR="000D706D" w:rsidRPr="000D706D" w:rsidRDefault="00C91748" w:rsidP="000D706D">
      <w:pPr>
        <w:numPr>
          <w:ilvl w:val="0"/>
          <w:numId w:val="12"/>
        </w:numPr>
        <w:suppressAutoHyphens w:val="0"/>
        <w:ind w:left="714" w:hanging="357"/>
        <w:rPr>
          <w:sz w:val="22"/>
          <w:szCs w:val="22"/>
        </w:rPr>
      </w:pPr>
      <w:r>
        <w:rPr>
          <w:sz w:val="22"/>
          <w:szCs w:val="22"/>
        </w:rPr>
        <w:t>Pieteikums (forma).</w:t>
      </w:r>
    </w:p>
    <w:p w14:paraId="19353BF2" w14:textId="77B8109A" w:rsidR="00C91748" w:rsidRDefault="00C91748" w:rsidP="000D706D">
      <w:pPr>
        <w:numPr>
          <w:ilvl w:val="0"/>
          <w:numId w:val="12"/>
        </w:numPr>
        <w:suppressAutoHyphens w:val="0"/>
        <w:rPr>
          <w:sz w:val="22"/>
          <w:szCs w:val="22"/>
        </w:rPr>
      </w:pPr>
      <w:r>
        <w:rPr>
          <w:sz w:val="22"/>
          <w:szCs w:val="22"/>
        </w:rPr>
        <w:t>Tehniskā specifikācija.</w:t>
      </w:r>
    </w:p>
    <w:p w14:paraId="4362DE8D" w14:textId="5A9F2C17" w:rsidR="000D706D" w:rsidRPr="000D706D" w:rsidRDefault="00C91748" w:rsidP="000D706D">
      <w:pPr>
        <w:numPr>
          <w:ilvl w:val="0"/>
          <w:numId w:val="12"/>
        </w:numPr>
        <w:suppressAutoHyphens w:val="0"/>
        <w:rPr>
          <w:sz w:val="22"/>
          <w:szCs w:val="22"/>
        </w:rPr>
      </w:pPr>
      <w:r>
        <w:rPr>
          <w:sz w:val="22"/>
          <w:szCs w:val="22"/>
        </w:rPr>
        <w:t>F</w:t>
      </w:r>
      <w:r w:rsidR="000D706D" w:rsidRPr="000D706D">
        <w:rPr>
          <w:sz w:val="22"/>
          <w:szCs w:val="22"/>
        </w:rPr>
        <w:t>inanšu</w:t>
      </w:r>
      <w:r>
        <w:rPr>
          <w:sz w:val="22"/>
          <w:szCs w:val="22"/>
        </w:rPr>
        <w:t xml:space="preserve"> piedāvājuma iesniegšanas forma.</w:t>
      </w:r>
    </w:p>
    <w:p w14:paraId="43009C57" w14:textId="77777777" w:rsidR="000D706D" w:rsidRPr="000D706D" w:rsidRDefault="000D706D" w:rsidP="000D706D">
      <w:pPr>
        <w:numPr>
          <w:ilvl w:val="0"/>
          <w:numId w:val="12"/>
        </w:numPr>
        <w:suppressAutoHyphens w:val="0"/>
        <w:rPr>
          <w:sz w:val="22"/>
          <w:szCs w:val="22"/>
        </w:rPr>
      </w:pPr>
      <w:r w:rsidRPr="000D706D">
        <w:rPr>
          <w:sz w:val="22"/>
          <w:szCs w:val="22"/>
        </w:rPr>
        <w:t>Līgums (projekts).</w:t>
      </w:r>
    </w:p>
    <w:p w14:paraId="097A9CA3" w14:textId="3FD7C353" w:rsidR="000D706D" w:rsidRPr="000D706D" w:rsidRDefault="000D706D" w:rsidP="000D706D">
      <w:pPr>
        <w:rPr>
          <w:sz w:val="22"/>
          <w:szCs w:val="22"/>
        </w:rPr>
      </w:pPr>
    </w:p>
    <w:sectPr w:rsidR="000D706D" w:rsidRPr="000D706D"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A36F7" w14:textId="77777777" w:rsidR="0016775B" w:rsidRDefault="0016775B">
      <w:r>
        <w:separator/>
      </w:r>
    </w:p>
  </w:endnote>
  <w:endnote w:type="continuationSeparator" w:id="0">
    <w:p w14:paraId="1719734D" w14:textId="77777777" w:rsidR="0016775B" w:rsidRDefault="0016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E0DA152"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2634FF">
              <w:rPr>
                <w:b/>
                <w:bCs/>
                <w:noProof/>
              </w:rPr>
              <w:t>5</w:t>
            </w:r>
            <w:r>
              <w:rPr>
                <w:b/>
                <w:bCs/>
              </w:rPr>
              <w:fldChar w:fldCharType="end"/>
            </w:r>
            <w:r>
              <w:t xml:space="preserve"> no </w:t>
            </w:r>
            <w:r>
              <w:rPr>
                <w:b/>
                <w:bCs/>
              </w:rPr>
              <w:fldChar w:fldCharType="begin"/>
            </w:r>
            <w:r>
              <w:rPr>
                <w:b/>
                <w:bCs/>
              </w:rPr>
              <w:instrText xml:space="preserve"> NUMPAGES  </w:instrText>
            </w:r>
            <w:r>
              <w:rPr>
                <w:b/>
                <w:bCs/>
              </w:rPr>
              <w:fldChar w:fldCharType="separate"/>
            </w:r>
            <w:r w:rsidR="002634FF">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CA49" w14:textId="77777777" w:rsidR="0016775B" w:rsidRDefault="0016775B">
      <w:r>
        <w:separator/>
      </w:r>
    </w:p>
  </w:footnote>
  <w:footnote w:type="continuationSeparator" w:id="0">
    <w:p w14:paraId="3D9418A5" w14:textId="77777777" w:rsidR="0016775B" w:rsidRDefault="0016775B">
      <w:r>
        <w:continuationSeparator/>
      </w:r>
    </w:p>
  </w:footnote>
  <w:footnote w:id="1">
    <w:p w14:paraId="7C20A57C" w14:textId="764DCC4D" w:rsidR="00857232" w:rsidRPr="00670CE1" w:rsidRDefault="0085723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0D706D"/>
    <w:pPr>
      <w:suppressAutoHyphens w:val="0"/>
      <w:spacing w:before="100" w:after="100"/>
      <w:jc w:val="both"/>
    </w:pPr>
    <w:rPr>
      <w:szCs w:val="20"/>
      <w:lang w:val="lv-LV"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5288-0400-4E6F-98B4-385590D7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3671</Words>
  <Characters>20926</Characters>
  <Application>Microsoft Office Word</Application>
  <DocSecurity>0</DocSecurity>
  <Lines>174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24548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24</cp:revision>
  <cp:lastPrinted>2018-10-10T08:02:00Z</cp:lastPrinted>
  <dcterms:created xsi:type="dcterms:W3CDTF">2020-05-05T14:15:00Z</dcterms:created>
  <dcterms:modified xsi:type="dcterms:W3CDTF">2020-05-12T07:06:00Z</dcterms:modified>
</cp:coreProperties>
</file>