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0E0744F8" w:rsidR="00672166" w:rsidRPr="008D184B" w:rsidRDefault="00837707" w:rsidP="00672166">
      <w:pPr>
        <w:jc w:val="right"/>
        <w:rPr>
          <w:lang w:val="lv-LV"/>
        </w:rPr>
      </w:pPr>
      <w:r>
        <w:rPr>
          <w:lang w:val="lv-LV"/>
        </w:rPr>
        <w:t>2019</w:t>
      </w:r>
      <w:r w:rsidR="00672166" w:rsidRPr="008D184B">
        <w:rPr>
          <w:lang w:val="lv-LV"/>
        </w:rPr>
        <w:t xml:space="preserve">. gada </w:t>
      </w:r>
      <w:r w:rsidR="004B6543">
        <w:rPr>
          <w:lang w:val="lv-LV"/>
        </w:rPr>
        <w:t>18.februāra</w:t>
      </w:r>
    </w:p>
    <w:p w14:paraId="68B91795" w14:textId="1FCAA298" w:rsidR="00436DD1" w:rsidRDefault="00672166" w:rsidP="00436DD1">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2D350475"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F2329">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PIKOSEKUNŽU VIĻŅU GARUMU PĀRSKAŅOJAMAIS LĀZERS</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79FF7B0" w14:textId="6BD0C1D6" w:rsidR="00C61234" w:rsidRDefault="00C61234" w:rsidP="00D902FE">
      <w:pPr>
        <w:jc w:val="center"/>
        <w:rPr>
          <w:color w:val="000000"/>
        </w:rPr>
      </w:pPr>
    </w:p>
    <w:p w14:paraId="1E5528B0" w14:textId="77777777" w:rsidR="00837707" w:rsidRPr="00657C82" w:rsidRDefault="00837707" w:rsidP="00D902FE">
      <w:pPr>
        <w:jc w:val="center"/>
        <w:rPr>
          <w:lang w:val="lv-LV"/>
        </w:rPr>
      </w:pPr>
    </w:p>
    <w:p w14:paraId="7F047274" w14:textId="56BD4684" w:rsidR="00472833" w:rsidRPr="00657C82" w:rsidRDefault="005A160B" w:rsidP="00D902FE">
      <w:pPr>
        <w:jc w:val="center"/>
        <w:rPr>
          <w:lang w:val="lv-LV"/>
        </w:rPr>
      </w:pPr>
      <w:r w:rsidRPr="00657C82">
        <w:rPr>
          <w:b/>
          <w:lang w:val="lv-LV"/>
        </w:rPr>
        <w:t>I</w:t>
      </w:r>
      <w:r w:rsidR="00E335A3" w:rsidRPr="00657C82">
        <w:rPr>
          <w:b/>
          <w:lang w:val="lv-LV"/>
        </w:rPr>
        <w:t>D</w:t>
      </w:r>
      <w:r w:rsidR="00837707">
        <w:rPr>
          <w:b/>
          <w:lang w:val="lv-LV"/>
        </w:rPr>
        <w:t>. Nr. LU CFI 2019</w:t>
      </w:r>
      <w:r w:rsidRPr="00657C82">
        <w:rPr>
          <w:b/>
          <w:lang w:val="lv-LV"/>
        </w:rPr>
        <w:t>/</w:t>
      </w:r>
      <w:r w:rsidR="00B57EA1">
        <w:rPr>
          <w:b/>
          <w:lang w:val="lv-LV"/>
        </w:rPr>
        <w:t>8</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4C14F3B9"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837707">
        <w:rPr>
          <w:sz w:val="22"/>
          <w:szCs w:val="22"/>
          <w:lang w:val="lv-LV"/>
        </w:rPr>
        <w:t>9</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3B6B6679"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837707">
        <w:rPr>
          <w:color w:val="1F497D" w:themeColor="text2"/>
          <w:sz w:val="22"/>
          <w:szCs w:val="22"/>
          <w:lang w:val="lv-LV"/>
        </w:rPr>
        <w:t>LU CFI 2019</w:t>
      </w:r>
      <w:r w:rsidR="005A160B" w:rsidRPr="00342AB1">
        <w:rPr>
          <w:color w:val="1F497D" w:themeColor="text2"/>
          <w:sz w:val="22"/>
          <w:szCs w:val="22"/>
          <w:lang w:val="lv-LV"/>
        </w:rPr>
        <w:t>/</w:t>
      </w:r>
      <w:r w:rsidR="001F2329">
        <w:rPr>
          <w:color w:val="1F497D" w:themeColor="text2"/>
          <w:sz w:val="22"/>
          <w:szCs w:val="22"/>
          <w:lang w:val="lv-LV"/>
        </w:rPr>
        <w:t>8</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54DF4EC3" w14:textId="2ABB293A" w:rsidR="00837707" w:rsidRPr="001F2329" w:rsidRDefault="00B82CDD" w:rsidP="001F2329">
      <w:pPr>
        <w:jc w:val="center"/>
        <w:rPr>
          <w:sz w:val="22"/>
          <w:szCs w:val="22"/>
          <w:lang w:val="lv-LV"/>
        </w:rPr>
      </w:pPr>
      <w:r w:rsidRPr="00837707">
        <w:rPr>
          <w:b/>
          <w:bCs/>
          <w:color w:val="000000"/>
          <w:spacing w:val="-1"/>
          <w:sz w:val="22"/>
          <w:szCs w:val="22"/>
          <w:lang w:val="lv-LV"/>
        </w:rPr>
        <w:t xml:space="preserve">Konkurss - </w:t>
      </w:r>
      <w:r w:rsidRPr="00837707">
        <w:rPr>
          <w:color w:val="000000"/>
          <w:spacing w:val="-1"/>
          <w:sz w:val="22"/>
          <w:szCs w:val="22"/>
          <w:lang w:val="lv-LV"/>
        </w:rPr>
        <w:t>Atklāts konkurs</w:t>
      </w:r>
      <w:r w:rsidRPr="004B6543">
        <w:rPr>
          <w:color w:val="000000"/>
          <w:spacing w:val="-1"/>
          <w:sz w:val="22"/>
          <w:szCs w:val="22"/>
          <w:lang w:val="lv-LV"/>
        </w:rPr>
        <w:t xml:space="preserve">s </w:t>
      </w:r>
      <w:r w:rsidR="00B513BF" w:rsidRPr="004B6543">
        <w:rPr>
          <w:b/>
          <w:color w:val="000000"/>
          <w:spacing w:val="-1"/>
          <w:sz w:val="22"/>
          <w:szCs w:val="22"/>
          <w:lang w:val="lv-LV"/>
        </w:rPr>
        <w:t>“</w:t>
      </w:r>
      <w:proofErr w:type="spellStart"/>
      <w:r w:rsidR="001F2329" w:rsidRPr="001F2329">
        <w:rPr>
          <w:b/>
          <w:sz w:val="22"/>
          <w:szCs w:val="22"/>
        </w:rPr>
        <w:t>Pikosekunžu</w:t>
      </w:r>
      <w:proofErr w:type="spellEnd"/>
      <w:r w:rsidR="001F2329" w:rsidRPr="001F2329">
        <w:rPr>
          <w:b/>
          <w:sz w:val="22"/>
          <w:szCs w:val="22"/>
        </w:rPr>
        <w:t xml:space="preserve"> </w:t>
      </w:r>
      <w:proofErr w:type="spellStart"/>
      <w:r w:rsidR="001F2329" w:rsidRPr="001F2329">
        <w:rPr>
          <w:b/>
          <w:sz w:val="22"/>
          <w:szCs w:val="22"/>
        </w:rPr>
        <w:t>viļņu</w:t>
      </w:r>
      <w:proofErr w:type="spellEnd"/>
      <w:r w:rsidR="001F2329" w:rsidRPr="001F2329">
        <w:rPr>
          <w:b/>
          <w:sz w:val="22"/>
          <w:szCs w:val="22"/>
        </w:rPr>
        <w:t xml:space="preserve"> </w:t>
      </w:r>
      <w:proofErr w:type="spellStart"/>
      <w:r w:rsidR="001F2329" w:rsidRPr="001F2329">
        <w:rPr>
          <w:b/>
          <w:sz w:val="22"/>
          <w:szCs w:val="22"/>
        </w:rPr>
        <w:t>garumu</w:t>
      </w:r>
      <w:proofErr w:type="spellEnd"/>
      <w:r w:rsidR="001F2329" w:rsidRPr="001F2329">
        <w:rPr>
          <w:b/>
          <w:sz w:val="22"/>
          <w:szCs w:val="22"/>
        </w:rPr>
        <w:t xml:space="preserve"> </w:t>
      </w:r>
      <w:proofErr w:type="spellStart"/>
      <w:r w:rsidR="001F2329" w:rsidRPr="001F2329">
        <w:rPr>
          <w:b/>
          <w:sz w:val="22"/>
          <w:szCs w:val="22"/>
        </w:rPr>
        <w:t>pārskaņojamais</w:t>
      </w:r>
      <w:proofErr w:type="spellEnd"/>
      <w:r w:rsidR="001F2329" w:rsidRPr="001F2329">
        <w:rPr>
          <w:b/>
          <w:sz w:val="22"/>
          <w:szCs w:val="22"/>
        </w:rPr>
        <w:t xml:space="preserve"> </w:t>
      </w:r>
      <w:proofErr w:type="spellStart"/>
      <w:r w:rsidR="001F2329" w:rsidRPr="001F2329">
        <w:rPr>
          <w:b/>
          <w:sz w:val="22"/>
          <w:szCs w:val="22"/>
        </w:rPr>
        <w:t>lāzers</w:t>
      </w:r>
      <w:proofErr w:type="spellEnd"/>
      <w:r w:rsidR="008D184B" w:rsidRPr="004B6543">
        <w:rPr>
          <w:b/>
          <w:sz w:val="22"/>
          <w:szCs w:val="22"/>
        </w:rPr>
        <w:t>”</w:t>
      </w:r>
      <w:r w:rsidR="00837707" w:rsidRPr="004B6543">
        <w:rPr>
          <w:b/>
          <w:color w:val="000000"/>
          <w:spacing w:val="-1"/>
          <w:sz w:val="22"/>
          <w:szCs w:val="22"/>
          <w:lang w:val="lv-LV"/>
        </w:rPr>
        <w:t xml:space="preserve"> </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72760"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 xml:space="preserve">LU CFI </w:t>
      </w:r>
      <w:r w:rsidR="00FC36E4" w:rsidRPr="00C72760">
        <w:rPr>
          <w:color w:val="000000"/>
          <w:spacing w:val="-1"/>
          <w:sz w:val="22"/>
          <w:szCs w:val="22"/>
          <w:lang w:val="lv-LV"/>
        </w:rPr>
        <w:t>pastāvīgā</w:t>
      </w:r>
      <w:r w:rsidRPr="00C72760">
        <w:rPr>
          <w:color w:val="000000"/>
          <w:spacing w:val="-1"/>
          <w:sz w:val="22"/>
          <w:szCs w:val="22"/>
          <w:lang w:val="lv-LV"/>
        </w:rPr>
        <w:t xml:space="preserve"> iepirkuma komisija</w:t>
      </w:r>
      <w:r w:rsidR="008C6EC4" w:rsidRPr="00C72760">
        <w:rPr>
          <w:color w:val="000000"/>
          <w:spacing w:val="-1"/>
          <w:sz w:val="22"/>
          <w:szCs w:val="22"/>
          <w:lang w:val="lv-LV"/>
        </w:rPr>
        <w:t>.</w:t>
      </w:r>
    </w:p>
    <w:p w14:paraId="0B8A9982" w14:textId="61B93D77" w:rsidR="004673D5" w:rsidRPr="001F2329" w:rsidRDefault="004673D5" w:rsidP="004B6543">
      <w:pPr>
        <w:numPr>
          <w:ilvl w:val="1"/>
          <w:numId w:val="4"/>
        </w:numPr>
        <w:suppressAutoHyphens w:val="0"/>
        <w:ind w:left="567" w:hanging="567"/>
        <w:jc w:val="both"/>
        <w:rPr>
          <w:color w:val="1F497D" w:themeColor="text2"/>
          <w:sz w:val="22"/>
          <w:szCs w:val="22"/>
          <w:lang w:val="lv-LV"/>
        </w:rPr>
      </w:pPr>
      <w:r w:rsidRPr="001F2329">
        <w:rPr>
          <w:color w:val="1F497D" w:themeColor="text2"/>
          <w:spacing w:val="-1"/>
          <w:sz w:val="22"/>
          <w:szCs w:val="22"/>
          <w:lang w:val="lv-LV"/>
        </w:rPr>
        <w:t>Galvenais</w:t>
      </w:r>
      <w:r w:rsidR="00C9119B" w:rsidRPr="001F2329">
        <w:rPr>
          <w:color w:val="1F497D" w:themeColor="text2"/>
          <w:spacing w:val="-1"/>
          <w:sz w:val="22"/>
          <w:szCs w:val="22"/>
          <w:lang w:val="lv-LV"/>
        </w:rPr>
        <w:t>:</w:t>
      </w:r>
      <w:r w:rsidR="00EB1869" w:rsidRPr="001F2329">
        <w:rPr>
          <w:color w:val="1F497D" w:themeColor="text2"/>
          <w:spacing w:val="-1"/>
          <w:sz w:val="22"/>
          <w:szCs w:val="22"/>
          <w:lang w:val="lv-LV"/>
        </w:rPr>
        <w:t xml:space="preserve"> </w:t>
      </w:r>
      <w:r w:rsidR="001F2329" w:rsidRPr="001F2329">
        <w:rPr>
          <w:color w:val="1F497D" w:themeColor="text2"/>
          <w:sz w:val="22"/>
          <w:szCs w:val="22"/>
        </w:rPr>
        <w:t xml:space="preserve">38400000-9 - </w:t>
      </w:r>
      <w:proofErr w:type="spellStart"/>
      <w:r w:rsidR="001F2329" w:rsidRPr="001F2329">
        <w:rPr>
          <w:color w:val="1F497D" w:themeColor="text2"/>
          <w:sz w:val="22"/>
          <w:szCs w:val="22"/>
        </w:rPr>
        <w:t>Fizikālo</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rādītāju</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pārbaudes</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instrumenti</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Papildus</w:t>
      </w:r>
      <w:proofErr w:type="spellEnd"/>
      <w:r w:rsidR="001F2329" w:rsidRPr="001F2329">
        <w:rPr>
          <w:color w:val="1F497D" w:themeColor="text2"/>
          <w:sz w:val="22"/>
          <w:szCs w:val="22"/>
        </w:rPr>
        <w:t xml:space="preserve"> CPV </w:t>
      </w:r>
      <w:proofErr w:type="spellStart"/>
      <w:r w:rsidR="001F2329" w:rsidRPr="001F2329">
        <w:rPr>
          <w:color w:val="1F497D" w:themeColor="text2"/>
          <w:sz w:val="22"/>
          <w:szCs w:val="22"/>
        </w:rPr>
        <w:t>kodi</w:t>
      </w:r>
      <w:proofErr w:type="spellEnd"/>
      <w:r w:rsidR="001F2329" w:rsidRPr="001F2329">
        <w:rPr>
          <w:color w:val="1F497D" w:themeColor="text2"/>
          <w:sz w:val="22"/>
          <w:szCs w:val="22"/>
        </w:rPr>
        <w:t xml:space="preserve">: </w:t>
      </w:r>
      <w:r w:rsidR="001F2329" w:rsidRPr="001F2329">
        <w:rPr>
          <w:color w:val="1F497D" w:themeColor="text2"/>
          <w:sz w:val="22"/>
          <w:szCs w:val="22"/>
        </w:rPr>
        <w:t xml:space="preserve">38500000-0 - </w:t>
      </w:r>
      <w:proofErr w:type="spellStart"/>
      <w:r w:rsidR="001F2329" w:rsidRPr="001F2329">
        <w:rPr>
          <w:color w:val="1F497D" w:themeColor="text2"/>
          <w:sz w:val="22"/>
          <w:szCs w:val="22"/>
        </w:rPr>
        <w:t>Pārbaudes</w:t>
      </w:r>
      <w:proofErr w:type="spellEnd"/>
      <w:r w:rsidR="001F2329" w:rsidRPr="001F2329">
        <w:rPr>
          <w:color w:val="1F497D" w:themeColor="text2"/>
          <w:sz w:val="22"/>
          <w:szCs w:val="22"/>
        </w:rPr>
        <w:t xml:space="preserve"> </w:t>
      </w:r>
      <w:proofErr w:type="gramStart"/>
      <w:r w:rsidR="001F2329" w:rsidRPr="001F2329">
        <w:rPr>
          <w:color w:val="1F497D" w:themeColor="text2"/>
          <w:sz w:val="22"/>
          <w:szCs w:val="22"/>
        </w:rPr>
        <w:t>un</w:t>
      </w:r>
      <w:proofErr w:type="gramEnd"/>
      <w:r w:rsidR="001F2329" w:rsidRPr="001F2329">
        <w:rPr>
          <w:color w:val="1F497D" w:themeColor="text2"/>
          <w:sz w:val="22"/>
          <w:szCs w:val="22"/>
        </w:rPr>
        <w:t xml:space="preserve"> </w:t>
      </w:r>
      <w:proofErr w:type="spellStart"/>
      <w:r w:rsidR="001F2329" w:rsidRPr="001F2329">
        <w:rPr>
          <w:color w:val="1F497D" w:themeColor="text2"/>
          <w:sz w:val="22"/>
          <w:szCs w:val="22"/>
        </w:rPr>
        <w:t>analīžu</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aparāti</w:t>
      </w:r>
      <w:proofErr w:type="spellEnd"/>
      <w:r w:rsidR="001F2329" w:rsidRPr="001F2329">
        <w:rPr>
          <w:color w:val="1F497D" w:themeColor="text2"/>
          <w:sz w:val="22"/>
          <w:szCs w:val="22"/>
        </w:rPr>
        <w:t xml:space="preserve">; 38900000-4 - </w:t>
      </w:r>
      <w:proofErr w:type="spellStart"/>
      <w:r w:rsidR="001F2329" w:rsidRPr="001F2329">
        <w:rPr>
          <w:color w:val="1F497D" w:themeColor="text2"/>
          <w:sz w:val="22"/>
          <w:szCs w:val="22"/>
        </w:rPr>
        <w:t>Dažādi</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vērtējuma</w:t>
      </w:r>
      <w:proofErr w:type="spellEnd"/>
      <w:r w:rsidR="001F2329" w:rsidRPr="001F2329">
        <w:rPr>
          <w:color w:val="1F497D" w:themeColor="text2"/>
          <w:sz w:val="22"/>
          <w:szCs w:val="22"/>
        </w:rPr>
        <w:t xml:space="preserve"> un </w:t>
      </w:r>
      <w:proofErr w:type="spellStart"/>
      <w:r w:rsidR="001F2329" w:rsidRPr="001F2329">
        <w:rPr>
          <w:color w:val="1F497D" w:themeColor="text2"/>
          <w:sz w:val="22"/>
          <w:szCs w:val="22"/>
        </w:rPr>
        <w:t>pārbaudes</w:t>
      </w:r>
      <w:proofErr w:type="spellEnd"/>
      <w:r w:rsidR="001F2329" w:rsidRPr="001F2329">
        <w:rPr>
          <w:color w:val="1F497D" w:themeColor="text2"/>
          <w:sz w:val="22"/>
          <w:szCs w:val="22"/>
        </w:rPr>
        <w:t xml:space="preserve"> </w:t>
      </w:r>
      <w:proofErr w:type="spellStart"/>
      <w:r w:rsidR="001F2329" w:rsidRPr="001F2329">
        <w:rPr>
          <w:color w:val="1F497D" w:themeColor="text2"/>
          <w:sz w:val="22"/>
          <w:szCs w:val="22"/>
        </w:rPr>
        <w:t>instrument</w:t>
      </w:r>
      <w:r w:rsidR="001F2329" w:rsidRPr="001F2329">
        <w:rPr>
          <w:color w:val="1F497D" w:themeColor="text2"/>
          <w:sz w:val="22"/>
          <w:szCs w:val="22"/>
        </w:rPr>
        <w:t>i</w:t>
      </w:r>
      <w:proofErr w:type="spellEnd"/>
      <w:r w:rsidR="001F2329" w:rsidRPr="001F2329">
        <w:rPr>
          <w:color w:val="1F497D" w:themeColor="text2"/>
          <w:sz w:val="22"/>
          <w:szCs w:val="22"/>
        </w:rPr>
        <w:t>.</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2BB91807" w14:textId="045A7C9E" w:rsidR="00964D33" w:rsidRPr="004B6543" w:rsidRDefault="004B6543" w:rsidP="004B6543">
      <w:pPr>
        <w:numPr>
          <w:ilvl w:val="2"/>
          <w:numId w:val="4"/>
        </w:numPr>
        <w:suppressAutoHyphens w:val="0"/>
        <w:jc w:val="both"/>
        <w:rPr>
          <w:color w:val="1F497D" w:themeColor="text2"/>
          <w:sz w:val="22"/>
          <w:szCs w:val="22"/>
        </w:rPr>
      </w:pPr>
      <w:r w:rsidRPr="00C31B29">
        <w:rPr>
          <w:b/>
          <w:sz w:val="22"/>
          <w:szCs w:val="22"/>
          <w:lang w:val="lv-LV"/>
        </w:rPr>
        <w:t>Iepirkuma priekšmets nav sadalīts daļās</w:t>
      </w:r>
      <w:r w:rsidR="00837707" w:rsidRPr="004B6543">
        <w:rPr>
          <w:color w:val="1F497D" w:themeColor="text2"/>
          <w:sz w:val="22"/>
          <w:szCs w:val="22"/>
        </w:rPr>
        <w:t>.</w:t>
      </w:r>
    </w:p>
    <w:p w14:paraId="517C0C84" w14:textId="041EAB67"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Iepirkums tiks līdzfin</w:t>
      </w:r>
      <w:r w:rsidR="001F2329">
        <w:rPr>
          <w:sz w:val="22"/>
          <w:szCs w:val="22"/>
          <w:lang w:val="lv-LV"/>
        </w:rPr>
        <w:t xml:space="preserve">ansēts no ERAF projekta nr. </w:t>
      </w:r>
      <w:r w:rsidRPr="00657C82">
        <w:rPr>
          <w:sz w:val="22"/>
          <w:szCs w:val="22"/>
          <w:lang w:val="lv-LV"/>
        </w:rPr>
        <w:t xml:space="preserve">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A6844E4"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1F2329">
        <w:rPr>
          <w:color w:val="1F497D" w:themeColor="text2"/>
          <w:sz w:val="22"/>
          <w:szCs w:val="22"/>
          <w:lang w:val="lv-LV"/>
        </w:rPr>
        <w:t>6</w:t>
      </w:r>
      <w:r w:rsidR="00342AB1" w:rsidRPr="00342AB1">
        <w:rPr>
          <w:color w:val="1F497D" w:themeColor="text2"/>
          <w:sz w:val="22"/>
          <w:szCs w:val="22"/>
          <w:lang w:val="lv-LV"/>
        </w:rPr>
        <w:t xml:space="preserve"> (</w:t>
      </w:r>
      <w:r w:rsidR="001F2329">
        <w:rPr>
          <w:color w:val="1F497D" w:themeColor="text2"/>
          <w:sz w:val="22"/>
          <w:szCs w:val="22"/>
          <w:lang w:val="lv-LV"/>
        </w:rPr>
        <w:t>sešu</w:t>
      </w:r>
      <w:bookmarkStart w:id="0" w:name="_GoBack"/>
      <w:bookmarkEnd w:id="0"/>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6A1014E"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00964D33">
        <w:rPr>
          <w:b/>
          <w:sz w:val="22"/>
          <w:szCs w:val="22"/>
          <w:lang w:val="lv-LV"/>
        </w:rPr>
        <w:t xml:space="preserve"> par vienu vai abām iepirkuma priekšmeta daļām (lotēm)</w:t>
      </w:r>
      <w:r w:rsidR="00B513BF" w:rsidRPr="00B513BF">
        <w:rPr>
          <w:b/>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t>Nolikuma saņemšanas vieta, papildu informācijas sniegšana un citi nosacījumi.</w:t>
      </w:r>
    </w:p>
    <w:p w14:paraId="0D04C262" w14:textId="6194F373"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w:t>
      </w:r>
      <w:r w:rsidRPr="00657C82">
        <w:rPr>
          <w:sz w:val="22"/>
          <w:szCs w:val="22"/>
          <w:lang w:val="lv-LV"/>
        </w:rPr>
        <w:lastRenderedPageBreak/>
        <w:t xml:space="preserve">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 xml:space="preserve">līdz </w:t>
      </w:r>
      <w:r w:rsidR="008D184B" w:rsidRPr="00837707">
        <w:rPr>
          <w:b/>
          <w:color w:val="1F497D" w:themeColor="text2"/>
          <w:sz w:val="22"/>
          <w:szCs w:val="22"/>
          <w:lang w:val="lv-LV"/>
        </w:rPr>
        <w:t>2019</w:t>
      </w:r>
      <w:r w:rsidR="00003116" w:rsidRPr="00837707">
        <w:rPr>
          <w:b/>
          <w:color w:val="1F497D" w:themeColor="text2"/>
          <w:sz w:val="22"/>
          <w:szCs w:val="22"/>
          <w:lang w:val="lv-LV"/>
        </w:rPr>
        <w:t>.gad</w:t>
      </w:r>
      <w:r w:rsidR="008D184B" w:rsidRPr="00837707">
        <w:rPr>
          <w:b/>
          <w:color w:val="1F497D" w:themeColor="text2"/>
          <w:sz w:val="22"/>
          <w:szCs w:val="22"/>
          <w:lang w:val="lv-LV"/>
        </w:rPr>
        <w:t>a</w:t>
      </w:r>
      <w:r w:rsidR="00A008B3">
        <w:rPr>
          <w:b/>
          <w:color w:val="1F497D" w:themeColor="text2"/>
          <w:sz w:val="22"/>
          <w:szCs w:val="22"/>
          <w:lang w:val="lv-LV"/>
        </w:rPr>
        <w:t xml:space="preserve"> 25.martam</w:t>
      </w:r>
      <w:r w:rsidR="00003116" w:rsidRPr="00837707">
        <w:rPr>
          <w:color w:val="1F497D" w:themeColor="text2"/>
          <w:sz w:val="22"/>
          <w:szCs w:val="22"/>
          <w:lang w:val="lv-LV"/>
        </w:rPr>
        <w:t xml:space="preserve">, </w:t>
      </w:r>
      <w:r w:rsidR="00FC36E4" w:rsidRPr="00837707">
        <w:rPr>
          <w:b/>
          <w:color w:val="1F497D" w:themeColor="text2"/>
          <w:sz w:val="22"/>
          <w:szCs w:val="22"/>
          <w:lang w:val="lv-LV"/>
        </w:rPr>
        <w:t>plkst. 11</w:t>
      </w:r>
      <w:r w:rsidR="0093583B" w:rsidRPr="00837707">
        <w:rPr>
          <w:b/>
          <w:color w:val="1F497D" w:themeColor="text2"/>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2107D249"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37707" w:rsidRPr="00837707">
        <w:rPr>
          <w:b/>
          <w:color w:val="1F497D" w:themeColor="text2"/>
          <w:sz w:val="22"/>
          <w:szCs w:val="22"/>
          <w:lang w:val="lv-LV"/>
        </w:rPr>
        <w:t>2019.gada</w:t>
      </w:r>
      <w:r w:rsidR="00A008B3">
        <w:rPr>
          <w:b/>
          <w:color w:val="1F497D" w:themeColor="text2"/>
          <w:sz w:val="22"/>
          <w:szCs w:val="22"/>
          <w:lang w:val="lv-LV"/>
        </w:rPr>
        <w:t xml:space="preserve"> 25.martam</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4E986B3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37707" w:rsidRPr="00837707">
        <w:rPr>
          <w:b/>
          <w:color w:val="1F497D" w:themeColor="text2"/>
          <w:sz w:val="22"/>
          <w:szCs w:val="22"/>
          <w:lang w:val="lv-LV"/>
        </w:rPr>
        <w:t>2019.gada</w:t>
      </w:r>
      <w:r w:rsidR="00A008B3">
        <w:rPr>
          <w:b/>
          <w:color w:val="1F497D" w:themeColor="text2"/>
          <w:sz w:val="22"/>
          <w:szCs w:val="22"/>
          <w:lang w:val="lv-LV"/>
        </w:rPr>
        <w:t xml:space="preserve"> 25.martā</w:t>
      </w:r>
      <w:r w:rsidR="00837707" w:rsidRPr="00837707">
        <w:rPr>
          <w:color w:val="1F497D" w:themeColor="text2"/>
          <w:sz w:val="22"/>
          <w:szCs w:val="22"/>
          <w:lang w:val="lv-LV"/>
        </w:rPr>
        <w:t xml:space="preserve">, </w:t>
      </w:r>
      <w:r w:rsidR="00837707" w:rsidRPr="00837707">
        <w:rPr>
          <w:b/>
          <w:color w:val="1F497D" w:themeColor="text2"/>
          <w:sz w:val="22"/>
          <w:szCs w:val="22"/>
          <w:lang w:val="lv-LV"/>
        </w:rPr>
        <w:t>plkst. 11:00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r w:rsidR="00837707">
        <w:rPr>
          <w:sz w:val="22"/>
          <w:szCs w:val="22"/>
          <w:lang w:val="lv-LV"/>
        </w:rPr>
        <w:t xml:space="preserve"> Piedāvājumu atvēršanas protokols tiks publicēts un būs pieejams </w:t>
      </w:r>
      <w:r w:rsidR="00837707" w:rsidRPr="00657C82">
        <w:rPr>
          <w:sz w:val="22"/>
          <w:szCs w:val="22"/>
          <w:lang w:val="lv-LV"/>
        </w:rPr>
        <w:t>Elektronisko iepirkumu sistēmas e-konkursu apakšsistēmā</w:t>
      </w:r>
      <w:r w:rsidR="00837707">
        <w:rPr>
          <w:sz w:val="22"/>
          <w:szCs w:val="22"/>
          <w:lang w:val="lv-LV"/>
        </w:rPr>
        <w:t>.</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 xml:space="preserve">elektroniski (PDF formas veidā) sagatavoto piedāvājumu šifrējot ārpus e-konkursu apakšsistēmas ar trešās personas piedāvātiem datu aizsardzības rīkiem un aizsargājot ar elektronisku atslēgu un paroli (šādā gadījumā Pretendents ir atbildīgs par </w:t>
      </w:r>
      <w:r w:rsidRPr="00657C82">
        <w:rPr>
          <w:sz w:val="22"/>
          <w:szCs w:val="22"/>
          <w:lang w:val="lv-LV"/>
        </w:rPr>
        <w:lastRenderedPageBreak/>
        <w:t>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Pieteikuma veidlapa, tehniskais un finanšu piedāvājums jāaizpilda tikai elektroniski, atsevišķā elektroniskā dokumentā ar </w:t>
      </w:r>
      <w:r w:rsidRPr="00837707">
        <w:rPr>
          <w:i/>
          <w:sz w:val="22"/>
          <w:szCs w:val="22"/>
          <w:lang w:val="lv-LV"/>
        </w:rPr>
        <w:t>Microsoft Office 2010</w:t>
      </w:r>
      <w:r w:rsidRPr="00657C82">
        <w:rPr>
          <w:sz w:val="22"/>
          <w:szCs w:val="22"/>
          <w:lang w:val="lv-LV"/>
        </w:rPr>
        <w:t xml:space="preserve">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2D349AD"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w:t>
      </w:r>
      <w:r w:rsidR="005C1C9D">
        <w:rPr>
          <w:rStyle w:val="FootnoteReference"/>
        </w:rPr>
        <w:footnoteReference w:id="2"/>
      </w:r>
      <w:r w:rsidRPr="00657C82">
        <w:t xml:space="preserve"> (turpmāk – PIL) 42.panta pir</w:t>
      </w:r>
      <w:r w:rsidR="005C1C9D">
        <w:t>majā daļā noteiktajos gadījumos, kā arī gadījumā, ja uz pretendentu attiecināmi Starptautisko un Latvijas republikas nacionālo sankciju likuma</w:t>
      </w:r>
      <w:r w:rsidR="005C1C9D">
        <w:rPr>
          <w:rStyle w:val="FootnoteReference"/>
        </w:rPr>
        <w:footnoteReference w:id="3"/>
      </w:r>
      <w:r w:rsidR="005C1C9D">
        <w:t xml:space="preserve"> </w:t>
      </w:r>
      <w:r w:rsidR="005C1C9D" w:rsidRPr="005C1C9D">
        <w:rPr>
          <w:bCs/>
          <w:color w:val="323233"/>
          <w:lang w:val="en-US"/>
        </w:rPr>
        <w:t>11.</w:t>
      </w:r>
      <w:r w:rsidR="005C1C9D" w:rsidRPr="005C1C9D">
        <w:rPr>
          <w:bCs/>
          <w:color w:val="323233"/>
          <w:vertAlign w:val="superscript"/>
          <w:lang w:val="en-US"/>
        </w:rPr>
        <w:t>1</w:t>
      </w:r>
      <w:r w:rsidR="005C1C9D" w:rsidRPr="005C1C9D">
        <w:rPr>
          <w:bCs/>
          <w:color w:val="323233"/>
          <w:lang w:val="en-US"/>
        </w:rPr>
        <w:t> </w:t>
      </w:r>
      <w:proofErr w:type="spellStart"/>
      <w:r w:rsidR="005C1C9D" w:rsidRPr="005C1C9D">
        <w:rPr>
          <w:bCs/>
          <w:color w:val="323233"/>
          <w:lang w:val="en-US"/>
        </w:rPr>
        <w:t>panta</w:t>
      </w:r>
      <w:proofErr w:type="spellEnd"/>
      <w:r w:rsidR="00EB1869">
        <w:rPr>
          <w:bCs/>
          <w:color w:val="323233"/>
          <w:lang w:val="en-US"/>
        </w:rPr>
        <w:t xml:space="preserve"> </w:t>
      </w:r>
      <w:proofErr w:type="spellStart"/>
      <w:r w:rsidR="00EB1869" w:rsidRPr="00A008B3">
        <w:rPr>
          <w:bCs/>
          <w:lang w:val="en-US"/>
        </w:rPr>
        <w:t>noteikumi</w:t>
      </w:r>
      <w:proofErr w:type="spellEnd"/>
      <w:r w:rsidR="005C1C9D">
        <w:rPr>
          <w:bCs/>
          <w:color w:val="323233"/>
          <w:lang w:val="en-US"/>
        </w:rPr>
        <w:t xml:space="preserve">. </w:t>
      </w:r>
    </w:p>
    <w:p w14:paraId="37B8303B" w14:textId="7D92F0D6" w:rsidR="008D184B" w:rsidRDefault="001C557B" w:rsidP="008D184B">
      <w:pPr>
        <w:pStyle w:val="Index1"/>
        <w:numPr>
          <w:ilvl w:val="1"/>
          <w:numId w:val="5"/>
        </w:numPr>
        <w:ind w:left="540" w:hanging="540"/>
      </w:pPr>
      <w:r w:rsidRPr="00657C82">
        <w:lastRenderedPageBreak/>
        <w:t xml:space="preserve">Pasūtītājs pārbaudi par pretendentu izslēgšanas gadījumu esamību veic kārtībā, kāda ir noteikta PIL 42. </w:t>
      </w:r>
      <w:r w:rsidR="005C1C9D">
        <w:t>p</w:t>
      </w:r>
      <w:r w:rsidRPr="00657C82">
        <w:t>antā</w:t>
      </w:r>
      <w:r w:rsidR="005C1C9D">
        <w:t xml:space="preserve"> un  </w:t>
      </w:r>
    </w:p>
    <w:p w14:paraId="596F1DD1" w14:textId="28FA4065" w:rsidR="008D184B" w:rsidRPr="008D184B" w:rsidRDefault="008D184B" w:rsidP="008D184B">
      <w:pPr>
        <w:pStyle w:val="Index1"/>
        <w:numPr>
          <w:ilvl w:val="1"/>
          <w:numId w:val="5"/>
        </w:numPr>
        <w:ind w:left="540" w:hanging="540"/>
      </w:pPr>
      <w:r w:rsidRPr="008D184B">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4"/>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5E2832E5"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r w:rsidR="0033144F">
              <w:rPr>
                <w:sz w:val="22"/>
                <w:szCs w:val="22"/>
                <w:lang w:val="lv-LV"/>
              </w:rPr>
              <w:t xml:space="preserve"> </w:t>
            </w:r>
            <w:proofErr w:type="spellStart"/>
            <w:r w:rsidR="0033144F" w:rsidRPr="005C1C9D">
              <w:rPr>
                <w:sz w:val="22"/>
                <w:szCs w:val="22"/>
              </w:rPr>
              <w:t>Ja</w:t>
            </w:r>
            <w:proofErr w:type="spellEnd"/>
            <w:r w:rsidR="0033144F" w:rsidRPr="005C1C9D">
              <w:rPr>
                <w:sz w:val="22"/>
                <w:szCs w:val="22"/>
              </w:rPr>
              <w:t xml:space="preserve"> </w:t>
            </w:r>
            <w:proofErr w:type="spellStart"/>
            <w:r w:rsidR="0033144F" w:rsidRPr="005C1C9D">
              <w:rPr>
                <w:sz w:val="22"/>
                <w:szCs w:val="22"/>
              </w:rPr>
              <w:t>piedāvājumu</w:t>
            </w:r>
            <w:proofErr w:type="spellEnd"/>
            <w:r w:rsidR="0033144F" w:rsidRPr="005C1C9D">
              <w:rPr>
                <w:sz w:val="22"/>
                <w:szCs w:val="22"/>
              </w:rPr>
              <w:t xml:space="preserve"> </w:t>
            </w:r>
            <w:proofErr w:type="spellStart"/>
            <w:r w:rsidR="0033144F" w:rsidRPr="005C1C9D">
              <w:rPr>
                <w:sz w:val="22"/>
                <w:szCs w:val="22"/>
              </w:rPr>
              <w:t>iesniedz</w:t>
            </w:r>
            <w:proofErr w:type="spellEnd"/>
            <w:r w:rsidR="0033144F" w:rsidRPr="005C1C9D">
              <w:rPr>
                <w:sz w:val="22"/>
                <w:szCs w:val="22"/>
              </w:rPr>
              <w:t xml:space="preserve"> </w:t>
            </w:r>
            <w:proofErr w:type="spellStart"/>
            <w:r w:rsidR="0033144F" w:rsidRPr="005C1C9D">
              <w:rPr>
                <w:sz w:val="22"/>
                <w:szCs w:val="22"/>
              </w:rPr>
              <w:t>piegādātāju</w:t>
            </w:r>
            <w:proofErr w:type="spellEnd"/>
            <w:r w:rsidR="0033144F" w:rsidRPr="005C1C9D">
              <w:rPr>
                <w:sz w:val="22"/>
                <w:szCs w:val="22"/>
              </w:rPr>
              <w:t xml:space="preserve"> </w:t>
            </w:r>
            <w:proofErr w:type="spellStart"/>
            <w:r w:rsidR="0033144F" w:rsidRPr="005C1C9D">
              <w:rPr>
                <w:sz w:val="22"/>
                <w:szCs w:val="22"/>
              </w:rPr>
              <w:t>apvienība</w:t>
            </w:r>
            <w:proofErr w:type="spellEnd"/>
            <w:r w:rsidR="0033144F" w:rsidRPr="005C1C9D">
              <w:rPr>
                <w:sz w:val="22"/>
                <w:szCs w:val="22"/>
              </w:rPr>
              <w:t xml:space="preserve"> </w:t>
            </w:r>
            <w:proofErr w:type="spellStart"/>
            <w:r w:rsidR="0033144F" w:rsidRPr="005C1C9D">
              <w:rPr>
                <w:sz w:val="22"/>
                <w:szCs w:val="22"/>
              </w:rPr>
              <w:t>vai</w:t>
            </w:r>
            <w:proofErr w:type="spellEnd"/>
            <w:r w:rsidR="0033144F" w:rsidRPr="005C1C9D">
              <w:rPr>
                <w:sz w:val="22"/>
                <w:szCs w:val="22"/>
              </w:rPr>
              <w:t xml:space="preserve"> </w:t>
            </w:r>
            <w:proofErr w:type="spellStart"/>
            <w:r w:rsidR="0033144F" w:rsidRPr="005C1C9D">
              <w:rPr>
                <w:sz w:val="22"/>
                <w:szCs w:val="22"/>
              </w:rPr>
              <w:t>personālsabiedrība</w:t>
            </w:r>
            <w:proofErr w:type="spellEnd"/>
            <w:r w:rsidR="0033144F" w:rsidRPr="005C1C9D">
              <w:rPr>
                <w:sz w:val="22"/>
                <w:szCs w:val="22"/>
              </w:rPr>
              <w:t xml:space="preserve">, </w:t>
            </w:r>
            <w:proofErr w:type="spellStart"/>
            <w:r w:rsidR="0033144F" w:rsidRPr="005C1C9D">
              <w:rPr>
                <w:sz w:val="22"/>
                <w:szCs w:val="22"/>
              </w:rPr>
              <w:t>piedāvājumā</w:t>
            </w:r>
            <w:proofErr w:type="spellEnd"/>
            <w:r w:rsidR="0033144F" w:rsidRPr="005C1C9D">
              <w:rPr>
                <w:sz w:val="22"/>
                <w:szCs w:val="22"/>
              </w:rPr>
              <w:t xml:space="preserve"> </w:t>
            </w:r>
            <w:proofErr w:type="spellStart"/>
            <w:r w:rsidR="0033144F" w:rsidRPr="005C1C9D">
              <w:rPr>
                <w:sz w:val="22"/>
                <w:szCs w:val="22"/>
              </w:rPr>
              <w:t>papildus</w:t>
            </w:r>
            <w:proofErr w:type="spellEnd"/>
            <w:r w:rsidR="0033144F" w:rsidRPr="005C1C9D">
              <w:rPr>
                <w:sz w:val="22"/>
                <w:szCs w:val="22"/>
              </w:rPr>
              <w:t xml:space="preserve"> </w:t>
            </w:r>
            <w:proofErr w:type="spellStart"/>
            <w:r w:rsidR="0033144F" w:rsidRPr="005C1C9D">
              <w:rPr>
                <w:sz w:val="22"/>
                <w:szCs w:val="22"/>
              </w:rPr>
              <w:t>norāda</w:t>
            </w:r>
            <w:proofErr w:type="spellEnd"/>
            <w:r w:rsidR="0033144F" w:rsidRPr="005C1C9D">
              <w:rPr>
                <w:sz w:val="22"/>
                <w:szCs w:val="22"/>
              </w:rPr>
              <w:t xml:space="preserve"> </w:t>
            </w:r>
            <w:proofErr w:type="spellStart"/>
            <w:r w:rsidR="0033144F" w:rsidRPr="005C1C9D">
              <w:rPr>
                <w:sz w:val="22"/>
                <w:szCs w:val="22"/>
              </w:rPr>
              <w:t>personu</w:t>
            </w:r>
            <w:proofErr w:type="spellEnd"/>
            <w:r w:rsidR="0033144F" w:rsidRPr="005C1C9D">
              <w:rPr>
                <w:sz w:val="22"/>
                <w:szCs w:val="22"/>
              </w:rPr>
              <w:t xml:space="preserve">, </w:t>
            </w:r>
            <w:proofErr w:type="spellStart"/>
            <w:r w:rsidR="0033144F" w:rsidRPr="005C1C9D">
              <w:rPr>
                <w:sz w:val="22"/>
                <w:szCs w:val="22"/>
              </w:rPr>
              <w:t>kas</w:t>
            </w:r>
            <w:proofErr w:type="spellEnd"/>
            <w:r w:rsidR="0033144F" w:rsidRPr="005C1C9D">
              <w:rPr>
                <w:sz w:val="22"/>
                <w:szCs w:val="22"/>
              </w:rPr>
              <w:t xml:space="preserve"> </w:t>
            </w:r>
            <w:proofErr w:type="spellStart"/>
            <w:r w:rsidR="0033144F" w:rsidRPr="005C1C9D">
              <w:rPr>
                <w:sz w:val="22"/>
                <w:szCs w:val="22"/>
              </w:rPr>
              <w:t>Konkursā</w:t>
            </w:r>
            <w:proofErr w:type="spellEnd"/>
            <w:r w:rsidR="0033144F" w:rsidRPr="005C1C9D">
              <w:rPr>
                <w:sz w:val="22"/>
                <w:szCs w:val="22"/>
              </w:rPr>
              <w:t xml:space="preserve"> </w:t>
            </w:r>
            <w:proofErr w:type="spellStart"/>
            <w:r w:rsidR="0033144F" w:rsidRPr="005C1C9D">
              <w:rPr>
                <w:sz w:val="22"/>
                <w:szCs w:val="22"/>
              </w:rPr>
              <w:t>pārstāv</w:t>
            </w:r>
            <w:proofErr w:type="spellEnd"/>
            <w:r w:rsidR="0033144F" w:rsidRPr="005C1C9D">
              <w:rPr>
                <w:sz w:val="22"/>
                <w:szCs w:val="22"/>
              </w:rPr>
              <w:t xml:space="preserve"> </w:t>
            </w:r>
            <w:proofErr w:type="spellStart"/>
            <w:r w:rsidR="0033144F" w:rsidRPr="005C1C9D">
              <w:rPr>
                <w:sz w:val="22"/>
                <w:szCs w:val="22"/>
              </w:rPr>
              <w:t>attiecīgo</w:t>
            </w:r>
            <w:proofErr w:type="spellEnd"/>
            <w:r w:rsidR="0033144F" w:rsidRPr="005C1C9D">
              <w:rPr>
                <w:sz w:val="22"/>
                <w:szCs w:val="22"/>
              </w:rPr>
              <w:t xml:space="preserve"> </w:t>
            </w:r>
            <w:proofErr w:type="spellStart"/>
            <w:r w:rsidR="0033144F" w:rsidRPr="005C1C9D">
              <w:rPr>
                <w:sz w:val="22"/>
                <w:szCs w:val="22"/>
              </w:rPr>
              <w:t>piegādātāju</w:t>
            </w:r>
            <w:proofErr w:type="spellEnd"/>
            <w:r w:rsidR="0033144F" w:rsidRPr="005C1C9D">
              <w:rPr>
                <w:sz w:val="22"/>
                <w:szCs w:val="22"/>
              </w:rPr>
              <w:t xml:space="preserve"> </w:t>
            </w:r>
            <w:proofErr w:type="spellStart"/>
            <w:r w:rsidR="0033144F" w:rsidRPr="005C1C9D">
              <w:rPr>
                <w:sz w:val="22"/>
                <w:szCs w:val="22"/>
              </w:rPr>
              <w:t>apvienību</w:t>
            </w:r>
            <w:proofErr w:type="spellEnd"/>
            <w:r w:rsidR="0033144F" w:rsidRPr="005C1C9D">
              <w:rPr>
                <w:sz w:val="22"/>
                <w:szCs w:val="22"/>
              </w:rPr>
              <w:t xml:space="preserve"> </w:t>
            </w:r>
            <w:proofErr w:type="spellStart"/>
            <w:r w:rsidR="0033144F" w:rsidRPr="005C1C9D">
              <w:rPr>
                <w:sz w:val="22"/>
                <w:szCs w:val="22"/>
              </w:rPr>
              <w:t>vai</w:t>
            </w:r>
            <w:proofErr w:type="spellEnd"/>
            <w:r w:rsidR="0033144F" w:rsidRPr="005C1C9D">
              <w:rPr>
                <w:sz w:val="22"/>
                <w:szCs w:val="22"/>
              </w:rPr>
              <w:t xml:space="preserve"> </w:t>
            </w:r>
            <w:proofErr w:type="spellStart"/>
            <w:r w:rsidR="0033144F" w:rsidRPr="005C1C9D">
              <w:rPr>
                <w:sz w:val="22"/>
                <w:szCs w:val="22"/>
              </w:rPr>
              <w:t>personālsabiedrību</w:t>
            </w:r>
            <w:proofErr w:type="spellEnd"/>
            <w:r w:rsidR="0033144F" w:rsidRPr="005C1C9D">
              <w:rPr>
                <w:sz w:val="22"/>
                <w:szCs w:val="22"/>
              </w:rPr>
              <w:t xml:space="preserve">, </w:t>
            </w:r>
            <w:proofErr w:type="spellStart"/>
            <w:r w:rsidR="0033144F" w:rsidRPr="005C1C9D">
              <w:rPr>
                <w:sz w:val="22"/>
                <w:szCs w:val="22"/>
              </w:rPr>
              <w:t>kā</w:t>
            </w:r>
            <w:proofErr w:type="spellEnd"/>
            <w:r w:rsidR="0033144F" w:rsidRPr="005C1C9D">
              <w:rPr>
                <w:sz w:val="22"/>
                <w:szCs w:val="22"/>
              </w:rPr>
              <w:t xml:space="preserve"> </w:t>
            </w:r>
            <w:proofErr w:type="spellStart"/>
            <w:r w:rsidR="0033144F" w:rsidRPr="005C1C9D">
              <w:rPr>
                <w:sz w:val="22"/>
                <w:szCs w:val="22"/>
              </w:rPr>
              <w:t>arī</w:t>
            </w:r>
            <w:proofErr w:type="spellEnd"/>
            <w:r w:rsidR="0033144F" w:rsidRPr="005C1C9D">
              <w:rPr>
                <w:sz w:val="22"/>
                <w:szCs w:val="22"/>
              </w:rPr>
              <w:t xml:space="preserve"> </w:t>
            </w:r>
            <w:proofErr w:type="spellStart"/>
            <w:r w:rsidR="0033144F" w:rsidRPr="005C1C9D">
              <w:rPr>
                <w:sz w:val="22"/>
                <w:szCs w:val="22"/>
              </w:rPr>
              <w:t>katras</w:t>
            </w:r>
            <w:proofErr w:type="spellEnd"/>
            <w:r w:rsidR="0033144F" w:rsidRPr="005C1C9D">
              <w:rPr>
                <w:sz w:val="22"/>
                <w:szCs w:val="22"/>
              </w:rPr>
              <w:t xml:space="preserve"> personas </w:t>
            </w:r>
            <w:proofErr w:type="spellStart"/>
            <w:r w:rsidR="0033144F" w:rsidRPr="005C1C9D">
              <w:rPr>
                <w:sz w:val="22"/>
                <w:szCs w:val="22"/>
              </w:rPr>
              <w:t>atbildības</w:t>
            </w:r>
            <w:proofErr w:type="spellEnd"/>
            <w:r w:rsidR="0033144F" w:rsidRPr="005C1C9D">
              <w:rPr>
                <w:sz w:val="22"/>
                <w:szCs w:val="22"/>
              </w:rPr>
              <w:t xml:space="preserve"> </w:t>
            </w:r>
            <w:proofErr w:type="spellStart"/>
            <w:r w:rsidR="0033144F" w:rsidRPr="005C1C9D">
              <w:rPr>
                <w:sz w:val="22"/>
                <w:szCs w:val="22"/>
              </w:rPr>
              <w:t>sadalījumu</w:t>
            </w:r>
            <w:proofErr w:type="spellEnd"/>
            <w:r w:rsidR="0033144F" w:rsidRPr="005C1C9D">
              <w:rPr>
                <w:sz w:val="22"/>
                <w:szCs w:val="22"/>
              </w:rPr>
              <w:t xml:space="preserve">. </w:t>
            </w:r>
            <w:proofErr w:type="spellStart"/>
            <w:r w:rsidR="0033144F" w:rsidRPr="005C1C9D">
              <w:rPr>
                <w:sz w:val="22"/>
                <w:szCs w:val="22"/>
              </w:rPr>
              <w:t>Pieteikumam</w:t>
            </w:r>
            <w:proofErr w:type="spellEnd"/>
            <w:r w:rsidR="0033144F" w:rsidRPr="005C1C9D">
              <w:rPr>
                <w:sz w:val="22"/>
                <w:szCs w:val="22"/>
              </w:rPr>
              <w:t xml:space="preserve"> </w:t>
            </w:r>
            <w:proofErr w:type="spellStart"/>
            <w:r w:rsidR="0033144F" w:rsidRPr="005C1C9D">
              <w:rPr>
                <w:sz w:val="22"/>
                <w:szCs w:val="22"/>
              </w:rPr>
              <w:t>jāpievieno</w:t>
            </w:r>
            <w:proofErr w:type="spellEnd"/>
            <w:r w:rsidR="0033144F" w:rsidRPr="005C1C9D">
              <w:rPr>
                <w:sz w:val="22"/>
                <w:szCs w:val="22"/>
              </w:rPr>
              <w:t xml:space="preserve"> </w:t>
            </w:r>
            <w:proofErr w:type="spellStart"/>
            <w:r w:rsidR="0033144F" w:rsidRPr="005C1C9D">
              <w:rPr>
                <w:sz w:val="22"/>
                <w:szCs w:val="22"/>
              </w:rPr>
              <w:t>dokumentu</w:t>
            </w:r>
            <w:proofErr w:type="spellEnd"/>
            <w:r w:rsidR="0033144F" w:rsidRPr="005C1C9D">
              <w:rPr>
                <w:sz w:val="22"/>
                <w:szCs w:val="22"/>
              </w:rPr>
              <w:t xml:space="preserve">, </w:t>
            </w:r>
            <w:proofErr w:type="spellStart"/>
            <w:r w:rsidR="0033144F" w:rsidRPr="005C1C9D">
              <w:rPr>
                <w:sz w:val="22"/>
                <w:szCs w:val="22"/>
              </w:rPr>
              <w:t>kas</w:t>
            </w:r>
            <w:proofErr w:type="spellEnd"/>
            <w:r w:rsidR="0033144F" w:rsidRPr="005C1C9D">
              <w:rPr>
                <w:sz w:val="22"/>
                <w:szCs w:val="22"/>
              </w:rPr>
              <w:t xml:space="preserve"> </w:t>
            </w:r>
            <w:proofErr w:type="spellStart"/>
            <w:r w:rsidR="0033144F" w:rsidRPr="005C1C9D">
              <w:rPr>
                <w:sz w:val="22"/>
                <w:szCs w:val="22"/>
              </w:rPr>
              <w:t>apliecina</w:t>
            </w:r>
            <w:proofErr w:type="spellEnd"/>
            <w:r w:rsidR="0033144F" w:rsidRPr="005C1C9D">
              <w:rPr>
                <w:sz w:val="22"/>
                <w:szCs w:val="22"/>
              </w:rPr>
              <w:t xml:space="preserve"> </w:t>
            </w:r>
            <w:proofErr w:type="spellStart"/>
            <w:r w:rsidR="0033144F" w:rsidRPr="005C1C9D">
              <w:rPr>
                <w:sz w:val="22"/>
                <w:szCs w:val="22"/>
              </w:rPr>
              <w:t>piedāvājumu</w:t>
            </w:r>
            <w:proofErr w:type="spellEnd"/>
            <w:r w:rsidR="0033144F" w:rsidRPr="005C1C9D">
              <w:rPr>
                <w:sz w:val="22"/>
                <w:szCs w:val="22"/>
              </w:rPr>
              <w:t xml:space="preserve"> </w:t>
            </w:r>
            <w:proofErr w:type="spellStart"/>
            <w:r w:rsidR="0033144F" w:rsidRPr="005C1C9D">
              <w:rPr>
                <w:sz w:val="22"/>
                <w:szCs w:val="22"/>
              </w:rPr>
              <w:t>parakstījušās</w:t>
            </w:r>
            <w:proofErr w:type="spellEnd"/>
            <w:r w:rsidR="0033144F" w:rsidRPr="005C1C9D">
              <w:rPr>
                <w:sz w:val="22"/>
                <w:szCs w:val="22"/>
              </w:rPr>
              <w:t xml:space="preserve"> personas </w:t>
            </w:r>
            <w:proofErr w:type="spellStart"/>
            <w:r w:rsidR="0033144F" w:rsidRPr="005C1C9D">
              <w:rPr>
                <w:sz w:val="22"/>
                <w:szCs w:val="22"/>
              </w:rPr>
              <w:t>tiesības</w:t>
            </w:r>
            <w:proofErr w:type="spellEnd"/>
            <w:r w:rsidR="0033144F" w:rsidRPr="005C1C9D">
              <w:rPr>
                <w:sz w:val="22"/>
                <w:szCs w:val="22"/>
              </w:rPr>
              <w:t xml:space="preserve"> </w:t>
            </w:r>
            <w:proofErr w:type="spellStart"/>
            <w:r w:rsidR="0033144F" w:rsidRPr="005C1C9D">
              <w:rPr>
                <w:sz w:val="22"/>
                <w:szCs w:val="22"/>
              </w:rPr>
              <w:t>pārstāvēt</w:t>
            </w:r>
            <w:proofErr w:type="spellEnd"/>
            <w:r w:rsidR="0033144F" w:rsidRPr="005C1C9D">
              <w:rPr>
                <w:sz w:val="22"/>
                <w:szCs w:val="22"/>
              </w:rPr>
              <w:t xml:space="preserve"> </w:t>
            </w:r>
            <w:proofErr w:type="spellStart"/>
            <w:r w:rsidR="0033144F" w:rsidRPr="005C1C9D">
              <w:rPr>
                <w:sz w:val="22"/>
                <w:szCs w:val="22"/>
              </w:rPr>
              <w:t>pretendentu</w:t>
            </w:r>
            <w:proofErr w:type="spellEnd"/>
            <w:r w:rsidR="0033144F" w:rsidRPr="005C1C9D">
              <w:rPr>
                <w:sz w:val="22"/>
                <w:szCs w:val="22"/>
              </w:rPr>
              <w:t xml:space="preserve"> </w:t>
            </w:r>
            <w:proofErr w:type="spellStart"/>
            <w:r w:rsidR="0033144F" w:rsidRPr="005C1C9D">
              <w:rPr>
                <w:sz w:val="22"/>
                <w:szCs w:val="22"/>
              </w:rPr>
              <w:t>Konkursā</w:t>
            </w:r>
            <w:proofErr w:type="spellEnd"/>
            <w:r w:rsidR="0033144F" w:rsidRPr="005C1C9D">
              <w:rPr>
                <w:sz w:val="22"/>
                <w:szCs w:val="22"/>
              </w:rPr>
              <w:t>.</w:t>
            </w:r>
          </w:p>
        </w:tc>
      </w:tr>
    </w:tbl>
    <w:p w14:paraId="48DE6F11" w14:textId="357A8106" w:rsidR="001408E3" w:rsidRPr="00657C82" w:rsidRDefault="005C1C9D" w:rsidP="005C1C9D">
      <w:pPr>
        <w:pStyle w:val="Index1"/>
      </w:pPr>
      <w:r>
        <w:t xml:space="preserve">4.3. </w:t>
      </w:r>
      <w:r w:rsidR="00314F18" w:rsidRPr="00657C82">
        <w:t>Pretendentu kvalifikācijas prasības ir obligātas visiem Pretendentiem, kas vēlas iegūt tiesības veikt</w:t>
      </w:r>
      <w:r w:rsidR="005672F4" w:rsidRPr="00657C82">
        <w:t xml:space="preserve"> Iepirkuma priekšmeta izpildi un</w:t>
      </w:r>
      <w:r w:rsidR="00314F18" w:rsidRPr="00657C82">
        <w:t xml:space="preserve"> slēgt iepirkuma līgumu.</w:t>
      </w:r>
    </w:p>
    <w:p w14:paraId="6CFED2E4" w14:textId="77777777" w:rsidR="001408E3" w:rsidRPr="00657C82" w:rsidRDefault="00B74654" w:rsidP="00487219">
      <w:pPr>
        <w:pStyle w:val="Index1"/>
        <w:numPr>
          <w:ilvl w:val="1"/>
          <w:numId w:val="8"/>
        </w:numPr>
        <w:ind w:left="450"/>
      </w:pPr>
      <w:r w:rsidRPr="00657C82">
        <w:lastRenderedPageBreak/>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487219">
      <w:pPr>
        <w:pStyle w:val="Index1"/>
        <w:numPr>
          <w:ilvl w:val="1"/>
          <w:numId w:val="8"/>
        </w:numPr>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487219">
      <w:pPr>
        <w:pStyle w:val="Index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487219">
      <w:pPr>
        <w:pStyle w:val="Index1"/>
        <w:numPr>
          <w:ilvl w:val="1"/>
          <w:numId w:val="8"/>
        </w:numPr>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487219">
      <w:pPr>
        <w:pStyle w:val="Index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0B3B73F1" w14:textId="41DA75A1" w:rsidR="001408E3" w:rsidRPr="00657C82" w:rsidRDefault="00672166" w:rsidP="00487219">
      <w:pPr>
        <w:pStyle w:val="Index1"/>
        <w:numPr>
          <w:ilvl w:val="1"/>
          <w:numId w:val="8"/>
        </w:numPr>
        <w:ind w:left="450"/>
      </w:pPr>
      <w:r>
        <w:t>Konkursa Nolikuma 4.7</w:t>
      </w:r>
      <w:r w:rsidR="007A3E8E" w:rsidRPr="00657C82">
        <w:t>.</w:t>
      </w:r>
      <w:r w:rsidR="006164A5" w:rsidRPr="00657C82">
        <w:t xml:space="preserve"> punktā minētais Eiropas vienotais iepirkuma procedūras dokuments ir pieejams aizpildīšanai .doc formātā</w:t>
      </w:r>
      <w:r w:rsidR="005C1C9D">
        <w:rPr>
          <w:rStyle w:val="FootnoteReference"/>
        </w:rPr>
        <w:footnoteReference w:id="5"/>
      </w:r>
      <w:r w:rsidR="005C1C9D">
        <w:t xml:space="preserve"> </w:t>
      </w:r>
      <w:r w:rsidR="006164A5" w:rsidRPr="00657C82">
        <w:t>vai Eiropas Komisijas mājaslapā tiešsaistes režīmā</w:t>
      </w:r>
      <w:r w:rsidR="005C1C9D">
        <w:rPr>
          <w:rStyle w:val="FootnoteReference"/>
        </w:rPr>
        <w:footnoteReference w:id="6"/>
      </w:r>
      <w:r w:rsidR="007A3E8E" w:rsidRPr="00657C82">
        <w:t>.</w:t>
      </w:r>
    </w:p>
    <w:p w14:paraId="2B5B8C3C" w14:textId="6D2DA5B8" w:rsidR="00221532" w:rsidRPr="00657C82" w:rsidRDefault="00221532" w:rsidP="00487219">
      <w:pPr>
        <w:pStyle w:val="Index1"/>
        <w:numPr>
          <w:ilvl w:val="1"/>
          <w:numId w:val="8"/>
        </w:numPr>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69E0BD4A" w:rsidR="0014224B" w:rsidRPr="00657C82" w:rsidRDefault="0014224B" w:rsidP="00D902FE">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09752F">
        <w:rPr>
          <w:sz w:val="22"/>
          <w:szCs w:val="22"/>
          <w:lang w:val="lv-LV"/>
        </w:rPr>
        <w:t xml:space="preserve"> Word un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lastRenderedPageBreak/>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65295BA5"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ED7258">
        <w:rPr>
          <w:sz w:val="22"/>
          <w:szCs w:val="22"/>
          <w:lang w:val="lv-LV"/>
        </w:rPr>
        <w:t xml:space="preserve"> un uzstādīšanu </w:t>
      </w:r>
      <w:r w:rsidR="00B30C93" w:rsidRPr="00657C82">
        <w:rPr>
          <w:sz w:val="22"/>
          <w:szCs w:val="22"/>
          <w:lang w:val="lv-LV"/>
        </w:rPr>
        <w:t>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7AD6C285" w14:textId="77777777" w:rsidR="00ED7258" w:rsidRDefault="00ED7258" w:rsidP="00ED7258">
      <w:pPr>
        <w:widowControl w:val="0"/>
        <w:jc w:val="both"/>
        <w:rPr>
          <w:sz w:val="20"/>
          <w:szCs w:val="20"/>
          <w:lang w:eastAsia="lv-LV"/>
        </w:rPr>
      </w:pPr>
    </w:p>
    <w:p w14:paraId="4132914B" w14:textId="77777777" w:rsidR="005E6B91" w:rsidRPr="00657C82" w:rsidRDefault="005E6B91" w:rsidP="00D902FE">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0"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758B24DD" w14:textId="37B58EE1" w:rsidR="00ED7258" w:rsidRPr="00183DC6" w:rsidRDefault="00216295" w:rsidP="00183DC6">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0"/>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 xml:space="preserve">o </w:t>
      </w:r>
      <w:r w:rsidRPr="00657C82">
        <w:rPr>
          <w:rFonts w:ascii="Times New Roman" w:hAnsi="Times New Roman"/>
          <w:sz w:val="22"/>
          <w:szCs w:val="22"/>
          <w:lang w:val="lv-LV"/>
        </w:rPr>
        <w:lastRenderedPageBreak/>
        <w:t>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6A596A5"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katrā iepirkuma </w:t>
      </w:r>
      <w:r w:rsidR="000B3E40">
        <w:rPr>
          <w:sz w:val="22"/>
          <w:szCs w:val="22"/>
          <w:lang w:val="lv-LV"/>
        </w:rPr>
        <w:t xml:space="preserve">priekšmeta </w:t>
      </w:r>
      <w:r w:rsidR="00657C82" w:rsidRPr="00657C82">
        <w:rPr>
          <w:sz w:val="22"/>
          <w:szCs w:val="22"/>
          <w:lang w:val="lv-LV"/>
        </w:rPr>
        <w:t>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3"/>
      <w:footerReference w:type="default" r:id="rId14"/>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D95D2A" w:rsidRDefault="00D95D2A">
      <w:r>
        <w:separator/>
      </w:r>
    </w:p>
  </w:endnote>
  <w:endnote w:type="continuationSeparator" w:id="0">
    <w:p w14:paraId="0E4DE6BC" w14:textId="77777777" w:rsidR="00D95D2A" w:rsidRDefault="00D9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D95D2A" w:rsidRDefault="00D95D2A"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D95D2A" w:rsidRDefault="00D95D2A"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D95D2A" w:rsidRDefault="00D95D2A" w:rsidP="004E30B2">
            <w:pPr>
              <w:pStyle w:val="Footer"/>
              <w:jc w:val="right"/>
            </w:pPr>
            <w:r>
              <w:t xml:space="preserve">Lapa </w:t>
            </w:r>
            <w:r>
              <w:rPr>
                <w:b/>
                <w:bCs/>
              </w:rPr>
              <w:fldChar w:fldCharType="begin"/>
            </w:r>
            <w:r>
              <w:rPr>
                <w:b/>
                <w:bCs/>
              </w:rPr>
              <w:instrText xml:space="preserve"> PAGE </w:instrText>
            </w:r>
            <w:r>
              <w:rPr>
                <w:b/>
                <w:bCs/>
              </w:rPr>
              <w:fldChar w:fldCharType="separate"/>
            </w:r>
            <w:r w:rsidR="001F2329">
              <w:rPr>
                <w:b/>
                <w:bCs/>
                <w:noProof/>
              </w:rPr>
              <w:t>4</w:t>
            </w:r>
            <w:r>
              <w:rPr>
                <w:b/>
                <w:bCs/>
              </w:rPr>
              <w:fldChar w:fldCharType="end"/>
            </w:r>
            <w:r>
              <w:t xml:space="preserve"> no </w:t>
            </w:r>
            <w:r>
              <w:rPr>
                <w:b/>
                <w:bCs/>
              </w:rPr>
              <w:fldChar w:fldCharType="begin"/>
            </w:r>
            <w:r>
              <w:rPr>
                <w:b/>
                <w:bCs/>
              </w:rPr>
              <w:instrText xml:space="preserve"> NUMPAGES  </w:instrText>
            </w:r>
            <w:r>
              <w:rPr>
                <w:b/>
                <w:bCs/>
              </w:rPr>
              <w:fldChar w:fldCharType="separate"/>
            </w:r>
            <w:r w:rsidR="001F2329">
              <w:rPr>
                <w:b/>
                <w:bCs/>
                <w:noProof/>
              </w:rPr>
              <w:t>8</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D95D2A" w:rsidRDefault="00D95D2A">
      <w:r>
        <w:separator/>
      </w:r>
    </w:p>
  </w:footnote>
  <w:footnote w:type="continuationSeparator" w:id="0">
    <w:p w14:paraId="3F57FCF7" w14:textId="77777777" w:rsidR="00D95D2A" w:rsidRDefault="00D95D2A">
      <w:r>
        <w:continuationSeparator/>
      </w:r>
    </w:p>
  </w:footnote>
  <w:footnote w:id="1">
    <w:p w14:paraId="7C20A57C" w14:textId="764DCC4D" w:rsidR="00D95D2A" w:rsidRPr="00670CE1" w:rsidRDefault="00D95D2A">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05B27222" w14:textId="676A808D" w:rsidR="00D95D2A" w:rsidRPr="005C1C9D" w:rsidRDefault="00D95D2A">
      <w:pPr>
        <w:pStyle w:val="FootnoteText"/>
        <w:rPr>
          <w:lang w:val="lv-LV"/>
        </w:rPr>
      </w:pPr>
      <w:r>
        <w:rPr>
          <w:rStyle w:val="FootnoteReference"/>
        </w:rPr>
        <w:footnoteRef/>
      </w:r>
      <w:r>
        <w:t xml:space="preserve"> </w:t>
      </w:r>
      <w:hyperlink r:id="rId2" w:history="1">
        <w:r w:rsidRPr="008B2EDD">
          <w:rPr>
            <w:rStyle w:val="Hyperlink"/>
          </w:rPr>
          <w:t>https://likumi.lv/doc.php?id=287760</w:t>
        </w:r>
      </w:hyperlink>
      <w:r>
        <w:t xml:space="preserve"> </w:t>
      </w:r>
    </w:p>
  </w:footnote>
  <w:footnote w:id="3">
    <w:p w14:paraId="4BA0922E" w14:textId="73BB924E" w:rsidR="00D95D2A" w:rsidRPr="005C1C9D" w:rsidRDefault="00D95D2A">
      <w:pPr>
        <w:pStyle w:val="FootnoteText"/>
        <w:rPr>
          <w:lang w:val="lv-LV"/>
        </w:rPr>
      </w:pPr>
      <w:r>
        <w:rPr>
          <w:rStyle w:val="FootnoteReference"/>
        </w:rPr>
        <w:footnoteRef/>
      </w:r>
      <w:r>
        <w:t xml:space="preserve"> </w:t>
      </w:r>
      <w:hyperlink r:id="rId3" w:history="1">
        <w:r w:rsidRPr="008B2EDD">
          <w:rPr>
            <w:rStyle w:val="Hyperlink"/>
          </w:rPr>
          <w:t>https://likumi.lv/ta/id/280278-starptautisko-un-latvijas-republikas-nacionalo-sankciju-likums</w:t>
        </w:r>
      </w:hyperlink>
      <w:r>
        <w:t xml:space="preserve"> </w:t>
      </w:r>
    </w:p>
  </w:footnote>
  <w:footnote w:id="4">
    <w:p w14:paraId="6F4A49C6" w14:textId="77777777" w:rsidR="00D95D2A" w:rsidRPr="00412ECA" w:rsidRDefault="00D95D2A" w:rsidP="008D184B">
      <w:pPr>
        <w:pStyle w:val="FootnoteText"/>
        <w:jc w:val="both"/>
        <w:rPr>
          <w:color w:val="000000"/>
          <w:lang w:val="lv-LV"/>
        </w:rPr>
      </w:pPr>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p>
  </w:footnote>
  <w:footnote w:id="5">
    <w:p w14:paraId="6C188758" w14:textId="040D2D17" w:rsidR="00D95D2A" w:rsidRPr="005C1C9D" w:rsidRDefault="00D95D2A">
      <w:pPr>
        <w:pStyle w:val="FootnoteText"/>
        <w:rPr>
          <w:color w:val="0000FF"/>
          <w:u w:val="single"/>
        </w:rPr>
      </w:pPr>
      <w:r>
        <w:rPr>
          <w:rStyle w:val="FootnoteReference"/>
        </w:rPr>
        <w:footnoteRef/>
      </w:r>
      <w:r>
        <w:t xml:space="preserve"> </w:t>
      </w:r>
      <w:hyperlink r:id="rId4" w:history="1">
        <w:r w:rsidRPr="00657C82">
          <w:rPr>
            <w:rStyle w:val="Hyperlink"/>
          </w:rPr>
          <w:t>http://www.iub.gov.lv/sites/default/files/upload/1_LV_annexe_acte_autonome_part1_v4.doc</w:t>
        </w:r>
      </w:hyperlink>
    </w:p>
  </w:footnote>
  <w:footnote w:id="6">
    <w:p w14:paraId="74DF7E52" w14:textId="51128C18" w:rsidR="00D95D2A" w:rsidRPr="005C1C9D" w:rsidRDefault="00D95D2A">
      <w:pPr>
        <w:pStyle w:val="FootnoteText"/>
        <w:rPr>
          <w:lang w:val="lv-LV"/>
        </w:rPr>
      </w:pPr>
      <w:r>
        <w:rPr>
          <w:rStyle w:val="FootnoteReference"/>
        </w:rPr>
        <w:footnoteRef/>
      </w:r>
      <w:r>
        <w:t xml:space="preserve"> </w:t>
      </w:r>
      <w:hyperlink r:id="rId5" w:history="1">
        <w:r w:rsidRPr="00657C82">
          <w:rPr>
            <w:rStyle w:val="Hyperlink"/>
          </w:rPr>
          <w:t>https://ec.europa.eu/growth/tools-databases/espd/filter?lang=lv</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9FB207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trike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22"/>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3DC6"/>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329"/>
    <w:rsid w:val="001F25C5"/>
    <w:rsid w:val="001F276D"/>
    <w:rsid w:val="001F2995"/>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51E"/>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1BC"/>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44F"/>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6DD1"/>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543"/>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140"/>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54E3"/>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43E"/>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1C9D"/>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2FC9"/>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07CDC"/>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37707"/>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253E"/>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08B3"/>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04A"/>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6A9F"/>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57EA1"/>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546"/>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4FAF"/>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2B5B"/>
    <w:rsid w:val="00C6328C"/>
    <w:rsid w:val="00C638BF"/>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24CE"/>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5D2A"/>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186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evalr@cfi.lu.lv"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80278-starptautisko-un-latvijas-republikas-nacionalo-sankciju-likums" TargetMode="External"/><Relationship Id="rId4" Type="http://schemas.openxmlformats.org/officeDocument/2006/relationships/hyperlink" Target="http://www.iub.gov.lv/sites/default/files/upload/1_LV_annexe_acte_autonome_part1_v4.doc" TargetMode="External"/><Relationship Id="rId5" Type="http://schemas.openxmlformats.org/officeDocument/2006/relationships/hyperlink" Target="https://ec.europa.eu/growth/tools-databases/espd/filter?lang=lv"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A3037-6DB7-CA4A-9486-C4FD12F0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3631</Words>
  <Characters>20700</Characters>
  <Application>Microsoft Macintosh Word</Application>
  <DocSecurity>0</DocSecurity>
  <Lines>172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24283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4</cp:revision>
  <cp:lastPrinted>2018-10-10T08:02:00Z</cp:lastPrinted>
  <dcterms:created xsi:type="dcterms:W3CDTF">2019-02-18T14:41:00Z</dcterms:created>
  <dcterms:modified xsi:type="dcterms:W3CDTF">2019-02-19T06:48:00Z</dcterms:modified>
</cp:coreProperties>
</file>