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671247BA" w:rsidR="00672166" w:rsidRPr="008D184B" w:rsidRDefault="00B64C27" w:rsidP="00672166">
      <w:pPr>
        <w:jc w:val="right"/>
        <w:rPr>
          <w:lang w:val="lv-LV"/>
        </w:rPr>
      </w:pPr>
      <w:r>
        <w:rPr>
          <w:lang w:val="lv-LV"/>
        </w:rPr>
        <w:t>2019</w:t>
      </w:r>
      <w:r w:rsidR="00672166" w:rsidRPr="008D184B">
        <w:rPr>
          <w:lang w:val="lv-LV"/>
        </w:rPr>
        <w:t xml:space="preserve">. gada </w:t>
      </w:r>
      <w:r w:rsidR="002D3FFD">
        <w:rPr>
          <w:lang w:val="lv-LV"/>
        </w:rPr>
        <w:t>15</w:t>
      </w:r>
      <w:r w:rsidR="008D184B" w:rsidRPr="008D184B">
        <w:rPr>
          <w:lang w:val="lv-LV"/>
        </w:rPr>
        <w:t>.</w:t>
      </w:r>
      <w:r w:rsidR="00BA0488">
        <w:rPr>
          <w:lang w:val="lv-LV"/>
        </w:rPr>
        <w:t>novembra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7BEEC0E2" w:rsidR="00F23AF1" w:rsidRDefault="00126800" w:rsidP="00BA0488">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spellStart"/>
      <w:r w:rsidR="003336CE">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Optomehānisko</w:t>
      </w:r>
      <w:proofErr w:type="spellEnd"/>
      <w:r w:rsidR="003336CE">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3336CE">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komponenšu</w:t>
      </w:r>
      <w:proofErr w:type="spellEnd"/>
      <w:r w:rsidR="003336CE">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3336CE">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proofErr w:type="spellEnd"/>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7F047274" w14:textId="2124344B"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3336CE">
        <w:rPr>
          <w:b/>
          <w:lang w:val="lv-LV"/>
        </w:rPr>
        <w:t>40</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2B27E082"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2D56CC">
        <w:rPr>
          <w:color w:val="1F497D" w:themeColor="text2"/>
          <w:sz w:val="22"/>
          <w:szCs w:val="22"/>
          <w:lang w:val="lv-LV"/>
        </w:rPr>
        <w:t>40</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7AD05B91" w14:textId="33CDADDA" w:rsidR="00BA0488" w:rsidRPr="00857232" w:rsidRDefault="00B82CDD" w:rsidP="00BA0488">
      <w:pPr>
        <w:pStyle w:val="ListParagraph"/>
        <w:numPr>
          <w:ilvl w:val="1"/>
          <w:numId w:val="4"/>
        </w:numPr>
        <w:ind w:left="567" w:hanging="567"/>
        <w:rPr>
          <w:sz w:val="22"/>
          <w:szCs w:val="22"/>
          <w:lang w:val="lv-LV"/>
        </w:rPr>
      </w:pPr>
      <w:r w:rsidRPr="00BA0488">
        <w:rPr>
          <w:b/>
          <w:bCs/>
          <w:color w:val="000000"/>
          <w:spacing w:val="-1"/>
          <w:sz w:val="22"/>
          <w:szCs w:val="22"/>
          <w:lang w:val="lv-LV"/>
        </w:rPr>
        <w:t xml:space="preserve">Konkurss - </w:t>
      </w:r>
      <w:r w:rsidRPr="00BA0488">
        <w:rPr>
          <w:color w:val="000000"/>
          <w:spacing w:val="-1"/>
          <w:sz w:val="22"/>
          <w:szCs w:val="22"/>
          <w:lang w:val="lv-LV"/>
        </w:rPr>
        <w:t>Atklāts konk</w:t>
      </w:r>
      <w:r w:rsidRPr="00857232">
        <w:rPr>
          <w:color w:val="000000"/>
          <w:spacing w:val="-1"/>
          <w:sz w:val="22"/>
          <w:szCs w:val="22"/>
          <w:lang w:val="lv-LV"/>
        </w:rPr>
        <w:t xml:space="preserve">urss </w:t>
      </w:r>
      <w:r w:rsidR="00B513BF" w:rsidRPr="00857232">
        <w:rPr>
          <w:b/>
          <w:color w:val="000000"/>
          <w:spacing w:val="-1"/>
          <w:sz w:val="22"/>
          <w:szCs w:val="22"/>
          <w:lang w:val="lv-LV"/>
        </w:rPr>
        <w:t>“</w:t>
      </w:r>
      <w:proofErr w:type="spellStart"/>
      <w:r w:rsidR="002D56CC" w:rsidRPr="00857232">
        <w:rPr>
          <w:sz w:val="22"/>
          <w:szCs w:val="22"/>
        </w:rPr>
        <w:t>Optomehānisko</w:t>
      </w:r>
      <w:proofErr w:type="spellEnd"/>
      <w:r w:rsidR="002D56CC" w:rsidRPr="00857232">
        <w:rPr>
          <w:sz w:val="22"/>
          <w:szCs w:val="22"/>
        </w:rPr>
        <w:t xml:space="preserve"> </w:t>
      </w:r>
      <w:proofErr w:type="spellStart"/>
      <w:r w:rsidR="002D56CC" w:rsidRPr="00857232">
        <w:rPr>
          <w:sz w:val="22"/>
          <w:szCs w:val="22"/>
        </w:rPr>
        <w:t>komponenšu</w:t>
      </w:r>
      <w:proofErr w:type="spellEnd"/>
      <w:r w:rsidR="002D56CC" w:rsidRPr="00857232">
        <w:rPr>
          <w:sz w:val="22"/>
          <w:szCs w:val="22"/>
        </w:rPr>
        <w:t xml:space="preserve"> </w:t>
      </w:r>
      <w:proofErr w:type="spellStart"/>
      <w:r w:rsidR="002D56CC" w:rsidRPr="00857232">
        <w:rPr>
          <w:sz w:val="22"/>
          <w:szCs w:val="22"/>
        </w:rPr>
        <w:t>piegāde</w:t>
      </w:r>
      <w:proofErr w:type="spellEnd"/>
      <w:r w:rsidR="008D184B" w:rsidRPr="00857232">
        <w:rPr>
          <w:b/>
          <w:sz w:val="22"/>
          <w:szCs w:val="22"/>
        </w:rPr>
        <w:t>”</w:t>
      </w:r>
    </w:p>
    <w:p w14:paraId="707A631E" w14:textId="2655BAF8" w:rsidR="00216295" w:rsidRPr="00BA0488" w:rsidRDefault="00216295" w:rsidP="00BA0488">
      <w:pPr>
        <w:pStyle w:val="ListParagraph"/>
        <w:numPr>
          <w:ilvl w:val="1"/>
          <w:numId w:val="4"/>
        </w:numPr>
        <w:ind w:hanging="502"/>
        <w:rPr>
          <w:lang w:val="lv-LV"/>
        </w:rPr>
      </w:pPr>
      <w:r w:rsidRPr="00BA0488">
        <w:rPr>
          <w:b/>
          <w:sz w:val="22"/>
          <w:szCs w:val="22"/>
          <w:lang w:val="lv-LV"/>
        </w:rPr>
        <w:t xml:space="preserve">Pretendents </w:t>
      </w:r>
      <w:r w:rsidRPr="00BA0488">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5A82E060" w:rsidR="004673D5" w:rsidRPr="002D3FFD" w:rsidRDefault="004673D5" w:rsidP="00AA34A8">
      <w:pPr>
        <w:numPr>
          <w:ilvl w:val="1"/>
          <w:numId w:val="4"/>
        </w:numPr>
        <w:suppressAutoHyphens w:val="0"/>
        <w:ind w:left="567" w:hanging="567"/>
        <w:jc w:val="both"/>
        <w:rPr>
          <w:i/>
          <w:color w:val="1F497D" w:themeColor="text2"/>
          <w:sz w:val="22"/>
          <w:szCs w:val="22"/>
          <w:lang w:val="lv-LV"/>
        </w:rPr>
      </w:pPr>
      <w:r w:rsidRPr="002D3FFD">
        <w:rPr>
          <w:b/>
          <w:color w:val="000000"/>
          <w:spacing w:val="-1"/>
          <w:sz w:val="22"/>
          <w:szCs w:val="22"/>
          <w:lang w:val="lv-LV"/>
        </w:rPr>
        <w:t>Galvenais CPV kods:</w:t>
      </w:r>
      <w:r w:rsidR="002D3FFD" w:rsidRPr="002D3FFD">
        <w:rPr>
          <w:b/>
          <w:color w:val="333399"/>
          <w:sz w:val="22"/>
          <w:szCs w:val="22"/>
        </w:rPr>
        <w:t xml:space="preserve"> </w:t>
      </w:r>
      <w:r w:rsidR="002D3FFD" w:rsidRPr="002D3FFD">
        <w:rPr>
          <w:i/>
          <w:color w:val="000000"/>
          <w:sz w:val="22"/>
          <w:szCs w:val="22"/>
        </w:rPr>
        <w:t xml:space="preserve">38000000-5. </w:t>
      </w:r>
      <w:proofErr w:type="spellStart"/>
      <w:r w:rsidR="002D3FFD" w:rsidRPr="002D3FFD">
        <w:rPr>
          <w:i/>
          <w:color w:val="000000"/>
          <w:sz w:val="22"/>
          <w:szCs w:val="22"/>
        </w:rPr>
        <w:t>Papildus</w:t>
      </w:r>
      <w:proofErr w:type="spellEnd"/>
      <w:r w:rsidR="002D3FFD" w:rsidRPr="002D3FFD">
        <w:rPr>
          <w:i/>
          <w:color w:val="000000"/>
          <w:sz w:val="22"/>
          <w:szCs w:val="22"/>
        </w:rPr>
        <w:t>:  32562000-0</w:t>
      </w:r>
      <w:r w:rsidR="002D3FFD">
        <w:rPr>
          <w:i/>
          <w:color w:val="000000"/>
          <w:sz w:val="22"/>
          <w:szCs w:val="22"/>
        </w:rPr>
        <w:t>,</w:t>
      </w:r>
      <w:r w:rsidR="002D3FFD" w:rsidRPr="002D3FFD">
        <w:rPr>
          <w:i/>
          <w:color w:val="000000"/>
          <w:sz w:val="22"/>
          <w:szCs w:val="22"/>
        </w:rPr>
        <w:t xml:space="preserve"> 48100000-9</w:t>
      </w:r>
      <w:r w:rsidR="00AA34A8" w:rsidRPr="002D3FFD">
        <w:rPr>
          <w:i/>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A2D19F" w14:textId="77777777" w:rsidR="00857232" w:rsidRPr="00857232" w:rsidRDefault="00315E1E" w:rsidP="00857232">
      <w:pPr>
        <w:numPr>
          <w:ilvl w:val="2"/>
          <w:numId w:val="4"/>
        </w:numPr>
        <w:suppressAutoHyphens w:val="0"/>
        <w:jc w:val="both"/>
        <w:rPr>
          <w:bCs/>
          <w:color w:val="000000"/>
          <w:sz w:val="22"/>
          <w:szCs w:val="22"/>
          <w:lang w:val="lv-LV" w:eastAsia="lv-LV"/>
        </w:rPr>
      </w:pPr>
      <w:r w:rsidRPr="00857232">
        <w:rPr>
          <w:b/>
          <w:sz w:val="22"/>
          <w:szCs w:val="22"/>
          <w:lang w:val="lv-LV"/>
        </w:rPr>
        <w:t>Iepirkum</w:t>
      </w:r>
      <w:r w:rsidR="00B513BF" w:rsidRPr="00857232">
        <w:rPr>
          <w:b/>
          <w:sz w:val="22"/>
          <w:szCs w:val="22"/>
          <w:lang w:val="lv-LV"/>
        </w:rPr>
        <w:t>a</w:t>
      </w:r>
      <w:r w:rsidR="007855DD" w:rsidRPr="00857232">
        <w:rPr>
          <w:b/>
          <w:sz w:val="22"/>
          <w:szCs w:val="22"/>
          <w:lang w:val="lv-LV"/>
        </w:rPr>
        <w:t xml:space="preserve"> priekšmets</w:t>
      </w:r>
      <w:r w:rsidR="00C61234" w:rsidRPr="00857232">
        <w:rPr>
          <w:b/>
          <w:sz w:val="22"/>
          <w:szCs w:val="22"/>
          <w:lang w:val="lv-LV"/>
        </w:rPr>
        <w:t xml:space="preserve"> </w:t>
      </w:r>
      <w:r w:rsidR="00857232" w:rsidRPr="00857232">
        <w:rPr>
          <w:b/>
          <w:sz w:val="22"/>
          <w:szCs w:val="22"/>
          <w:lang w:val="lv-LV"/>
        </w:rPr>
        <w:t>ir</w:t>
      </w:r>
      <w:r w:rsidR="00B513BF" w:rsidRPr="00857232">
        <w:rPr>
          <w:b/>
          <w:sz w:val="22"/>
          <w:szCs w:val="22"/>
          <w:lang w:val="lv-LV"/>
        </w:rPr>
        <w:t xml:space="preserve"> </w:t>
      </w:r>
      <w:r w:rsidR="00682878" w:rsidRPr="00857232">
        <w:rPr>
          <w:b/>
          <w:sz w:val="22"/>
          <w:szCs w:val="22"/>
          <w:lang w:val="lv-LV"/>
        </w:rPr>
        <w:t xml:space="preserve">sadalīts </w:t>
      </w:r>
      <w:r w:rsidR="00857232" w:rsidRPr="00857232">
        <w:rPr>
          <w:b/>
          <w:sz w:val="22"/>
          <w:szCs w:val="22"/>
          <w:lang w:val="lv-LV"/>
        </w:rPr>
        <w:t xml:space="preserve">sekojošās </w:t>
      </w:r>
      <w:r w:rsidR="00B513BF" w:rsidRPr="00857232">
        <w:rPr>
          <w:b/>
          <w:sz w:val="22"/>
          <w:szCs w:val="22"/>
          <w:lang w:val="lv-LV"/>
        </w:rPr>
        <w:t>daļās</w:t>
      </w:r>
      <w:r w:rsidR="00857232" w:rsidRPr="00857232">
        <w:rPr>
          <w:b/>
          <w:sz w:val="22"/>
          <w:szCs w:val="22"/>
          <w:lang w:val="lv-LV"/>
        </w:rPr>
        <w:t>:</w:t>
      </w:r>
    </w:p>
    <w:p w14:paraId="7CA379C1" w14:textId="77777777" w:rsidR="00857232" w:rsidRPr="00857232" w:rsidRDefault="00857232" w:rsidP="00857232">
      <w:pPr>
        <w:pStyle w:val="ListParagraph"/>
        <w:numPr>
          <w:ilvl w:val="3"/>
          <w:numId w:val="4"/>
        </w:numPr>
        <w:jc w:val="both"/>
        <w:rPr>
          <w:bCs/>
          <w:color w:val="000000"/>
          <w:sz w:val="22"/>
          <w:szCs w:val="22"/>
          <w:lang w:val="lv-LV" w:eastAsia="lv-LV"/>
        </w:rPr>
      </w:pPr>
      <w:proofErr w:type="spellStart"/>
      <w:r w:rsidRPr="00857232">
        <w:rPr>
          <w:color w:val="000000"/>
          <w:sz w:val="22"/>
          <w:szCs w:val="22"/>
        </w:rPr>
        <w:t>Iepirkuma</w:t>
      </w:r>
      <w:proofErr w:type="spellEnd"/>
      <w:r w:rsidRPr="00857232">
        <w:rPr>
          <w:color w:val="000000"/>
          <w:sz w:val="22"/>
          <w:szCs w:val="22"/>
        </w:rPr>
        <w:t xml:space="preserve"> </w:t>
      </w:r>
      <w:proofErr w:type="spellStart"/>
      <w:r w:rsidRPr="00857232">
        <w:rPr>
          <w:color w:val="000000"/>
          <w:sz w:val="22"/>
          <w:szCs w:val="22"/>
        </w:rPr>
        <w:t>priekšmeta</w:t>
      </w:r>
      <w:proofErr w:type="spellEnd"/>
      <w:r w:rsidRPr="00857232">
        <w:rPr>
          <w:color w:val="000000"/>
          <w:sz w:val="22"/>
          <w:szCs w:val="22"/>
        </w:rPr>
        <w:t xml:space="preserve"> 1. </w:t>
      </w:r>
      <w:proofErr w:type="spellStart"/>
      <w:proofErr w:type="gramStart"/>
      <w:r w:rsidRPr="00857232">
        <w:rPr>
          <w:color w:val="000000"/>
          <w:sz w:val="22"/>
          <w:szCs w:val="22"/>
        </w:rPr>
        <w:t>daļa</w:t>
      </w:r>
      <w:proofErr w:type="spellEnd"/>
      <w:proofErr w:type="gramEnd"/>
      <w:r w:rsidRPr="00857232">
        <w:rPr>
          <w:color w:val="000000"/>
          <w:sz w:val="22"/>
          <w:szCs w:val="22"/>
        </w:rPr>
        <w:t xml:space="preserve"> - </w:t>
      </w:r>
      <w:proofErr w:type="spellStart"/>
      <w:r w:rsidRPr="00857232">
        <w:rPr>
          <w:color w:val="000000"/>
          <w:sz w:val="22"/>
          <w:szCs w:val="22"/>
        </w:rPr>
        <w:t>Optiskie</w:t>
      </w:r>
      <w:proofErr w:type="spellEnd"/>
      <w:r w:rsidRPr="00857232">
        <w:rPr>
          <w:color w:val="000000"/>
          <w:sz w:val="22"/>
          <w:szCs w:val="22"/>
        </w:rPr>
        <w:t xml:space="preserve"> </w:t>
      </w:r>
      <w:proofErr w:type="spellStart"/>
      <w:r w:rsidRPr="00857232">
        <w:rPr>
          <w:color w:val="000000"/>
          <w:sz w:val="22"/>
          <w:szCs w:val="22"/>
        </w:rPr>
        <w:t>elementi</w:t>
      </w:r>
      <w:proofErr w:type="spellEnd"/>
      <w:r w:rsidRPr="00857232">
        <w:rPr>
          <w:color w:val="000000"/>
          <w:sz w:val="22"/>
          <w:szCs w:val="22"/>
        </w:rPr>
        <w:t xml:space="preserve"> un to </w:t>
      </w:r>
      <w:proofErr w:type="spellStart"/>
      <w:r w:rsidRPr="00857232">
        <w:rPr>
          <w:color w:val="000000"/>
          <w:sz w:val="22"/>
          <w:szCs w:val="22"/>
        </w:rPr>
        <w:t>turētāji</w:t>
      </w:r>
      <w:proofErr w:type="spellEnd"/>
      <w:r w:rsidRPr="00857232">
        <w:rPr>
          <w:color w:val="000000"/>
          <w:sz w:val="22"/>
          <w:szCs w:val="22"/>
        </w:rPr>
        <w:t>;</w:t>
      </w:r>
    </w:p>
    <w:p w14:paraId="5142B6F0" w14:textId="77777777" w:rsidR="00857232" w:rsidRPr="00857232" w:rsidRDefault="00857232" w:rsidP="00857232">
      <w:pPr>
        <w:pStyle w:val="ListParagraph"/>
        <w:numPr>
          <w:ilvl w:val="3"/>
          <w:numId w:val="4"/>
        </w:numPr>
        <w:jc w:val="both"/>
        <w:rPr>
          <w:bCs/>
          <w:color w:val="000000"/>
          <w:sz w:val="22"/>
          <w:szCs w:val="22"/>
          <w:lang w:val="lv-LV" w:eastAsia="lv-LV"/>
        </w:rPr>
      </w:pPr>
      <w:proofErr w:type="spellStart"/>
      <w:r w:rsidRPr="00857232">
        <w:rPr>
          <w:color w:val="000000"/>
          <w:sz w:val="22"/>
          <w:szCs w:val="22"/>
        </w:rPr>
        <w:t>Iepirkuma</w:t>
      </w:r>
      <w:proofErr w:type="spellEnd"/>
      <w:r w:rsidRPr="00857232">
        <w:rPr>
          <w:color w:val="000000"/>
          <w:sz w:val="22"/>
          <w:szCs w:val="22"/>
        </w:rPr>
        <w:t xml:space="preserve"> </w:t>
      </w:r>
      <w:proofErr w:type="spellStart"/>
      <w:r w:rsidRPr="00857232">
        <w:rPr>
          <w:color w:val="000000"/>
          <w:sz w:val="22"/>
          <w:szCs w:val="22"/>
        </w:rPr>
        <w:t>priekšmeta</w:t>
      </w:r>
      <w:proofErr w:type="spellEnd"/>
      <w:r w:rsidRPr="00857232">
        <w:rPr>
          <w:color w:val="000000"/>
          <w:sz w:val="22"/>
          <w:szCs w:val="22"/>
        </w:rPr>
        <w:t xml:space="preserve"> 2. </w:t>
      </w:r>
      <w:proofErr w:type="spellStart"/>
      <w:proofErr w:type="gramStart"/>
      <w:r w:rsidRPr="00857232">
        <w:rPr>
          <w:color w:val="000000"/>
          <w:sz w:val="22"/>
          <w:szCs w:val="22"/>
        </w:rPr>
        <w:t>daļa</w:t>
      </w:r>
      <w:proofErr w:type="spellEnd"/>
      <w:proofErr w:type="gramEnd"/>
      <w:r w:rsidRPr="00857232">
        <w:rPr>
          <w:color w:val="000000"/>
          <w:sz w:val="22"/>
          <w:szCs w:val="22"/>
        </w:rPr>
        <w:t xml:space="preserve"> - </w:t>
      </w:r>
      <w:proofErr w:type="spellStart"/>
      <w:r w:rsidRPr="00857232">
        <w:rPr>
          <w:color w:val="000000"/>
          <w:sz w:val="22"/>
          <w:szCs w:val="22"/>
        </w:rPr>
        <w:t>Elementi</w:t>
      </w:r>
      <w:proofErr w:type="spellEnd"/>
      <w:r w:rsidRPr="00857232">
        <w:rPr>
          <w:color w:val="000000"/>
          <w:sz w:val="22"/>
          <w:szCs w:val="22"/>
        </w:rPr>
        <w:t xml:space="preserve"> </w:t>
      </w:r>
      <w:proofErr w:type="spellStart"/>
      <w:r w:rsidRPr="00857232">
        <w:rPr>
          <w:color w:val="000000"/>
          <w:sz w:val="22"/>
          <w:szCs w:val="22"/>
        </w:rPr>
        <w:t>Andor</w:t>
      </w:r>
      <w:proofErr w:type="spellEnd"/>
      <w:r w:rsidRPr="00857232">
        <w:rPr>
          <w:color w:val="000000"/>
          <w:sz w:val="22"/>
          <w:szCs w:val="22"/>
        </w:rPr>
        <w:t xml:space="preserve"> </w:t>
      </w:r>
      <w:proofErr w:type="spellStart"/>
      <w:r w:rsidRPr="00857232">
        <w:rPr>
          <w:color w:val="000000"/>
          <w:sz w:val="22"/>
          <w:szCs w:val="22"/>
        </w:rPr>
        <w:t>Shamrok</w:t>
      </w:r>
      <w:proofErr w:type="spellEnd"/>
      <w:r w:rsidRPr="00857232">
        <w:rPr>
          <w:color w:val="000000"/>
          <w:sz w:val="22"/>
          <w:szCs w:val="22"/>
        </w:rPr>
        <w:t xml:space="preserve"> 303 </w:t>
      </w:r>
      <w:proofErr w:type="spellStart"/>
      <w:r w:rsidRPr="00857232">
        <w:rPr>
          <w:color w:val="000000"/>
          <w:sz w:val="22"/>
          <w:szCs w:val="22"/>
        </w:rPr>
        <w:t>spektrometram</w:t>
      </w:r>
      <w:proofErr w:type="spellEnd"/>
      <w:r w:rsidRPr="00857232">
        <w:rPr>
          <w:color w:val="000000"/>
          <w:sz w:val="22"/>
          <w:szCs w:val="22"/>
        </w:rPr>
        <w:t xml:space="preserve"> </w:t>
      </w:r>
    </w:p>
    <w:p w14:paraId="1BABC8F4" w14:textId="20E38AFA" w:rsidR="00857232" w:rsidRPr="00857232" w:rsidRDefault="00857232" w:rsidP="00857232">
      <w:pPr>
        <w:pStyle w:val="ListParagraph"/>
        <w:numPr>
          <w:ilvl w:val="3"/>
          <w:numId w:val="4"/>
        </w:numPr>
        <w:jc w:val="both"/>
        <w:rPr>
          <w:bCs/>
          <w:color w:val="000000"/>
          <w:sz w:val="22"/>
          <w:szCs w:val="22"/>
          <w:lang w:val="lv-LV" w:eastAsia="lv-LV"/>
        </w:rPr>
      </w:pPr>
      <w:proofErr w:type="spellStart"/>
      <w:r w:rsidRPr="00857232">
        <w:rPr>
          <w:color w:val="000000"/>
          <w:sz w:val="22"/>
          <w:szCs w:val="22"/>
        </w:rPr>
        <w:t>Iepirkuma</w:t>
      </w:r>
      <w:proofErr w:type="spellEnd"/>
      <w:r w:rsidRPr="00857232">
        <w:rPr>
          <w:color w:val="000000"/>
          <w:sz w:val="22"/>
          <w:szCs w:val="22"/>
        </w:rPr>
        <w:t xml:space="preserve"> </w:t>
      </w:r>
      <w:proofErr w:type="spellStart"/>
      <w:r w:rsidRPr="00857232">
        <w:rPr>
          <w:color w:val="000000"/>
          <w:sz w:val="22"/>
          <w:szCs w:val="22"/>
        </w:rPr>
        <w:t>priekšmeta</w:t>
      </w:r>
      <w:proofErr w:type="spellEnd"/>
      <w:r w:rsidRPr="00857232">
        <w:rPr>
          <w:color w:val="000000"/>
          <w:sz w:val="22"/>
          <w:szCs w:val="22"/>
        </w:rPr>
        <w:t xml:space="preserve"> 3. </w:t>
      </w:r>
      <w:proofErr w:type="spellStart"/>
      <w:proofErr w:type="gramStart"/>
      <w:r w:rsidRPr="00857232">
        <w:rPr>
          <w:color w:val="000000"/>
          <w:sz w:val="22"/>
          <w:szCs w:val="22"/>
        </w:rPr>
        <w:t>daļa</w:t>
      </w:r>
      <w:proofErr w:type="spellEnd"/>
      <w:proofErr w:type="gramEnd"/>
      <w:r w:rsidRPr="00857232">
        <w:rPr>
          <w:color w:val="000000"/>
          <w:sz w:val="22"/>
          <w:szCs w:val="22"/>
        </w:rPr>
        <w:t xml:space="preserve"> - </w:t>
      </w:r>
      <w:proofErr w:type="spellStart"/>
      <w:r w:rsidRPr="00857232">
        <w:rPr>
          <w:color w:val="000000"/>
          <w:sz w:val="22"/>
          <w:szCs w:val="22"/>
        </w:rPr>
        <w:t>Lāzera</w:t>
      </w:r>
      <w:proofErr w:type="spellEnd"/>
      <w:r w:rsidRPr="00857232">
        <w:rPr>
          <w:color w:val="000000"/>
          <w:sz w:val="22"/>
          <w:szCs w:val="22"/>
        </w:rPr>
        <w:t xml:space="preserve"> </w:t>
      </w:r>
      <w:proofErr w:type="spellStart"/>
      <w:r w:rsidRPr="00857232">
        <w:rPr>
          <w:color w:val="000000"/>
          <w:sz w:val="22"/>
          <w:szCs w:val="22"/>
        </w:rPr>
        <w:t>stara</w:t>
      </w:r>
      <w:proofErr w:type="spellEnd"/>
      <w:r w:rsidRPr="00857232">
        <w:rPr>
          <w:color w:val="000000"/>
          <w:sz w:val="22"/>
          <w:szCs w:val="22"/>
        </w:rPr>
        <w:t xml:space="preserve"> </w:t>
      </w:r>
      <w:proofErr w:type="spellStart"/>
      <w:r w:rsidRPr="00857232">
        <w:rPr>
          <w:color w:val="000000"/>
          <w:sz w:val="22"/>
          <w:szCs w:val="22"/>
        </w:rPr>
        <w:t>profilometrs</w:t>
      </w:r>
      <w:proofErr w:type="spellEnd"/>
      <w:r w:rsidRPr="00857232">
        <w:rPr>
          <w:color w:val="000000"/>
          <w:sz w:val="22"/>
          <w:szCs w:val="22"/>
        </w:rPr>
        <w:t xml:space="preserve"> (Laser beam </w:t>
      </w:r>
      <w:proofErr w:type="spellStart"/>
      <w:r w:rsidRPr="00857232">
        <w:rPr>
          <w:color w:val="000000"/>
          <w:sz w:val="22"/>
          <w:szCs w:val="22"/>
        </w:rPr>
        <w:t>profilometer</w:t>
      </w:r>
      <w:proofErr w:type="spellEnd"/>
      <w:r w:rsidRPr="00857232">
        <w:rPr>
          <w:color w:val="000000"/>
          <w:sz w:val="22"/>
          <w:szCs w:val="22"/>
        </w:rPr>
        <w:t xml:space="preserve">). </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047B13B" w:rsidR="002E5671" w:rsidRPr="002D3FFD"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w:t>
      </w:r>
      <w:r w:rsidR="005A33D5" w:rsidRPr="002D3FFD">
        <w:rPr>
          <w:b/>
          <w:sz w:val="22"/>
          <w:szCs w:val="22"/>
          <w:lang w:val="lv-LV"/>
        </w:rPr>
        <w:t>termiņš</w:t>
      </w:r>
      <w:r w:rsidR="004F0691" w:rsidRPr="002D3FFD">
        <w:rPr>
          <w:b/>
          <w:sz w:val="22"/>
          <w:szCs w:val="22"/>
          <w:lang w:val="lv-LV"/>
        </w:rPr>
        <w:t xml:space="preserve">: </w:t>
      </w:r>
      <w:r w:rsidR="002E5671" w:rsidRPr="002D3FFD">
        <w:rPr>
          <w:sz w:val="22"/>
          <w:szCs w:val="22"/>
          <w:lang w:val="lv-LV"/>
        </w:rPr>
        <w:t>ne vēlāk kā</w:t>
      </w:r>
      <w:r w:rsidR="00342AB1" w:rsidRPr="002D3FFD">
        <w:rPr>
          <w:sz w:val="22"/>
          <w:szCs w:val="22"/>
          <w:lang w:val="lv-LV"/>
        </w:rPr>
        <w:t xml:space="preserve"> </w:t>
      </w:r>
      <w:r w:rsidR="002D3FFD" w:rsidRPr="002D3FFD">
        <w:rPr>
          <w:color w:val="1F497D" w:themeColor="text2"/>
          <w:sz w:val="22"/>
          <w:szCs w:val="22"/>
          <w:lang w:val="lv-LV"/>
        </w:rPr>
        <w:t>4</w:t>
      </w:r>
      <w:r w:rsidR="00342AB1" w:rsidRPr="002D3FFD">
        <w:rPr>
          <w:color w:val="1F497D" w:themeColor="text2"/>
          <w:sz w:val="22"/>
          <w:szCs w:val="22"/>
          <w:lang w:val="lv-LV"/>
        </w:rPr>
        <w:t xml:space="preserve"> (</w:t>
      </w:r>
      <w:r w:rsidR="002D3FFD" w:rsidRPr="002D3FFD">
        <w:rPr>
          <w:color w:val="1F497D" w:themeColor="text2"/>
          <w:sz w:val="22"/>
          <w:szCs w:val="22"/>
          <w:lang w:val="lv-LV"/>
        </w:rPr>
        <w:t>četru</w:t>
      </w:r>
      <w:r w:rsidR="00A25FB8" w:rsidRPr="002D3FFD">
        <w:rPr>
          <w:color w:val="1F497D" w:themeColor="text2"/>
          <w:sz w:val="22"/>
          <w:szCs w:val="22"/>
          <w:lang w:val="lv-LV"/>
        </w:rPr>
        <w:t>)</w:t>
      </w:r>
      <w:r w:rsidR="00A25FB8" w:rsidRPr="002D3FFD">
        <w:rPr>
          <w:sz w:val="22"/>
          <w:szCs w:val="22"/>
          <w:lang w:val="lv-LV"/>
        </w:rPr>
        <w:t xml:space="preserve"> mēnešu </w:t>
      </w:r>
      <w:r w:rsidR="002E5671" w:rsidRPr="002D3FFD">
        <w:rPr>
          <w:sz w:val="22"/>
          <w:szCs w:val="22"/>
          <w:lang w:val="lv-LV"/>
        </w:rPr>
        <w:t>laikā no iepi</w:t>
      </w:r>
      <w:r w:rsidR="004D3809" w:rsidRPr="002D3FFD">
        <w:rPr>
          <w:sz w:val="22"/>
          <w:szCs w:val="22"/>
          <w:lang w:val="lv-LV"/>
        </w:rPr>
        <w:t>rkuma līguma noslēgšanas dienas.</w:t>
      </w:r>
    </w:p>
    <w:p w14:paraId="40AD7CF5" w14:textId="44E357FD" w:rsidR="00CB748F" w:rsidRPr="002D3FFD" w:rsidRDefault="00A221F2" w:rsidP="00D902FE">
      <w:pPr>
        <w:numPr>
          <w:ilvl w:val="2"/>
          <w:numId w:val="4"/>
        </w:numPr>
        <w:suppressAutoHyphens w:val="0"/>
        <w:jc w:val="both"/>
        <w:rPr>
          <w:sz w:val="22"/>
          <w:szCs w:val="22"/>
          <w:lang w:val="lv-LV"/>
        </w:rPr>
      </w:pPr>
      <w:r w:rsidRPr="002D3FFD">
        <w:rPr>
          <w:b/>
          <w:sz w:val="22"/>
          <w:szCs w:val="22"/>
          <w:lang w:val="lv-LV"/>
        </w:rPr>
        <w:t>Preces piegādes vieta</w:t>
      </w:r>
      <w:r w:rsidR="00382393" w:rsidRPr="002D3FFD">
        <w:rPr>
          <w:sz w:val="22"/>
          <w:szCs w:val="22"/>
          <w:lang w:val="lv-LV"/>
        </w:rPr>
        <w:t>:</w:t>
      </w:r>
      <w:r w:rsidR="00EE4EF4" w:rsidRPr="002D3FFD">
        <w:rPr>
          <w:sz w:val="22"/>
          <w:szCs w:val="22"/>
          <w:lang w:val="lv-LV"/>
        </w:rPr>
        <w:t xml:space="preserve"> </w:t>
      </w:r>
      <w:r w:rsidR="00B700D8" w:rsidRPr="002D3FFD">
        <w:rPr>
          <w:sz w:val="22"/>
          <w:szCs w:val="22"/>
          <w:lang w:val="lv-LV"/>
        </w:rPr>
        <w:t>Rīga</w:t>
      </w:r>
      <w:r w:rsidR="00FC36E4" w:rsidRPr="002D3FFD">
        <w:rPr>
          <w:sz w:val="22"/>
          <w:szCs w:val="22"/>
          <w:lang w:val="lv-LV"/>
        </w:rPr>
        <w:t xml:space="preserve">, </w:t>
      </w:r>
      <w:r w:rsidR="00FC36E4" w:rsidRPr="002D3FFD">
        <w:rPr>
          <w:bCs/>
          <w:sz w:val="22"/>
          <w:szCs w:val="22"/>
          <w:lang w:val="lv-LV"/>
        </w:rPr>
        <w:t>Ķengaraga iela 8.</w:t>
      </w:r>
    </w:p>
    <w:p w14:paraId="345DC651" w14:textId="3C1972C8" w:rsidR="003B6833" w:rsidRPr="00657C82" w:rsidRDefault="00EE4EF4" w:rsidP="00D902FE">
      <w:pPr>
        <w:widowControl w:val="0"/>
        <w:numPr>
          <w:ilvl w:val="2"/>
          <w:numId w:val="4"/>
        </w:numPr>
        <w:suppressAutoHyphens w:val="0"/>
        <w:jc w:val="both"/>
        <w:rPr>
          <w:sz w:val="22"/>
          <w:szCs w:val="22"/>
          <w:lang w:val="lv-LV"/>
        </w:rPr>
      </w:pPr>
      <w:bookmarkStart w:id="0" w:name="_GoBack"/>
      <w:bookmarkEnd w:id="0"/>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Konkursa rezultātā ar</w:t>
      </w:r>
      <w:r w:rsidR="00857232">
        <w:rPr>
          <w:bCs/>
          <w:sz w:val="22"/>
          <w:szCs w:val="22"/>
          <w:lang w:val="lv-LV"/>
        </w:rPr>
        <w:t xml:space="preserve"> katrā daļā</w:t>
      </w:r>
      <w:r w:rsidR="003A4895" w:rsidRPr="00657C82">
        <w:rPr>
          <w:bCs/>
          <w:sz w:val="22"/>
          <w:szCs w:val="22"/>
          <w:lang w:val="lv-LV"/>
        </w:rPr>
        <w:t xml:space="preserve">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711C551A" w14:textId="77777777" w:rsidR="00857232" w:rsidRDefault="004F0691" w:rsidP="00857232">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14C2BD06" w:rsidR="00B513BF" w:rsidRPr="00857232" w:rsidRDefault="00857232" w:rsidP="00857232">
      <w:pPr>
        <w:numPr>
          <w:ilvl w:val="2"/>
          <w:numId w:val="4"/>
        </w:numPr>
        <w:suppressAutoHyphens w:val="0"/>
        <w:ind w:hanging="721"/>
        <w:jc w:val="both"/>
        <w:rPr>
          <w:sz w:val="22"/>
          <w:szCs w:val="22"/>
          <w:lang w:val="lv-LV"/>
        </w:rPr>
      </w:pPr>
      <w:proofErr w:type="spellStart"/>
      <w:r w:rsidRPr="00857232">
        <w:rPr>
          <w:color w:val="000000" w:themeColor="text1"/>
          <w:sz w:val="22"/>
          <w:szCs w:val="22"/>
        </w:rPr>
        <w:t>Pretendents</w:t>
      </w:r>
      <w:proofErr w:type="spellEnd"/>
      <w:r w:rsidRPr="00857232">
        <w:rPr>
          <w:color w:val="000000" w:themeColor="text1"/>
          <w:sz w:val="22"/>
          <w:szCs w:val="22"/>
        </w:rPr>
        <w:t xml:space="preserve"> pa</w:t>
      </w:r>
      <w:r w:rsidRPr="00857232">
        <w:rPr>
          <w:sz w:val="22"/>
          <w:szCs w:val="22"/>
        </w:rPr>
        <w:t xml:space="preserve">r </w:t>
      </w:r>
      <w:proofErr w:type="spellStart"/>
      <w:r w:rsidRPr="00857232">
        <w:rPr>
          <w:sz w:val="22"/>
          <w:szCs w:val="22"/>
        </w:rPr>
        <w:t>katru</w:t>
      </w:r>
      <w:proofErr w:type="spellEnd"/>
      <w:r w:rsidRPr="00857232">
        <w:rPr>
          <w:sz w:val="22"/>
          <w:szCs w:val="22"/>
        </w:rPr>
        <w:t xml:space="preserve"> </w:t>
      </w:r>
      <w:proofErr w:type="spellStart"/>
      <w:r w:rsidRPr="00857232">
        <w:rPr>
          <w:sz w:val="22"/>
          <w:szCs w:val="22"/>
        </w:rPr>
        <w:t>iepirkuma</w:t>
      </w:r>
      <w:proofErr w:type="spellEnd"/>
      <w:r w:rsidRPr="00857232">
        <w:rPr>
          <w:sz w:val="22"/>
          <w:szCs w:val="22"/>
        </w:rPr>
        <w:t xml:space="preserve"> </w:t>
      </w:r>
      <w:proofErr w:type="spellStart"/>
      <w:r w:rsidRPr="00857232">
        <w:rPr>
          <w:sz w:val="22"/>
          <w:szCs w:val="22"/>
        </w:rPr>
        <w:t>priekšmeta</w:t>
      </w:r>
      <w:proofErr w:type="spellEnd"/>
      <w:r w:rsidRPr="00857232">
        <w:rPr>
          <w:sz w:val="22"/>
          <w:szCs w:val="22"/>
        </w:rPr>
        <w:t xml:space="preserve"> </w:t>
      </w:r>
      <w:proofErr w:type="spellStart"/>
      <w:r w:rsidRPr="00857232">
        <w:rPr>
          <w:sz w:val="22"/>
          <w:szCs w:val="22"/>
        </w:rPr>
        <w:t>daļu</w:t>
      </w:r>
      <w:proofErr w:type="spellEnd"/>
      <w:r w:rsidRPr="00857232">
        <w:rPr>
          <w:sz w:val="22"/>
          <w:szCs w:val="22"/>
        </w:rPr>
        <w:t xml:space="preserve"> </w:t>
      </w:r>
      <w:proofErr w:type="spellStart"/>
      <w:r w:rsidRPr="00857232">
        <w:rPr>
          <w:sz w:val="22"/>
          <w:szCs w:val="22"/>
        </w:rPr>
        <w:t>iesniedz</w:t>
      </w:r>
      <w:proofErr w:type="spellEnd"/>
      <w:r w:rsidRPr="00857232">
        <w:rPr>
          <w:sz w:val="22"/>
          <w:szCs w:val="22"/>
        </w:rPr>
        <w:t xml:space="preserve"> </w:t>
      </w:r>
      <w:proofErr w:type="spellStart"/>
      <w:r w:rsidRPr="00857232">
        <w:rPr>
          <w:sz w:val="22"/>
          <w:szCs w:val="22"/>
        </w:rPr>
        <w:t>atsevišķu</w:t>
      </w:r>
      <w:proofErr w:type="spellEnd"/>
      <w:r w:rsidRPr="00857232">
        <w:rPr>
          <w:sz w:val="22"/>
          <w:szCs w:val="22"/>
        </w:rPr>
        <w:t xml:space="preserve"> </w:t>
      </w:r>
      <w:proofErr w:type="spellStart"/>
      <w:r w:rsidRPr="00857232">
        <w:rPr>
          <w:sz w:val="22"/>
          <w:szCs w:val="22"/>
        </w:rPr>
        <w:t>piedāvājumu</w:t>
      </w:r>
      <w:proofErr w:type="spellEnd"/>
      <w:r w:rsidRPr="00857232">
        <w:rPr>
          <w:sz w:val="22"/>
          <w:szCs w:val="22"/>
        </w:rPr>
        <w:t xml:space="preserve">, </w:t>
      </w:r>
      <w:proofErr w:type="spellStart"/>
      <w:r w:rsidRPr="00857232">
        <w:rPr>
          <w:sz w:val="22"/>
          <w:szCs w:val="22"/>
        </w:rPr>
        <w:t>daļā</w:t>
      </w:r>
      <w:proofErr w:type="spellEnd"/>
      <w:r w:rsidRPr="00857232">
        <w:rPr>
          <w:sz w:val="22"/>
          <w:szCs w:val="22"/>
        </w:rPr>
        <w:t xml:space="preserve"> </w:t>
      </w:r>
      <w:proofErr w:type="spellStart"/>
      <w:r w:rsidRPr="00857232">
        <w:rPr>
          <w:sz w:val="22"/>
          <w:szCs w:val="22"/>
        </w:rPr>
        <w:t>piedāvājot</w:t>
      </w:r>
      <w:proofErr w:type="spellEnd"/>
      <w:r w:rsidRPr="00857232">
        <w:rPr>
          <w:sz w:val="22"/>
          <w:szCs w:val="22"/>
        </w:rPr>
        <w:t xml:space="preserve"> visas </w:t>
      </w:r>
      <w:proofErr w:type="spellStart"/>
      <w:r w:rsidRPr="00857232">
        <w:rPr>
          <w:sz w:val="22"/>
          <w:szCs w:val="22"/>
        </w:rPr>
        <w:t>prasītās</w:t>
      </w:r>
      <w:proofErr w:type="spellEnd"/>
      <w:r w:rsidRPr="00857232">
        <w:rPr>
          <w:sz w:val="22"/>
          <w:szCs w:val="22"/>
        </w:rPr>
        <w:t xml:space="preserve"> </w:t>
      </w:r>
      <w:proofErr w:type="spellStart"/>
      <w:r w:rsidRPr="00857232">
        <w:rPr>
          <w:sz w:val="22"/>
          <w:szCs w:val="22"/>
        </w:rPr>
        <w:t>preces</w:t>
      </w:r>
      <w:proofErr w:type="spellEnd"/>
      <w:r w:rsidRPr="00857232">
        <w:rPr>
          <w:sz w:val="22"/>
          <w:szCs w:val="22"/>
        </w:rPr>
        <w:t xml:space="preserve">. </w:t>
      </w:r>
      <w:proofErr w:type="spellStart"/>
      <w:r w:rsidRPr="00857232">
        <w:rPr>
          <w:sz w:val="22"/>
          <w:szCs w:val="22"/>
        </w:rPr>
        <w:t>Pretendents</w:t>
      </w:r>
      <w:proofErr w:type="spellEnd"/>
      <w:r w:rsidRPr="00857232">
        <w:rPr>
          <w:sz w:val="22"/>
          <w:szCs w:val="22"/>
        </w:rPr>
        <w:t xml:space="preserve"> </w:t>
      </w:r>
      <w:proofErr w:type="spellStart"/>
      <w:r w:rsidRPr="00857232">
        <w:rPr>
          <w:sz w:val="22"/>
          <w:szCs w:val="22"/>
        </w:rPr>
        <w:t>var</w:t>
      </w:r>
      <w:proofErr w:type="spellEnd"/>
      <w:r w:rsidRPr="00857232">
        <w:rPr>
          <w:sz w:val="22"/>
          <w:szCs w:val="22"/>
        </w:rPr>
        <w:t xml:space="preserve"> </w:t>
      </w:r>
      <w:proofErr w:type="spellStart"/>
      <w:r w:rsidRPr="00857232">
        <w:rPr>
          <w:sz w:val="22"/>
          <w:szCs w:val="22"/>
        </w:rPr>
        <w:t>iesniegt</w:t>
      </w:r>
      <w:proofErr w:type="spellEnd"/>
      <w:r w:rsidRPr="00857232">
        <w:rPr>
          <w:sz w:val="22"/>
          <w:szCs w:val="22"/>
        </w:rPr>
        <w:t xml:space="preserve"> </w:t>
      </w:r>
      <w:proofErr w:type="spellStart"/>
      <w:r w:rsidRPr="00857232">
        <w:rPr>
          <w:sz w:val="22"/>
          <w:szCs w:val="22"/>
        </w:rPr>
        <w:t>piedāvājumu</w:t>
      </w:r>
      <w:proofErr w:type="spellEnd"/>
      <w:r w:rsidRPr="00857232">
        <w:rPr>
          <w:sz w:val="22"/>
          <w:szCs w:val="22"/>
        </w:rPr>
        <w:t xml:space="preserve"> par </w:t>
      </w:r>
      <w:proofErr w:type="spellStart"/>
      <w:r w:rsidRPr="00857232">
        <w:rPr>
          <w:sz w:val="22"/>
          <w:szCs w:val="22"/>
        </w:rPr>
        <w:t>vienu</w:t>
      </w:r>
      <w:proofErr w:type="spellEnd"/>
      <w:r w:rsidRPr="00857232">
        <w:rPr>
          <w:sz w:val="22"/>
          <w:szCs w:val="22"/>
        </w:rPr>
        <w:t xml:space="preserve"> </w:t>
      </w:r>
      <w:proofErr w:type="spellStart"/>
      <w:r w:rsidRPr="00857232">
        <w:rPr>
          <w:sz w:val="22"/>
          <w:szCs w:val="22"/>
        </w:rPr>
        <w:t>vai</w:t>
      </w:r>
      <w:proofErr w:type="spellEnd"/>
      <w:r w:rsidRPr="00857232">
        <w:rPr>
          <w:sz w:val="22"/>
          <w:szCs w:val="22"/>
        </w:rPr>
        <w:t xml:space="preserve"> </w:t>
      </w:r>
      <w:proofErr w:type="spellStart"/>
      <w:r w:rsidRPr="00857232">
        <w:rPr>
          <w:sz w:val="22"/>
          <w:szCs w:val="22"/>
        </w:rPr>
        <w:t>vairākām</w:t>
      </w:r>
      <w:proofErr w:type="spellEnd"/>
      <w:r w:rsidRPr="00857232">
        <w:rPr>
          <w:sz w:val="22"/>
          <w:szCs w:val="22"/>
        </w:rPr>
        <w:t xml:space="preserve"> </w:t>
      </w:r>
      <w:proofErr w:type="spellStart"/>
      <w:r w:rsidRPr="00857232">
        <w:rPr>
          <w:sz w:val="22"/>
          <w:szCs w:val="22"/>
        </w:rPr>
        <w:t>daļām</w:t>
      </w:r>
      <w:proofErr w:type="spellEnd"/>
      <w:r w:rsidRPr="00857232">
        <w:rPr>
          <w:sz w:val="22"/>
          <w:szCs w:val="22"/>
        </w:rPr>
        <w:t xml:space="preserve"> </w:t>
      </w:r>
      <w:proofErr w:type="spellStart"/>
      <w:r w:rsidRPr="00857232">
        <w:rPr>
          <w:sz w:val="22"/>
          <w:szCs w:val="22"/>
        </w:rPr>
        <w:t>kopā</w:t>
      </w:r>
      <w:proofErr w:type="spellEnd"/>
      <w:r w:rsidRPr="00857232">
        <w:rPr>
          <w:sz w:val="22"/>
          <w:szCs w:val="22"/>
        </w:rPr>
        <w:t xml:space="preserve">. </w:t>
      </w:r>
      <w:proofErr w:type="spellStart"/>
      <w:r w:rsidRPr="00857232">
        <w:rPr>
          <w:sz w:val="22"/>
          <w:szCs w:val="22"/>
        </w:rPr>
        <w:t>Pretendents</w:t>
      </w:r>
      <w:proofErr w:type="spellEnd"/>
      <w:r w:rsidRPr="00857232">
        <w:rPr>
          <w:sz w:val="22"/>
          <w:szCs w:val="22"/>
        </w:rPr>
        <w:t xml:space="preserve"> </w:t>
      </w:r>
      <w:proofErr w:type="spellStart"/>
      <w:r w:rsidRPr="00857232">
        <w:rPr>
          <w:sz w:val="22"/>
          <w:szCs w:val="22"/>
        </w:rPr>
        <w:t>nevar</w:t>
      </w:r>
      <w:proofErr w:type="spellEnd"/>
      <w:r w:rsidRPr="00857232">
        <w:rPr>
          <w:sz w:val="22"/>
          <w:szCs w:val="22"/>
        </w:rPr>
        <w:t xml:space="preserve"> </w:t>
      </w:r>
      <w:proofErr w:type="spellStart"/>
      <w:r w:rsidRPr="00857232">
        <w:rPr>
          <w:sz w:val="22"/>
          <w:szCs w:val="22"/>
        </w:rPr>
        <w:t>iesniegt</w:t>
      </w:r>
      <w:proofErr w:type="spellEnd"/>
      <w:r w:rsidRPr="00857232">
        <w:rPr>
          <w:sz w:val="22"/>
          <w:szCs w:val="22"/>
        </w:rPr>
        <w:t xml:space="preserve"> </w:t>
      </w:r>
      <w:proofErr w:type="spellStart"/>
      <w:r w:rsidRPr="00857232">
        <w:rPr>
          <w:sz w:val="22"/>
          <w:szCs w:val="22"/>
        </w:rPr>
        <w:t>piedāvājuma</w:t>
      </w:r>
      <w:proofErr w:type="spellEnd"/>
      <w:r w:rsidRPr="00857232">
        <w:rPr>
          <w:sz w:val="22"/>
          <w:szCs w:val="22"/>
        </w:rPr>
        <w:t xml:space="preserve"> </w:t>
      </w:r>
      <w:proofErr w:type="spellStart"/>
      <w:r w:rsidRPr="00857232">
        <w:rPr>
          <w:sz w:val="22"/>
          <w:szCs w:val="22"/>
        </w:rPr>
        <w:t>variantu</w:t>
      </w:r>
      <w:proofErr w:type="spellEnd"/>
      <w:r w:rsidR="00B513BF" w:rsidRPr="00857232">
        <w:rPr>
          <w:b/>
          <w:sz w:val="22"/>
          <w:szCs w:val="22"/>
          <w:lang w:val="lv-LV"/>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6FF9DD46"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w:t>
      </w:r>
      <w:proofErr w:type="spellStart"/>
      <w:r w:rsidR="00857232" w:rsidRPr="00657C82">
        <w:rPr>
          <w:sz w:val="22"/>
          <w:szCs w:val="22"/>
        </w:rPr>
        <w:t>kuru</w:t>
      </w:r>
      <w:proofErr w:type="spellEnd"/>
      <w:r w:rsidR="00857232" w:rsidRPr="00657C82">
        <w:rPr>
          <w:sz w:val="22"/>
          <w:szCs w:val="22"/>
        </w:rPr>
        <w:t xml:space="preserve"> </w:t>
      </w:r>
      <w:proofErr w:type="spellStart"/>
      <w:r w:rsidR="00857232" w:rsidRPr="00657C82">
        <w:rPr>
          <w:sz w:val="22"/>
          <w:szCs w:val="22"/>
        </w:rPr>
        <w:t>nosaka</w:t>
      </w:r>
      <w:proofErr w:type="spellEnd"/>
      <w:r w:rsidR="00857232" w:rsidRPr="00657C82">
        <w:rPr>
          <w:sz w:val="22"/>
          <w:szCs w:val="22"/>
        </w:rPr>
        <w:t xml:space="preserve">, </w:t>
      </w:r>
      <w:proofErr w:type="spellStart"/>
      <w:r w:rsidR="00857232" w:rsidRPr="00657C82">
        <w:rPr>
          <w:sz w:val="22"/>
          <w:szCs w:val="22"/>
        </w:rPr>
        <w:t>ņemot</w:t>
      </w:r>
      <w:proofErr w:type="spellEnd"/>
      <w:r w:rsidR="00857232" w:rsidRPr="00657C82">
        <w:rPr>
          <w:sz w:val="22"/>
          <w:szCs w:val="22"/>
        </w:rPr>
        <w:t xml:space="preserve"> </w:t>
      </w:r>
      <w:proofErr w:type="spellStart"/>
      <w:r w:rsidR="00857232" w:rsidRPr="00657C82">
        <w:rPr>
          <w:sz w:val="22"/>
          <w:szCs w:val="22"/>
        </w:rPr>
        <w:t>vērā</w:t>
      </w:r>
      <w:proofErr w:type="spellEnd"/>
      <w:r w:rsidR="00857232" w:rsidRPr="00657C82">
        <w:rPr>
          <w:sz w:val="22"/>
          <w:szCs w:val="22"/>
        </w:rPr>
        <w:t xml:space="preserve"> </w:t>
      </w:r>
      <w:proofErr w:type="spellStart"/>
      <w:r w:rsidR="00857232" w:rsidRPr="00657C82">
        <w:rPr>
          <w:sz w:val="22"/>
          <w:szCs w:val="22"/>
        </w:rPr>
        <w:t>tikai</w:t>
      </w:r>
      <w:proofErr w:type="spellEnd"/>
      <w:r w:rsidR="00857232" w:rsidRPr="00657C82">
        <w:rPr>
          <w:sz w:val="22"/>
          <w:szCs w:val="22"/>
        </w:rPr>
        <w:t xml:space="preserve"> </w:t>
      </w:r>
      <w:proofErr w:type="spellStart"/>
      <w:r w:rsidR="00857232" w:rsidRPr="00657C82">
        <w:rPr>
          <w:sz w:val="22"/>
          <w:szCs w:val="22"/>
        </w:rPr>
        <w:t>cenu</w:t>
      </w:r>
      <w:proofErr w:type="spellEnd"/>
      <w:r w:rsidR="00857232">
        <w:rPr>
          <w:sz w:val="22"/>
          <w:szCs w:val="22"/>
        </w:rPr>
        <w:t xml:space="preserve"> - </w:t>
      </w:r>
      <w:proofErr w:type="spellStart"/>
      <w:r w:rsidR="00857232">
        <w:rPr>
          <w:sz w:val="22"/>
          <w:szCs w:val="22"/>
        </w:rPr>
        <w:t>zemāko</w:t>
      </w:r>
      <w:proofErr w:type="spellEnd"/>
      <w:r w:rsidR="00857232" w:rsidRPr="00772C16">
        <w:rPr>
          <w:sz w:val="22"/>
          <w:szCs w:val="22"/>
          <w:u w:val="single"/>
        </w:rPr>
        <w:t xml:space="preserve"> </w:t>
      </w:r>
      <w:proofErr w:type="spellStart"/>
      <w:r w:rsidR="00857232" w:rsidRPr="00772C16">
        <w:rPr>
          <w:sz w:val="22"/>
          <w:szCs w:val="22"/>
          <w:u w:val="single"/>
        </w:rPr>
        <w:t>cenu</w:t>
      </w:r>
      <w:proofErr w:type="spellEnd"/>
      <w:r w:rsidR="00857232" w:rsidRPr="00772C16">
        <w:rPr>
          <w:sz w:val="22"/>
          <w:szCs w:val="22"/>
          <w:u w:val="single"/>
        </w:rPr>
        <w:t xml:space="preserve"> </w:t>
      </w:r>
      <w:proofErr w:type="spellStart"/>
      <w:r w:rsidR="00857232" w:rsidRPr="00772C16">
        <w:rPr>
          <w:sz w:val="22"/>
          <w:szCs w:val="22"/>
          <w:u w:val="single"/>
        </w:rPr>
        <w:t>katrā</w:t>
      </w:r>
      <w:proofErr w:type="spellEnd"/>
      <w:r w:rsidR="00857232" w:rsidRPr="00772C16">
        <w:rPr>
          <w:sz w:val="22"/>
          <w:szCs w:val="22"/>
          <w:u w:val="single"/>
        </w:rPr>
        <w:t xml:space="preserve"> </w:t>
      </w:r>
      <w:proofErr w:type="spellStart"/>
      <w:r w:rsidR="00857232" w:rsidRPr="00772C16">
        <w:rPr>
          <w:sz w:val="22"/>
          <w:szCs w:val="22"/>
          <w:u w:val="single"/>
        </w:rPr>
        <w:t>Iepirkuma</w:t>
      </w:r>
      <w:proofErr w:type="spellEnd"/>
      <w:r w:rsidR="00857232" w:rsidRPr="00772C16">
        <w:rPr>
          <w:sz w:val="22"/>
          <w:szCs w:val="22"/>
          <w:u w:val="single"/>
        </w:rPr>
        <w:t xml:space="preserve"> </w:t>
      </w:r>
      <w:proofErr w:type="spellStart"/>
      <w:r w:rsidR="00857232" w:rsidRPr="00772C16">
        <w:rPr>
          <w:sz w:val="22"/>
          <w:szCs w:val="22"/>
          <w:u w:val="single"/>
        </w:rPr>
        <w:t>priekšmeta</w:t>
      </w:r>
      <w:proofErr w:type="spellEnd"/>
      <w:r w:rsidR="00857232" w:rsidRPr="00772C16">
        <w:rPr>
          <w:sz w:val="22"/>
          <w:szCs w:val="22"/>
          <w:u w:val="single"/>
        </w:rPr>
        <w:t xml:space="preserve"> </w:t>
      </w:r>
      <w:proofErr w:type="spellStart"/>
      <w:r w:rsidR="00857232" w:rsidRPr="00772C16">
        <w:rPr>
          <w:sz w:val="22"/>
          <w:szCs w:val="22"/>
          <w:u w:val="single"/>
        </w:rPr>
        <w:t>daļā</w:t>
      </w:r>
      <w:proofErr w:type="spellEnd"/>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w:t>
      </w:r>
      <w:r w:rsidRPr="00657C82">
        <w:rPr>
          <w:sz w:val="22"/>
          <w:szCs w:val="22"/>
          <w:lang w:val="lv-LV" w:eastAsia="ar-SA"/>
        </w:rPr>
        <w:lastRenderedPageBreak/>
        <w:t xml:space="preserve">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5FAAB818"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D67C23">
        <w:fldChar w:fldCharType="begin"/>
      </w:r>
      <w:r w:rsidR="00D67C23">
        <w:instrText xml:space="preserve"> HYPERLINK "http://www.eis.gov.lv" </w:instrText>
      </w:r>
      <w:r w:rsidR="00D67C23">
        <w:fldChar w:fldCharType="separate"/>
      </w:r>
      <w:r w:rsidRPr="00657C82">
        <w:rPr>
          <w:rStyle w:val="Hyperlink"/>
          <w:sz w:val="22"/>
          <w:szCs w:val="22"/>
          <w:lang w:val="lv-LV"/>
        </w:rPr>
        <w:t>www.eis.gov.lv</w:t>
      </w:r>
      <w:r w:rsidR="00D67C23">
        <w:rPr>
          <w:rStyle w:val="Hyperlink"/>
          <w:sz w:val="22"/>
          <w:szCs w:val="22"/>
          <w:lang w:val="lv-LV"/>
        </w:rPr>
        <w:fldChar w:fldCharType="end"/>
      </w:r>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857232">
        <w:rPr>
          <w:b/>
          <w:sz w:val="22"/>
          <w:szCs w:val="22"/>
          <w:lang w:val="lv-LV"/>
        </w:rPr>
        <w:t>1</w:t>
      </w:r>
      <w:r w:rsidR="00BA0488">
        <w:rPr>
          <w:b/>
          <w:sz w:val="22"/>
          <w:szCs w:val="22"/>
          <w:lang w:val="lv-LV"/>
        </w:rPr>
        <w:t>9</w:t>
      </w:r>
      <w:r w:rsidR="00B64C27">
        <w:rPr>
          <w:b/>
          <w:sz w:val="22"/>
          <w:szCs w:val="22"/>
          <w:lang w:val="lv-LV"/>
        </w:rPr>
        <w:t>.</w:t>
      </w:r>
      <w:r w:rsidR="00BA0488">
        <w:rPr>
          <w:b/>
          <w:sz w:val="22"/>
          <w:szCs w:val="22"/>
          <w:lang w:val="lv-LV"/>
        </w:rPr>
        <w:t>decembris</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51494C72" w:rsidR="00216295" w:rsidRPr="00857232" w:rsidRDefault="00216295" w:rsidP="00D902FE">
      <w:pPr>
        <w:numPr>
          <w:ilvl w:val="2"/>
          <w:numId w:val="4"/>
        </w:numPr>
        <w:tabs>
          <w:tab w:val="left" w:pos="709"/>
        </w:tabs>
        <w:suppressAutoHyphens w:val="0"/>
        <w:ind w:left="1418" w:hanging="851"/>
        <w:jc w:val="both"/>
        <w:rPr>
          <w:sz w:val="22"/>
          <w:szCs w:val="22"/>
          <w:lang w:val="lv-LV"/>
        </w:rPr>
      </w:pPr>
      <w:r w:rsidRPr="00857232">
        <w:rPr>
          <w:bCs/>
          <w:kern w:val="2"/>
          <w:sz w:val="22"/>
          <w:szCs w:val="22"/>
          <w:lang w:val="lv-LV"/>
        </w:rPr>
        <w:t xml:space="preserve">Pasūtītāja kontaktpersona, </w:t>
      </w:r>
      <w:r w:rsidRPr="00857232">
        <w:rPr>
          <w:kern w:val="2"/>
          <w:sz w:val="22"/>
          <w:szCs w:val="22"/>
          <w:lang w:val="lv-LV"/>
        </w:rPr>
        <w:t>kura ir tiesīga iepirkuma procedūras gaitā sniegt organizatoriska rakstura informāciju par nolikumu</w:t>
      </w:r>
      <w:r w:rsidRPr="00857232">
        <w:rPr>
          <w:bCs/>
          <w:kern w:val="2"/>
          <w:sz w:val="22"/>
          <w:szCs w:val="22"/>
          <w:lang w:val="lv-LV"/>
        </w:rPr>
        <w:t xml:space="preserve">: </w:t>
      </w:r>
      <w:r w:rsidR="00857232" w:rsidRPr="00857232">
        <w:rPr>
          <w:sz w:val="22"/>
          <w:szCs w:val="22"/>
          <w:lang w:val="lv-LV"/>
        </w:rPr>
        <w:t>Ilona Heinrihsone</w:t>
      </w:r>
      <w:r w:rsidR="00FC36E4" w:rsidRPr="00857232">
        <w:rPr>
          <w:sz w:val="22"/>
          <w:szCs w:val="22"/>
          <w:lang w:val="lv-LV"/>
        </w:rPr>
        <w:t xml:space="preserve">, e-pasts: </w:t>
      </w:r>
      <w:hyperlink r:id="rId11" w:history="1">
        <w:r w:rsidR="00857232" w:rsidRPr="00857232">
          <w:rPr>
            <w:rStyle w:val="Hyperlink"/>
            <w:sz w:val="22"/>
            <w:szCs w:val="22"/>
          </w:rPr>
          <w:t>ilonah@cfi.lu.lv</w:t>
        </w:r>
      </w:hyperlink>
      <w:r w:rsidR="00857232" w:rsidRPr="00857232">
        <w:rPr>
          <w:sz w:val="22"/>
          <w:szCs w:val="22"/>
        </w:rPr>
        <w:t xml:space="preserve"> </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9C891E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857232">
        <w:rPr>
          <w:b/>
          <w:sz w:val="22"/>
          <w:szCs w:val="22"/>
          <w:lang w:val="lv-LV"/>
        </w:rPr>
        <w:t>1</w:t>
      </w:r>
      <w:r w:rsidR="00BA0488">
        <w:rPr>
          <w:b/>
          <w:sz w:val="22"/>
          <w:szCs w:val="22"/>
          <w:lang w:val="lv-LV"/>
        </w:rPr>
        <w:t>9.decembrim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0406892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 xml:space="preserve">a </w:t>
      </w:r>
      <w:r w:rsidR="00857232">
        <w:rPr>
          <w:b/>
          <w:sz w:val="22"/>
          <w:szCs w:val="22"/>
          <w:lang w:val="lv-LV"/>
        </w:rPr>
        <w:t>1</w:t>
      </w:r>
      <w:r w:rsidR="00BA0488">
        <w:rPr>
          <w:b/>
          <w:sz w:val="22"/>
          <w:szCs w:val="22"/>
          <w:lang w:val="lv-LV"/>
        </w:rPr>
        <w:t>9.decembrī</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657C82">
        <w:rPr>
          <w:sz w:val="22"/>
          <w:szCs w:val="22"/>
          <w:lang w:val="lv-LV"/>
        </w:rPr>
        <w:lastRenderedPageBreak/>
        <w:t>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lastRenderedPageBreak/>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01E43BB0" w14:textId="77777777" w:rsidR="003072E0" w:rsidRDefault="008D184B" w:rsidP="003072E0">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p>
    <w:p w14:paraId="75560B05" w14:textId="03A4A926" w:rsidR="003072E0" w:rsidRPr="003072E0" w:rsidRDefault="003072E0" w:rsidP="003072E0">
      <w:pPr>
        <w:pStyle w:val="Index1"/>
        <w:numPr>
          <w:ilvl w:val="1"/>
          <w:numId w:val="5"/>
        </w:numPr>
        <w:ind w:left="540" w:hanging="540"/>
      </w:pPr>
      <w:r>
        <w:t xml:space="preserve">Attiecībā uz pretendentu, kuram būtu piesķiramas līguma </w:t>
      </w:r>
      <w:r w:rsidRPr="003072E0">
        <w:t>izpildes tiesības, Pasūtītājs veiks Starptautisko un Latvijas Republikas nacionālo sankciju likuma 11. ' panta pirmajā un otrajā daļā minētie izslēgšanas noteikumu pārbaudi.</w:t>
      </w:r>
    </w:p>
    <w:p w14:paraId="328A495F" w14:textId="6059EFEC" w:rsidR="003072E0" w:rsidRPr="003072E0" w:rsidRDefault="003072E0" w:rsidP="003072E0"/>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lastRenderedPageBreak/>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72BB976E"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857232">
        <w:rPr>
          <w:sz w:val="22"/>
          <w:szCs w:val="22"/>
          <w:lang w:val="lv-LV"/>
        </w:rPr>
        <w:t xml:space="preserve"> daļas</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lastRenderedPageBreak/>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4B2FE97D"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ošs nolikuma prasībām un</w:t>
      </w:r>
      <w:r w:rsidR="001E7584">
        <w:rPr>
          <w:sz w:val="22"/>
          <w:szCs w:val="22"/>
          <w:lang w:val="lv-LV"/>
        </w:rPr>
        <w:t xml:space="preserve"> attiecīgajā iepirkuma daļā</w:t>
      </w:r>
      <w:r w:rsidR="00B0746C" w:rsidRPr="00657C82">
        <w:rPr>
          <w:sz w:val="22"/>
          <w:szCs w:val="22"/>
          <w:lang w:val="lv-LV"/>
        </w:rPr>
        <w:t xml:space="preserve"> </w:t>
      </w:r>
      <w:r w:rsidR="00216295" w:rsidRPr="00657C82">
        <w:rPr>
          <w:sz w:val="22"/>
          <w:szCs w:val="22"/>
          <w:lang w:val="lv-LV"/>
        </w:rPr>
        <w:t xml:space="preserve">piedāvājis </w:t>
      </w:r>
      <w:r w:rsidR="00221532" w:rsidRPr="00657C82">
        <w:rPr>
          <w:sz w:val="22"/>
          <w:szCs w:val="22"/>
          <w:lang w:val="lv-LV"/>
        </w:rPr>
        <w:t>saimnieciski visizdevīgāko piedāvājumu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2E848852"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00D67C23">
        <w:rPr>
          <w:rStyle w:val="FontStyle30"/>
          <w:lang w:val="lv-LV"/>
        </w:rPr>
        <w:t>, kurš att</w:t>
      </w:r>
      <w:r w:rsidRPr="00657C82">
        <w:rPr>
          <w:rStyle w:val="FontStyle30"/>
          <w:lang w:val="lv-LV"/>
        </w:rPr>
        <w:t>e</w:t>
      </w:r>
      <w:r w:rsidR="00D67C23">
        <w:rPr>
          <w:rStyle w:val="FontStyle30"/>
          <w:lang w:val="lv-LV"/>
        </w:rPr>
        <w:t>i</w:t>
      </w:r>
      <w:r w:rsidRPr="00657C82">
        <w:rPr>
          <w:rStyle w:val="FontStyle30"/>
          <w:lang w:val="lv-LV"/>
        </w:rPr>
        <w:t xml:space="preserv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37BC47D"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Iepirkuma līgums starp P</w:t>
      </w:r>
      <w:r w:rsidR="001E7584">
        <w:rPr>
          <w:sz w:val="22"/>
          <w:szCs w:val="22"/>
          <w:lang w:val="lv-LV"/>
        </w:rPr>
        <w:t>asūtītāju un Konkursa uzvarētā(iem)</w:t>
      </w:r>
      <w:r w:rsidRPr="00657C82">
        <w:rPr>
          <w:sz w:val="22"/>
          <w:szCs w:val="22"/>
          <w:lang w:val="lv-LV"/>
        </w:rPr>
        <w:t xml:space="preserve">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857232" w:rsidRDefault="00857232">
      <w:r>
        <w:separator/>
      </w:r>
    </w:p>
  </w:endnote>
  <w:endnote w:type="continuationSeparator" w:id="0">
    <w:p w14:paraId="0E4DE6BC" w14:textId="77777777" w:rsidR="00857232" w:rsidRDefault="0085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2D3FFD">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2D3FFD">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857232" w:rsidRDefault="00857232">
      <w:r>
        <w:separator/>
      </w:r>
    </w:p>
  </w:footnote>
  <w:footnote w:type="continuationSeparator" w:id="0">
    <w:p w14:paraId="3F57FCF7" w14:textId="77777777" w:rsidR="00857232" w:rsidRDefault="00857232">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857232" w:rsidRPr="00412ECA" w:rsidRDefault="00857232"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19"/>
  </w:num>
  <w:num w:numId="8">
    <w:abstractNumId w:val="14"/>
  </w:num>
  <w:num w:numId="9">
    <w:abstractNumId w:val="18"/>
  </w:num>
  <w:num w:numId="10">
    <w:abstractNumId w:val="15"/>
  </w:num>
  <w:num w:numId="1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lonah@cfi.lu.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8744-2F3F-5148-990B-A5CD3A8B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3647</Words>
  <Characters>20793</Characters>
  <Application>Microsoft Macintosh Word</Application>
  <DocSecurity>0</DocSecurity>
  <Lines>173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24392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4</cp:revision>
  <cp:lastPrinted>2018-10-10T08:02:00Z</cp:lastPrinted>
  <dcterms:created xsi:type="dcterms:W3CDTF">2019-11-11T19:19:00Z</dcterms:created>
  <dcterms:modified xsi:type="dcterms:W3CDTF">2019-11-17T10:10:00Z</dcterms:modified>
</cp:coreProperties>
</file>