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C367F3" w14:textId="77777777" w:rsidR="00672166" w:rsidRPr="006B5B06" w:rsidRDefault="00672166" w:rsidP="00672166">
      <w:pPr>
        <w:jc w:val="right"/>
      </w:pPr>
      <w:bookmarkStart w:id="0" w:name="_GoBack"/>
      <w:bookmarkEnd w:id="0"/>
      <w:r w:rsidRPr="006B5B06">
        <w:t>APSTIPRINĀTS:</w:t>
      </w:r>
    </w:p>
    <w:p w14:paraId="56777BDD" w14:textId="4C7E7B69" w:rsidR="00672166" w:rsidRPr="006B5B06" w:rsidRDefault="00B64C27" w:rsidP="00672166">
      <w:pPr>
        <w:jc w:val="right"/>
      </w:pPr>
      <w:r w:rsidRPr="006B5B06">
        <w:t>2019</w:t>
      </w:r>
      <w:r w:rsidR="00672166" w:rsidRPr="006B5B06">
        <w:t xml:space="preserve">. gada </w:t>
      </w:r>
      <w:r w:rsidRPr="006B5B06">
        <w:t>1</w:t>
      </w:r>
      <w:r w:rsidR="00AD19EC" w:rsidRPr="006B5B06">
        <w:t>0</w:t>
      </w:r>
      <w:r w:rsidR="008D184B" w:rsidRPr="006B5B06">
        <w:t>.</w:t>
      </w:r>
      <w:r w:rsidR="00AD19EC" w:rsidRPr="006B5B06">
        <w:t>septembra</w:t>
      </w:r>
    </w:p>
    <w:p w14:paraId="40D7BC08" w14:textId="77777777" w:rsidR="00672166" w:rsidRDefault="00672166" w:rsidP="00672166">
      <w:pPr>
        <w:jc w:val="right"/>
        <w:rPr>
          <w:color w:val="FF0000"/>
        </w:rPr>
      </w:pPr>
      <w:r w:rsidRPr="006B5B06">
        <w:t>LU CFI iepirkumu komisijas sēdē</w:t>
      </w:r>
    </w:p>
    <w:p w14:paraId="7223ECDD" w14:textId="77777777" w:rsidR="00E74D60" w:rsidRDefault="00E94E51" w:rsidP="00672166">
      <w:pPr>
        <w:jc w:val="right"/>
        <w:rPr>
          <w:color w:val="FF0000"/>
        </w:rPr>
      </w:pPr>
      <w:r>
        <w:rPr>
          <w:color w:val="FF0000"/>
        </w:rPr>
        <w:t>Ar grozījumie</w:t>
      </w:r>
      <w:r w:rsidR="00E74D60">
        <w:rPr>
          <w:color w:val="FF0000"/>
        </w:rPr>
        <w:t>m, kas apstiprināti:</w:t>
      </w:r>
    </w:p>
    <w:p w14:paraId="3771ADFC" w14:textId="6742C86D" w:rsidR="00E94E51" w:rsidRDefault="00EC7510" w:rsidP="00672166">
      <w:pPr>
        <w:jc w:val="right"/>
        <w:rPr>
          <w:color w:val="FF0000"/>
        </w:rPr>
      </w:pPr>
      <w:r>
        <w:rPr>
          <w:color w:val="FF0000"/>
        </w:rPr>
        <w:t>2019.gada 17</w:t>
      </w:r>
      <w:r w:rsidR="00E94E51">
        <w:rPr>
          <w:color w:val="FF0000"/>
        </w:rPr>
        <w:t>.oktobra sēdē</w:t>
      </w:r>
    </w:p>
    <w:p w14:paraId="080FFE67" w14:textId="31A6B904" w:rsidR="00E74D60" w:rsidRPr="00E94E51" w:rsidRDefault="00E74D60" w:rsidP="00672166">
      <w:pPr>
        <w:jc w:val="right"/>
        <w:rPr>
          <w:color w:val="FF0000"/>
        </w:rPr>
      </w:pPr>
      <w:r>
        <w:rPr>
          <w:color w:val="FF0000"/>
        </w:rPr>
        <w:t>un 2019.gada 6.novembra sēdē</w:t>
      </w:r>
    </w:p>
    <w:p w14:paraId="2F554437" w14:textId="77777777" w:rsidR="00672166" w:rsidRPr="006B5B06" w:rsidRDefault="00672166" w:rsidP="00672166">
      <w:pPr>
        <w:jc w:val="right"/>
      </w:pPr>
    </w:p>
    <w:p w14:paraId="7526CC7E" w14:textId="77777777" w:rsidR="00672166" w:rsidRPr="006B5B06" w:rsidRDefault="00672166" w:rsidP="00672166">
      <w:pPr>
        <w:jc w:val="right"/>
      </w:pPr>
      <w:r w:rsidRPr="006B5B06">
        <w:t>_____________________</w:t>
      </w:r>
    </w:p>
    <w:p w14:paraId="6C7FE7CB" w14:textId="77777777" w:rsidR="00672166" w:rsidRPr="006B5B06" w:rsidRDefault="00672166" w:rsidP="00672166">
      <w:pPr>
        <w:jc w:val="right"/>
      </w:pPr>
      <w:r w:rsidRPr="006B5B06">
        <w:t>A.Krūmiņš</w:t>
      </w:r>
    </w:p>
    <w:p w14:paraId="77E02E32" w14:textId="77777777" w:rsidR="00BB1A9D" w:rsidRPr="006B5B06" w:rsidRDefault="00BB1A9D" w:rsidP="00BB1A9D">
      <w:pPr>
        <w:jc w:val="right"/>
      </w:pPr>
    </w:p>
    <w:p w14:paraId="124964CA" w14:textId="77777777" w:rsidR="00592204" w:rsidRPr="006B5B06" w:rsidRDefault="00592204" w:rsidP="00D902FE">
      <w:pPr>
        <w:jc w:val="right"/>
        <w:rPr>
          <w:sz w:val="22"/>
          <w:szCs w:val="22"/>
        </w:rPr>
      </w:pPr>
    </w:p>
    <w:p w14:paraId="24AC431F" w14:textId="77777777" w:rsidR="00FB3025" w:rsidRPr="006B5B06" w:rsidRDefault="00FB3025" w:rsidP="00D902FE">
      <w:pPr>
        <w:jc w:val="right"/>
        <w:rPr>
          <w:sz w:val="22"/>
          <w:szCs w:val="22"/>
        </w:rPr>
      </w:pPr>
    </w:p>
    <w:p w14:paraId="7F97B667" w14:textId="47272D77" w:rsidR="00F23AF1" w:rsidRPr="006B5B06" w:rsidRDefault="00FC36E4" w:rsidP="00D902FE">
      <w:pPr>
        <w:rPr>
          <w:sz w:val="22"/>
          <w:szCs w:val="22"/>
        </w:rPr>
      </w:pPr>
      <w:r w:rsidRPr="006B5B06">
        <w:rPr>
          <w:noProof/>
          <w:lang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B5B06" w:rsidRDefault="00472833" w:rsidP="00D902FE">
      <w:pPr>
        <w:jc w:val="center"/>
        <w:rPr>
          <w:b/>
          <w:bCs/>
          <w:sz w:val="22"/>
          <w:szCs w:val="22"/>
        </w:rPr>
      </w:pPr>
    </w:p>
    <w:p w14:paraId="6E6E6FBE" w14:textId="6C651BC6" w:rsidR="00472833" w:rsidRPr="006B5B06" w:rsidRDefault="00472833" w:rsidP="00D902FE">
      <w:pPr>
        <w:jc w:val="center"/>
        <w:rPr>
          <w:b/>
          <w:bCs/>
          <w:sz w:val="22"/>
          <w:szCs w:val="22"/>
        </w:rPr>
      </w:pPr>
    </w:p>
    <w:p w14:paraId="1DC1B706" w14:textId="7B68634D" w:rsidR="00F23AF1" w:rsidRPr="006B5B06" w:rsidRDefault="00FC36E4" w:rsidP="00D902FE">
      <w:pPr>
        <w:jc w:val="center"/>
        <w:rPr>
          <w:b/>
          <w:bCs/>
        </w:rPr>
      </w:pPr>
      <w:r w:rsidRPr="006B5B06">
        <w:rPr>
          <w:b/>
          <w:bCs/>
        </w:rPr>
        <w:t>LATVIJAS</w:t>
      </w:r>
      <w:r w:rsidR="00F23AF1" w:rsidRPr="006B5B06">
        <w:rPr>
          <w:b/>
          <w:bCs/>
          <w:sz w:val="22"/>
          <w:szCs w:val="22"/>
        </w:rPr>
        <w:t xml:space="preserve"> </w:t>
      </w:r>
      <w:r w:rsidR="00F23AF1" w:rsidRPr="006B5B06">
        <w:rPr>
          <w:b/>
          <w:bCs/>
        </w:rPr>
        <w:t>UNIVERSITĀTES</w:t>
      </w:r>
      <w:r w:rsidRPr="006B5B06">
        <w:rPr>
          <w:b/>
          <w:bCs/>
        </w:rPr>
        <w:t xml:space="preserve"> CIETVIELU FIZIKAS INSTITŪTS</w:t>
      </w:r>
      <w:r w:rsidR="00F23AF1" w:rsidRPr="006B5B06">
        <w:rPr>
          <w:b/>
          <w:bCs/>
        </w:rPr>
        <w:br/>
      </w:r>
    </w:p>
    <w:p w14:paraId="2B972358" w14:textId="77777777" w:rsidR="00F23AF1" w:rsidRPr="006B5B06" w:rsidRDefault="00F23AF1" w:rsidP="00D902FE">
      <w:pPr>
        <w:jc w:val="center"/>
        <w:rPr>
          <w:b/>
        </w:rPr>
      </w:pPr>
    </w:p>
    <w:p w14:paraId="6033A95B" w14:textId="32B2CEEA" w:rsidR="00472833" w:rsidRPr="006B5B06" w:rsidRDefault="00472833" w:rsidP="00D902FE">
      <w:pPr>
        <w:jc w:val="center"/>
      </w:pPr>
    </w:p>
    <w:p w14:paraId="38F4DF5A" w14:textId="404CD9B2" w:rsidR="00F23AF1" w:rsidRPr="006B5B06" w:rsidRDefault="00F23AF1" w:rsidP="00D902FE">
      <w:pPr>
        <w:jc w:val="center"/>
      </w:pPr>
      <w:r w:rsidRPr="006B5B06">
        <w:t>ATKLĀTA KONKURSA</w:t>
      </w:r>
    </w:p>
    <w:p w14:paraId="25294AA0" w14:textId="6254124E" w:rsidR="00F23AF1" w:rsidRPr="006B5B06" w:rsidRDefault="00126800" w:rsidP="00AD19EC">
      <w:pPr>
        <w:jc w:val="center"/>
        <w:rPr>
          <w:rFonts w:ascii="Times New Roman Bold" w:hAnsi="Times New Roman Bold"/>
          <w:b/>
          <w:caps/>
          <w:sz w:val="28"/>
          <w:szCs w:val="28"/>
        </w:rPr>
      </w:pPr>
      <w:r w:rsidRPr="006B5B06">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AD19EC" w:rsidRPr="006B5B06">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Plāno kārtiņu plazmas nogulsnēšanas un kodināšanas aprīkojums</w:t>
      </w:r>
      <w:r w:rsidR="008D184B" w:rsidRPr="006B5B06">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3C20A82E" w14:textId="77777777" w:rsidR="002D3F34" w:rsidRPr="006B5B06" w:rsidRDefault="002D3F34" w:rsidP="00D902FE">
      <w:pPr>
        <w:jc w:val="center"/>
      </w:pPr>
    </w:p>
    <w:p w14:paraId="7F047274" w14:textId="780693C5" w:rsidR="00472833" w:rsidRPr="006B5B06" w:rsidRDefault="005A160B" w:rsidP="00D902FE">
      <w:pPr>
        <w:jc w:val="center"/>
      </w:pPr>
      <w:r w:rsidRPr="006B5B06">
        <w:rPr>
          <w:b/>
        </w:rPr>
        <w:t>I</w:t>
      </w:r>
      <w:r w:rsidR="00E335A3" w:rsidRPr="006B5B06">
        <w:rPr>
          <w:b/>
        </w:rPr>
        <w:t>D</w:t>
      </w:r>
      <w:r w:rsidR="00B64C27" w:rsidRPr="006B5B06">
        <w:rPr>
          <w:b/>
        </w:rPr>
        <w:t>. Nr. LU CFI 2019</w:t>
      </w:r>
      <w:r w:rsidRPr="006B5B06">
        <w:rPr>
          <w:b/>
        </w:rPr>
        <w:t>/</w:t>
      </w:r>
      <w:r w:rsidR="00AD19EC" w:rsidRPr="006B5B06">
        <w:rPr>
          <w:b/>
        </w:rPr>
        <w:t>29</w:t>
      </w:r>
      <w:r w:rsidR="00FC36E4" w:rsidRPr="006B5B06">
        <w:rPr>
          <w:b/>
        </w:rPr>
        <w:t>/ERAF</w:t>
      </w:r>
    </w:p>
    <w:p w14:paraId="68A7B7E3" w14:textId="77777777" w:rsidR="00F23AF1" w:rsidRPr="006B5B06" w:rsidRDefault="00F23AF1" w:rsidP="00D902FE">
      <w:pPr>
        <w:jc w:val="center"/>
      </w:pPr>
    </w:p>
    <w:p w14:paraId="0546611A" w14:textId="77777777" w:rsidR="00F23AF1" w:rsidRPr="006B5B06" w:rsidRDefault="00F23AF1" w:rsidP="00D902FE">
      <w:pPr>
        <w:jc w:val="center"/>
      </w:pPr>
    </w:p>
    <w:p w14:paraId="7807C98E" w14:textId="3DCAF222" w:rsidR="00F23AF1" w:rsidRPr="006B5B06" w:rsidRDefault="00F23AF1" w:rsidP="00D902FE">
      <w:pPr>
        <w:jc w:val="center"/>
        <w:rPr>
          <w:b/>
        </w:rPr>
      </w:pPr>
      <w:r w:rsidRPr="006B5B06">
        <w:rPr>
          <w:b/>
        </w:rPr>
        <w:t>NOLIKUMS</w:t>
      </w:r>
    </w:p>
    <w:p w14:paraId="5DCC45BE" w14:textId="366EBE9B" w:rsidR="00F23AF1" w:rsidRPr="006B5B06" w:rsidRDefault="00F23AF1" w:rsidP="00D902FE">
      <w:pPr>
        <w:jc w:val="center"/>
      </w:pPr>
    </w:p>
    <w:p w14:paraId="009C7F4A" w14:textId="1F35B8D4" w:rsidR="00C57A19" w:rsidRPr="006B5B06" w:rsidRDefault="00C57A19" w:rsidP="00D902FE">
      <w:pPr>
        <w:jc w:val="center"/>
      </w:pPr>
    </w:p>
    <w:p w14:paraId="0ECBF7A1" w14:textId="77777777" w:rsidR="00472833" w:rsidRPr="006B5B06" w:rsidRDefault="00472833" w:rsidP="00D902FE">
      <w:pPr>
        <w:jc w:val="center"/>
      </w:pPr>
    </w:p>
    <w:p w14:paraId="5AD4531F" w14:textId="0CA4E941" w:rsidR="00930D25" w:rsidRPr="006B5B06" w:rsidRDefault="00930D25" w:rsidP="00D902FE">
      <w:pPr>
        <w:jc w:val="center"/>
        <w:rPr>
          <w:sz w:val="22"/>
          <w:szCs w:val="22"/>
        </w:rPr>
      </w:pPr>
    </w:p>
    <w:p w14:paraId="1E85B217" w14:textId="5790ECA6" w:rsidR="00930D25" w:rsidRPr="006B5B06" w:rsidRDefault="00930D25" w:rsidP="00D902FE">
      <w:pPr>
        <w:jc w:val="center"/>
        <w:rPr>
          <w:sz w:val="22"/>
          <w:szCs w:val="22"/>
        </w:rPr>
      </w:pPr>
    </w:p>
    <w:p w14:paraId="53CD57CB" w14:textId="77777777" w:rsidR="00930D25" w:rsidRPr="006B5B06" w:rsidRDefault="00930D25" w:rsidP="00D902FE">
      <w:pPr>
        <w:jc w:val="center"/>
        <w:rPr>
          <w:sz w:val="22"/>
          <w:szCs w:val="22"/>
        </w:rPr>
      </w:pPr>
    </w:p>
    <w:p w14:paraId="07ADEA8E" w14:textId="77777777" w:rsidR="00930D25" w:rsidRPr="006B5B06" w:rsidRDefault="00930D25" w:rsidP="00D902FE">
      <w:pPr>
        <w:jc w:val="center"/>
        <w:rPr>
          <w:sz w:val="22"/>
          <w:szCs w:val="22"/>
        </w:rPr>
      </w:pPr>
    </w:p>
    <w:p w14:paraId="360BFAF7" w14:textId="4129BAF1" w:rsidR="00930D25" w:rsidRPr="006B5B06" w:rsidRDefault="00930D25" w:rsidP="00D902FE">
      <w:pPr>
        <w:jc w:val="center"/>
        <w:rPr>
          <w:sz w:val="22"/>
          <w:szCs w:val="22"/>
        </w:rPr>
      </w:pPr>
    </w:p>
    <w:p w14:paraId="04A7A41C" w14:textId="77777777" w:rsidR="00930D25" w:rsidRPr="006B5B06" w:rsidRDefault="00930D25" w:rsidP="00D902FE">
      <w:pPr>
        <w:jc w:val="center"/>
        <w:rPr>
          <w:sz w:val="22"/>
          <w:szCs w:val="22"/>
        </w:rPr>
      </w:pPr>
    </w:p>
    <w:p w14:paraId="2E4F7980" w14:textId="77777777" w:rsidR="00930D25" w:rsidRPr="006B5B06" w:rsidRDefault="00930D25" w:rsidP="00D902FE">
      <w:pPr>
        <w:jc w:val="center"/>
        <w:rPr>
          <w:sz w:val="22"/>
          <w:szCs w:val="22"/>
        </w:rPr>
      </w:pPr>
    </w:p>
    <w:p w14:paraId="7FE0082C" w14:textId="77777777" w:rsidR="00930D25" w:rsidRPr="006B5B06" w:rsidRDefault="00930D25" w:rsidP="00D902FE">
      <w:pPr>
        <w:jc w:val="center"/>
        <w:rPr>
          <w:sz w:val="22"/>
          <w:szCs w:val="22"/>
        </w:rPr>
      </w:pPr>
    </w:p>
    <w:p w14:paraId="41E78261" w14:textId="77777777" w:rsidR="00472833" w:rsidRPr="006B5B06" w:rsidRDefault="00472833" w:rsidP="00D902FE">
      <w:pPr>
        <w:jc w:val="center"/>
        <w:rPr>
          <w:sz w:val="22"/>
          <w:szCs w:val="22"/>
        </w:rPr>
      </w:pPr>
    </w:p>
    <w:p w14:paraId="69818CA1" w14:textId="77777777" w:rsidR="00592204" w:rsidRPr="006B5B06" w:rsidRDefault="00592204" w:rsidP="00D902FE">
      <w:pPr>
        <w:jc w:val="center"/>
        <w:rPr>
          <w:sz w:val="22"/>
          <w:szCs w:val="22"/>
        </w:rPr>
      </w:pPr>
    </w:p>
    <w:p w14:paraId="29FCE64A" w14:textId="77777777" w:rsidR="00472833" w:rsidRPr="006B5B06" w:rsidRDefault="00472833" w:rsidP="00D902FE">
      <w:pPr>
        <w:jc w:val="center"/>
        <w:rPr>
          <w:sz w:val="22"/>
          <w:szCs w:val="22"/>
        </w:rPr>
      </w:pPr>
    </w:p>
    <w:p w14:paraId="661B6AA4" w14:textId="26D7940B" w:rsidR="00F23AF1" w:rsidRPr="006B5B06" w:rsidRDefault="00F23AF1" w:rsidP="00D902FE">
      <w:pPr>
        <w:jc w:val="center"/>
        <w:rPr>
          <w:sz w:val="22"/>
          <w:szCs w:val="22"/>
        </w:rPr>
      </w:pPr>
      <w:r w:rsidRPr="006B5B06">
        <w:rPr>
          <w:sz w:val="22"/>
          <w:szCs w:val="22"/>
        </w:rPr>
        <w:t xml:space="preserve">Rīga, </w:t>
      </w:r>
      <w:r w:rsidR="00B40301" w:rsidRPr="006B5B06">
        <w:rPr>
          <w:sz w:val="22"/>
          <w:szCs w:val="22"/>
        </w:rPr>
        <w:t>20</w:t>
      </w:r>
      <w:r w:rsidR="002D3F34" w:rsidRPr="006B5B06">
        <w:rPr>
          <w:sz w:val="22"/>
          <w:szCs w:val="22"/>
        </w:rPr>
        <w:t>1</w:t>
      </w:r>
      <w:r w:rsidR="00B64C27" w:rsidRPr="006B5B06">
        <w:rPr>
          <w:sz w:val="22"/>
          <w:szCs w:val="22"/>
        </w:rPr>
        <w:t>9</w:t>
      </w:r>
    </w:p>
    <w:p w14:paraId="44D6F38A" w14:textId="77777777" w:rsidR="00216295" w:rsidRPr="006B5B06" w:rsidRDefault="00F23AF1" w:rsidP="00D902FE">
      <w:pPr>
        <w:numPr>
          <w:ilvl w:val="0"/>
          <w:numId w:val="4"/>
        </w:numPr>
        <w:jc w:val="center"/>
        <w:rPr>
          <w:b/>
          <w:sz w:val="22"/>
          <w:szCs w:val="22"/>
        </w:rPr>
      </w:pPr>
      <w:r w:rsidRPr="006B5B06">
        <w:rPr>
          <w:sz w:val="22"/>
          <w:szCs w:val="22"/>
        </w:rPr>
        <w:br w:type="page"/>
      </w:r>
      <w:r w:rsidR="00216295" w:rsidRPr="006B5B06">
        <w:rPr>
          <w:b/>
          <w:sz w:val="22"/>
          <w:szCs w:val="22"/>
        </w:rPr>
        <w:lastRenderedPageBreak/>
        <w:t>VISPĀRĪGĀ INFORMĀCIJA</w:t>
      </w:r>
    </w:p>
    <w:p w14:paraId="0C2F73AB" w14:textId="77777777" w:rsidR="00D902FE" w:rsidRPr="006B5B06" w:rsidRDefault="00D902FE" w:rsidP="00D902FE">
      <w:pPr>
        <w:ind w:left="360"/>
        <w:rPr>
          <w:b/>
          <w:sz w:val="22"/>
          <w:szCs w:val="22"/>
        </w:rPr>
      </w:pPr>
    </w:p>
    <w:p w14:paraId="7A4E46DE" w14:textId="6A4AF276" w:rsidR="00216295" w:rsidRPr="006B5B06" w:rsidRDefault="00216295" w:rsidP="00D902FE">
      <w:pPr>
        <w:numPr>
          <w:ilvl w:val="1"/>
          <w:numId w:val="4"/>
        </w:numPr>
        <w:suppressAutoHyphens w:val="0"/>
        <w:ind w:left="567" w:hanging="567"/>
        <w:jc w:val="both"/>
        <w:rPr>
          <w:sz w:val="22"/>
          <w:szCs w:val="22"/>
        </w:rPr>
      </w:pPr>
      <w:r w:rsidRPr="006B5B06">
        <w:rPr>
          <w:b/>
          <w:sz w:val="22"/>
          <w:szCs w:val="22"/>
        </w:rPr>
        <w:t xml:space="preserve">Iepirkuma identifikācijas numurs: </w:t>
      </w:r>
      <w:r w:rsidR="00B64C27" w:rsidRPr="006B5B06">
        <w:rPr>
          <w:color w:val="1F497D" w:themeColor="text2"/>
          <w:sz w:val="22"/>
          <w:szCs w:val="22"/>
        </w:rPr>
        <w:t>LU CFI 2019</w:t>
      </w:r>
      <w:r w:rsidR="005A160B" w:rsidRPr="006B5B06">
        <w:rPr>
          <w:color w:val="1F497D" w:themeColor="text2"/>
          <w:sz w:val="22"/>
          <w:szCs w:val="22"/>
        </w:rPr>
        <w:t>/</w:t>
      </w:r>
      <w:r w:rsidR="00AD19EC" w:rsidRPr="006B5B06">
        <w:rPr>
          <w:color w:val="1F497D" w:themeColor="text2"/>
          <w:sz w:val="22"/>
          <w:szCs w:val="22"/>
        </w:rPr>
        <w:t>29</w:t>
      </w:r>
      <w:r w:rsidR="005C44BD" w:rsidRPr="006B5B06">
        <w:rPr>
          <w:color w:val="1F497D" w:themeColor="text2"/>
          <w:sz w:val="22"/>
          <w:szCs w:val="22"/>
        </w:rPr>
        <w:t>/</w:t>
      </w:r>
      <w:r w:rsidR="00FC36E4" w:rsidRPr="006B5B06">
        <w:rPr>
          <w:color w:val="1F497D" w:themeColor="text2"/>
          <w:sz w:val="22"/>
          <w:szCs w:val="22"/>
        </w:rPr>
        <w:t>ERAF</w:t>
      </w:r>
    </w:p>
    <w:p w14:paraId="6590176C" w14:textId="78DA61FA" w:rsidR="00216295" w:rsidRPr="006B5B06" w:rsidRDefault="00216295" w:rsidP="00D902FE">
      <w:pPr>
        <w:numPr>
          <w:ilvl w:val="1"/>
          <w:numId w:val="4"/>
        </w:numPr>
        <w:suppressAutoHyphens w:val="0"/>
        <w:ind w:left="567" w:hanging="567"/>
        <w:jc w:val="both"/>
        <w:rPr>
          <w:b/>
          <w:sz w:val="22"/>
          <w:szCs w:val="22"/>
        </w:rPr>
      </w:pPr>
      <w:r w:rsidRPr="006B5B06">
        <w:rPr>
          <w:b/>
          <w:sz w:val="22"/>
          <w:szCs w:val="22"/>
        </w:rPr>
        <w:t>Pasūtītājs</w:t>
      </w:r>
      <w:r w:rsidR="00740039" w:rsidRPr="006B5B06">
        <w:rPr>
          <w:b/>
          <w:sz w:val="22"/>
          <w:szCs w:val="22"/>
        </w:rPr>
        <w:t>:</w:t>
      </w:r>
    </w:p>
    <w:p w14:paraId="63DF6EC9" w14:textId="5C580A22" w:rsidR="00216295" w:rsidRPr="006B5B06" w:rsidRDefault="00FC36E4" w:rsidP="00D902FE">
      <w:pPr>
        <w:ind w:left="567"/>
        <w:rPr>
          <w:b/>
          <w:sz w:val="22"/>
          <w:szCs w:val="22"/>
        </w:rPr>
      </w:pPr>
      <w:r w:rsidRPr="006B5B06">
        <w:rPr>
          <w:bCs/>
          <w:sz w:val="22"/>
          <w:szCs w:val="22"/>
        </w:rPr>
        <w:t xml:space="preserve">Latvijas Universitātes Cietvielu fizikas institūts </w:t>
      </w:r>
      <w:r w:rsidR="00216295" w:rsidRPr="006B5B06">
        <w:rPr>
          <w:sz w:val="22"/>
          <w:szCs w:val="22"/>
        </w:rPr>
        <w:t>(turpmāk</w:t>
      </w:r>
      <w:r w:rsidR="00BB155B" w:rsidRPr="006B5B06">
        <w:rPr>
          <w:sz w:val="22"/>
          <w:szCs w:val="22"/>
        </w:rPr>
        <w:t xml:space="preserve"> </w:t>
      </w:r>
      <w:r w:rsidR="00216295" w:rsidRPr="006B5B06">
        <w:rPr>
          <w:sz w:val="22"/>
          <w:szCs w:val="22"/>
        </w:rPr>
        <w:t xml:space="preserve">– </w:t>
      </w:r>
      <w:r w:rsidRPr="006B5B06">
        <w:rPr>
          <w:sz w:val="22"/>
          <w:szCs w:val="22"/>
        </w:rPr>
        <w:t>LU CFI</w:t>
      </w:r>
      <w:r w:rsidR="00216295" w:rsidRPr="006B5B06">
        <w:rPr>
          <w:sz w:val="22"/>
          <w:szCs w:val="22"/>
        </w:rPr>
        <w:t>)</w:t>
      </w:r>
    </w:p>
    <w:p w14:paraId="0DAA0C15" w14:textId="44377A76" w:rsidR="00216295" w:rsidRPr="006B5B06" w:rsidRDefault="00FC36E4" w:rsidP="00D902FE">
      <w:pPr>
        <w:ind w:left="567"/>
        <w:rPr>
          <w:sz w:val="22"/>
          <w:szCs w:val="22"/>
        </w:rPr>
      </w:pPr>
      <w:r w:rsidRPr="006B5B06">
        <w:rPr>
          <w:bCs/>
          <w:sz w:val="22"/>
          <w:szCs w:val="22"/>
        </w:rPr>
        <w:t>Ķengaraga iela 8, Rīga, LV-1063, Latvija</w:t>
      </w:r>
    </w:p>
    <w:p w14:paraId="4F9E4D28" w14:textId="4F782061" w:rsidR="00216295" w:rsidRPr="006B5B06" w:rsidRDefault="00CE0B79" w:rsidP="00D902FE">
      <w:pPr>
        <w:ind w:left="567"/>
        <w:rPr>
          <w:sz w:val="22"/>
          <w:szCs w:val="22"/>
        </w:rPr>
      </w:pPr>
      <w:r w:rsidRPr="006B5B06">
        <w:rPr>
          <w:sz w:val="22"/>
          <w:szCs w:val="22"/>
        </w:rPr>
        <w:t>Izglītības iestādes R</w:t>
      </w:r>
      <w:r w:rsidR="00216295" w:rsidRPr="006B5B06">
        <w:rPr>
          <w:sz w:val="22"/>
          <w:szCs w:val="22"/>
        </w:rPr>
        <w:t xml:space="preserve">eģ. Nr. </w:t>
      </w:r>
      <w:r w:rsidR="00FC36E4" w:rsidRPr="006B5B06">
        <w:rPr>
          <w:sz w:val="22"/>
          <w:szCs w:val="22"/>
        </w:rPr>
        <w:t>381016</w:t>
      </w:r>
    </w:p>
    <w:p w14:paraId="0702D4F8" w14:textId="77F47473" w:rsidR="00216295" w:rsidRPr="006B5B06" w:rsidRDefault="00037E95" w:rsidP="00D902FE">
      <w:pPr>
        <w:ind w:left="567"/>
        <w:rPr>
          <w:sz w:val="22"/>
          <w:szCs w:val="22"/>
        </w:rPr>
      </w:pPr>
      <w:r w:rsidRPr="006B5B06">
        <w:rPr>
          <w:sz w:val="22"/>
          <w:szCs w:val="22"/>
        </w:rPr>
        <w:t>NM</w:t>
      </w:r>
      <w:r w:rsidR="00216295" w:rsidRPr="006B5B06">
        <w:rPr>
          <w:sz w:val="22"/>
          <w:szCs w:val="22"/>
        </w:rPr>
        <w:t xml:space="preserve"> Nr. </w:t>
      </w:r>
      <w:r w:rsidR="00FC36E4" w:rsidRPr="006B5B06">
        <w:rPr>
          <w:bCs/>
          <w:sz w:val="22"/>
          <w:szCs w:val="22"/>
        </w:rPr>
        <w:t>LV90002124925</w:t>
      </w:r>
    </w:p>
    <w:p w14:paraId="3FF834FA" w14:textId="12A7EFA7" w:rsidR="008D184B" w:rsidRPr="006B5B06" w:rsidRDefault="00B82CDD" w:rsidP="00AA34A8">
      <w:pPr>
        <w:jc w:val="center"/>
        <w:rPr>
          <w:b/>
        </w:rPr>
      </w:pPr>
      <w:r w:rsidRPr="006B5B06">
        <w:rPr>
          <w:b/>
          <w:bCs/>
          <w:color w:val="000000"/>
          <w:spacing w:val="-1"/>
          <w:sz w:val="22"/>
          <w:szCs w:val="22"/>
        </w:rPr>
        <w:t xml:space="preserve">Konkurss - </w:t>
      </w:r>
      <w:r w:rsidRPr="006B5B06">
        <w:rPr>
          <w:color w:val="000000"/>
          <w:spacing w:val="-1"/>
          <w:sz w:val="22"/>
          <w:szCs w:val="22"/>
        </w:rPr>
        <w:t xml:space="preserve">Atklāts konkurss </w:t>
      </w:r>
      <w:r w:rsidR="00B513BF" w:rsidRPr="006B5B06">
        <w:rPr>
          <w:b/>
          <w:color w:val="000000"/>
          <w:spacing w:val="-1"/>
          <w:sz w:val="22"/>
          <w:szCs w:val="22"/>
        </w:rPr>
        <w:t>“</w:t>
      </w:r>
      <w:r w:rsidR="00AD19EC" w:rsidRPr="006B5B06">
        <w:rPr>
          <w:b/>
          <w:color w:val="1F497D" w:themeColor="text2"/>
          <w:sz w:val="20"/>
          <w:szCs w:val="20"/>
        </w:rPr>
        <w:t>Plāno kārtiņu plazmas nogulsnēšanas un kodināšanas aprīkojums</w:t>
      </w:r>
      <w:r w:rsidR="008D184B" w:rsidRPr="006B5B06">
        <w:rPr>
          <w:b/>
          <w:sz w:val="22"/>
          <w:szCs w:val="22"/>
        </w:rPr>
        <w:t>”</w:t>
      </w:r>
    </w:p>
    <w:p w14:paraId="707A631E" w14:textId="77777777" w:rsidR="00216295" w:rsidRPr="006B5B06" w:rsidRDefault="00216295" w:rsidP="00D902FE">
      <w:pPr>
        <w:numPr>
          <w:ilvl w:val="1"/>
          <w:numId w:val="4"/>
        </w:numPr>
        <w:suppressAutoHyphens w:val="0"/>
        <w:ind w:left="567" w:hanging="567"/>
        <w:jc w:val="both"/>
        <w:rPr>
          <w:sz w:val="22"/>
          <w:szCs w:val="22"/>
        </w:rPr>
      </w:pPr>
      <w:r w:rsidRPr="006B5B06">
        <w:rPr>
          <w:b/>
          <w:sz w:val="22"/>
          <w:szCs w:val="22"/>
        </w:rPr>
        <w:t xml:space="preserve">Pretendents </w:t>
      </w:r>
      <w:r w:rsidRPr="006B5B06">
        <w:rPr>
          <w:sz w:val="22"/>
          <w:szCs w:val="22"/>
        </w:rPr>
        <w:t>ir piegādātājs, kurš iesniedzis piedāvājumu.</w:t>
      </w:r>
    </w:p>
    <w:p w14:paraId="46002D68" w14:textId="4FE5105E" w:rsidR="00D35715" w:rsidRPr="006B5B06" w:rsidRDefault="00D35715" w:rsidP="00D902FE">
      <w:pPr>
        <w:numPr>
          <w:ilvl w:val="1"/>
          <w:numId w:val="4"/>
        </w:numPr>
        <w:suppressAutoHyphens w:val="0"/>
        <w:ind w:left="567" w:hanging="567"/>
        <w:jc w:val="both"/>
        <w:rPr>
          <w:sz w:val="22"/>
          <w:szCs w:val="22"/>
        </w:rPr>
      </w:pPr>
      <w:r w:rsidRPr="006B5B06">
        <w:rPr>
          <w:b/>
          <w:sz w:val="22"/>
          <w:szCs w:val="22"/>
          <w:lang w:eastAsia="lv-LV"/>
        </w:rPr>
        <w:t>Piegādātājs</w:t>
      </w:r>
      <w:r w:rsidRPr="006B5B06">
        <w:rPr>
          <w:sz w:val="22"/>
          <w:szCs w:val="22"/>
          <w:lang w:eastAsia="lv-LV"/>
        </w:rPr>
        <w:t xml:space="preserve"> - fiziskā vai juridiskā persona, šādu personu apvienība jebkurā to kombinācijā, kas attiecīgi piedāvā tirgū piegādāt preces.</w:t>
      </w:r>
    </w:p>
    <w:p w14:paraId="1CDD95CE" w14:textId="4C973A0D" w:rsidR="004673D5" w:rsidRPr="006B5B06" w:rsidRDefault="00216295" w:rsidP="00D902FE">
      <w:pPr>
        <w:numPr>
          <w:ilvl w:val="1"/>
          <w:numId w:val="4"/>
        </w:numPr>
        <w:tabs>
          <w:tab w:val="num" w:pos="540"/>
        </w:tabs>
        <w:suppressAutoHyphens w:val="0"/>
        <w:ind w:left="567" w:hanging="567"/>
        <w:jc w:val="both"/>
        <w:rPr>
          <w:sz w:val="22"/>
          <w:szCs w:val="22"/>
        </w:rPr>
      </w:pPr>
      <w:r w:rsidRPr="006B5B06">
        <w:rPr>
          <w:b/>
          <w:bCs/>
          <w:color w:val="000000"/>
          <w:spacing w:val="-1"/>
          <w:sz w:val="22"/>
          <w:szCs w:val="22"/>
        </w:rPr>
        <w:t xml:space="preserve">Komisija – </w:t>
      </w:r>
      <w:r w:rsidR="00FC36E4" w:rsidRPr="006B5B06">
        <w:rPr>
          <w:color w:val="000000"/>
          <w:spacing w:val="-1"/>
          <w:sz w:val="22"/>
          <w:szCs w:val="22"/>
        </w:rPr>
        <w:t>LU CFI pastāvīgā</w:t>
      </w:r>
      <w:r w:rsidRPr="006B5B06">
        <w:rPr>
          <w:color w:val="000000"/>
          <w:spacing w:val="-1"/>
          <w:sz w:val="22"/>
          <w:szCs w:val="22"/>
        </w:rPr>
        <w:t xml:space="preserve"> iepirkuma komisija</w:t>
      </w:r>
      <w:r w:rsidR="008C6EC4" w:rsidRPr="006B5B06">
        <w:rPr>
          <w:color w:val="000000"/>
          <w:spacing w:val="-1"/>
          <w:sz w:val="22"/>
          <w:szCs w:val="22"/>
        </w:rPr>
        <w:t>.</w:t>
      </w:r>
    </w:p>
    <w:p w14:paraId="705E01DA" w14:textId="073EB70C" w:rsidR="00ED434D" w:rsidRPr="006B5B06" w:rsidRDefault="004673D5" w:rsidP="00AA34A8">
      <w:pPr>
        <w:numPr>
          <w:ilvl w:val="1"/>
          <w:numId w:val="4"/>
        </w:numPr>
        <w:suppressAutoHyphens w:val="0"/>
        <w:ind w:left="567" w:hanging="567"/>
        <w:jc w:val="both"/>
        <w:rPr>
          <w:color w:val="1F497D" w:themeColor="text2"/>
          <w:sz w:val="22"/>
          <w:szCs w:val="22"/>
        </w:rPr>
      </w:pPr>
      <w:r w:rsidRPr="006B5B06">
        <w:rPr>
          <w:b/>
          <w:color w:val="000000"/>
          <w:spacing w:val="-1"/>
          <w:sz w:val="22"/>
          <w:szCs w:val="22"/>
        </w:rPr>
        <w:t>Galvenais CPV kods:</w:t>
      </w:r>
      <w:r w:rsidR="00CE55C5" w:rsidRPr="006B5B06">
        <w:rPr>
          <w:color w:val="000000"/>
          <w:spacing w:val="-1"/>
          <w:sz w:val="22"/>
          <w:szCs w:val="22"/>
        </w:rPr>
        <w:tab/>
      </w:r>
      <w:r w:rsidR="000E0AC6" w:rsidRPr="006B5B06">
        <w:rPr>
          <w:color w:val="1F497D" w:themeColor="text2"/>
          <w:sz w:val="22"/>
          <w:szCs w:val="22"/>
        </w:rPr>
        <w:t>22520000-1</w:t>
      </w:r>
      <w:r w:rsidR="000E0AC6" w:rsidRPr="006B5B06">
        <w:rPr>
          <w:color w:val="1F497D" w:themeColor="text2"/>
          <w:sz w:val="22"/>
          <w:szCs w:val="22"/>
        </w:rPr>
        <w:tab/>
        <w:t>Sausās kodināšanas iekārtas</w:t>
      </w:r>
    </w:p>
    <w:p w14:paraId="3CFB5EE4" w14:textId="0AA829F3" w:rsidR="00AD19EC" w:rsidRPr="006B5B06" w:rsidRDefault="00AA34A8" w:rsidP="00ED434D">
      <w:pPr>
        <w:suppressAutoHyphens w:val="0"/>
        <w:ind w:left="567"/>
        <w:jc w:val="both"/>
        <w:rPr>
          <w:color w:val="1F497D" w:themeColor="text2"/>
          <w:sz w:val="22"/>
          <w:szCs w:val="22"/>
        </w:rPr>
      </w:pPr>
      <w:r w:rsidRPr="006B5B06">
        <w:rPr>
          <w:sz w:val="22"/>
          <w:szCs w:val="22"/>
        </w:rPr>
        <w:t>Papildus CPV kodi:</w:t>
      </w:r>
    </w:p>
    <w:p w14:paraId="60DD9C5D" w14:textId="72637FE8" w:rsidR="00AD19EC" w:rsidRPr="006B5B06" w:rsidRDefault="00AD19EC" w:rsidP="00AD19EC">
      <w:pPr>
        <w:suppressAutoHyphens w:val="0"/>
        <w:ind w:left="567"/>
        <w:jc w:val="both"/>
        <w:rPr>
          <w:color w:val="1F497D" w:themeColor="text2"/>
          <w:sz w:val="22"/>
          <w:szCs w:val="22"/>
        </w:rPr>
      </w:pPr>
      <w:r w:rsidRPr="006B5B06">
        <w:rPr>
          <w:color w:val="1F497D" w:themeColor="text2"/>
          <w:sz w:val="22"/>
          <w:szCs w:val="22"/>
        </w:rPr>
        <w:t>31712330-2</w:t>
      </w:r>
      <w:r w:rsidRPr="006B5B06">
        <w:rPr>
          <w:color w:val="1F497D" w:themeColor="text2"/>
          <w:sz w:val="22"/>
          <w:szCs w:val="22"/>
        </w:rPr>
        <w:tab/>
        <w:t>Pusvadītāji.</w:t>
      </w:r>
    </w:p>
    <w:p w14:paraId="6E2EED67" w14:textId="725D290A" w:rsidR="00AD19EC" w:rsidRPr="006B5B06" w:rsidRDefault="00AD19EC" w:rsidP="00AD19EC">
      <w:pPr>
        <w:suppressAutoHyphens w:val="0"/>
        <w:ind w:left="567"/>
        <w:jc w:val="both"/>
        <w:rPr>
          <w:color w:val="1F497D" w:themeColor="text2"/>
          <w:sz w:val="22"/>
          <w:szCs w:val="22"/>
        </w:rPr>
      </w:pPr>
      <w:r w:rsidRPr="006B5B06">
        <w:rPr>
          <w:color w:val="1F497D" w:themeColor="text2"/>
          <w:sz w:val="22"/>
          <w:szCs w:val="22"/>
        </w:rPr>
        <w:t>39341000-4</w:t>
      </w:r>
      <w:r w:rsidRPr="006B5B06">
        <w:rPr>
          <w:color w:val="1F497D" w:themeColor="text2"/>
          <w:sz w:val="22"/>
          <w:szCs w:val="22"/>
        </w:rPr>
        <w:tab/>
        <w:t>Gāzes spiediena iekārtas.</w:t>
      </w:r>
    </w:p>
    <w:p w14:paraId="7AFC6BF3" w14:textId="52EF0E1D" w:rsidR="00881472" w:rsidRPr="006B5B06" w:rsidRDefault="00ED434D" w:rsidP="00AD19EC">
      <w:pPr>
        <w:suppressAutoHyphens w:val="0"/>
        <w:ind w:left="567"/>
        <w:jc w:val="both"/>
        <w:rPr>
          <w:color w:val="1F497D" w:themeColor="text2"/>
          <w:sz w:val="22"/>
          <w:szCs w:val="22"/>
        </w:rPr>
      </w:pPr>
      <w:r w:rsidRPr="006B5B06">
        <w:rPr>
          <w:color w:val="1F497D" w:themeColor="text2"/>
          <w:sz w:val="22"/>
          <w:szCs w:val="22"/>
        </w:rPr>
        <w:t>38431100-6</w:t>
      </w:r>
      <w:r w:rsidRPr="006B5B06">
        <w:rPr>
          <w:color w:val="1F497D" w:themeColor="text2"/>
          <w:sz w:val="22"/>
          <w:szCs w:val="22"/>
        </w:rPr>
        <w:tab/>
        <w:t>Gāzu detektori.</w:t>
      </w:r>
    </w:p>
    <w:p w14:paraId="6A3455BB" w14:textId="7C277850" w:rsidR="00216295" w:rsidRPr="006B5B06" w:rsidRDefault="00216295" w:rsidP="00D902FE">
      <w:pPr>
        <w:numPr>
          <w:ilvl w:val="1"/>
          <w:numId w:val="4"/>
        </w:numPr>
        <w:suppressAutoHyphens w:val="0"/>
        <w:ind w:left="567" w:hanging="567"/>
        <w:jc w:val="both"/>
        <w:rPr>
          <w:sz w:val="22"/>
          <w:szCs w:val="22"/>
        </w:rPr>
      </w:pPr>
      <w:r w:rsidRPr="006B5B06">
        <w:rPr>
          <w:b/>
          <w:sz w:val="22"/>
          <w:szCs w:val="22"/>
        </w:rPr>
        <w:t xml:space="preserve">Informācija par iepirkuma priekšmetu: </w:t>
      </w:r>
    </w:p>
    <w:p w14:paraId="026639CB" w14:textId="6ABC25D4" w:rsidR="00724A1F" w:rsidRPr="006B5B06" w:rsidRDefault="00315E1E" w:rsidP="00D902FE">
      <w:pPr>
        <w:numPr>
          <w:ilvl w:val="2"/>
          <w:numId w:val="4"/>
        </w:numPr>
        <w:suppressAutoHyphens w:val="0"/>
        <w:jc w:val="both"/>
        <w:rPr>
          <w:bCs/>
          <w:color w:val="000000"/>
          <w:sz w:val="22"/>
          <w:szCs w:val="22"/>
          <w:lang w:eastAsia="lv-LV"/>
        </w:rPr>
      </w:pPr>
      <w:r w:rsidRPr="006B5B06">
        <w:rPr>
          <w:b/>
          <w:sz w:val="22"/>
          <w:szCs w:val="22"/>
        </w:rPr>
        <w:t>Iepirkum</w:t>
      </w:r>
      <w:r w:rsidR="00B513BF" w:rsidRPr="006B5B06">
        <w:rPr>
          <w:b/>
          <w:sz w:val="22"/>
          <w:szCs w:val="22"/>
        </w:rPr>
        <w:t>a</w:t>
      </w:r>
      <w:r w:rsidR="007855DD" w:rsidRPr="006B5B06">
        <w:rPr>
          <w:b/>
          <w:sz w:val="22"/>
          <w:szCs w:val="22"/>
        </w:rPr>
        <w:t xml:space="preserve"> priekšmets</w:t>
      </w:r>
      <w:r w:rsidR="00C61234" w:rsidRPr="006B5B06">
        <w:rPr>
          <w:b/>
          <w:sz w:val="22"/>
          <w:szCs w:val="22"/>
        </w:rPr>
        <w:t xml:space="preserve"> </w:t>
      </w:r>
      <w:r w:rsidR="003D77AE" w:rsidRPr="006B5B06">
        <w:rPr>
          <w:b/>
          <w:sz w:val="22"/>
          <w:szCs w:val="22"/>
        </w:rPr>
        <w:t>ir</w:t>
      </w:r>
      <w:r w:rsidR="00B513BF" w:rsidRPr="006B5B06">
        <w:rPr>
          <w:b/>
          <w:sz w:val="22"/>
          <w:szCs w:val="22"/>
        </w:rPr>
        <w:t xml:space="preserve"> </w:t>
      </w:r>
      <w:r w:rsidR="00682878" w:rsidRPr="006B5B06">
        <w:rPr>
          <w:b/>
          <w:sz w:val="22"/>
          <w:szCs w:val="22"/>
        </w:rPr>
        <w:t xml:space="preserve">sadalīts </w:t>
      </w:r>
      <w:r w:rsidR="003D77AE" w:rsidRPr="006B5B06">
        <w:rPr>
          <w:b/>
          <w:sz w:val="22"/>
          <w:szCs w:val="22"/>
        </w:rPr>
        <w:t xml:space="preserve">šādās </w:t>
      </w:r>
      <w:r w:rsidR="00B513BF" w:rsidRPr="006B5B06">
        <w:rPr>
          <w:b/>
          <w:sz w:val="22"/>
          <w:szCs w:val="22"/>
        </w:rPr>
        <w:t>daļās</w:t>
      </w:r>
      <w:r w:rsidR="003D77AE" w:rsidRPr="006B5B06">
        <w:rPr>
          <w:b/>
          <w:sz w:val="22"/>
          <w:szCs w:val="22"/>
        </w:rPr>
        <w:t>:</w:t>
      </w:r>
    </w:p>
    <w:p w14:paraId="4BD4CB0B" w14:textId="2C58AE33" w:rsidR="003D77AE" w:rsidRPr="006B5B06" w:rsidRDefault="003D77AE" w:rsidP="003D77AE">
      <w:pPr>
        <w:numPr>
          <w:ilvl w:val="3"/>
          <w:numId w:val="4"/>
        </w:numPr>
        <w:suppressAutoHyphens w:val="0"/>
        <w:ind w:hanging="861"/>
        <w:jc w:val="both"/>
        <w:rPr>
          <w:bCs/>
          <w:color w:val="000000"/>
          <w:sz w:val="22"/>
          <w:szCs w:val="22"/>
          <w:lang w:eastAsia="lv-LV"/>
        </w:rPr>
      </w:pPr>
      <w:r w:rsidRPr="006B5B06">
        <w:rPr>
          <w:bCs/>
          <w:color w:val="000000"/>
          <w:sz w:val="22"/>
          <w:szCs w:val="22"/>
          <w:lang w:eastAsia="lv-LV"/>
        </w:rPr>
        <w:t>1.daļa “Plāno kārtiņu plazmas nogulsnēšanas un kodināšanas aprīkojums”,</w:t>
      </w:r>
    </w:p>
    <w:p w14:paraId="7201FF10" w14:textId="211B26F8" w:rsidR="003D77AE" w:rsidRPr="006B5B06" w:rsidRDefault="003D77AE" w:rsidP="003D77AE">
      <w:pPr>
        <w:numPr>
          <w:ilvl w:val="3"/>
          <w:numId w:val="4"/>
        </w:numPr>
        <w:suppressAutoHyphens w:val="0"/>
        <w:ind w:hanging="861"/>
        <w:jc w:val="both"/>
        <w:rPr>
          <w:bCs/>
          <w:color w:val="000000"/>
          <w:sz w:val="22"/>
          <w:szCs w:val="22"/>
          <w:lang w:eastAsia="lv-LV"/>
        </w:rPr>
      </w:pPr>
      <w:r w:rsidRPr="006B5B06">
        <w:rPr>
          <w:bCs/>
          <w:color w:val="000000"/>
          <w:sz w:val="22"/>
          <w:szCs w:val="22"/>
          <w:lang w:eastAsia="lv-LV"/>
        </w:rPr>
        <w:t>2.daļa “Gāzes skapis amonjakam”,</w:t>
      </w:r>
    </w:p>
    <w:p w14:paraId="7D56587E" w14:textId="2B96E89A" w:rsidR="003D77AE" w:rsidRPr="006B5B06" w:rsidRDefault="003D77AE" w:rsidP="003D77AE">
      <w:pPr>
        <w:numPr>
          <w:ilvl w:val="3"/>
          <w:numId w:val="4"/>
        </w:numPr>
        <w:suppressAutoHyphens w:val="0"/>
        <w:ind w:hanging="861"/>
        <w:jc w:val="both"/>
        <w:rPr>
          <w:bCs/>
          <w:color w:val="000000"/>
          <w:sz w:val="22"/>
          <w:szCs w:val="22"/>
          <w:lang w:eastAsia="lv-LV"/>
        </w:rPr>
      </w:pPr>
      <w:r w:rsidRPr="006B5B06">
        <w:rPr>
          <w:bCs/>
          <w:color w:val="000000"/>
          <w:sz w:val="22"/>
          <w:szCs w:val="22"/>
          <w:lang w:eastAsia="lv-LV"/>
        </w:rPr>
        <w:t>3.daļa “Vakuuma noplūdes detektors”,</w:t>
      </w:r>
    </w:p>
    <w:p w14:paraId="4F042A27" w14:textId="52D99129" w:rsidR="003D77AE" w:rsidRPr="006B5B06" w:rsidRDefault="003D77AE" w:rsidP="003D77AE">
      <w:pPr>
        <w:numPr>
          <w:ilvl w:val="3"/>
          <w:numId w:val="4"/>
        </w:numPr>
        <w:suppressAutoHyphens w:val="0"/>
        <w:ind w:hanging="861"/>
        <w:jc w:val="both"/>
        <w:rPr>
          <w:bCs/>
          <w:color w:val="000000"/>
          <w:sz w:val="22"/>
          <w:szCs w:val="22"/>
          <w:lang w:eastAsia="lv-LV"/>
        </w:rPr>
      </w:pPr>
      <w:r w:rsidRPr="006B5B06">
        <w:rPr>
          <w:bCs/>
          <w:color w:val="000000"/>
          <w:sz w:val="22"/>
          <w:szCs w:val="22"/>
          <w:lang w:eastAsia="lv-LV"/>
        </w:rPr>
        <w:t>4.daļa “Gāzes detektori”.</w:t>
      </w:r>
    </w:p>
    <w:p w14:paraId="517C0C84" w14:textId="0282FD6C" w:rsidR="00724A1F" w:rsidRPr="006B5B06" w:rsidRDefault="00724A1F" w:rsidP="00D902FE">
      <w:pPr>
        <w:numPr>
          <w:ilvl w:val="2"/>
          <w:numId w:val="4"/>
        </w:numPr>
        <w:suppressAutoHyphens w:val="0"/>
        <w:jc w:val="both"/>
        <w:rPr>
          <w:bCs/>
          <w:color w:val="000000"/>
          <w:sz w:val="22"/>
          <w:szCs w:val="22"/>
          <w:lang w:eastAsia="lv-LV"/>
        </w:rPr>
      </w:pPr>
      <w:r w:rsidRPr="006B5B06">
        <w:rPr>
          <w:sz w:val="22"/>
          <w:szCs w:val="22"/>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60E45402" w:rsidR="002E5671" w:rsidRPr="006B5B06" w:rsidRDefault="00A221F2" w:rsidP="00CE55C5">
      <w:pPr>
        <w:numPr>
          <w:ilvl w:val="2"/>
          <w:numId w:val="4"/>
        </w:numPr>
        <w:suppressAutoHyphens w:val="0"/>
        <w:jc w:val="both"/>
        <w:rPr>
          <w:sz w:val="22"/>
          <w:szCs w:val="22"/>
        </w:rPr>
      </w:pPr>
      <w:r w:rsidRPr="006B5B06">
        <w:rPr>
          <w:b/>
          <w:sz w:val="22"/>
          <w:szCs w:val="22"/>
        </w:rPr>
        <w:t>Iepirk</w:t>
      </w:r>
      <w:r w:rsidR="005A33D5" w:rsidRPr="006B5B06">
        <w:rPr>
          <w:b/>
          <w:sz w:val="22"/>
          <w:szCs w:val="22"/>
        </w:rPr>
        <w:t xml:space="preserve">uma priekšmeta </w:t>
      </w:r>
      <w:r w:rsidR="006977F5" w:rsidRPr="006B5B06">
        <w:rPr>
          <w:b/>
          <w:sz w:val="22"/>
          <w:szCs w:val="22"/>
        </w:rPr>
        <w:t>piegādes</w:t>
      </w:r>
      <w:r w:rsidR="00B700D8" w:rsidRPr="006B5B06">
        <w:rPr>
          <w:b/>
          <w:sz w:val="22"/>
          <w:szCs w:val="22"/>
        </w:rPr>
        <w:t xml:space="preserve"> un uzstādīšanas</w:t>
      </w:r>
      <w:r w:rsidR="005A33D5" w:rsidRPr="006B5B06">
        <w:rPr>
          <w:b/>
          <w:sz w:val="22"/>
          <w:szCs w:val="22"/>
        </w:rPr>
        <w:t xml:space="preserve"> termiņš</w:t>
      </w:r>
      <w:r w:rsidR="004F0691" w:rsidRPr="006B5B06">
        <w:rPr>
          <w:b/>
          <w:sz w:val="22"/>
          <w:szCs w:val="22"/>
        </w:rPr>
        <w:t xml:space="preserve">: </w:t>
      </w:r>
      <w:r w:rsidR="00CE55C5" w:rsidRPr="006B5B06">
        <w:rPr>
          <w:b/>
          <w:sz w:val="22"/>
          <w:szCs w:val="22"/>
        </w:rPr>
        <w:t xml:space="preserve">1., 2. un 4.daļai </w:t>
      </w:r>
      <w:r w:rsidR="002E5671" w:rsidRPr="006B5B06">
        <w:rPr>
          <w:sz w:val="22"/>
          <w:szCs w:val="22"/>
        </w:rPr>
        <w:t>ne vēlāk kā</w:t>
      </w:r>
      <w:r w:rsidR="00342AB1" w:rsidRPr="006B5B06">
        <w:rPr>
          <w:sz w:val="22"/>
          <w:szCs w:val="22"/>
        </w:rPr>
        <w:t xml:space="preserve"> </w:t>
      </w:r>
      <w:r w:rsidR="00CE55C5" w:rsidRPr="006B5B06">
        <w:rPr>
          <w:color w:val="1F497D" w:themeColor="text2"/>
          <w:sz w:val="22"/>
          <w:szCs w:val="22"/>
        </w:rPr>
        <w:t>10</w:t>
      </w:r>
      <w:r w:rsidR="00342AB1" w:rsidRPr="006B5B06">
        <w:rPr>
          <w:color w:val="1F497D" w:themeColor="text2"/>
          <w:sz w:val="22"/>
          <w:szCs w:val="22"/>
        </w:rPr>
        <w:t xml:space="preserve"> (</w:t>
      </w:r>
      <w:r w:rsidR="00CE55C5" w:rsidRPr="006B5B06">
        <w:rPr>
          <w:color w:val="1F497D" w:themeColor="text2"/>
          <w:sz w:val="22"/>
          <w:szCs w:val="22"/>
        </w:rPr>
        <w:t>desmit)</w:t>
      </w:r>
      <w:r w:rsidR="00A25FB8" w:rsidRPr="006B5B06">
        <w:rPr>
          <w:sz w:val="22"/>
          <w:szCs w:val="22"/>
        </w:rPr>
        <w:t xml:space="preserve"> mēnešu </w:t>
      </w:r>
      <w:r w:rsidR="002E5671" w:rsidRPr="006B5B06">
        <w:rPr>
          <w:sz w:val="22"/>
          <w:szCs w:val="22"/>
        </w:rPr>
        <w:t>laikā no iepi</w:t>
      </w:r>
      <w:r w:rsidR="004D3809" w:rsidRPr="006B5B06">
        <w:rPr>
          <w:sz w:val="22"/>
          <w:szCs w:val="22"/>
        </w:rPr>
        <w:t xml:space="preserve">rkuma līguma </w:t>
      </w:r>
      <w:r w:rsidR="00CE55C5" w:rsidRPr="006B5B06">
        <w:rPr>
          <w:sz w:val="22"/>
          <w:szCs w:val="22"/>
        </w:rPr>
        <w:t xml:space="preserve">noslēgšanas dienas; </w:t>
      </w:r>
      <w:r w:rsidR="00CE55C5" w:rsidRPr="006B5B06">
        <w:rPr>
          <w:b/>
          <w:sz w:val="22"/>
          <w:szCs w:val="22"/>
        </w:rPr>
        <w:t>3.daļai</w:t>
      </w:r>
      <w:r w:rsidR="00CE55C5" w:rsidRPr="006B5B06">
        <w:rPr>
          <w:sz w:val="22"/>
          <w:szCs w:val="22"/>
        </w:rPr>
        <w:t xml:space="preserve"> ne vēlāk kā </w:t>
      </w:r>
      <w:r w:rsidR="002B6665">
        <w:rPr>
          <w:sz w:val="22"/>
          <w:szCs w:val="22"/>
        </w:rPr>
        <w:t>2</w:t>
      </w:r>
      <w:r w:rsidR="00CE55C5" w:rsidRPr="006B5B06">
        <w:rPr>
          <w:sz w:val="22"/>
          <w:szCs w:val="22"/>
        </w:rPr>
        <w:t xml:space="preserve"> (</w:t>
      </w:r>
      <w:r w:rsidR="002B6665">
        <w:rPr>
          <w:sz w:val="22"/>
          <w:szCs w:val="22"/>
        </w:rPr>
        <w:t>divu</w:t>
      </w:r>
      <w:r w:rsidR="00CE55C5" w:rsidRPr="006B5B06">
        <w:rPr>
          <w:sz w:val="22"/>
          <w:szCs w:val="22"/>
        </w:rPr>
        <w:t>) mēnešu laikā no iepirkuma līguma noslēgšanas dienas.</w:t>
      </w:r>
    </w:p>
    <w:p w14:paraId="40AD7CF5" w14:textId="44E357FD" w:rsidR="00CB748F" w:rsidRPr="006B5B06" w:rsidRDefault="00A221F2" w:rsidP="00D902FE">
      <w:pPr>
        <w:numPr>
          <w:ilvl w:val="2"/>
          <w:numId w:val="4"/>
        </w:numPr>
        <w:suppressAutoHyphens w:val="0"/>
        <w:jc w:val="both"/>
        <w:rPr>
          <w:sz w:val="22"/>
          <w:szCs w:val="22"/>
        </w:rPr>
      </w:pPr>
      <w:r w:rsidRPr="006B5B06">
        <w:rPr>
          <w:b/>
          <w:sz w:val="22"/>
          <w:szCs w:val="22"/>
        </w:rPr>
        <w:t>Preces piegādes vieta</w:t>
      </w:r>
      <w:r w:rsidR="00382393" w:rsidRPr="006B5B06">
        <w:rPr>
          <w:sz w:val="22"/>
          <w:szCs w:val="22"/>
        </w:rPr>
        <w:t>:</w:t>
      </w:r>
      <w:r w:rsidR="00EE4EF4" w:rsidRPr="006B5B06">
        <w:rPr>
          <w:sz w:val="22"/>
          <w:szCs w:val="22"/>
        </w:rPr>
        <w:t xml:space="preserve"> </w:t>
      </w:r>
      <w:r w:rsidR="00B700D8" w:rsidRPr="006B5B06">
        <w:rPr>
          <w:sz w:val="22"/>
          <w:szCs w:val="22"/>
        </w:rPr>
        <w:t>Rīga</w:t>
      </w:r>
      <w:r w:rsidR="00FC36E4" w:rsidRPr="006B5B06">
        <w:rPr>
          <w:sz w:val="22"/>
          <w:szCs w:val="22"/>
        </w:rPr>
        <w:t xml:space="preserve">, </w:t>
      </w:r>
      <w:r w:rsidR="00FC36E4" w:rsidRPr="006B5B06">
        <w:rPr>
          <w:bCs/>
          <w:sz w:val="22"/>
          <w:szCs w:val="22"/>
        </w:rPr>
        <w:t>Ķengaraga iela 8.</w:t>
      </w:r>
    </w:p>
    <w:p w14:paraId="345DC651" w14:textId="07531C49" w:rsidR="003B6833" w:rsidRPr="006B5B06" w:rsidRDefault="00EE4EF4" w:rsidP="00D902FE">
      <w:pPr>
        <w:widowControl w:val="0"/>
        <w:numPr>
          <w:ilvl w:val="2"/>
          <w:numId w:val="4"/>
        </w:numPr>
        <w:suppressAutoHyphens w:val="0"/>
        <w:jc w:val="both"/>
        <w:rPr>
          <w:sz w:val="22"/>
          <w:szCs w:val="22"/>
        </w:rPr>
      </w:pPr>
      <w:r w:rsidRPr="006B5B06">
        <w:rPr>
          <w:b/>
          <w:bCs/>
          <w:sz w:val="22"/>
          <w:szCs w:val="22"/>
        </w:rPr>
        <w:t>Iepirkuma l</w:t>
      </w:r>
      <w:r w:rsidR="003B6833" w:rsidRPr="006B5B06">
        <w:rPr>
          <w:b/>
          <w:bCs/>
          <w:sz w:val="22"/>
          <w:szCs w:val="22"/>
        </w:rPr>
        <w:t>īgums</w:t>
      </w:r>
      <w:r w:rsidR="0031774D" w:rsidRPr="006B5B06">
        <w:rPr>
          <w:b/>
          <w:bCs/>
          <w:sz w:val="22"/>
          <w:szCs w:val="22"/>
        </w:rPr>
        <w:t xml:space="preserve"> (turpmāk arī Līgums)</w:t>
      </w:r>
      <w:r w:rsidR="003B6833" w:rsidRPr="006B5B06">
        <w:rPr>
          <w:b/>
          <w:bCs/>
          <w:sz w:val="22"/>
          <w:szCs w:val="22"/>
        </w:rPr>
        <w:t xml:space="preserve">: </w:t>
      </w:r>
      <w:r w:rsidR="003A4895" w:rsidRPr="006B5B06">
        <w:rPr>
          <w:bCs/>
          <w:sz w:val="22"/>
          <w:szCs w:val="22"/>
        </w:rPr>
        <w:t xml:space="preserve">Konkursa rezultātā ar uzvarējušo Pretendentu tiek noslēgts Līgums. </w:t>
      </w:r>
      <w:r w:rsidR="0031774D" w:rsidRPr="006B5B06">
        <w:rPr>
          <w:bCs/>
          <w:sz w:val="22"/>
          <w:szCs w:val="22"/>
        </w:rPr>
        <w:t>L</w:t>
      </w:r>
      <w:r w:rsidRPr="006B5B06">
        <w:rPr>
          <w:bCs/>
          <w:sz w:val="22"/>
          <w:szCs w:val="22"/>
        </w:rPr>
        <w:t>īgum</w:t>
      </w:r>
      <w:r w:rsidR="0031774D" w:rsidRPr="006B5B06">
        <w:rPr>
          <w:bCs/>
          <w:sz w:val="22"/>
          <w:szCs w:val="22"/>
        </w:rPr>
        <w:t>a projekts</w:t>
      </w:r>
      <w:r w:rsidRPr="006B5B06">
        <w:rPr>
          <w:bCs/>
          <w:sz w:val="22"/>
          <w:szCs w:val="22"/>
        </w:rPr>
        <w:t xml:space="preserve"> </w:t>
      </w:r>
      <w:r w:rsidR="003B6833" w:rsidRPr="006B5B06">
        <w:rPr>
          <w:bCs/>
          <w:sz w:val="22"/>
          <w:szCs w:val="22"/>
        </w:rPr>
        <w:t xml:space="preserve">pievienots Nolikuma </w:t>
      </w:r>
      <w:r w:rsidR="00D21498" w:rsidRPr="006B5B06">
        <w:rPr>
          <w:bCs/>
          <w:sz w:val="22"/>
          <w:szCs w:val="22"/>
        </w:rPr>
        <w:t>4</w:t>
      </w:r>
      <w:r w:rsidR="003B6833" w:rsidRPr="006B5B06">
        <w:rPr>
          <w:bCs/>
          <w:sz w:val="22"/>
          <w:szCs w:val="22"/>
        </w:rPr>
        <w:t>.pielikumā.</w:t>
      </w:r>
      <w:r w:rsidR="00942C94" w:rsidRPr="006B5B06">
        <w:rPr>
          <w:bCs/>
          <w:sz w:val="22"/>
          <w:szCs w:val="22"/>
        </w:rPr>
        <w:t xml:space="preserve"> </w:t>
      </w:r>
    </w:p>
    <w:p w14:paraId="1EA3460E" w14:textId="38D18EEB" w:rsidR="004F0691" w:rsidRPr="006B5B06" w:rsidRDefault="004F0691" w:rsidP="00D902FE">
      <w:pPr>
        <w:numPr>
          <w:ilvl w:val="2"/>
          <w:numId w:val="4"/>
        </w:numPr>
        <w:suppressAutoHyphens w:val="0"/>
        <w:ind w:hanging="721"/>
        <w:jc w:val="both"/>
        <w:rPr>
          <w:sz w:val="22"/>
          <w:szCs w:val="22"/>
        </w:rPr>
      </w:pPr>
      <w:r w:rsidRPr="006B5B06">
        <w:rPr>
          <w:b/>
          <w:sz w:val="22"/>
          <w:szCs w:val="22"/>
        </w:rPr>
        <w:t xml:space="preserve">Norēķinu kārtība: </w:t>
      </w:r>
      <w:r w:rsidR="0035239E" w:rsidRPr="006B5B06">
        <w:rPr>
          <w:sz w:val="22"/>
          <w:szCs w:val="22"/>
        </w:rPr>
        <w:t>norēķinu kārtība ir noteikta iepirkuma</w:t>
      </w:r>
      <w:r w:rsidR="00C61234" w:rsidRPr="006B5B06">
        <w:rPr>
          <w:sz w:val="22"/>
          <w:szCs w:val="22"/>
        </w:rPr>
        <w:t xml:space="preserve"> Līguma projektā</w:t>
      </w:r>
      <w:r w:rsidR="0035239E" w:rsidRPr="006B5B06">
        <w:rPr>
          <w:sz w:val="22"/>
          <w:szCs w:val="22"/>
        </w:rPr>
        <w:t>.</w:t>
      </w:r>
    </w:p>
    <w:p w14:paraId="3BDF045D" w14:textId="061D7F96" w:rsidR="00B513BF" w:rsidRPr="006B5B06" w:rsidRDefault="003D77AE" w:rsidP="003D77AE">
      <w:pPr>
        <w:pStyle w:val="Sarakstarindkopa"/>
        <w:numPr>
          <w:ilvl w:val="2"/>
          <w:numId w:val="4"/>
        </w:numPr>
        <w:jc w:val="both"/>
        <w:rPr>
          <w:b/>
          <w:sz w:val="22"/>
          <w:szCs w:val="22"/>
        </w:rPr>
      </w:pPr>
      <w:r w:rsidRPr="006B5B06">
        <w:rPr>
          <w:b/>
          <w:sz w:val="22"/>
          <w:szCs w:val="22"/>
        </w:rPr>
        <w:t>Piegādātājs var iesniegt vienu piedāvājuma variantu par vienu vai vairākām iepirkuma priekšmeta daļām (lotēm)</w:t>
      </w:r>
      <w:r w:rsidR="00B513BF" w:rsidRPr="006B5B06">
        <w:rPr>
          <w:b/>
          <w:sz w:val="22"/>
          <w:szCs w:val="22"/>
          <w:lang w:eastAsia="ar-SA"/>
        </w:rPr>
        <w:t>.</w:t>
      </w:r>
    </w:p>
    <w:p w14:paraId="3FCAEDB9" w14:textId="61CC69F0" w:rsidR="0063255D" w:rsidRPr="006B5B06" w:rsidRDefault="00EB661C" w:rsidP="00D902FE">
      <w:pPr>
        <w:numPr>
          <w:ilvl w:val="2"/>
          <w:numId w:val="4"/>
        </w:numPr>
        <w:tabs>
          <w:tab w:val="left" w:pos="567"/>
        </w:tabs>
        <w:suppressAutoHyphens w:val="0"/>
        <w:jc w:val="both"/>
        <w:rPr>
          <w:sz w:val="22"/>
          <w:szCs w:val="22"/>
        </w:rPr>
      </w:pPr>
      <w:r w:rsidRPr="006B5B06">
        <w:rPr>
          <w:sz w:val="22"/>
          <w:szCs w:val="22"/>
        </w:rPr>
        <w:t xml:space="preserve">Iespējamā inflācija, tirgus apstākļu maiņa vai jebkuri citi apstākļi nevar būt par pamatu </w:t>
      </w:r>
      <w:r w:rsidR="00B93C31" w:rsidRPr="006B5B06">
        <w:rPr>
          <w:sz w:val="22"/>
          <w:szCs w:val="22"/>
        </w:rPr>
        <w:t xml:space="preserve">Preču </w:t>
      </w:r>
      <w:r w:rsidRPr="006B5B06">
        <w:rPr>
          <w:sz w:val="22"/>
          <w:szCs w:val="22"/>
        </w:rPr>
        <w:t>cenu paaugstināšanai, pretendentam ir jāprognozē tirgus situācija</w:t>
      </w:r>
      <w:r w:rsidR="00AC1969" w:rsidRPr="006B5B06">
        <w:rPr>
          <w:sz w:val="22"/>
          <w:szCs w:val="22"/>
        </w:rPr>
        <w:t>,</w:t>
      </w:r>
      <w:r w:rsidRPr="006B5B06">
        <w:rPr>
          <w:sz w:val="22"/>
          <w:szCs w:val="22"/>
        </w:rPr>
        <w:t xml:space="preserve"> </w:t>
      </w:r>
      <w:r w:rsidR="00AC1969" w:rsidRPr="006B5B06">
        <w:rPr>
          <w:sz w:val="22"/>
          <w:szCs w:val="22"/>
        </w:rPr>
        <w:t>sagatavojot</w:t>
      </w:r>
      <w:r w:rsidRPr="006B5B06">
        <w:rPr>
          <w:sz w:val="22"/>
          <w:szCs w:val="22"/>
        </w:rPr>
        <w:t xml:space="preserve"> finanšu piedāvājumu</w:t>
      </w:r>
      <w:r w:rsidR="00C73B61" w:rsidRPr="006B5B06">
        <w:rPr>
          <w:sz w:val="22"/>
          <w:szCs w:val="22"/>
        </w:rPr>
        <w:t>.</w:t>
      </w:r>
    </w:p>
    <w:p w14:paraId="1B88FA22" w14:textId="2746A6D3" w:rsidR="00CB46D5" w:rsidRPr="006B5B06" w:rsidRDefault="00CB46D5" w:rsidP="00D902FE">
      <w:pPr>
        <w:numPr>
          <w:ilvl w:val="1"/>
          <w:numId w:val="4"/>
        </w:numPr>
        <w:tabs>
          <w:tab w:val="left" w:pos="567"/>
        </w:tabs>
        <w:suppressAutoHyphens w:val="0"/>
        <w:ind w:left="567" w:hanging="567"/>
        <w:jc w:val="both"/>
        <w:rPr>
          <w:sz w:val="22"/>
          <w:szCs w:val="22"/>
        </w:rPr>
      </w:pPr>
      <w:r w:rsidRPr="006B5B06">
        <w:rPr>
          <w:b/>
          <w:sz w:val="22"/>
          <w:szCs w:val="22"/>
        </w:rPr>
        <w:t>Piedāvājuma izvēles kritērijs</w:t>
      </w:r>
      <w:r w:rsidR="009F10C9" w:rsidRPr="006B5B06">
        <w:rPr>
          <w:b/>
          <w:sz w:val="22"/>
          <w:szCs w:val="22"/>
        </w:rPr>
        <w:t>:</w:t>
      </w:r>
      <w:r w:rsidRPr="006B5B06">
        <w:rPr>
          <w:b/>
          <w:sz w:val="22"/>
          <w:szCs w:val="22"/>
        </w:rPr>
        <w:t xml:space="preserve"> </w:t>
      </w:r>
      <w:r w:rsidR="006977F5" w:rsidRPr="006B5B06">
        <w:rPr>
          <w:sz w:val="22"/>
          <w:szCs w:val="22"/>
        </w:rPr>
        <w:t xml:space="preserve">Pasūtītājs piešķir iepirkuma līguma slēgšanas tiesības saimnieciski visizdevīgākajam piedāvājumam, kuru nosaka, ņemot </w:t>
      </w:r>
      <w:r w:rsidR="00757DAE" w:rsidRPr="006B5B06">
        <w:rPr>
          <w:sz w:val="22"/>
          <w:szCs w:val="22"/>
        </w:rPr>
        <w:t xml:space="preserve">vērā </w:t>
      </w:r>
      <w:r w:rsidR="006977F5" w:rsidRPr="006B5B06">
        <w:rPr>
          <w:sz w:val="22"/>
          <w:szCs w:val="22"/>
        </w:rPr>
        <w:t>tikai cenu</w:t>
      </w:r>
      <w:r w:rsidR="000C32F9" w:rsidRPr="006B5B06">
        <w:rPr>
          <w:sz w:val="22"/>
          <w:szCs w:val="22"/>
        </w:rPr>
        <w:t>.</w:t>
      </w:r>
    </w:p>
    <w:p w14:paraId="35022E0E" w14:textId="7287AEE0" w:rsidR="00104317" w:rsidRPr="006B5B06" w:rsidRDefault="00104317" w:rsidP="00D902FE">
      <w:pPr>
        <w:pStyle w:val="Sarakstarindkopa"/>
        <w:numPr>
          <w:ilvl w:val="2"/>
          <w:numId w:val="4"/>
        </w:numPr>
        <w:jc w:val="both"/>
        <w:rPr>
          <w:sz w:val="22"/>
          <w:szCs w:val="22"/>
          <w:lang w:eastAsia="ar-SA"/>
        </w:rPr>
      </w:pPr>
      <w:r w:rsidRPr="006B5B06">
        <w:rPr>
          <w:sz w:val="22"/>
          <w:szCs w:val="22"/>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w:t>
      </w:r>
      <w:r w:rsidRPr="006B5B06">
        <w:rPr>
          <w:sz w:val="22"/>
          <w:szCs w:val="22"/>
          <w:lang w:eastAsia="ar-SA"/>
        </w:rPr>
        <w:lastRenderedPageBreak/>
        <w:t xml:space="preserve">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2A6C93" w:rsidRDefault="00216295" w:rsidP="00D902FE">
      <w:pPr>
        <w:pStyle w:val="Virsraksts1"/>
        <w:numPr>
          <w:ilvl w:val="1"/>
          <w:numId w:val="4"/>
        </w:numPr>
        <w:suppressAutoHyphens w:val="0"/>
        <w:spacing w:before="0" w:after="0"/>
        <w:ind w:left="567" w:hanging="567"/>
        <w:rPr>
          <w:rFonts w:ascii="Times New Roman" w:hAnsi="Times New Roman" w:cs="Times New Roman"/>
          <w:sz w:val="22"/>
          <w:szCs w:val="22"/>
        </w:rPr>
      </w:pPr>
      <w:r w:rsidRPr="002A6C93">
        <w:rPr>
          <w:rFonts w:ascii="Times New Roman" w:hAnsi="Times New Roman" w:cs="Times New Roman"/>
          <w:sz w:val="22"/>
          <w:szCs w:val="22"/>
        </w:rPr>
        <w:t>Nolikuma saņemšanas vieta, papildu informācijas sniegšana un citi nosacījumi.</w:t>
      </w:r>
    </w:p>
    <w:p w14:paraId="0D04C262" w14:textId="5B993E92" w:rsidR="00670CE1" w:rsidRPr="002A6C93" w:rsidRDefault="00670CE1" w:rsidP="00D902FE">
      <w:pPr>
        <w:numPr>
          <w:ilvl w:val="2"/>
          <w:numId w:val="4"/>
        </w:numPr>
        <w:tabs>
          <w:tab w:val="left" w:pos="709"/>
        </w:tabs>
        <w:suppressAutoHyphens w:val="0"/>
        <w:ind w:left="1418" w:hanging="851"/>
        <w:jc w:val="both"/>
        <w:rPr>
          <w:sz w:val="22"/>
          <w:szCs w:val="22"/>
        </w:rPr>
      </w:pPr>
      <w:r w:rsidRPr="002A6C93">
        <w:rPr>
          <w:sz w:val="22"/>
          <w:szCs w:val="22"/>
        </w:rPr>
        <w:t>Visa aktuālā i</w:t>
      </w:r>
      <w:r w:rsidR="002B3592" w:rsidRPr="002A6C93">
        <w:rPr>
          <w:sz w:val="22"/>
          <w:szCs w:val="22"/>
        </w:rPr>
        <w:t>nformācija par Konkursu, t.sk. n</w:t>
      </w:r>
      <w:r w:rsidRPr="002A6C93">
        <w:rPr>
          <w:sz w:val="22"/>
          <w:szCs w:val="22"/>
        </w:rPr>
        <w:t xml:space="preserve">olikums (turpmāk – Nolikums), Nolikuma grozījumi un atbildes uz ieinteresēto piegādātāju jautājumiem, ir pieejama Pasūtītāja </w:t>
      </w:r>
      <w:r w:rsidR="003D77AE" w:rsidRPr="002A6C93">
        <w:rPr>
          <w:sz w:val="22"/>
          <w:szCs w:val="22"/>
        </w:rPr>
        <w:t xml:space="preserve">pircēja profilā: </w:t>
      </w:r>
      <w:hyperlink r:id="rId9" w:history="1">
        <w:r w:rsidR="003D77AE" w:rsidRPr="002A6C93">
          <w:rPr>
            <w:rStyle w:val="Hipersaite"/>
          </w:rPr>
          <w:t>https://www.eis.gov.lv/EKEIS/Supplier/Organizer/818</w:t>
        </w:r>
      </w:hyperlink>
      <w:r w:rsidR="003D77AE" w:rsidRPr="002A6C93">
        <w:t xml:space="preserve"> un</w:t>
      </w:r>
      <w:r w:rsidRPr="002A6C93">
        <w:rPr>
          <w:sz w:val="22"/>
          <w:szCs w:val="22"/>
        </w:rPr>
        <w:t xml:space="preserve"> </w:t>
      </w:r>
      <w:r w:rsidR="003D77AE" w:rsidRPr="002A6C93">
        <w:rPr>
          <w:sz w:val="22"/>
          <w:szCs w:val="22"/>
        </w:rPr>
        <w:t xml:space="preserve">Pasūtītāja mājas lapā </w:t>
      </w:r>
      <w:hyperlink r:id="rId10" w:history="1">
        <w:r w:rsidR="00D2211E" w:rsidRPr="002A6C93">
          <w:rPr>
            <w:rStyle w:val="Hipersaite"/>
            <w:sz w:val="22"/>
            <w:szCs w:val="22"/>
          </w:rPr>
          <w:t>www.cfi.lu.lv</w:t>
        </w:r>
      </w:hyperlink>
      <w:r w:rsidR="00D2211E" w:rsidRPr="002A6C93">
        <w:rPr>
          <w:sz w:val="22"/>
          <w:szCs w:val="22"/>
        </w:rPr>
        <w:t xml:space="preserve"> </w:t>
      </w:r>
      <w:r w:rsidRPr="002A6C93">
        <w:rPr>
          <w:sz w:val="22"/>
          <w:szCs w:val="22"/>
        </w:rPr>
        <w:t>– sadaļā „</w:t>
      </w:r>
      <w:r w:rsidR="00D2211E" w:rsidRPr="002A6C93">
        <w:rPr>
          <w:sz w:val="22"/>
          <w:szCs w:val="22"/>
        </w:rPr>
        <w:t>I</w:t>
      </w:r>
      <w:r w:rsidRPr="002A6C93">
        <w:rPr>
          <w:sz w:val="22"/>
          <w:szCs w:val="22"/>
        </w:rPr>
        <w:t>epirkumi”</w:t>
      </w:r>
      <w:r w:rsidR="003D77AE" w:rsidRPr="002A6C93">
        <w:rPr>
          <w:sz w:val="22"/>
          <w:szCs w:val="22"/>
        </w:rPr>
        <w:t xml:space="preserve">. </w:t>
      </w:r>
      <w:r w:rsidRPr="002A6C93">
        <w:rPr>
          <w:sz w:val="22"/>
          <w:szCs w:val="22"/>
        </w:rPr>
        <w:t>Ieinteresētais piegādātājs Elektronisko iepirkumu sistēmas e-konkursu apakšsistēmā šā konkursa sadaļā var reģistrēties kā Nolikuma saņēmējs, ja tas ir reģistrēts Elektronisko iepirkumu sistēmā kā piegādātājs.</w:t>
      </w:r>
      <w:r w:rsidRPr="002A6C93">
        <w:rPr>
          <w:rStyle w:val="Vresatsauce"/>
          <w:sz w:val="22"/>
          <w:szCs w:val="22"/>
        </w:rPr>
        <w:footnoteReference w:id="1"/>
      </w:r>
      <w:r w:rsidR="00003116" w:rsidRPr="002A6C93">
        <w:rPr>
          <w:sz w:val="22"/>
          <w:szCs w:val="22"/>
        </w:rPr>
        <w:t xml:space="preserve"> Pretendenti ar nolikumu var iepazīties un lejupielādēt </w:t>
      </w:r>
      <w:r w:rsidR="008D184B" w:rsidRPr="002A6C93">
        <w:rPr>
          <w:b/>
          <w:sz w:val="22"/>
          <w:szCs w:val="22"/>
        </w:rPr>
        <w:t>līdz 2019</w:t>
      </w:r>
      <w:r w:rsidR="00003116" w:rsidRPr="002A6C93">
        <w:rPr>
          <w:b/>
          <w:sz w:val="22"/>
          <w:szCs w:val="22"/>
        </w:rPr>
        <w:t>.gad</w:t>
      </w:r>
      <w:r w:rsidR="008D184B" w:rsidRPr="002A6C93">
        <w:rPr>
          <w:b/>
          <w:sz w:val="22"/>
          <w:szCs w:val="22"/>
        </w:rPr>
        <w:t>a</w:t>
      </w:r>
      <w:r w:rsidR="008F5069">
        <w:rPr>
          <w:b/>
          <w:sz w:val="22"/>
          <w:szCs w:val="22"/>
        </w:rPr>
        <w:t xml:space="preserve"> </w:t>
      </w:r>
      <w:r w:rsidR="008F5069">
        <w:rPr>
          <w:b/>
          <w:color w:val="FF0000"/>
          <w:sz w:val="22"/>
          <w:szCs w:val="22"/>
        </w:rPr>
        <w:t>2.decembrim</w:t>
      </w:r>
      <w:r w:rsidR="008D184B" w:rsidRPr="002A6C93">
        <w:rPr>
          <w:b/>
          <w:sz w:val="22"/>
          <w:szCs w:val="22"/>
        </w:rPr>
        <w:t xml:space="preserve"> </w:t>
      </w:r>
      <w:r w:rsidR="00DE7DEA" w:rsidRPr="008F5069">
        <w:rPr>
          <w:b/>
          <w:strike/>
          <w:color w:val="000000" w:themeColor="text1"/>
          <w:sz w:val="22"/>
          <w:szCs w:val="22"/>
        </w:rPr>
        <w:t>11.novembrim</w:t>
      </w:r>
      <w:r w:rsidR="00DE7DEA" w:rsidRPr="002A6C93">
        <w:rPr>
          <w:b/>
          <w:sz w:val="22"/>
          <w:szCs w:val="22"/>
        </w:rPr>
        <w:t xml:space="preserve"> </w:t>
      </w:r>
      <w:r w:rsidR="00DE7DEA" w:rsidRPr="00DE7DEA">
        <w:rPr>
          <w:b/>
          <w:strike/>
          <w:sz w:val="22"/>
          <w:szCs w:val="22"/>
        </w:rPr>
        <w:t>24.oktobrim</w:t>
      </w:r>
      <w:r w:rsidR="00003116" w:rsidRPr="002A6C93">
        <w:rPr>
          <w:sz w:val="22"/>
          <w:szCs w:val="22"/>
        </w:rPr>
        <w:t xml:space="preserve">, </w:t>
      </w:r>
      <w:r w:rsidR="00FC36E4" w:rsidRPr="002A6C93">
        <w:rPr>
          <w:b/>
          <w:sz w:val="22"/>
          <w:szCs w:val="22"/>
        </w:rPr>
        <w:t>plkst. 11</w:t>
      </w:r>
      <w:r w:rsidR="0093583B" w:rsidRPr="002A6C93">
        <w:rPr>
          <w:b/>
          <w:sz w:val="22"/>
          <w:szCs w:val="22"/>
        </w:rPr>
        <w:t>:00</w:t>
      </w:r>
      <w:r w:rsidR="00003116" w:rsidRPr="002A6C93">
        <w:rPr>
          <w:b/>
          <w:sz w:val="22"/>
          <w:szCs w:val="22"/>
        </w:rPr>
        <w:t>.</w:t>
      </w:r>
    </w:p>
    <w:p w14:paraId="08A0806A" w14:textId="02A13288" w:rsidR="00216295" w:rsidRPr="006B5B06" w:rsidRDefault="00216295" w:rsidP="00D902FE">
      <w:pPr>
        <w:numPr>
          <w:ilvl w:val="2"/>
          <w:numId w:val="4"/>
        </w:numPr>
        <w:tabs>
          <w:tab w:val="left" w:pos="709"/>
        </w:tabs>
        <w:suppressAutoHyphens w:val="0"/>
        <w:ind w:left="1418" w:hanging="851"/>
        <w:jc w:val="both"/>
        <w:rPr>
          <w:sz w:val="22"/>
          <w:szCs w:val="22"/>
        </w:rPr>
      </w:pPr>
      <w:r w:rsidRPr="006B5B06">
        <w:rPr>
          <w:bCs/>
          <w:kern w:val="2"/>
          <w:sz w:val="22"/>
          <w:szCs w:val="22"/>
        </w:rPr>
        <w:t xml:space="preserve">Pasūtītāja kontaktpersona, </w:t>
      </w:r>
      <w:r w:rsidRPr="006B5B06">
        <w:rPr>
          <w:kern w:val="2"/>
          <w:sz w:val="22"/>
          <w:szCs w:val="22"/>
        </w:rPr>
        <w:t>kura ir tiesīga iepirkuma procedūras gaitā sniegt organizatoriska rakstura informāciju par nolikumu</w:t>
      </w:r>
      <w:r w:rsidRPr="006B5B06">
        <w:rPr>
          <w:bCs/>
          <w:kern w:val="2"/>
          <w:sz w:val="22"/>
          <w:szCs w:val="22"/>
        </w:rPr>
        <w:t xml:space="preserve">: </w:t>
      </w:r>
      <w:r w:rsidR="003D77AE" w:rsidRPr="006B5B06">
        <w:rPr>
          <w:sz w:val="22"/>
          <w:szCs w:val="22"/>
        </w:rPr>
        <w:t xml:space="preserve">Ilona Heinrihsone </w:t>
      </w:r>
      <w:r w:rsidR="00FC36E4" w:rsidRPr="006B5B06">
        <w:rPr>
          <w:sz w:val="22"/>
          <w:szCs w:val="22"/>
        </w:rPr>
        <w:t xml:space="preserve">e-pasts: </w:t>
      </w:r>
      <w:hyperlink r:id="rId11" w:history="1">
        <w:r w:rsidR="003D77AE" w:rsidRPr="006B5B06">
          <w:rPr>
            <w:rStyle w:val="Hipersaite"/>
            <w:sz w:val="22"/>
            <w:szCs w:val="22"/>
          </w:rPr>
          <w:t>ilona.heinrihsone@cfi.lu.lv</w:t>
        </w:r>
      </w:hyperlink>
      <w:r w:rsidR="00FC36E4" w:rsidRPr="006B5B06">
        <w:rPr>
          <w:sz w:val="22"/>
          <w:szCs w:val="22"/>
        </w:rPr>
        <w:t>.</w:t>
      </w:r>
    </w:p>
    <w:p w14:paraId="106B074D" w14:textId="77777777" w:rsidR="00216295" w:rsidRPr="006B5B06" w:rsidRDefault="00216295" w:rsidP="00D902FE">
      <w:pPr>
        <w:numPr>
          <w:ilvl w:val="2"/>
          <w:numId w:val="4"/>
        </w:numPr>
        <w:tabs>
          <w:tab w:val="left" w:pos="709"/>
        </w:tabs>
        <w:suppressAutoHyphens w:val="0"/>
        <w:ind w:left="1418" w:hanging="851"/>
        <w:jc w:val="both"/>
        <w:rPr>
          <w:sz w:val="22"/>
          <w:szCs w:val="22"/>
        </w:rPr>
      </w:pPr>
      <w:r w:rsidRPr="006B5B06">
        <w:rPr>
          <w:sz w:val="22"/>
          <w:szCs w:val="22"/>
        </w:rPr>
        <w:t>Papildus informācijas pieprasīšana un sniegšana:</w:t>
      </w:r>
    </w:p>
    <w:p w14:paraId="76E3AE5A" w14:textId="77777777" w:rsidR="003753B4" w:rsidRPr="006B5B06" w:rsidRDefault="00216295" w:rsidP="00D902FE">
      <w:pPr>
        <w:widowControl w:val="0"/>
        <w:numPr>
          <w:ilvl w:val="3"/>
          <w:numId w:val="4"/>
        </w:numPr>
        <w:suppressAutoHyphens w:val="0"/>
        <w:ind w:left="1843" w:hanging="992"/>
        <w:jc w:val="both"/>
        <w:rPr>
          <w:b/>
          <w:sz w:val="22"/>
          <w:szCs w:val="22"/>
        </w:rPr>
      </w:pPr>
      <w:r w:rsidRPr="006B5B06">
        <w:rPr>
          <w:sz w:val="22"/>
          <w:szCs w:val="22"/>
        </w:rPr>
        <w:t>ja piegādātājs ir laikus pieprasījis papildu informāciju</w:t>
      </w:r>
      <w:r w:rsidR="00CE41E2" w:rsidRPr="006B5B06">
        <w:rPr>
          <w:sz w:val="22"/>
          <w:szCs w:val="22"/>
        </w:rPr>
        <w:t xml:space="preserve"> par iepirkuma procedūras dokumentos iekļautajām prasībām attiecībā uz piedāvājumu sagatavošanu un iesniegšanu vai Pretendentu atlasi, P</w:t>
      </w:r>
      <w:r w:rsidRPr="006B5B06">
        <w:rPr>
          <w:sz w:val="22"/>
          <w:szCs w:val="22"/>
        </w:rPr>
        <w:t xml:space="preserve">asūtītājs to sniedz 5 (piecu) </w:t>
      </w:r>
      <w:r w:rsidR="00176B1E" w:rsidRPr="006B5B06">
        <w:rPr>
          <w:sz w:val="22"/>
          <w:szCs w:val="22"/>
        </w:rPr>
        <w:t>darb</w:t>
      </w:r>
      <w:r w:rsidRPr="006B5B06">
        <w:rPr>
          <w:sz w:val="22"/>
          <w:szCs w:val="22"/>
        </w:rPr>
        <w:t>dienu laikā, bet ne vēlāk kā 6 (sešas) dienas pirms piedāvājumu iesniegšanas termiņa beigām;</w:t>
      </w:r>
    </w:p>
    <w:p w14:paraId="4968D557" w14:textId="77777777" w:rsidR="003753B4" w:rsidRPr="006B5B06" w:rsidRDefault="003753B4" w:rsidP="00D902FE">
      <w:pPr>
        <w:widowControl w:val="0"/>
        <w:numPr>
          <w:ilvl w:val="3"/>
          <w:numId w:val="4"/>
        </w:numPr>
        <w:suppressAutoHyphens w:val="0"/>
        <w:ind w:left="1843" w:hanging="992"/>
        <w:jc w:val="both"/>
        <w:rPr>
          <w:b/>
          <w:sz w:val="22"/>
          <w:szCs w:val="22"/>
        </w:rPr>
      </w:pPr>
      <w:r w:rsidRPr="006B5B06">
        <w:rPr>
          <w:sz w:val="22"/>
          <w:szCs w:val="22"/>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B5B06">
        <w:rPr>
          <w:b/>
          <w:sz w:val="22"/>
          <w:szCs w:val="22"/>
        </w:rPr>
        <w:t xml:space="preserve"> </w:t>
      </w:r>
    </w:p>
    <w:p w14:paraId="0FF918E8" w14:textId="4925C7A5" w:rsidR="003753B4" w:rsidRPr="006B5B06" w:rsidRDefault="003753B4" w:rsidP="00D902FE">
      <w:pPr>
        <w:widowControl w:val="0"/>
        <w:numPr>
          <w:ilvl w:val="3"/>
          <w:numId w:val="4"/>
        </w:numPr>
        <w:suppressAutoHyphens w:val="0"/>
        <w:ind w:left="1843" w:hanging="992"/>
        <w:jc w:val="both"/>
        <w:rPr>
          <w:b/>
          <w:sz w:val="22"/>
          <w:szCs w:val="22"/>
        </w:rPr>
      </w:pPr>
      <w:r w:rsidRPr="006B5B06">
        <w:rPr>
          <w:sz w:val="22"/>
          <w:szCs w:val="22"/>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B5B06" w:rsidRDefault="00216295" w:rsidP="00D902FE">
      <w:pPr>
        <w:numPr>
          <w:ilvl w:val="1"/>
          <w:numId w:val="4"/>
        </w:numPr>
        <w:suppressAutoHyphens w:val="0"/>
        <w:ind w:left="567" w:hanging="567"/>
        <w:jc w:val="both"/>
        <w:rPr>
          <w:b/>
          <w:sz w:val="22"/>
          <w:szCs w:val="22"/>
        </w:rPr>
      </w:pPr>
      <w:r w:rsidRPr="006B5B06">
        <w:rPr>
          <w:b/>
          <w:sz w:val="22"/>
          <w:szCs w:val="22"/>
        </w:rPr>
        <w:t>P</w:t>
      </w:r>
      <w:r w:rsidRPr="006B5B06">
        <w:rPr>
          <w:b/>
          <w:bCs/>
          <w:sz w:val="22"/>
          <w:szCs w:val="22"/>
        </w:rPr>
        <w:t>iedāvājumu iesniegšanas, atvēršanas laiks, vieta un kārtība</w:t>
      </w:r>
    </w:p>
    <w:p w14:paraId="23C0AB67" w14:textId="15D25262" w:rsidR="009449E8" w:rsidRPr="002A6C93" w:rsidRDefault="009449E8" w:rsidP="00D902FE">
      <w:pPr>
        <w:numPr>
          <w:ilvl w:val="2"/>
          <w:numId w:val="4"/>
        </w:numPr>
        <w:tabs>
          <w:tab w:val="left" w:pos="1418"/>
        </w:tabs>
        <w:suppressAutoHyphens w:val="0"/>
        <w:jc w:val="both"/>
        <w:rPr>
          <w:sz w:val="22"/>
          <w:szCs w:val="22"/>
        </w:rPr>
      </w:pPr>
      <w:r w:rsidRPr="006B5B06">
        <w:rPr>
          <w:sz w:val="22"/>
          <w:szCs w:val="22"/>
        </w:rPr>
        <w:t>Pretendents piedāv</w:t>
      </w:r>
      <w:r w:rsidRPr="002A6C93">
        <w:rPr>
          <w:sz w:val="22"/>
          <w:szCs w:val="22"/>
        </w:rPr>
        <w:t xml:space="preserve">ājumu iesniedz līdz </w:t>
      </w:r>
      <w:r w:rsidR="008D184B" w:rsidRPr="002A6C93">
        <w:rPr>
          <w:b/>
          <w:sz w:val="22"/>
          <w:szCs w:val="22"/>
        </w:rPr>
        <w:t>2019</w:t>
      </w:r>
      <w:r w:rsidR="002A6C93">
        <w:rPr>
          <w:b/>
          <w:sz w:val="22"/>
          <w:szCs w:val="22"/>
        </w:rPr>
        <w:t>.</w:t>
      </w:r>
      <w:r w:rsidR="008D184B" w:rsidRPr="002A6C93">
        <w:rPr>
          <w:b/>
          <w:sz w:val="22"/>
          <w:szCs w:val="22"/>
        </w:rPr>
        <w:t>gada</w:t>
      </w:r>
      <w:r w:rsidR="00DE7DEA">
        <w:rPr>
          <w:b/>
          <w:sz w:val="22"/>
          <w:szCs w:val="22"/>
        </w:rPr>
        <w:t xml:space="preserve"> </w:t>
      </w:r>
      <w:r w:rsidR="008F5069">
        <w:rPr>
          <w:b/>
          <w:color w:val="FF0000"/>
          <w:sz w:val="22"/>
          <w:szCs w:val="22"/>
        </w:rPr>
        <w:t>2.decembrim</w:t>
      </w:r>
      <w:r w:rsidR="008F5069" w:rsidRPr="002A6C93">
        <w:rPr>
          <w:b/>
          <w:sz w:val="22"/>
          <w:szCs w:val="22"/>
        </w:rPr>
        <w:t xml:space="preserve"> </w:t>
      </w:r>
      <w:r w:rsidR="008F5069" w:rsidRPr="008F5069">
        <w:rPr>
          <w:b/>
          <w:strike/>
          <w:color w:val="000000" w:themeColor="text1"/>
          <w:sz w:val="22"/>
          <w:szCs w:val="22"/>
        </w:rPr>
        <w:t>11.novembrim</w:t>
      </w:r>
      <w:r w:rsidR="008F5069" w:rsidRPr="002A6C93">
        <w:rPr>
          <w:b/>
          <w:sz w:val="22"/>
          <w:szCs w:val="22"/>
        </w:rPr>
        <w:t xml:space="preserve"> </w:t>
      </w:r>
      <w:r w:rsidR="00B64C27" w:rsidRPr="00DE7DEA">
        <w:rPr>
          <w:b/>
          <w:strike/>
          <w:sz w:val="22"/>
          <w:szCs w:val="22"/>
        </w:rPr>
        <w:t>2</w:t>
      </w:r>
      <w:r w:rsidR="002A6C93" w:rsidRPr="00DE7DEA">
        <w:rPr>
          <w:b/>
          <w:strike/>
          <w:sz w:val="22"/>
          <w:szCs w:val="22"/>
        </w:rPr>
        <w:t>4</w:t>
      </w:r>
      <w:r w:rsidR="00B64C27" w:rsidRPr="00DE7DEA">
        <w:rPr>
          <w:b/>
          <w:strike/>
          <w:sz w:val="22"/>
          <w:szCs w:val="22"/>
        </w:rPr>
        <w:t>.</w:t>
      </w:r>
      <w:r w:rsidR="002A6C93" w:rsidRPr="00DE7DEA">
        <w:rPr>
          <w:b/>
          <w:strike/>
          <w:sz w:val="22"/>
          <w:szCs w:val="22"/>
        </w:rPr>
        <w:t>oktobrim</w:t>
      </w:r>
      <w:r w:rsidR="00BB1A9D" w:rsidRPr="002A6C93">
        <w:rPr>
          <w:b/>
          <w:color w:val="1F497D" w:themeColor="text2"/>
          <w:sz w:val="22"/>
          <w:szCs w:val="22"/>
        </w:rPr>
        <w:t>,</w:t>
      </w:r>
      <w:r w:rsidR="003874DC" w:rsidRPr="002A6C93">
        <w:rPr>
          <w:b/>
          <w:sz w:val="22"/>
          <w:szCs w:val="22"/>
        </w:rPr>
        <w:t xml:space="preserve"> </w:t>
      </w:r>
      <w:r w:rsidR="00FC36E4" w:rsidRPr="002A6C93">
        <w:rPr>
          <w:b/>
          <w:sz w:val="22"/>
          <w:szCs w:val="22"/>
        </w:rPr>
        <w:t>plkst.11</w:t>
      </w:r>
      <w:r w:rsidR="00E867D5" w:rsidRPr="002A6C93">
        <w:rPr>
          <w:b/>
          <w:sz w:val="22"/>
          <w:szCs w:val="22"/>
        </w:rPr>
        <w:t>.</w:t>
      </w:r>
      <w:r w:rsidR="0093583B" w:rsidRPr="002A6C93">
        <w:rPr>
          <w:b/>
          <w:sz w:val="22"/>
          <w:szCs w:val="22"/>
        </w:rPr>
        <w:t>00</w:t>
      </w:r>
      <w:r w:rsidRPr="002A6C93">
        <w:rPr>
          <w:sz w:val="22"/>
          <w:szCs w:val="22"/>
        </w:rPr>
        <w:t xml:space="preserve"> Elektronisko iepirkumu sistēmas e-konkursu apakšsistēmā. </w:t>
      </w:r>
    </w:p>
    <w:p w14:paraId="12B0A8A7" w14:textId="30501984" w:rsidR="009449E8" w:rsidRPr="002A6C93" w:rsidRDefault="009449E8" w:rsidP="00D902FE">
      <w:pPr>
        <w:numPr>
          <w:ilvl w:val="2"/>
          <w:numId w:val="4"/>
        </w:numPr>
        <w:tabs>
          <w:tab w:val="left" w:pos="1418"/>
        </w:tabs>
        <w:suppressAutoHyphens w:val="0"/>
        <w:jc w:val="both"/>
        <w:rPr>
          <w:b/>
          <w:sz w:val="22"/>
          <w:szCs w:val="22"/>
          <w:u w:val="single"/>
        </w:rPr>
      </w:pPr>
      <w:r w:rsidRPr="002A6C93">
        <w:rPr>
          <w:b/>
          <w:sz w:val="22"/>
          <w:szCs w:val="22"/>
          <w:u w:val="single"/>
        </w:rPr>
        <w:t xml:space="preserve">Ārpus Elektronisko iepirkumu sistēmas e-konkursu apakšsistēmas piedāvājumi </w:t>
      </w:r>
      <w:r w:rsidR="002673E4" w:rsidRPr="002A6C93">
        <w:rPr>
          <w:b/>
          <w:sz w:val="22"/>
          <w:szCs w:val="22"/>
          <w:u w:val="single"/>
        </w:rPr>
        <w:t>netiks pieņemti un nosūtīti atpakaļ pretendentam</w:t>
      </w:r>
      <w:r w:rsidRPr="002A6C93">
        <w:rPr>
          <w:b/>
          <w:sz w:val="22"/>
          <w:szCs w:val="22"/>
          <w:u w:val="single"/>
        </w:rPr>
        <w:t>.</w:t>
      </w:r>
    </w:p>
    <w:p w14:paraId="6FD47997" w14:textId="06DED594" w:rsidR="009449E8" w:rsidRPr="006B5B06" w:rsidRDefault="009449E8" w:rsidP="00D902FE">
      <w:pPr>
        <w:numPr>
          <w:ilvl w:val="2"/>
          <w:numId w:val="4"/>
        </w:numPr>
        <w:tabs>
          <w:tab w:val="left" w:pos="1418"/>
        </w:tabs>
        <w:suppressAutoHyphens w:val="0"/>
        <w:jc w:val="both"/>
        <w:rPr>
          <w:sz w:val="22"/>
          <w:szCs w:val="22"/>
        </w:rPr>
      </w:pPr>
      <w:r w:rsidRPr="002A6C93">
        <w:rPr>
          <w:sz w:val="22"/>
          <w:szCs w:val="22"/>
        </w:rPr>
        <w:t xml:space="preserve">Iesniegtie piedāvājumi tiks atvērti </w:t>
      </w:r>
      <w:r w:rsidR="003874DC" w:rsidRPr="002A6C93">
        <w:rPr>
          <w:sz w:val="22"/>
          <w:szCs w:val="22"/>
        </w:rPr>
        <w:t>Elektronisko iepirkumu sistēmas e-konkursu apakšsistēmā (</w:t>
      </w:r>
      <w:r w:rsidR="00FC36E4" w:rsidRPr="002A6C93">
        <w:rPr>
          <w:sz w:val="22"/>
          <w:szCs w:val="22"/>
        </w:rPr>
        <w:t>LU CFI 2.stāvā, Ķengaraga ielā 8</w:t>
      </w:r>
      <w:r w:rsidRPr="002A6C93">
        <w:rPr>
          <w:sz w:val="22"/>
          <w:szCs w:val="22"/>
        </w:rPr>
        <w:t>, Rīga</w:t>
      </w:r>
      <w:r w:rsidR="003874DC" w:rsidRPr="002A6C93">
        <w:rPr>
          <w:sz w:val="22"/>
          <w:szCs w:val="22"/>
        </w:rPr>
        <w:t>)</w:t>
      </w:r>
      <w:r w:rsidRPr="002A6C93">
        <w:rPr>
          <w:sz w:val="22"/>
          <w:szCs w:val="22"/>
        </w:rPr>
        <w:t xml:space="preserve">, </w:t>
      </w:r>
      <w:r w:rsidR="008D184B" w:rsidRPr="002A6C93">
        <w:rPr>
          <w:b/>
          <w:sz w:val="22"/>
          <w:szCs w:val="22"/>
        </w:rPr>
        <w:t>2019</w:t>
      </w:r>
      <w:r w:rsidR="002A6C93">
        <w:rPr>
          <w:b/>
          <w:sz w:val="22"/>
          <w:szCs w:val="22"/>
        </w:rPr>
        <w:t>.</w:t>
      </w:r>
      <w:r w:rsidR="008D184B" w:rsidRPr="002A6C93">
        <w:rPr>
          <w:b/>
          <w:sz w:val="22"/>
          <w:szCs w:val="22"/>
        </w:rPr>
        <w:t>gad</w:t>
      </w:r>
      <w:r w:rsidR="00B64C27" w:rsidRPr="002A6C93">
        <w:rPr>
          <w:b/>
          <w:sz w:val="22"/>
          <w:szCs w:val="22"/>
        </w:rPr>
        <w:t xml:space="preserve">a </w:t>
      </w:r>
      <w:r w:rsidR="008F5069">
        <w:rPr>
          <w:b/>
          <w:color w:val="FF0000"/>
          <w:sz w:val="22"/>
          <w:szCs w:val="22"/>
        </w:rPr>
        <w:t>2.decembrī</w:t>
      </w:r>
      <w:r w:rsidR="008F5069" w:rsidRPr="002A6C93">
        <w:rPr>
          <w:b/>
          <w:sz w:val="22"/>
          <w:szCs w:val="22"/>
        </w:rPr>
        <w:t xml:space="preserve"> </w:t>
      </w:r>
      <w:r w:rsidR="008F5069" w:rsidRPr="008F5069">
        <w:rPr>
          <w:b/>
          <w:strike/>
          <w:color w:val="000000" w:themeColor="text1"/>
          <w:sz w:val="22"/>
          <w:szCs w:val="22"/>
        </w:rPr>
        <w:t>11.novembr</w:t>
      </w:r>
      <w:r w:rsidR="008F5069">
        <w:rPr>
          <w:b/>
          <w:strike/>
          <w:color w:val="000000" w:themeColor="text1"/>
          <w:sz w:val="22"/>
          <w:szCs w:val="22"/>
        </w:rPr>
        <w:t>ī</w:t>
      </w:r>
      <w:r w:rsidR="008F5069" w:rsidRPr="002A6C93">
        <w:rPr>
          <w:b/>
          <w:sz w:val="22"/>
          <w:szCs w:val="22"/>
        </w:rPr>
        <w:t xml:space="preserve"> </w:t>
      </w:r>
      <w:r w:rsidR="00DE7DEA" w:rsidRPr="00DE7DEA">
        <w:rPr>
          <w:b/>
          <w:strike/>
          <w:sz w:val="22"/>
          <w:szCs w:val="22"/>
        </w:rPr>
        <w:t>24.</w:t>
      </w:r>
      <w:r w:rsidR="00DE7DEA">
        <w:rPr>
          <w:b/>
          <w:strike/>
          <w:sz w:val="22"/>
          <w:szCs w:val="22"/>
        </w:rPr>
        <w:t>oktobrī</w:t>
      </w:r>
      <w:r w:rsidR="00DE7DEA" w:rsidRPr="002A6C93">
        <w:rPr>
          <w:b/>
          <w:sz w:val="22"/>
          <w:szCs w:val="22"/>
        </w:rPr>
        <w:t xml:space="preserve"> </w:t>
      </w:r>
      <w:r w:rsidR="00A33EA9" w:rsidRPr="002A6C93">
        <w:rPr>
          <w:b/>
          <w:sz w:val="22"/>
          <w:szCs w:val="22"/>
        </w:rPr>
        <w:t>plkst.11.</w:t>
      </w:r>
      <w:r w:rsidR="0093583B" w:rsidRPr="002A6C93">
        <w:rPr>
          <w:b/>
          <w:sz w:val="22"/>
          <w:szCs w:val="22"/>
        </w:rPr>
        <w:t>00</w:t>
      </w:r>
      <w:r w:rsidRPr="002A6C93">
        <w:rPr>
          <w:sz w:val="22"/>
          <w:szCs w:val="22"/>
        </w:rPr>
        <w:t xml:space="preserve"> pēc piedāvājumu iesniegšanas termiņa beigām. Iesniegto piedāvājumu atvēršanas procesam</w:t>
      </w:r>
      <w:r w:rsidRPr="006B5B06">
        <w:rPr>
          <w:sz w:val="22"/>
          <w:szCs w:val="22"/>
        </w:rPr>
        <w:t xml:space="preserve"> var sekot līdzi tiešsaistes režīmā Elektronisko iepirkumu sistēmas e-konkursu apakšsistēmā.</w:t>
      </w:r>
    </w:p>
    <w:p w14:paraId="48EAC9FD" w14:textId="77777777" w:rsidR="008F67EA" w:rsidRPr="006B5B06" w:rsidRDefault="00216295" w:rsidP="00D902FE">
      <w:pPr>
        <w:numPr>
          <w:ilvl w:val="2"/>
          <w:numId w:val="4"/>
        </w:numPr>
        <w:tabs>
          <w:tab w:val="left" w:pos="1418"/>
        </w:tabs>
        <w:suppressAutoHyphens w:val="0"/>
        <w:jc w:val="both"/>
        <w:rPr>
          <w:sz w:val="22"/>
          <w:szCs w:val="22"/>
        </w:rPr>
      </w:pPr>
      <w:r w:rsidRPr="006B5B06">
        <w:rPr>
          <w:b/>
          <w:sz w:val="22"/>
          <w:szCs w:val="22"/>
        </w:rPr>
        <w:t xml:space="preserve">Iesniegto piedāvājumu Pretendents var </w:t>
      </w:r>
      <w:r w:rsidR="003F41C7" w:rsidRPr="006B5B06">
        <w:rPr>
          <w:b/>
          <w:sz w:val="22"/>
          <w:szCs w:val="22"/>
        </w:rPr>
        <w:t xml:space="preserve">papildināt vai </w:t>
      </w:r>
      <w:r w:rsidRPr="006B5B06">
        <w:rPr>
          <w:b/>
          <w:sz w:val="22"/>
          <w:szCs w:val="22"/>
        </w:rPr>
        <w:t>grozīt tikai līdz piedāvājuma iesniegšanas termiņa beigām.</w:t>
      </w:r>
    </w:p>
    <w:p w14:paraId="7E6FE9C3" w14:textId="77777777" w:rsidR="008F67EA" w:rsidRPr="006B5B06" w:rsidRDefault="00216295" w:rsidP="00D902FE">
      <w:pPr>
        <w:numPr>
          <w:ilvl w:val="2"/>
          <w:numId w:val="4"/>
        </w:numPr>
        <w:tabs>
          <w:tab w:val="left" w:pos="1418"/>
        </w:tabs>
        <w:suppressAutoHyphens w:val="0"/>
        <w:jc w:val="both"/>
        <w:rPr>
          <w:sz w:val="22"/>
          <w:szCs w:val="22"/>
        </w:rPr>
      </w:pPr>
      <w:r w:rsidRPr="006B5B06">
        <w:rPr>
          <w:sz w:val="22"/>
          <w:szCs w:val="22"/>
        </w:rPr>
        <w:t xml:space="preserve">Piedāvājumu </w:t>
      </w:r>
      <w:r w:rsidR="001807D8" w:rsidRPr="006B5B06">
        <w:rPr>
          <w:sz w:val="22"/>
          <w:szCs w:val="22"/>
        </w:rPr>
        <w:t>pārbaudi</w:t>
      </w:r>
      <w:r w:rsidRPr="006B5B06">
        <w:rPr>
          <w:sz w:val="22"/>
          <w:szCs w:val="22"/>
        </w:rPr>
        <w:t xml:space="preserve"> Komisija veic slēgtā </w:t>
      </w:r>
      <w:r w:rsidR="00FC2045" w:rsidRPr="006B5B06">
        <w:rPr>
          <w:sz w:val="22"/>
          <w:szCs w:val="22"/>
        </w:rPr>
        <w:t>sēdē</w:t>
      </w:r>
      <w:r w:rsidRPr="006B5B06">
        <w:rPr>
          <w:sz w:val="22"/>
          <w:szCs w:val="22"/>
        </w:rPr>
        <w:t>.</w:t>
      </w:r>
    </w:p>
    <w:p w14:paraId="0EF697FC" w14:textId="0683F58B" w:rsidR="00B7541E" w:rsidRPr="006B5B06" w:rsidRDefault="00B7541E" w:rsidP="00D902FE">
      <w:pPr>
        <w:numPr>
          <w:ilvl w:val="2"/>
          <w:numId w:val="4"/>
        </w:numPr>
        <w:tabs>
          <w:tab w:val="left" w:pos="1418"/>
        </w:tabs>
        <w:suppressAutoHyphens w:val="0"/>
        <w:jc w:val="both"/>
        <w:rPr>
          <w:sz w:val="22"/>
          <w:szCs w:val="22"/>
        </w:rPr>
      </w:pPr>
      <w:r w:rsidRPr="006B5B06">
        <w:rPr>
          <w:sz w:val="22"/>
          <w:szCs w:val="22"/>
        </w:rPr>
        <w:t>Pretendentam komunikācija ar Pasūtītāju jānodrošina latviešu valodā.</w:t>
      </w:r>
    </w:p>
    <w:p w14:paraId="46BA2CFE" w14:textId="77777777" w:rsidR="004B62B0" w:rsidRPr="006B5B06" w:rsidRDefault="004B62B0" w:rsidP="00D902FE">
      <w:pPr>
        <w:tabs>
          <w:tab w:val="left" w:pos="1418"/>
        </w:tabs>
        <w:suppressAutoHyphens w:val="0"/>
        <w:ind w:left="567"/>
        <w:jc w:val="both"/>
        <w:rPr>
          <w:sz w:val="22"/>
          <w:szCs w:val="22"/>
        </w:rPr>
      </w:pPr>
    </w:p>
    <w:p w14:paraId="74B5ADC2" w14:textId="77777777" w:rsidR="00216295" w:rsidRPr="006B5B06" w:rsidRDefault="00216295" w:rsidP="00D902FE">
      <w:pPr>
        <w:numPr>
          <w:ilvl w:val="0"/>
          <w:numId w:val="4"/>
        </w:numPr>
        <w:suppressAutoHyphens w:val="0"/>
        <w:ind w:left="284" w:hanging="284"/>
        <w:jc w:val="center"/>
        <w:rPr>
          <w:b/>
          <w:sz w:val="22"/>
          <w:szCs w:val="22"/>
        </w:rPr>
      </w:pPr>
      <w:r w:rsidRPr="006B5B06">
        <w:rPr>
          <w:b/>
          <w:sz w:val="22"/>
          <w:szCs w:val="22"/>
        </w:rPr>
        <w:t>PIEDĀVĀJUMA NOFORMĒŠANA</w:t>
      </w:r>
    </w:p>
    <w:p w14:paraId="6327E2AA" w14:textId="77777777" w:rsidR="00D902FE" w:rsidRPr="006B5B06" w:rsidRDefault="00D902FE" w:rsidP="00D902FE">
      <w:pPr>
        <w:suppressAutoHyphens w:val="0"/>
        <w:ind w:left="284"/>
        <w:rPr>
          <w:b/>
          <w:sz w:val="22"/>
          <w:szCs w:val="22"/>
        </w:rPr>
      </w:pPr>
    </w:p>
    <w:p w14:paraId="307AA24F" w14:textId="5752A70A" w:rsidR="008F67EA" w:rsidRPr="006B5B06" w:rsidRDefault="008F67EA" w:rsidP="00D902FE">
      <w:pPr>
        <w:pStyle w:val="Pamatteksts"/>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B5B06">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B5B06" w:rsidRDefault="008F67EA" w:rsidP="00D902FE">
      <w:pPr>
        <w:pStyle w:val="Sarakstarindkopa"/>
        <w:numPr>
          <w:ilvl w:val="2"/>
          <w:numId w:val="6"/>
        </w:numPr>
        <w:tabs>
          <w:tab w:val="left" w:pos="1800"/>
        </w:tabs>
        <w:spacing w:after="60"/>
        <w:ind w:left="993" w:hanging="567"/>
        <w:jc w:val="both"/>
        <w:rPr>
          <w:sz w:val="22"/>
          <w:szCs w:val="22"/>
        </w:rPr>
      </w:pPr>
      <w:r w:rsidRPr="006B5B06">
        <w:rPr>
          <w:sz w:val="22"/>
          <w:szCs w:val="22"/>
        </w:rPr>
        <w:lastRenderedPageBreak/>
        <w:t>izmantojot Elektronisko iepirkumu sistēmas e-konkursu apakšsistēmas piedāvātos rīkus, aizpildot minētās sistēmas e-konkursu apakšsistēmā šā iepirkuma sadaļā ievietotās formas;</w:t>
      </w:r>
    </w:p>
    <w:p w14:paraId="75BD341A" w14:textId="77777777" w:rsidR="008F67EA" w:rsidRPr="006B5B06" w:rsidRDefault="008F67EA" w:rsidP="00D902FE">
      <w:pPr>
        <w:pStyle w:val="Sarakstarindkopa"/>
        <w:numPr>
          <w:ilvl w:val="2"/>
          <w:numId w:val="6"/>
        </w:numPr>
        <w:tabs>
          <w:tab w:val="left" w:pos="1800"/>
        </w:tabs>
        <w:spacing w:after="60"/>
        <w:ind w:left="993" w:hanging="567"/>
        <w:jc w:val="both"/>
        <w:rPr>
          <w:sz w:val="22"/>
          <w:szCs w:val="22"/>
        </w:rPr>
      </w:pPr>
      <w:r w:rsidRPr="006B5B06">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B5B06" w:rsidRDefault="008F67EA" w:rsidP="00D902FE">
      <w:pPr>
        <w:pStyle w:val="Sarakstarindkopa"/>
        <w:numPr>
          <w:ilvl w:val="2"/>
          <w:numId w:val="6"/>
        </w:numPr>
        <w:tabs>
          <w:tab w:val="left" w:pos="1800"/>
        </w:tabs>
        <w:spacing w:after="60"/>
        <w:ind w:left="993" w:hanging="567"/>
        <w:jc w:val="both"/>
        <w:rPr>
          <w:sz w:val="22"/>
          <w:szCs w:val="22"/>
        </w:rPr>
      </w:pPr>
      <w:r w:rsidRPr="006B5B06">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6B5B06" w:rsidRDefault="008F67EA" w:rsidP="00D902FE">
      <w:pPr>
        <w:pStyle w:val="Sarakstarindkopa"/>
        <w:numPr>
          <w:ilvl w:val="1"/>
          <w:numId w:val="6"/>
        </w:numPr>
        <w:spacing w:after="60"/>
        <w:ind w:left="567" w:hanging="533"/>
        <w:jc w:val="both"/>
        <w:rPr>
          <w:b/>
          <w:sz w:val="22"/>
          <w:szCs w:val="22"/>
        </w:rPr>
      </w:pPr>
      <w:r w:rsidRPr="006B5B06">
        <w:rPr>
          <w:b/>
          <w:sz w:val="22"/>
          <w:szCs w:val="22"/>
        </w:rPr>
        <w:t>Sagatavojot piedāvājumu, Pretendents ievēro, ka:</w:t>
      </w:r>
    </w:p>
    <w:p w14:paraId="653AECC8" w14:textId="77777777" w:rsidR="008F67EA" w:rsidRPr="006B5B06" w:rsidRDefault="008F67EA" w:rsidP="00D902FE">
      <w:pPr>
        <w:pStyle w:val="Sarakstarindkopa"/>
        <w:numPr>
          <w:ilvl w:val="2"/>
          <w:numId w:val="6"/>
        </w:numPr>
        <w:spacing w:after="60"/>
        <w:ind w:left="993" w:hanging="567"/>
        <w:jc w:val="both"/>
        <w:rPr>
          <w:sz w:val="22"/>
          <w:szCs w:val="22"/>
        </w:rPr>
      </w:pPr>
      <w:r w:rsidRPr="006B5B06">
        <w:rPr>
          <w:sz w:val="22"/>
          <w:szCs w:val="22"/>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B5B06" w:rsidRDefault="008F67EA" w:rsidP="00D902FE">
      <w:pPr>
        <w:pStyle w:val="Sarakstarindkopa"/>
        <w:numPr>
          <w:ilvl w:val="2"/>
          <w:numId w:val="6"/>
        </w:numPr>
        <w:spacing w:after="60"/>
        <w:ind w:left="993" w:hanging="567"/>
        <w:jc w:val="both"/>
        <w:rPr>
          <w:sz w:val="22"/>
          <w:szCs w:val="22"/>
        </w:rPr>
      </w:pPr>
      <w:r w:rsidRPr="006B5B06">
        <w:rPr>
          <w:sz w:val="22"/>
          <w:szCs w:val="22"/>
        </w:rPr>
        <w:t>Iesniedzot piedāvājumu, Pretendenta piet</w:t>
      </w:r>
      <w:r w:rsidR="00615755" w:rsidRPr="006B5B06">
        <w:rPr>
          <w:sz w:val="22"/>
          <w:szCs w:val="22"/>
        </w:rPr>
        <w:t>eikumu (1.pielikums)</w:t>
      </w:r>
      <w:r w:rsidRPr="006B5B06">
        <w:rPr>
          <w:sz w:val="22"/>
          <w:szCs w:val="22"/>
        </w:rPr>
        <w:t xml:space="preserve"> paraksta Pretendentu pārstāvēt tiesīgā persona, pievienojot pārstāvību apliecinošu dokumentu (piemēram, pilnvaru);</w:t>
      </w:r>
    </w:p>
    <w:p w14:paraId="42258CF5" w14:textId="2C0A230B" w:rsidR="008F67EA" w:rsidRPr="006B5B06" w:rsidRDefault="008F67EA" w:rsidP="00D902FE">
      <w:pPr>
        <w:pStyle w:val="Sarakstarindkopa"/>
        <w:numPr>
          <w:ilvl w:val="2"/>
          <w:numId w:val="6"/>
        </w:numPr>
        <w:spacing w:after="60"/>
        <w:ind w:left="993" w:hanging="567"/>
        <w:jc w:val="both"/>
        <w:rPr>
          <w:sz w:val="22"/>
          <w:szCs w:val="22"/>
        </w:rPr>
      </w:pPr>
      <w:r w:rsidRPr="006B5B06">
        <w:rPr>
          <w:sz w:val="22"/>
          <w:szCs w:val="22"/>
        </w:rPr>
        <w:t>Citus dokumentus Pretendents pēc saviem ieskatiem ir tiesīgs iesniegt elektroniskā formā</w:t>
      </w:r>
      <w:r w:rsidR="000D0891" w:rsidRPr="006B5B06">
        <w:rPr>
          <w:sz w:val="22"/>
          <w:szCs w:val="22"/>
        </w:rPr>
        <w:t>,</w:t>
      </w:r>
      <w:r w:rsidRPr="006B5B06">
        <w:rPr>
          <w:sz w:val="22"/>
          <w:szCs w:val="22"/>
        </w:rPr>
        <w:t xml:space="preserve"> parakstot</w:t>
      </w:r>
      <w:r w:rsidR="000D0891" w:rsidRPr="006B5B06">
        <w:rPr>
          <w:sz w:val="22"/>
          <w:szCs w:val="22"/>
        </w:rPr>
        <w:t xml:space="preserve"> tos</w:t>
      </w:r>
      <w:r w:rsidRPr="006B5B06">
        <w:rPr>
          <w:sz w:val="22"/>
          <w:szCs w:val="22"/>
        </w:rPr>
        <w:t xml:space="preserve"> ar Elektronisko iepirkumu sistēmas piedāvāto elektronisko parakstu, </w:t>
      </w:r>
      <w:r w:rsidR="000D0891" w:rsidRPr="006B5B06">
        <w:rPr>
          <w:sz w:val="22"/>
          <w:szCs w:val="22"/>
        </w:rPr>
        <w:t xml:space="preserve">vai </w:t>
      </w:r>
      <w:r w:rsidRPr="006B5B06">
        <w:rPr>
          <w:sz w:val="22"/>
          <w:szCs w:val="22"/>
        </w:rPr>
        <w:t>parakstot ar drošu elektronisko parakstu.</w:t>
      </w:r>
    </w:p>
    <w:p w14:paraId="3CBBAED9" w14:textId="77777777" w:rsidR="008F67EA" w:rsidRPr="006B5B06" w:rsidRDefault="008F67EA" w:rsidP="00D902FE">
      <w:pPr>
        <w:pStyle w:val="Sarakstarindkopa"/>
        <w:numPr>
          <w:ilvl w:val="2"/>
          <w:numId w:val="6"/>
        </w:numPr>
        <w:spacing w:after="60"/>
        <w:ind w:left="993" w:hanging="567"/>
        <w:jc w:val="both"/>
        <w:rPr>
          <w:sz w:val="22"/>
          <w:szCs w:val="22"/>
        </w:rPr>
      </w:pPr>
      <w:r w:rsidRPr="006B5B06">
        <w:rPr>
          <w:sz w:val="22"/>
          <w:szCs w:val="22"/>
        </w:rPr>
        <w:t xml:space="preserve">Piedāvājums jāiesniedz latviešu valodā, kvalitāti apliecinošie dokumenti (piemēram, sertifikāti) var tikt iesniegti citā valodā ar pievienotu Pretendenta apliecinātu tulkojumu latviešu valodā. </w:t>
      </w:r>
    </w:p>
    <w:p w14:paraId="0805ED15" w14:textId="72AF1AE8" w:rsidR="008F67EA" w:rsidRPr="006B5B06" w:rsidRDefault="008F67EA" w:rsidP="00D902FE">
      <w:pPr>
        <w:pStyle w:val="Sarakstarindkopa"/>
        <w:numPr>
          <w:ilvl w:val="2"/>
          <w:numId w:val="6"/>
        </w:numPr>
        <w:spacing w:after="60"/>
        <w:ind w:left="993" w:hanging="567"/>
        <w:jc w:val="both"/>
        <w:rPr>
          <w:sz w:val="22"/>
          <w:szCs w:val="22"/>
        </w:rPr>
      </w:pPr>
      <w:r w:rsidRPr="006B5B06">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w:t>
      </w:r>
      <w:r w:rsidR="00DE7DEA">
        <w:rPr>
          <w:sz w:val="22"/>
          <w:szCs w:val="22"/>
        </w:rPr>
        <w:t xml:space="preserve"> </w:t>
      </w:r>
      <w:r w:rsidR="00DE7DEA">
        <w:rPr>
          <w:color w:val="FF0000"/>
          <w:sz w:val="22"/>
          <w:szCs w:val="22"/>
        </w:rPr>
        <w:t>41.</w:t>
      </w:r>
      <w:r w:rsidRPr="006B5B06">
        <w:rPr>
          <w:sz w:val="22"/>
          <w:szCs w:val="22"/>
        </w:rPr>
        <w:t xml:space="preserve"> </w:t>
      </w:r>
      <w:r w:rsidRPr="00DE7DEA">
        <w:rPr>
          <w:strike/>
          <w:sz w:val="22"/>
          <w:szCs w:val="22"/>
        </w:rPr>
        <w:t>37</w:t>
      </w:r>
      <w:r w:rsidRPr="006B5B06">
        <w:rPr>
          <w:sz w:val="22"/>
          <w:szCs w:val="22"/>
        </w:rPr>
        <w:t>.panta piektās daļas kārtībā var pieprasīt, lai Pretendents uzrāda dokumenta oriģinālu vai iesniedz apliecinātu dokumenta kopiju.</w:t>
      </w:r>
    </w:p>
    <w:p w14:paraId="2D973A52" w14:textId="1BEF3590" w:rsidR="001E3B97" w:rsidRPr="006B5B06" w:rsidRDefault="001E3B97" w:rsidP="00D902FE">
      <w:pPr>
        <w:pStyle w:val="Sarakstarindkopa"/>
        <w:numPr>
          <w:ilvl w:val="2"/>
          <w:numId w:val="6"/>
        </w:numPr>
        <w:spacing w:after="60"/>
        <w:ind w:left="993" w:hanging="567"/>
        <w:jc w:val="both"/>
        <w:rPr>
          <w:sz w:val="22"/>
          <w:szCs w:val="22"/>
        </w:rPr>
      </w:pPr>
      <w:r w:rsidRPr="006B5B06">
        <w:rPr>
          <w:sz w:val="22"/>
          <w:szCs w:val="22"/>
        </w:rPr>
        <w:t xml:space="preserve">Informāciju, kas ir komercnoslēpums atbilstoši Komerclikuma 19.pantam vai tā uzskatāma par konfidenciālu informāciju, </w:t>
      </w:r>
      <w:r w:rsidR="000D0891" w:rsidRPr="006B5B06">
        <w:rPr>
          <w:sz w:val="22"/>
          <w:szCs w:val="22"/>
        </w:rPr>
        <w:t xml:space="preserve">Pretendents </w:t>
      </w:r>
      <w:r w:rsidRPr="006B5B06">
        <w:rPr>
          <w:sz w:val="22"/>
          <w:szCs w:val="22"/>
        </w:rPr>
        <w:t>norāda savā piedāvājumā. Komercnoslēpums vai konfidenciāla informācija nevar būt informācija, kas Publisko iepirkumu likumā ir noteikta par vispārpieejamu informāciju.</w:t>
      </w:r>
    </w:p>
    <w:p w14:paraId="49DF33F1" w14:textId="77777777" w:rsidR="004E13E3" w:rsidRPr="006B5B06" w:rsidRDefault="008F67EA" w:rsidP="00D902FE">
      <w:pPr>
        <w:pStyle w:val="Sarakstarindkopa"/>
        <w:numPr>
          <w:ilvl w:val="2"/>
          <w:numId w:val="6"/>
        </w:numPr>
        <w:spacing w:after="60"/>
        <w:ind w:left="993" w:hanging="567"/>
        <w:jc w:val="both"/>
        <w:rPr>
          <w:sz w:val="22"/>
          <w:szCs w:val="22"/>
        </w:rPr>
      </w:pPr>
      <w:r w:rsidRPr="006B5B06">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B5B06" w:rsidRDefault="008F67EA" w:rsidP="00D902FE">
      <w:pPr>
        <w:pStyle w:val="Sarakstarindkopa"/>
        <w:numPr>
          <w:ilvl w:val="2"/>
          <w:numId w:val="6"/>
        </w:numPr>
        <w:spacing w:after="60"/>
        <w:ind w:left="993" w:hanging="567"/>
        <w:jc w:val="both"/>
        <w:rPr>
          <w:sz w:val="22"/>
          <w:szCs w:val="22"/>
        </w:rPr>
      </w:pPr>
      <w:r w:rsidRPr="006B5B06">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B5B06" w:rsidRDefault="008F67EA" w:rsidP="00D902FE">
      <w:pPr>
        <w:pStyle w:val="Sarakstarindkopa"/>
        <w:spacing w:after="60"/>
        <w:ind w:left="993" w:hanging="567"/>
        <w:jc w:val="both"/>
        <w:rPr>
          <w:sz w:val="22"/>
          <w:szCs w:val="22"/>
        </w:rPr>
      </w:pPr>
      <w:r w:rsidRPr="006B5B06">
        <w:rPr>
          <w:sz w:val="22"/>
          <w:szCs w:val="22"/>
        </w:rPr>
        <w:t>Ja piedāvājums saturēs kādu no šajā punktā minētajiem riskiem, tas netiks izskatīts.</w:t>
      </w:r>
    </w:p>
    <w:p w14:paraId="2AC32437" w14:textId="62C82127" w:rsidR="000A7C41" w:rsidRPr="006B5B06" w:rsidRDefault="000A7C41" w:rsidP="00D902FE">
      <w:pPr>
        <w:pStyle w:val="Sarakstarindkopa"/>
        <w:numPr>
          <w:ilvl w:val="1"/>
          <w:numId w:val="6"/>
        </w:numPr>
        <w:spacing w:after="60"/>
        <w:ind w:left="567" w:hanging="533"/>
        <w:jc w:val="both"/>
        <w:rPr>
          <w:b/>
          <w:sz w:val="22"/>
          <w:szCs w:val="22"/>
        </w:rPr>
      </w:pPr>
      <w:r w:rsidRPr="006B5B06">
        <w:rPr>
          <w:b/>
          <w:sz w:val="22"/>
          <w:szCs w:val="22"/>
        </w:rPr>
        <w:t>Iesniedzamie dokumenti:</w:t>
      </w:r>
    </w:p>
    <w:p w14:paraId="47450DC8" w14:textId="4406D7D2" w:rsidR="000A7C41" w:rsidRPr="006B5B06"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B5B06">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B5B06">
        <w:rPr>
          <w:rFonts w:ascii="Times New Roman" w:hAnsi="Times New Roman"/>
          <w:sz w:val="22"/>
          <w:szCs w:val="22"/>
          <w:lang w:val="lv-LV"/>
        </w:rPr>
        <w:t xml:space="preserve"> (Nolikuma 1.pielikums)</w:t>
      </w:r>
      <w:r w:rsidRPr="006B5B06">
        <w:rPr>
          <w:rFonts w:ascii="Times New Roman" w:hAnsi="Times New Roman"/>
          <w:sz w:val="22"/>
          <w:szCs w:val="22"/>
          <w:lang w:val="lv-LV"/>
        </w:rPr>
        <w:t>.</w:t>
      </w:r>
    </w:p>
    <w:p w14:paraId="0C8D49CF" w14:textId="77777777" w:rsidR="000A7C41" w:rsidRPr="006B5B06"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B5B06">
        <w:rPr>
          <w:rFonts w:ascii="Times New Roman" w:hAnsi="Times New Roman"/>
          <w:sz w:val="22"/>
          <w:szCs w:val="22"/>
          <w:lang w:val="lv-LV"/>
        </w:rPr>
        <w:t>Kvalifikācijas dokumenti (Nolikuma 4.punkts);</w:t>
      </w:r>
    </w:p>
    <w:p w14:paraId="758B1140" w14:textId="0DC05134" w:rsidR="000A7C41" w:rsidRPr="006B5B06"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B5B06">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B5B06"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B5B06">
        <w:rPr>
          <w:rFonts w:ascii="Times New Roman" w:hAnsi="Times New Roman"/>
          <w:sz w:val="22"/>
          <w:szCs w:val="22"/>
          <w:lang w:val="lv-LV"/>
        </w:rPr>
        <w:t xml:space="preserve">Finanšu piedāvājums (atbilstoši Elektronisko iepirkumu sistēmas e-konkursu </w:t>
      </w:r>
      <w:r w:rsidRPr="006B5B06">
        <w:rPr>
          <w:rFonts w:ascii="Times New Roman" w:hAnsi="Times New Roman"/>
          <w:sz w:val="22"/>
          <w:szCs w:val="22"/>
          <w:lang w:val="lv-LV"/>
        </w:rPr>
        <w:lastRenderedPageBreak/>
        <w:t>apakšsistēmā šā iepirkuma sadaļā publicētajām veidlapām un Nolikuma</w:t>
      </w:r>
      <w:r w:rsidR="0014224B" w:rsidRPr="006B5B06">
        <w:rPr>
          <w:rFonts w:ascii="Times New Roman" w:hAnsi="Times New Roman"/>
          <w:sz w:val="22"/>
          <w:szCs w:val="22"/>
          <w:lang w:val="lv-LV"/>
        </w:rPr>
        <w:t xml:space="preserve"> 5</w:t>
      </w:r>
      <w:r w:rsidRPr="006B5B06">
        <w:rPr>
          <w:rFonts w:ascii="Times New Roman" w:hAnsi="Times New Roman"/>
          <w:sz w:val="22"/>
          <w:szCs w:val="22"/>
          <w:lang w:val="lv-LV"/>
        </w:rPr>
        <w:t>. punktam).</w:t>
      </w:r>
    </w:p>
    <w:p w14:paraId="51AE7E35" w14:textId="313B6238" w:rsidR="00216295" w:rsidRPr="006B5B06" w:rsidRDefault="00216295" w:rsidP="00D902FE">
      <w:pPr>
        <w:pStyle w:val="Pamatteksts"/>
        <w:widowControl w:val="0"/>
        <w:autoSpaceDE w:val="0"/>
        <w:autoSpaceDN w:val="0"/>
        <w:adjustRightInd w:val="0"/>
        <w:ind w:left="567"/>
        <w:rPr>
          <w:rFonts w:ascii="Times New Roman" w:hAnsi="Times New Roman"/>
          <w:sz w:val="22"/>
          <w:szCs w:val="22"/>
          <w:lang w:val="lv-LV"/>
        </w:rPr>
      </w:pPr>
    </w:p>
    <w:p w14:paraId="4E33C3BA" w14:textId="23926BBE" w:rsidR="003D77AE" w:rsidRPr="006B5B06" w:rsidRDefault="003D77AE" w:rsidP="00D902FE">
      <w:pPr>
        <w:pStyle w:val="Pamatteksts"/>
        <w:widowControl w:val="0"/>
        <w:autoSpaceDE w:val="0"/>
        <w:autoSpaceDN w:val="0"/>
        <w:adjustRightInd w:val="0"/>
        <w:ind w:left="567"/>
        <w:rPr>
          <w:rFonts w:ascii="Times New Roman" w:hAnsi="Times New Roman"/>
          <w:sz w:val="22"/>
          <w:szCs w:val="22"/>
          <w:lang w:val="lv-LV"/>
        </w:rPr>
      </w:pPr>
    </w:p>
    <w:p w14:paraId="433C3024" w14:textId="77777777" w:rsidR="003D77AE" w:rsidRPr="006B5B06" w:rsidRDefault="003D77AE" w:rsidP="00D902FE">
      <w:pPr>
        <w:pStyle w:val="Pamatteksts"/>
        <w:widowControl w:val="0"/>
        <w:autoSpaceDE w:val="0"/>
        <w:autoSpaceDN w:val="0"/>
        <w:adjustRightInd w:val="0"/>
        <w:ind w:left="567"/>
        <w:rPr>
          <w:rFonts w:ascii="Times New Roman" w:hAnsi="Times New Roman"/>
          <w:sz w:val="22"/>
          <w:szCs w:val="22"/>
          <w:lang w:val="lv-LV"/>
        </w:rPr>
      </w:pPr>
    </w:p>
    <w:p w14:paraId="7FC40C02" w14:textId="77777777" w:rsidR="00216295" w:rsidRPr="006B5B06" w:rsidRDefault="00216295" w:rsidP="00D902FE">
      <w:pPr>
        <w:numPr>
          <w:ilvl w:val="0"/>
          <w:numId w:val="5"/>
        </w:numPr>
        <w:suppressAutoHyphens w:val="0"/>
        <w:ind w:left="357" w:hanging="357"/>
        <w:jc w:val="center"/>
        <w:rPr>
          <w:sz w:val="22"/>
          <w:szCs w:val="22"/>
        </w:rPr>
      </w:pPr>
      <w:r w:rsidRPr="006B5B06">
        <w:rPr>
          <w:b/>
          <w:caps/>
          <w:color w:val="000000"/>
          <w:sz w:val="22"/>
          <w:szCs w:val="22"/>
        </w:rPr>
        <w:t>Pretendentu IZSLĒGŠANAS NOTEIKUMI</w:t>
      </w:r>
    </w:p>
    <w:p w14:paraId="47F1D8BE" w14:textId="77777777" w:rsidR="001C557B" w:rsidRPr="006B5B06" w:rsidRDefault="001C557B" w:rsidP="00D902FE">
      <w:pPr>
        <w:pStyle w:val="Alfabtiskaisrdtjs1"/>
      </w:pPr>
    </w:p>
    <w:p w14:paraId="1C2218C1" w14:textId="1148862C" w:rsidR="001C557B" w:rsidRPr="006B5B06" w:rsidRDefault="001C557B" w:rsidP="00D902FE">
      <w:pPr>
        <w:pStyle w:val="Alfabtiskaisrdtjs1"/>
        <w:numPr>
          <w:ilvl w:val="1"/>
          <w:numId w:val="5"/>
        </w:numPr>
        <w:ind w:left="567" w:hanging="567"/>
      </w:pPr>
      <w:r w:rsidRPr="006B5B06">
        <w:t>Pasūtītājs izslēdz pretendentu no dalības iepirkuma procedūrā Publisko iepirkumu likuma (turpmāk – PIL) 42.panta pirmajā daļā noteiktajos gadījumos.</w:t>
      </w:r>
      <w:r w:rsidR="009D7CE0" w:rsidRPr="006B5B06">
        <w:t xml:space="preserve"> </w:t>
      </w:r>
    </w:p>
    <w:p w14:paraId="37B8303B" w14:textId="77777777" w:rsidR="008D184B" w:rsidRPr="006B5B06" w:rsidRDefault="001C557B" w:rsidP="008D184B">
      <w:pPr>
        <w:pStyle w:val="Alfabtiskaisrdtjs1"/>
        <w:numPr>
          <w:ilvl w:val="1"/>
          <w:numId w:val="5"/>
        </w:numPr>
        <w:ind w:left="540" w:hanging="540"/>
      </w:pPr>
      <w:r w:rsidRPr="006B5B06">
        <w:t>Pasūtītājs pārbaudi par pretendentu izslēgšanas gadījumu esamību veic kārtībā, kāda ir noteikta PIL 42. pantā</w:t>
      </w:r>
      <w:r w:rsidR="008D184B" w:rsidRPr="006B5B06">
        <w:t>.</w:t>
      </w:r>
    </w:p>
    <w:p w14:paraId="596F1DD1" w14:textId="28FA4065" w:rsidR="008D184B" w:rsidRPr="006B5B06" w:rsidRDefault="008D184B" w:rsidP="008D184B">
      <w:pPr>
        <w:pStyle w:val="Alfabtiskaisrdtjs1"/>
        <w:numPr>
          <w:ilvl w:val="1"/>
          <w:numId w:val="5"/>
        </w:numPr>
        <w:ind w:left="540" w:hanging="540"/>
      </w:pPr>
      <w:r w:rsidRPr="006B5B06">
        <w:t>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2FDA621F" w14:textId="00C430C9" w:rsidR="00E66DEA" w:rsidRPr="006B5B06" w:rsidRDefault="008D184B" w:rsidP="008D184B">
      <w:pPr>
        <w:pStyle w:val="Alfabtiskaisrdtjs1"/>
        <w:numPr>
          <w:ilvl w:val="1"/>
          <w:numId w:val="5"/>
        </w:numPr>
        <w:ind w:left="540" w:hanging="540"/>
      </w:pPr>
      <w:r w:rsidRPr="006B5B06">
        <w:t>Ārvalstīs reģistrētam pretendentam ir jāaizpilda amatpersonu saraksts saskaņā ar Nolikuma 1.pielikumu, norādot pretendentu vai personu, kura ir pretendenta valdes un/vai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6B5B06">
        <w:rPr>
          <w:vertAlign w:val="superscript"/>
        </w:rPr>
        <w:footnoteReference w:id="2"/>
      </w:r>
      <w:r w:rsidRPr="006B5B06">
        <w:t>.</w:t>
      </w:r>
      <w:r w:rsidR="00E66DEA" w:rsidRPr="006B5B06">
        <w:t xml:space="preserve"> </w:t>
      </w:r>
    </w:p>
    <w:p w14:paraId="6E59D8BD" w14:textId="77777777" w:rsidR="00876886" w:rsidRPr="006B5B06" w:rsidRDefault="00876886" w:rsidP="00D902FE">
      <w:pPr>
        <w:rPr>
          <w:sz w:val="22"/>
          <w:szCs w:val="22"/>
          <w:highlight w:val="yellow"/>
          <w:lang w:eastAsia="lv-LV"/>
        </w:rPr>
      </w:pPr>
    </w:p>
    <w:p w14:paraId="15575487" w14:textId="77777777" w:rsidR="00216295" w:rsidRPr="006B5B06" w:rsidRDefault="00216295" w:rsidP="00D902FE">
      <w:pPr>
        <w:pStyle w:val="Sarakstarindkopa"/>
        <w:numPr>
          <w:ilvl w:val="0"/>
          <w:numId w:val="8"/>
        </w:numPr>
        <w:jc w:val="center"/>
        <w:rPr>
          <w:b/>
          <w:caps/>
          <w:color w:val="000000"/>
          <w:sz w:val="22"/>
          <w:szCs w:val="22"/>
        </w:rPr>
      </w:pPr>
      <w:r w:rsidRPr="006B5B06">
        <w:rPr>
          <w:b/>
          <w:caps/>
          <w:color w:val="000000"/>
          <w:sz w:val="22"/>
          <w:szCs w:val="22"/>
        </w:rPr>
        <w:t>Pretendentu KVALIFIKĀCIJA</w:t>
      </w:r>
    </w:p>
    <w:tbl>
      <w:tblPr>
        <w:tblW w:w="908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670"/>
        <w:gridCol w:w="8"/>
      </w:tblGrid>
      <w:tr w:rsidR="00FB5FF2" w:rsidRPr="006B5B06" w14:paraId="1AC45199" w14:textId="77777777" w:rsidTr="000E0AC6">
        <w:trPr>
          <w:gridAfter w:val="1"/>
          <w:wAfter w:w="8" w:type="dxa"/>
          <w:trHeight w:val="781"/>
        </w:trPr>
        <w:tc>
          <w:tcPr>
            <w:tcW w:w="3402"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B5B06"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B5B06">
              <w:rPr>
                <w:rFonts w:ascii="Times New Roman" w:hAnsi="Times New Roman" w:cs="Times New Roman"/>
                <w:sz w:val="22"/>
                <w:szCs w:val="22"/>
              </w:rPr>
              <w:t>Pretendentam ir jāatbilst šādām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B5B06"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B5B06">
              <w:rPr>
                <w:rFonts w:ascii="Times New Roman" w:hAnsi="Times New Roman" w:cs="Times New Roman"/>
                <w:sz w:val="22"/>
                <w:szCs w:val="22"/>
              </w:rPr>
              <w:t>Lai pierādītu atbilstību Pasūtītāja noteiktajām prasībām, Pretendentam jāiesniedz šādi</w:t>
            </w:r>
            <w:r w:rsidRPr="006B5B06">
              <w:rPr>
                <w:rFonts w:ascii="Times New Roman" w:hAnsi="Times New Roman" w:cs="Times New Roman"/>
                <w:b/>
                <w:bCs/>
                <w:sz w:val="22"/>
                <w:szCs w:val="22"/>
              </w:rPr>
              <w:t xml:space="preserve"> prasību apliecinošie dokumenti:</w:t>
            </w:r>
          </w:p>
        </w:tc>
      </w:tr>
      <w:tr w:rsidR="00FB5FF2" w:rsidRPr="006B5B06" w14:paraId="65416E47" w14:textId="77777777" w:rsidTr="000E0AC6">
        <w:trPr>
          <w:gridAfter w:val="1"/>
          <w:wAfter w:w="8" w:type="dxa"/>
          <w:trHeight w:val="1295"/>
        </w:trPr>
        <w:tc>
          <w:tcPr>
            <w:tcW w:w="3402" w:type="dxa"/>
            <w:tcBorders>
              <w:top w:val="single" w:sz="12" w:space="0" w:color="auto"/>
            </w:tcBorders>
            <w:shd w:val="clear" w:color="auto" w:fill="auto"/>
          </w:tcPr>
          <w:p w14:paraId="787B09DC" w14:textId="77777777" w:rsidR="00FB5FF2" w:rsidRPr="006B5B06" w:rsidRDefault="00FB5FF2" w:rsidP="00D902FE">
            <w:pPr>
              <w:pStyle w:val="Sarakstarindkopa"/>
              <w:ind w:left="34"/>
              <w:jc w:val="both"/>
              <w:rPr>
                <w:sz w:val="22"/>
                <w:szCs w:val="22"/>
              </w:rPr>
            </w:pPr>
            <w:r w:rsidRPr="006B5B06">
              <w:rPr>
                <w:sz w:val="22"/>
                <w:szCs w:val="22"/>
              </w:rPr>
              <w:t xml:space="preserve">4.1.1. Pretendents piekrīt nolikuma noteikumiem. </w:t>
            </w:r>
          </w:p>
        </w:tc>
        <w:tc>
          <w:tcPr>
            <w:tcW w:w="5670" w:type="dxa"/>
            <w:tcBorders>
              <w:top w:val="single" w:sz="12" w:space="0" w:color="auto"/>
            </w:tcBorders>
            <w:shd w:val="clear" w:color="auto" w:fill="auto"/>
          </w:tcPr>
          <w:p w14:paraId="23362E5E" w14:textId="77777777" w:rsidR="00FB5FF2" w:rsidRPr="006B5B06" w:rsidRDefault="00FB5FF2" w:rsidP="00D902FE">
            <w:pPr>
              <w:pStyle w:val="Sarakstarindkopa"/>
              <w:tabs>
                <w:tab w:val="left" w:pos="1440"/>
              </w:tabs>
              <w:suppressAutoHyphens/>
              <w:ind w:left="0"/>
              <w:contextualSpacing w:val="0"/>
              <w:jc w:val="both"/>
              <w:rPr>
                <w:sz w:val="22"/>
                <w:szCs w:val="22"/>
              </w:rPr>
            </w:pPr>
            <w:r w:rsidRPr="006B5B06">
              <w:rPr>
                <w:sz w:val="22"/>
                <w:szCs w:val="22"/>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B5B06" w:rsidRDefault="00FB5FF2" w:rsidP="00D902FE">
            <w:pPr>
              <w:pStyle w:val="Sarakstarindkopa"/>
              <w:tabs>
                <w:tab w:val="left" w:pos="1440"/>
              </w:tabs>
              <w:suppressAutoHyphens/>
              <w:ind w:left="0"/>
              <w:contextualSpacing w:val="0"/>
              <w:jc w:val="both"/>
              <w:rPr>
                <w:sz w:val="22"/>
                <w:szCs w:val="22"/>
              </w:rPr>
            </w:pPr>
            <w:r w:rsidRPr="006B5B06">
              <w:rPr>
                <w:sz w:val="22"/>
                <w:szCs w:val="22"/>
              </w:rPr>
              <w:t>Ja piedāvājumu iesniedz personu apvienība, visi apvienības dalībnieki paraksta pieteikumu par piedalīšanos iepirkumā.</w:t>
            </w:r>
          </w:p>
        </w:tc>
      </w:tr>
      <w:tr w:rsidR="00FB5FF2" w:rsidRPr="006B5B06" w14:paraId="4FD64829" w14:textId="77777777" w:rsidTr="000E0AC6">
        <w:trPr>
          <w:gridAfter w:val="1"/>
          <w:wAfter w:w="8" w:type="dxa"/>
          <w:trHeight w:val="538"/>
        </w:trPr>
        <w:tc>
          <w:tcPr>
            <w:tcW w:w="3402" w:type="dxa"/>
            <w:tcBorders>
              <w:top w:val="single" w:sz="12" w:space="0" w:color="auto"/>
            </w:tcBorders>
            <w:shd w:val="clear" w:color="auto" w:fill="auto"/>
          </w:tcPr>
          <w:p w14:paraId="530CBA47" w14:textId="1BB4BBD9" w:rsidR="00FB5FF2" w:rsidRPr="006B5B06" w:rsidRDefault="00FB5FF2" w:rsidP="00D902FE">
            <w:pPr>
              <w:pStyle w:val="Sarakstarindkopa"/>
              <w:ind w:left="34"/>
              <w:jc w:val="both"/>
              <w:rPr>
                <w:sz w:val="22"/>
                <w:szCs w:val="22"/>
              </w:rPr>
            </w:pPr>
            <w:r w:rsidRPr="006B5B06">
              <w:rPr>
                <w:sz w:val="22"/>
                <w:szCs w:val="22"/>
              </w:rPr>
              <w:t>4.1.2. Pretendenta pārstāvim, kas parakstījis piedāvājuma dokumentus, ir pārstāvības (paraksta) tiesības.</w:t>
            </w:r>
          </w:p>
        </w:tc>
        <w:tc>
          <w:tcPr>
            <w:tcW w:w="5670" w:type="dxa"/>
            <w:tcBorders>
              <w:top w:val="single" w:sz="12" w:space="0" w:color="auto"/>
            </w:tcBorders>
            <w:shd w:val="clear" w:color="auto" w:fill="auto"/>
          </w:tcPr>
          <w:p w14:paraId="2A531195" w14:textId="77777777" w:rsidR="00FB5FF2" w:rsidRPr="006B5B06" w:rsidRDefault="00FB5FF2" w:rsidP="00D902FE">
            <w:pPr>
              <w:pStyle w:val="Sarakstarindkopa"/>
              <w:tabs>
                <w:tab w:val="left" w:pos="1440"/>
              </w:tabs>
              <w:suppressAutoHyphens/>
              <w:ind w:left="0"/>
              <w:contextualSpacing w:val="0"/>
              <w:jc w:val="both"/>
              <w:rPr>
                <w:sz w:val="22"/>
                <w:szCs w:val="22"/>
              </w:rPr>
            </w:pPr>
            <w:r w:rsidRPr="006B5B06">
              <w:rPr>
                <w:sz w:val="22"/>
                <w:szCs w:val="22"/>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B5B06" w14:paraId="5E493F09" w14:textId="77777777" w:rsidTr="000E0AC6">
        <w:trPr>
          <w:trHeight w:val="389"/>
        </w:trPr>
        <w:tc>
          <w:tcPr>
            <w:tcW w:w="9080" w:type="dxa"/>
            <w:gridSpan w:val="3"/>
            <w:tcBorders>
              <w:top w:val="single" w:sz="12" w:space="0" w:color="auto"/>
            </w:tcBorders>
            <w:shd w:val="clear" w:color="auto" w:fill="auto"/>
          </w:tcPr>
          <w:p w14:paraId="6A9B2E39" w14:textId="77777777" w:rsidR="00FB5FF2" w:rsidRPr="006B5B06" w:rsidRDefault="00FB5FF2" w:rsidP="00D902FE">
            <w:pPr>
              <w:pStyle w:val="Sarakstarindkopa"/>
              <w:tabs>
                <w:tab w:val="left" w:pos="1440"/>
              </w:tabs>
              <w:suppressAutoHyphens/>
              <w:ind w:left="0"/>
              <w:contextualSpacing w:val="0"/>
              <w:jc w:val="center"/>
              <w:rPr>
                <w:b/>
                <w:sz w:val="22"/>
                <w:szCs w:val="22"/>
              </w:rPr>
            </w:pPr>
            <w:r w:rsidRPr="006B5B06">
              <w:rPr>
                <w:b/>
                <w:sz w:val="22"/>
                <w:szCs w:val="22"/>
              </w:rPr>
              <w:t>Atbilstība profesionālās darbības veikšanai</w:t>
            </w:r>
          </w:p>
        </w:tc>
      </w:tr>
      <w:tr w:rsidR="00FB5FF2" w:rsidRPr="006B5B06" w14:paraId="572B03B2" w14:textId="77777777" w:rsidTr="000E0AC6">
        <w:trPr>
          <w:gridAfter w:val="1"/>
          <w:wAfter w:w="8" w:type="dxa"/>
          <w:trHeight w:val="558"/>
        </w:trPr>
        <w:tc>
          <w:tcPr>
            <w:tcW w:w="3402" w:type="dxa"/>
            <w:shd w:val="clear" w:color="auto" w:fill="auto"/>
          </w:tcPr>
          <w:p w14:paraId="3B041F8D" w14:textId="77777777" w:rsidR="00FB5FF2" w:rsidRPr="006B5B06" w:rsidRDefault="00FB5FF2" w:rsidP="00D902FE">
            <w:pPr>
              <w:pStyle w:val="Sarakstarindkopa"/>
              <w:ind w:left="0"/>
              <w:jc w:val="both"/>
              <w:rPr>
                <w:sz w:val="22"/>
                <w:szCs w:val="22"/>
              </w:rPr>
            </w:pPr>
            <w:r w:rsidRPr="006B5B06">
              <w:rPr>
                <w:sz w:val="22"/>
                <w:szCs w:val="22"/>
              </w:rPr>
              <w:t>4.1.3. Pretendents ir reģistrēts atbilstoši reģistrācijas vai pastāvīgās dzīvesvietas valsts normatīvo aktu prasībām.</w:t>
            </w:r>
          </w:p>
          <w:p w14:paraId="283B318D" w14:textId="77777777" w:rsidR="00FB5FF2" w:rsidRPr="006B5B06" w:rsidRDefault="00FB5FF2" w:rsidP="00D902FE">
            <w:pPr>
              <w:pStyle w:val="Sarakstarindkopa"/>
              <w:ind w:left="34"/>
              <w:jc w:val="both"/>
              <w:rPr>
                <w:sz w:val="22"/>
                <w:szCs w:val="22"/>
              </w:rPr>
            </w:pPr>
          </w:p>
        </w:tc>
        <w:tc>
          <w:tcPr>
            <w:tcW w:w="5670" w:type="dxa"/>
            <w:shd w:val="clear" w:color="auto" w:fill="auto"/>
          </w:tcPr>
          <w:p w14:paraId="01E8B316" w14:textId="26EE7CFC" w:rsidR="00FB5FF2" w:rsidRPr="006B5B06" w:rsidRDefault="00FB5FF2" w:rsidP="00D902FE">
            <w:pPr>
              <w:suppressAutoHyphens w:val="0"/>
              <w:jc w:val="both"/>
              <w:rPr>
                <w:sz w:val="22"/>
                <w:szCs w:val="22"/>
              </w:rPr>
            </w:pPr>
            <w:r w:rsidRPr="006B5B06">
              <w:rPr>
                <w:sz w:val="22"/>
                <w:szCs w:val="22"/>
              </w:rPr>
              <w:t>4.2.3. Lai pārbaudītu nolikuma 4.1.3.apakšpunkta izpildi, par Latvijas Republikā reģistrētu pretendentu reģistrāciju atbilstoši normatīvo aktu prasībām, Iepirkuma komisija pārbaudīs Uzņēmumu reģistra datubāzē</w:t>
            </w:r>
            <w:r w:rsidR="00672166" w:rsidRPr="006B5B06">
              <w:rPr>
                <w:sz w:val="22"/>
                <w:szCs w:val="22"/>
              </w:rPr>
              <w:t xml:space="preserve"> vai Valsts ieņēmum dienesta publiskojamo datu bāzē</w:t>
            </w:r>
            <w:r w:rsidRPr="006B5B06">
              <w:rPr>
                <w:sz w:val="22"/>
                <w:szCs w:val="22"/>
              </w:rPr>
              <w:t>. Ārvalstī reģistrētam Pretendentam jāiesniedz kompetentas attiecīgās valsts institūcijas izsniegts dokuments, kas apliecina, ka Pretendents ir reģistrēts atbilstoši tās valsts normatīvo aktu prasībām.</w:t>
            </w:r>
          </w:p>
        </w:tc>
      </w:tr>
      <w:tr w:rsidR="00CE55C5" w:rsidRPr="006B5B06" w14:paraId="10EDD463" w14:textId="77777777" w:rsidTr="00E94E51">
        <w:trPr>
          <w:gridAfter w:val="1"/>
          <w:wAfter w:w="8" w:type="dxa"/>
          <w:trHeight w:val="558"/>
        </w:trPr>
        <w:tc>
          <w:tcPr>
            <w:tcW w:w="9072" w:type="dxa"/>
            <w:gridSpan w:val="2"/>
            <w:shd w:val="clear" w:color="auto" w:fill="auto"/>
          </w:tcPr>
          <w:p w14:paraId="699B969C" w14:textId="10B21EAB" w:rsidR="00CE55C5" w:rsidRPr="006B5B06" w:rsidRDefault="00CE55C5" w:rsidP="00CE55C5">
            <w:pPr>
              <w:suppressAutoHyphens w:val="0"/>
              <w:jc w:val="both"/>
              <w:rPr>
                <w:b/>
                <w:sz w:val="22"/>
                <w:szCs w:val="22"/>
              </w:rPr>
            </w:pPr>
            <w:r w:rsidRPr="006B5B06">
              <w:rPr>
                <w:b/>
                <w:sz w:val="22"/>
                <w:szCs w:val="22"/>
              </w:rPr>
              <w:lastRenderedPageBreak/>
              <w:t>Prasības pretendentiem, kas iesniedz piedāvājumus Iepirkuma 1.daļā – “Plāno kārtiņu plazmas nogulsnēšanas un kodināšanas aprīkojums”</w:t>
            </w:r>
          </w:p>
        </w:tc>
      </w:tr>
      <w:tr w:rsidR="003D77AE" w:rsidRPr="006B5B06" w14:paraId="447DF9BC" w14:textId="77777777" w:rsidTr="000E0AC6">
        <w:trPr>
          <w:gridAfter w:val="1"/>
          <w:wAfter w:w="8" w:type="dxa"/>
          <w:trHeight w:val="558"/>
        </w:trPr>
        <w:tc>
          <w:tcPr>
            <w:tcW w:w="3402" w:type="dxa"/>
            <w:shd w:val="clear" w:color="auto" w:fill="auto"/>
          </w:tcPr>
          <w:p w14:paraId="7E3E7562" w14:textId="2DC52616" w:rsidR="003D77AE" w:rsidRPr="006B5B06" w:rsidRDefault="003D77AE" w:rsidP="00CE55C5">
            <w:pPr>
              <w:suppressAutoHyphens w:val="0"/>
              <w:rPr>
                <w:sz w:val="22"/>
                <w:szCs w:val="22"/>
                <w:lang w:eastAsia="lv-LV"/>
              </w:rPr>
            </w:pPr>
            <w:r w:rsidRPr="006B5B06">
              <w:rPr>
                <w:sz w:val="22"/>
                <w:szCs w:val="22"/>
              </w:rPr>
              <w:t xml:space="preserve">4.1.4. </w:t>
            </w:r>
            <w:r w:rsidRPr="006B5B06">
              <w:rPr>
                <w:sz w:val="22"/>
                <w:szCs w:val="22"/>
                <w:lang w:eastAsia="lv-LV"/>
              </w:rPr>
              <w:t xml:space="preserve">Pretendentam jābūt pieredzei vismaz trīs līdzīgu </w:t>
            </w:r>
            <w:r w:rsidR="000E0AC6" w:rsidRPr="006B5B06">
              <w:rPr>
                <w:sz w:val="22"/>
                <w:szCs w:val="22"/>
                <w:lang w:eastAsia="lv-LV"/>
              </w:rPr>
              <w:t xml:space="preserve">piegāžu </w:t>
            </w:r>
            <w:r w:rsidRPr="006B5B06">
              <w:rPr>
                <w:sz w:val="22"/>
                <w:szCs w:val="22"/>
                <w:lang w:eastAsia="lv-LV"/>
              </w:rPr>
              <w:t xml:space="preserve">realizācijā </w:t>
            </w:r>
            <w:r w:rsidR="00CE55C5" w:rsidRPr="006B5B06">
              <w:rPr>
                <w:i/>
                <w:sz w:val="22"/>
                <w:szCs w:val="22"/>
                <w:lang w:eastAsia="lv-LV"/>
              </w:rPr>
              <w:t xml:space="preserve">Reaktīvo jonu kodināšanas sistēmu ar inducēti saistītu plazmu un Sistēmu ķīmiskā tvaika nogulsnēšanai ar plazmu, kas </w:t>
            </w:r>
            <w:r w:rsidR="00CE55C5" w:rsidRPr="006B5B06">
              <w:rPr>
                <w:i/>
                <w:sz w:val="22"/>
                <w:szCs w:val="22"/>
              </w:rPr>
              <w:t>paredzētas plāksnītēm ar izmēru vismaz 6</w:t>
            </w:r>
            <w:r w:rsidR="00CE55C5" w:rsidRPr="006B5B06">
              <w:rPr>
                <w:i/>
                <w:sz w:val="22"/>
                <w:szCs w:val="22"/>
                <w:lang w:eastAsia="lv-LV"/>
              </w:rPr>
              <w:t xml:space="preserve"> collas,</w:t>
            </w:r>
            <w:r w:rsidRPr="006B5B06">
              <w:rPr>
                <w:sz w:val="22"/>
                <w:szCs w:val="22"/>
                <w:lang w:eastAsia="lv-LV"/>
              </w:rPr>
              <w:t xml:space="preserve"> </w:t>
            </w:r>
            <w:r w:rsidR="00CE55C5" w:rsidRPr="006B5B06">
              <w:rPr>
                <w:sz w:val="22"/>
                <w:szCs w:val="22"/>
                <w:lang w:eastAsia="lv-LV"/>
              </w:rPr>
              <w:t xml:space="preserve">pēdējo </w:t>
            </w:r>
            <w:r w:rsidRPr="006B5B06">
              <w:rPr>
                <w:sz w:val="22"/>
                <w:szCs w:val="22"/>
                <w:lang w:eastAsia="lv-LV"/>
              </w:rPr>
              <w:t>trīs gadu laikā</w:t>
            </w:r>
            <w:r w:rsidR="00C30C3A" w:rsidRPr="006B5B06">
              <w:rPr>
                <w:sz w:val="22"/>
                <w:szCs w:val="22"/>
                <w:lang w:eastAsia="lv-LV"/>
              </w:rPr>
              <w:t xml:space="preserve"> </w:t>
            </w:r>
            <w:r w:rsidR="00C30C3A" w:rsidRPr="006B5B06">
              <w:rPr>
                <w:i/>
                <w:sz w:val="22"/>
                <w:szCs w:val="22"/>
                <w:lang w:eastAsia="lv-LV"/>
              </w:rPr>
              <w:t>(no 2016.gada līdz piedāvājuma iesniegšanas dienai)</w:t>
            </w:r>
            <w:r w:rsidRPr="006B5B06">
              <w:rPr>
                <w:i/>
                <w:sz w:val="22"/>
                <w:szCs w:val="22"/>
                <w:lang w:eastAsia="lv-LV"/>
              </w:rPr>
              <w:t xml:space="preserve"> </w:t>
            </w:r>
            <w:r w:rsidRPr="006B5B06">
              <w:rPr>
                <w:sz w:val="22"/>
                <w:szCs w:val="22"/>
                <w:lang w:eastAsia="lv-LV"/>
              </w:rPr>
              <w:t xml:space="preserve">par summu vienādu ar piedāvājuma summu šajā iepirkumā. </w:t>
            </w:r>
          </w:p>
        </w:tc>
        <w:tc>
          <w:tcPr>
            <w:tcW w:w="5670" w:type="dxa"/>
            <w:shd w:val="clear" w:color="auto" w:fill="auto"/>
          </w:tcPr>
          <w:p w14:paraId="159C41D0" w14:textId="77777777" w:rsidR="003D77AE" w:rsidRPr="006B5B06" w:rsidRDefault="003D77AE" w:rsidP="00CE55C5">
            <w:pPr>
              <w:rPr>
                <w:sz w:val="22"/>
                <w:szCs w:val="22"/>
                <w:lang w:eastAsia="lv-LV"/>
              </w:rPr>
            </w:pPr>
            <w:r w:rsidRPr="006B5B06">
              <w:rPr>
                <w:sz w:val="22"/>
                <w:szCs w:val="22"/>
                <w:lang w:eastAsia="lv-LV"/>
              </w:rPr>
              <w:t xml:space="preserve">4.2.4. Pretendents </w:t>
            </w:r>
            <w:r w:rsidR="00B60E42" w:rsidRPr="006B5B06">
              <w:rPr>
                <w:sz w:val="22"/>
                <w:szCs w:val="22"/>
                <w:lang w:eastAsia="lv-LV"/>
              </w:rPr>
              <w:t xml:space="preserve">brīvā formā </w:t>
            </w:r>
            <w:r w:rsidRPr="006B5B06">
              <w:rPr>
                <w:sz w:val="22"/>
                <w:szCs w:val="22"/>
                <w:lang w:eastAsia="lv-LV"/>
              </w:rPr>
              <w:t xml:space="preserve">iesniedz informāciju par veiktajām piegādēm, norādot preci, gala lietotāja kontaktinformāciju, adresi un piegādes apmēru. </w:t>
            </w:r>
          </w:p>
          <w:p w14:paraId="68C12AB6" w14:textId="77777777" w:rsidR="00C30C3A" w:rsidRPr="006B5B06" w:rsidRDefault="00C30C3A" w:rsidP="00CE55C5">
            <w:pPr>
              <w:rPr>
                <w:sz w:val="22"/>
                <w:szCs w:val="22"/>
                <w:lang w:eastAsia="lv-LV"/>
              </w:rPr>
            </w:pPr>
          </w:p>
          <w:p w14:paraId="161526CB" w14:textId="0ECC2C28" w:rsidR="00094ABA" w:rsidRPr="006B5B06" w:rsidRDefault="00094ABA" w:rsidP="00094ABA">
            <w:pPr>
              <w:rPr>
                <w:sz w:val="22"/>
                <w:szCs w:val="22"/>
                <w:lang w:eastAsia="lv-LV"/>
              </w:rPr>
            </w:pPr>
          </w:p>
        </w:tc>
      </w:tr>
      <w:tr w:rsidR="00CE55C5" w:rsidRPr="006B5B06" w14:paraId="312B3E8E" w14:textId="77777777" w:rsidTr="00E94E51">
        <w:trPr>
          <w:gridAfter w:val="1"/>
          <w:wAfter w:w="8" w:type="dxa"/>
          <w:trHeight w:val="558"/>
        </w:trPr>
        <w:tc>
          <w:tcPr>
            <w:tcW w:w="9072" w:type="dxa"/>
            <w:gridSpan w:val="2"/>
            <w:shd w:val="clear" w:color="auto" w:fill="auto"/>
          </w:tcPr>
          <w:p w14:paraId="5F85F595" w14:textId="26F4814C" w:rsidR="00CE55C5" w:rsidRPr="006B5B06" w:rsidRDefault="00CE55C5" w:rsidP="00D902FE">
            <w:pPr>
              <w:suppressAutoHyphens w:val="0"/>
              <w:jc w:val="both"/>
              <w:rPr>
                <w:sz w:val="22"/>
                <w:szCs w:val="22"/>
              </w:rPr>
            </w:pPr>
            <w:r w:rsidRPr="006B5B06">
              <w:rPr>
                <w:b/>
                <w:sz w:val="22"/>
                <w:szCs w:val="22"/>
              </w:rPr>
              <w:t xml:space="preserve">Prasības pretendentiem, kas iesniedz piedāvājumus Iepirkuma </w:t>
            </w:r>
            <w:r w:rsidR="00B5195E" w:rsidRPr="006B5B06">
              <w:rPr>
                <w:b/>
                <w:sz w:val="22"/>
                <w:szCs w:val="22"/>
              </w:rPr>
              <w:t>4</w:t>
            </w:r>
            <w:r w:rsidRPr="006B5B06">
              <w:rPr>
                <w:b/>
                <w:sz w:val="22"/>
                <w:szCs w:val="22"/>
              </w:rPr>
              <w:t>.daļā</w:t>
            </w:r>
          </w:p>
        </w:tc>
      </w:tr>
      <w:tr w:rsidR="00CE55C5" w:rsidRPr="006B5B06" w14:paraId="2E7FF510" w14:textId="77777777" w:rsidTr="000E0AC6">
        <w:trPr>
          <w:gridAfter w:val="1"/>
          <w:wAfter w:w="8" w:type="dxa"/>
          <w:trHeight w:val="558"/>
        </w:trPr>
        <w:tc>
          <w:tcPr>
            <w:tcW w:w="3402" w:type="dxa"/>
            <w:shd w:val="clear" w:color="auto" w:fill="auto"/>
          </w:tcPr>
          <w:p w14:paraId="0F53E318" w14:textId="416969E2" w:rsidR="00CE55C5" w:rsidRPr="006B5B06" w:rsidRDefault="00B5195E" w:rsidP="00B5195E">
            <w:pPr>
              <w:pStyle w:val="Sarakstarindkopa"/>
              <w:ind w:left="0"/>
              <w:jc w:val="both"/>
              <w:rPr>
                <w:i/>
                <w:sz w:val="22"/>
                <w:szCs w:val="22"/>
                <w:lang w:eastAsia="lv-LV"/>
              </w:rPr>
            </w:pPr>
            <w:r w:rsidRPr="006B5B06">
              <w:rPr>
                <w:sz w:val="22"/>
                <w:szCs w:val="22"/>
                <w:lang w:eastAsia="lv-LV"/>
              </w:rPr>
              <w:t>4.1.5. Pretendentam jābūt pieredzei vismaz ar divām veiksmīgi uzstādītām</w:t>
            </w:r>
            <w:r w:rsidR="006B5B06" w:rsidRPr="006B5B06">
              <w:rPr>
                <w:sz w:val="22"/>
                <w:szCs w:val="22"/>
                <w:lang w:eastAsia="lv-LV"/>
              </w:rPr>
              <w:t>/piegādātām</w:t>
            </w:r>
            <w:r w:rsidRPr="006B5B06">
              <w:rPr>
                <w:sz w:val="22"/>
                <w:szCs w:val="22"/>
                <w:lang w:eastAsia="lv-LV"/>
              </w:rPr>
              <w:t xml:space="preserve"> precēm – </w:t>
            </w:r>
            <w:r w:rsidRPr="006B5B06">
              <w:rPr>
                <w:i/>
                <w:sz w:val="22"/>
                <w:szCs w:val="22"/>
                <w:lang w:eastAsia="lv-LV"/>
              </w:rPr>
              <w:t xml:space="preserve">gāzu detektoriem SiH4 un NH3 gāzu detektēšanai </w:t>
            </w:r>
            <w:r w:rsidRPr="006B5B06">
              <w:rPr>
                <w:sz w:val="22"/>
                <w:szCs w:val="22"/>
                <w:lang w:eastAsia="lv-LV"/>
              </w:rPr>
              <w:t xml:space="preserve">pēdējo trīs gadu laikā </w:t>
            </w:r>
            <w:r w:rsidR="00C30C3A" w:rsidRPr="006B5B06">
              <w:rPr>
                <w:i/>
                <w:sz w:val="22"/>
                <w:szCs w:val="22"/>
                <w:lang w:eastAsia="lv-LV"/>
              </w:rPr>
              <w:t xml:space="preserve">(no 2016.gada līdz piedāvājuma iesniegšanas dienai) </w:t>
            </w:r>
            <w:r w:rsidRPr="006B5B06">
              <w:rPr>
                <w:sz w:val="22"/>
                <w:szCs w:val="22"/>
                <w:lang w:eastAsia="lv-LV"/>
              </w:rPr>
              <w:t>par summu vienādu ar piedāvājuma summu šajā iepirkumā.</w:t>
            </w:r>
          </w:p>
        </w:tc>
        <w:tc>
          <w:tcPr>
            <w:tcW w:w="5670" w:type="dxa"/>
            <w:shd w:val="clear" w:color="auto" w:fill="auto"/>
          </w:tcPr>
          <w:p w14:paraId="630B6C54" w14:textId="77777777" w:rsidR="00CE55C5" w:rsidRPr="006B5B06" w:rsidRDefault="00B5195E" w:rsidP="00B5195E">
            <w:pPr>
              <w:suppressAutoHyphens w:val="0"/>
              <w:jc w:val="both"/>
              <w:rPr>
                <w:sz w:val="22"/>
                <w:szCs w:val="22"/>
                <w:lang w:eastAsia="lv-LV"/>
              </w:rPr>
            </w:pPr>
            <w:r w:rsidRPr="006B5B06">
              <w:rPr>
                <w:sz w:val="22"/>
                <w:szCs w:val="22"/>
                <w:lang w:eastAsia="lv-LV"/>
              </w:rPr>
              <w:t>4.2.5. Pretendents brīvā formā iesniedz informāciju par veiktajām piegādēm, norādot preci, gala lietotāja kontaktinformāciju, adresi un piegādes apmēru.</w:t>
            </w:r>
          </w:p>
          <w:p w14:paraId="7292C7CB" w14:textId="77777777" w:rsidR="00094ABA" w:rsidRPr="006B5B06" w:rsidRDefault="00094ABA" w:rsidP="00B5195E">
            <w:pPr>
              <w:suppressAutoHyphens w:val="0"/>
              <w:jc w:val="both"/>
              <w:rPr>
                <w:sz w:val="22"/>
                <w:szCs w:val="22"/>
                <w:lang w:eastAsia="lv-LV"/>
              </w:rPr>
            </w:pPr>
          </w:p>
          <w:p w14:paraId="203BBAF4" w14:textId="458277C1" w:rsidR="00094ABA" w:rsidRPr="006B5B06" w:rsidRDefault="00094ABA" w:rsidP="00FA0C2F">
            <w:pPr>
              <w:suppressAutoHyphens w:val="0"/>
              <w:jc w:val="both"/>
              <w:rPr>
                <w:sz w:val="22"/>
                <w:szCs w:val="22"/>
              </w:rPr>
            </w:pPr>
          </w:p>
        </w:tc>
      </w:tr>
    </w:tbl>
    <w:p w14:paraId="056A8DD4" w14:textId="77777777" w:rsidR="00104317" w:rsidRPr="006B5B06" w:rsidRDefault="00104317" w:rsidP="00D902FE">
      <w:pPr>
        <w:pStyle w:val="Alfabtiskaisrdtjs1"/>
        <w:ind w:left="450" w:firstLine="0"/>
      </w:pPr>
    </w:p>
    <w:p w14:paraId="48DE6F11" w14:textId="77777777" w:rsidR="001408E3" w:rsidRPr="006B5B06" w:rsidRDefault="00314F18" w:rsidP="00D902FE">
      <w:pPr>
        <w:pStyle w:val="Alfabtiskaisrdtjs1"/>
        <w:numPr>
          <w:ilvl w:val="1"/>
          <w:numId w:val="8"/>
        </w:numPr>
        <w:tabs>
          <w:tab w:val="clear" w:pos="786"/>
          <w:tab w:val="num" w:pos="450"/>
        </w:tabs>
        <w:ind w:left="450"/>
      </w:pPr>
      <w:r w:rsidRPr="006B5B06">
        <w:t>Pretendentu kvalifikācijas prasības ir obligātas visiem Pretendentiem, kas vēlas iegūt tiesības veikt</w:t>
      </w:r>
      <w:r w:rsidR="005672F4" w:rsidRPr="006B5B06">
        <w:t xml:space="preserve"> Iepirkuma priekšmeta izpildi un</w:t>
      </w:r>
      <w:r w:rsidRPr="006B5B06">
        <w:t xml:space="preserve"> slēgt iepirkuma līgumu.</w:t>
      </w:r>
    </w:p>
    <w:p w14:paraId="6CFED2E4" w14:textId="77777777" w:rsidR="001408E3" w:rsidRDefault="00B74654" w:rsidP="00D902FE">
      <w:pPr>
        <w:pStyle w:val="Alfabtiskaisrdtjs1"/>
        <w:numPr>
          <w:ilvl w:val="1"/>
          <w:numId w:val="8"/>
        </w:numPr>
        <w:tabs>
          <w:tab w:val="clear" w:pos="786"/>
          <w:tab w:val="num" w:pos="450"/>
        </w:tabs>
        <w:ind w:left="450"/>
      </w:pPr>
      <w:r w:rsidRPr="006B5B06">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B979D3D" w14:textId="701500BE" w:rsidR="000A54A5" w:rsidRPr="000A54A5" w:rsidRDefault="000A54A5" w:rsidP="002E5FFB">
      <w:pPr>
        <w:ind w:left="993" w:hanging="567"/>
      </w:pPr>
      <w:r>
        <w:t xml:space="preserve">4.4.1. </w:t>
      </w:r>
      <w:r w:rsidRPr="002E5FFB">
        <w:rPr>
          <w:color w:val="FF0000"/>
          <w:sz w:val="22"/>
          <w:szCs w:val="22"/>
        </w:rPr>
        <w:t>Piegādātāju apvienības dalības</w:t>
      </w:r>
      <w:r w:rsidR="002E5FFB" w:rsidRPr="002E5FFB">
        <w:rPr>
          <w:color w:val="FF0000"/>
          <w:sz w:val="22"/>
          <w:szCs w:val="22"/>
        </w:rPr>
        <w:t xml:space="preserve"> gadījumā attiecībā uz tehniskajām un profesionālajām spējām, prasības var izpildīt piegādātāju apvienības dalībnieki kopumā.</w:t>
      </w:r>
    </w:p>
    <w:p w14:paraId="06AA0658" w14:textId="77777777" w:rsidR="001408E3" w:rsidRPr="006B5B06" w:rsidRDefault="00B74654" w:rsidP="00D902FE">
      <w:pPr>
        <w:pStyle w:val="Alfabtiskaisrdtjs1"/>
        <w:numPr>
          <w:ilvl w:val="1"/>
          <w:numId w:val="8"/>
        </w:numPr>
        <w:tabs>
          <w:tab w:val="clear" w:pos="786"/>
          <w:tab w:val="num" w:pos="450"/>
        </w:tabs>
        <w:ind w:left="450"/>
      </w:pPr>
      <w:r w:rsidRPr="006B5B06">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78DF6729" w14:textId="77777777" w:rsidR="00672166" w:rsidRPr="006B5B06" w:rsidRDefault="00672166" w:rsidP="00D902FE">
      <w:pPr>
        <w:pStyle w:val="Alfabtiskaisrdtjs1"/>
        <w:numPr>
          <w:ilvl w:val="1"/>
          <w:numId w:val="8"/>
        </w:numPr>
        <w:tabs>
          <w:tab w:val="clear" w:pos="786"/>
          <w:tab w:val="num" w:pos="450"/>
        </w:tabs>
        <w:ind w:left="450"/>
      </w:pPr>
      <w:r w:rsidRPr="006B5B06">
        <w:t>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6E032368" w14:textId="204E0943" w:rsidR="001408E3" w:rsidRPr="006B5B06" w:rsidRDefault="006164A5" w:rsidP="00D902FE">
      <w:pPr>
        <w:pStyle w:val="Alfabtiskaisrdtjs1"/>
        <w:numPr>
          <w:ilvl w:val="1"/>
          <w:numId w:val="8"/>
        </w:numPr>
        <w:tabs>
          <w:tab w:val="clear" w:pos="786"/>
          <w:tab w:val="num" w:pos="450"/>
        </w:tabs>
        <w:ind w:left="450"/>
      </w:pPr>
      <w:r w:rsidRPr="006B5B06">
        <w:lastRenderedPageBreak/>
        <w:t>Pasūtītājs pieņem Eiropas vienoto iepirkuma procedūras dokumentu kā sākotnējo pierādījumu atbilstībai nol</w:t>
      </w:r>
      <w:r w:rsidR="007A3E8E" w:rsidRPr="006B5B06">
        <w:t>ikuma 4</w:t>
      </w:r>
      <w:r w:rsidRPr="006B5B06">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w:t>
      </w:r>
      <w:r w:rsidR="00672166" w:rsidRPr="006B5B06">
        <w:t>, un par tā norādīto apakšuzņēmēju, kura sniedzamo pakalpojumu vērtība ir vismaz 10 procenti no iepirkuma līguma vērtības</w:t>
      </w:r>
      <w:r w:rsidRPr="006B5B06">
        <w:t>. Piegādātāju apvienība iesniedz atsevišķu Eiropas vienoto iepirkuma procedūras dokumentu par katru tās dalībnieku.</w:t>
      </w:r>
    </w:p>
    <w:p w14:paraId="0A01006C" w14:textId="5227CAB5" w:rsidR="001408E3" w:rsidRPr="006B5B06" w:rsidRDefault="006164A5" w:rsidP="00D902FE">
      <w:pPr>
        <w:pStyle w:val="Alfabtiskaisrdtjs1"/>
        <w:numPr>
          <w:ilvl w:val="1"/>
          <w:numId w:val="8"/>
        </w:numPr>
        <w:tabs>
          <w:tab w:val="clear" w:pos="786"/>
          <w:tab w:val="num" w:pos="450"/>
        </w:tabs>
        <w:ind w:left="450"/>
      </w:pPr>
      <w:r w:rsidRPr="006B5B06">
        <w:t>Pretendents var iesniegt Eiropas vienoto iepirkuma procedūras dokumentu, kas ir bijis iesniegts citā iepirkuma procedūrā, ja tas apliecina, ka tajā iekļautā informācija ir pareiza.</w:t>
      </w:r>
    </w:p>
    <w:p w14:paraId="0B3B73F1" w14:textId="585DF928" w:rsidR="001408E3" w:rsidRPr="006B5B06" w:rsidRDefault="00672166" w:rsidP="00D902FE">
      <w:pPr>
        <w:pStyle w:val="Alfabtiskaisrdtjs1"/>
        <w:numPr>
          <w:ilvl w:val="1"/>
          <w:numId w:val="8"/>
        </w:numPr>
        <w:tabs>
          <w:tab w:val="clear" w:pos="786"/>
          <w:tab w:val="num" w:pos="450"/>
        </w:tabs>
        <w:ind w:left="450"/>
      </w:pPr>
      <w:r w:rsidRPr="006B5B06">
        <w:t>Konkursa Nolikuma 4.7</w:t>
      </w:r>
      <w:r w:rsidR="007A3E8E" w:rsidRPr="006B5B06">
        <w:t>.</w:t>
      </w:r>
      <w:r w:rsidR="006164A5" w:rsidRPr="006B5B06">
        <w:t xml:space="preserve"> punktā minētais Eiropas vienotais iepirkuma procedūras dokuments ir pieejams aizpildīšanai .doc formātā: </w:t>
      </w:r>
      <w:r w:rsidR="005F1E03" w:rsidRPr="005F1E03">
        <w:rPr>
          <w:i/>
          <w:iCs/>
          <w:color w:val="FF0000"/>
          <w:sz w:val="24"/>
          <w:szCs w:val="24"/>
        </w:rPr>
        <w:t>http://espd.eis.gov.lv/</w:t>
      </w:r>
      <w:r w:rsidR="005F1E03" w:rsidRPr="005F1E03">
        <w:rPr>
          <w:rStyle w:val="Vresatsauce"/>
          <w:color w:val="FF0000"/>
          <w:sz w:val="24"/>
          <w:szCs w:val="24"/>
        </w:rPr>
        <w:footnoteReference w:id="3"/>
      </w:r>
      <w:r w:rsidR="005F1E03">
        <w:rPr>
          <w:i/>
          <w:iCs/>
          <w:sz w:val="24"/>
          <w:szCs w:val="24"/>
        </w:rPr>
        <w:t xml:space="preserve"> </w:t>
      </w:r>
      <w:hyperlink r:id="rId12" w:history="1">
        <w:r w:rsidR="007A3E8E" w:rsidRPr="005F1E03">
          <w:rPr>
            <w:rStyle w:val="Hipersaite"/>
            <w:strike/>
          </w:rPr>
          <w:t>http://www.iub.gov.lv/sites/default/files/upload/1_LV_annexe_acte_autonome_part1_v4.doc</w:t>
        </w:r>
      </w:hyperlink>
      <w:r w:rsidR="007A3E8E" w:rsidRPr="005F1E03">
        <w:rPr>
          <w:strike/>
        </w:rPr>
        <w:t xml:space="preserve"> </w:t>
      </w:r>
      <w:r w:rsidR="006164A5" w:rsidRPr="005F1E03">
        <w:rPr>
          <w:strike/>
        </w:rPr>
        <w:t xml:space="preserve">vai Eiropas Komisijas mājaslapā tiešsaistes režīmā: </w:t>
      </w:r>
      <w:hyperlink r:id="rId13" w:history="1">
        <w:r w:rsidR="007A3E8E" w:rsidRPr="005F1E03">
          <w:rPr>
            <w:rStyle w:val="Hipersaite"/>
            <w:strike/>
          </w:rPr>
          <w:t>https://ec.europa.eu/growth/tools-databases/espd/filter?lang=lv</w:t>
        </w:r>
      </w:hyperlink>
      <w:r w:rsidR="007A3E8E" w:rsidRPr="006B5B06">
        <w:t>.</w:t>
      </w:r>
    </w:p>
    <w:p w14:paraId="2B5B8C3C" w14:textId="6D2DA5B8" w:rsidR="00221532" w:rsidRPr="006B5B06" w:rsidRDefault="00221532" w:rsidP="00D902FE">
      <w:pPr>
        <w:pStyle w:val="Alfabtiskaisrdtjs1"/>
        <w:numPr>
          <w:ilvl w:val="1"/>
          <w:numId w:val="8"/>
        </w:numPr>
        <w:tabs>
          <w:tab w:val="clear" w:pos="786"/>
          <w:tab w:val="num" w:pos="450"/>
        </w:tabs>
        <w:ind w:left="450"/>
      </w:pPr>
      <w:r w:rsidRPr="006B5B06">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B5B06" w:rsidRDefault="00E479F0" w:rsidP="00D902FE">
      <w:pPr>
        <w:tabs>
          <w:tab w:val="num" w:pos="540"/>
          <w:tab w:val="num" w:pos="567"/>
        </w:tabs>
        <w:ind w:left="567"/>
        <w:jc w:val="both"/>
        <w:rPr>
          <w:b/>
          <w:caps/>
          <w:color w:val="000000"/>
          <w:sz w:val="22"/>
          <w:szCs w:val="22"/>
          <w:highlight w:val="yellow"/>
        </w:rPr>
      </w:pPr>
    </w:p>
    <w:p w14:paraId="6CD9D173" w14:textId="61971523" w:rsidR="00216295" w:rsidRPr="006B5B06" w:rsidRDefault="00216295" w:rsidP="00D902FE">
      <w:pPr>
        <w:pStyle w:val="Sarakstarindkopa"/>
        <w:numPr>
          <w:ilvl w:val="0"/>
          <w:numId w:val="9"/>
        </w:numPr>
        <w:tabs>
          <w:tab w:val="left" w:pos="567"/>
        </w:tabs>
        <w:suppressAutoHyphens/>
        <w:contextualSpacing w:val="0"/>
        <w:jc w:val="center"/>
        <w:rPr>
          <w:caps/>
          <w:sz w:val="22"/>
          <w:szCs w:val="22"/>
        </w:rPr>
      </w:pPr>
      <w:r w:rsidRPr="006B5B06">
        <w:rPr>
          <w:b/>
          <w:bCs/>
          <w:caps/>
          <w:sz w:val="22"/>
          <w:szCs w:val="22"/>
        </w:rPr>
        <w:t>Paskaidrojumi par tehniskā UN FINANŠU piedāvājuma sagatavošanu</w:t>
      </w:r>
    </w:p>
    <w:p w14:paraId="390791F7" w14:textId="77777777" w:rsidR="004E30B2" w:rsidRPr="006B5B06" w:rsidRDefault="004E30B2" w:rsidP="00D902FE">
      <w:pPr>
        <w:pStyle w:val="Sarakstarindkopa"/>
        <w:tabs>
          <w:tab w:val="left" w:pos="567"/>
        </w:tabs>
        <w:suppressAutoHyphens/>
        <w:ind w:left="360"/>
        <w:contextualSpacing w:val="0"/>
        <w:rPr>
          <w:caps/>
          <w:sz w:val="22"/>
          <w:szCs w:val="22"/>
        </w:rPr>
      </w:pPr>
    </w:p>
    <w:p w14:paraId="3DF71D8F" w14:textId="74481410" w:rsidR="0014224B" w:rsidRPr="006B5B06" w:rsidRDefault="0014224B" w:rsidP="00D902FE">
      <w:pPr>
        <w:pStyle w:val="Sarakstarindkopa"/>
        <w:numPr>
          <w:ilvl w:val="1"/>
          <w:numId w:val="9"/>
        </w:numPr>
        <w:ind w:left="450" w:hanging="450"/>
        <w:jc w:val="both"/>
        <w:rPr>
          <w:sz w:val="22"/>
          <w:szCs w:val="22"/>
        </w:rPr>
      </w:pP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r w:rsidRPr="006B5B06">
        <w:rPr>
          <w:sz w:val="22"/>
          <w:szCs w:val="22"/>
        </w:rPr>
        <w:t xml:space="preserve">Pretendents, iesniedzot tehnisko </w:t>
      </w:r>
      <w:r w:rsidR="00104317" w:rsidRPr="006B5B06">
        <w:rPr>
          <w:sz w:val="22"/>
          <w:szCs w:val="22"/>
        </w:rPr>
        <w:t xml:space="preserve">un finanšu </w:t>
      </w:r>
      <w:r w:rsidRPr="006B5B06">
        <w:rPr>
          <w:sz w:val="22"/>
          <w:szCs w:val="22"/>
        </w:rPr>
        <w:t xml:space="preserve">piedāvājumu atbilstoši Elektronisko iepirkumu sistēmas e-konkursu apakšsistēmā šā iepirkuma sadaļā publicētajām veidlapām, aizpildot attiecīgas Microsoft </w:t>
      </w:r>
      <w:r w:rsidR="00104317" w:rsidRPr="006B5B06">
        <w:rPr>
          <w:sz w:val="22"/>
          <w:szCs w:val="22"/>
        </w:rPr>
        <w:t>Excel</w:t>
      </w:r>
      <w:r w:rsidRPr="006B5B06">
        <w:rPr>
          <w:sz w:val="22"/>
          <w:szCs w:val="22"/>
        </w:rPr>
        <w:t xml:space="preserve"> formas, apliecina piedāvātās Preces atbilstību Tehniskajā specifikācijā noteiktajām prasībām. Tehnisko </w:t>
      </w:r>
      <w:r w:rsidR="00104317" w:rsidRPr="006B5B06">
        <w:rPr>
          <w:sz w:val="22"/>
          <w:szCs w:val="22"/>
        </w:rPr>
        <w:t xml:space="preserve"> un finanšu </w:t>
      </w:r>
      <w:r w:rsidRPr="006B5B06">
        <w:rPr>
          <w:sz w:val="22"/>
          <w:szCs w:val="22"/>
        </w:rPr>
        <w:t>piedāvājumu paraksta Pretendentu pārstāvēt tiesīgā persona, pievienojot pārstāvību apliecinošu dokumentu (piemēram, pilnvaru).</w:t>
      </w:r>
    </w:p>
    <w:p w14:paraId="08E1EEEB" w14:textId="0A280FE9" w:rsidR="0014224B" w:rsidRPr="006B5B06" w:rsidRDefault="0014224B" w:rsidP="00D902FE">
      <w:pPr>
        <w:pStyle w:val="Sarakstarindkopa"/>
        <w:numPr>
          <w:ilvl w:val="1"/>
          <w:numId w:val="9"/>
        </w:numPr>
        <w:ind w:left="450" w:hanging="450"/>
        <w:jc w:val="both"/>
        <w:rPr>
          <w:sz w:val="22"/>
          <w:szCs w:val="22"/>
        </w:rPr>
      </w:pPr>
      <w:r w:rsidRPr="006B5B06">
        <w:rPr>
          <w:sz w:val="22"/>
          <w:szCs w:val="22"/>
        </w:rPr>
        <w:t>Pretendents nedrīkst veikt izmaiņas Elektronisko iepirkumu sistēmas e-konkursu apakšsistēmā šā iepirkuma sadaļā publicēto veidlapu struktūrā, t.sk. dzēst vai pievienot rindas vai kolonnas.</w:t>
      </w:r>
    </w:p>
    <w:p w14:paraId="678F1A41" w14:textId="01A3D96C" w:rsidR="0014224B" w:rsidRPr="006B5B06" w:rsidRDefault="0030486F" w:rsidP="00D902FE">
      <w:pPr>
        <w:numPr>
          <w:ilvl w:val="1"/>
          <w:numId w:val="9"/>
        </w:numPr>
        <w:suppressAutoHyphens w:val="0"/>
        <w:ind w:left="450" w:hanging="450"/>
        <w:jc w:val="both"/>
        <w:rPr>
          <w:b/>
          <w:sz w:val="22"/>
          <w:szCs w:val="22"/>
        </w:rPr>
      </w:pPr>
      <w:r w:rsidRPr="006B5B06">
        <w:rPr>
          <w:b/>
          <w:sz w:val="22"/>
          <w:szCs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B5B06">
        <w:rPr>
          <w:b/>
          <w:sz w:val="22"/>
          <w:szCs w:val="22"/>
        </w:rPr>
        <w:t xml:space="preserve"> un funkcionalitāti</w:t>
      </w:r>
      <w:r w:rsidRPr="006B5B06">
        <w:rPr>
          <w:b/>
          <w:sz w:val="22"/>
          <w:szCs w:val="22"/>
        </w:rPr>
        <w:t>.</w:t>
      </w:r>
      <w:r w:rsidR="005C00EA" w:rsidRPr="006B5B06">
        <w:rPr>
          <w:b/>
          <w:sz w:val="22"/>
          <w:szCs w:val="22"/>
        </w:rPr>
        <w:t xml:space="preserve"> </w:t>
      </w:r>
      <w:r w:rsidR="005C00EA" w:rsidRPr="006B5B06">
        <w:rPr>
          <w:sz w:val="22"/>
          <w:szCs w:val="22"/>
        </w:rPr>
        <w:t xml:space="preserve">Pretendentam ir jāpierāda piedāvātās ekvivalenta preces atbilstību iepirkuma </w:t>
      </w:r>
      <w:r w:rsidR="00B30C93" w:rsidRPr="006B5B06">
        <w:rPr>
          <w:sz w:val="22"/>
          <w:szCs w:val="22"/>
        </w:rPr>
        <w:t xml:space="preserve">priekšmeta </w:t>
      </w:r>
      <w:r w:rsidR="005C00EA" w:rsidRPr="006B5B06">
        <w:rPr>
          <w:sz w:val="22"/>
          <w:szCs w:val="22"/>
        </w:rPr>
        <w:t>tehniskajām prasībām</w:t>
      </w:r>
      <w:r w:rsidR="0014224B" w:rsidRPr="006B5B06">
        <w:rPr>
          <w:sz w:val="22"/>
          <w:szCs w:val="22"/>
        </w:rPr>
        <w:t>.</w:t>
      </w:r>
    </w:p>
    <w:p w14:paraId="378BE43A" w14:textId="25958CA9" w:rsidR="0012472C" w:rsidRPr="006B5B06" w:rsidRDefault="009B00D1" w:rsidP="00D902FE">
      <w:pPr>
        <w:numPr>
          <w:ilvl w:val="1"/>
          <w:numId w:val="9"/>
        </w:numPr>
        <w:suppressAutoHyphens w:val="0"/>
        <w:ind w:left="450" w:hanging="450"/>
        <w:jc w:val="both"/>
        <w:rPr>
          <w:sz w:val="22"/>
          <w:szCs w:val="22"/>
        </w:rPr>
      </w:pPr>
      <w:r w:rsidRPr="006B5B06">
        <w:rPr>
          <w:sz w:val="22"/>
          <w:szCs w:val="22"/>
        </w:rPr>
        <w:t xml:space="preserve">Pretendents </w:t>
      </w:r>
      <w:r w:rsidR="0014224B" w:rsidRPr="006B5B06">
        <w:rPr>
          <w:sz w:val="22"/>
          <w:szCs w:val="22"/>
        </w:rPr>
        <w:t>cenu norāda</w:t>
      </w:r>
      <w:r w:rsidR="00F47BF4" w:rsidRPr="006B5B06">
        <w:rPr>
          <w:sz w:val="22"/>
          <w:szCs w:val="22"/>
          <w:lang w:eastAsia="lv-LV"/>
        </w:rPr>
        <w:t xml:space="preserve"> </w:t>
      </w:r>
      <w:r w:rsidR="002C0A79" w:rsidRPr="006B5B06">
        <w:rPr>
          <w:sz w:val="22"/>
          <w:szCs w:val="22"/>
          <w:lang w:eastAsia="lv-LV"/>
        </w:rPr>
        <w:t xml:space="preserve">EUR </w:t>
      </w:r>
      <w:r w:rsidR="00442239" w:rsidRPr="006B5B06">
        <w:rPr>
          <w:sz w:val="22"/>
          <w:szCs w:val="22"/>
          <w:lang w:eastAsia="lv-LV"/>
        </w:rPr>
        <w:t>bez pievienotās vērtības nodokļa</w:t>
      </w:r>
      <w:r w:rsidR="00F47BF4" w:rsidRPr="006B5B06">
        <w:rPr>
          <w:sz w:val="22"/>
          <w:szCs w:val="22"/>
          <w:lang w:eastAsia="lv-LV"/>
        </w:rPr>
        <w:t xml:space="preserve">. </w:t>
      </w:r>
      <w:r w:rsidR="0012472C" w:rsidRPr="006B5B06">
        <w:rPr>
          <w:sz w:val="22"/>
          <w:szCs w:val="22"/>
        </w:rPr>
        <w:t>Piedāvātajā cenā Pretendents iekļauj:</w:t>
      </w:r>
    </w:p>
    <w:p w14:paraId="0CBF4D4E" w14:textId="0999CD97" w:rsidR="0012472C" w:rsidRPr="006B5B06" w:rsidRDefault="005C00EA" w:rsidP="00D902FE">
      <w:pPr>
        <w:numPr>
          <w:ilvl w:val="2"/>
          <w:numId w:val="9"/>
        </w:numPr>
        <w:suppressAutoHyphens w:val="0"/>
        <w:ind w:left="450" w:hanging="450"/>
        <w:jc w:val="both"/>
        <w:rPr>
          <w:sz w:val="22"/>
          <w:szCs w:val="22"/>
        </w:rPr>
      </w:pPr>
      <w:r w:rsidRPr="006B5B06">
        <w:rPr>
          <w:sz w:val="22"/>
          <w:szCs w:val="22"/>
        </w:rPr>
        <w:t>p</w:t>
      </w:r>
      <w:r w:rsidR="00E82DA9" w:rsidRPr="006B5B06">
        <w:rPr>
          <w:sz w:val="22"/>
          <w:szCs w:val="22"/>
        </w:rPr>
        <w:t>iedāvāto iepirkuma priekšmetu</w:t>
      </w:r>
      <w:r w:rsidR="000E3463" w:rsidRPr="006B5B06">
        <w:rPr>
          <w:sz w:val="22"/>
          <w:szCs w:val="22"/>
        </w:rPr>
        <w:t xml:space="preserve"> vērtību</w:t>
      </w:r>
      <w:r w:rsidR="0012472C" w:rsidRPr="006B5B06">
        <w:rPr>
          <w:sz w:val="22"/>
          <w:szCs w:val="22"/>
        </w:rPr>
        <w:t>;</w:t>
      </w:r>
    </w:p>
    <w:p w14:paraId="220560B6" w14:textId="77777777" w:rsidR="0012472C" w:rsidRPr="006B5B06" w:rsidRDefault="0012472C" w:rsidP="00D902FE">
      <w:pPr>
        <w:numPr>
          <w:ilvl w:val="2"/>
          <w:numId w:val="9"/>
        </w:numPr>
        <w:suppressAutoHyphens w:val="0"/>
        <w:ind w:left="1418" w:hanging="851"/>
        <w:jc w:val="both"/>
        <w:rPr>
          <w:sz w:val="22"/>
          <w:szCs w:val="22"/>
        </w:rPr>
      </w:pPr>
      <w:r w:rsidRPr="006B5B06">
        <w:rPr>
          <w:sz w:val="22"/>
          <w:szCs w:val="22"/>
        </w:rPr>
        <w:t>visus valsts un pašvaldību noteiktos nodokļus un nodevas</w:t>
      </w:r>
      <w:r w:rsidR="00014A8C" w:rsidRPr="006B5B06">
        <w:rPr>
          <w:sz w:val="22"/>
          <w:szCs w:val="22"/>
        </w:rPr>
        <w:t>, izņemot pievienotās vērtības nodokli</w:t>
      </w:r>
      <w:r w:rsidRPr="006B5B06">
        <w:rPr>
          <w:sz w:val="22"/>
          <w:szCs w:val="22"/>
        </w:rPr>
        <w:t>;</w:t>
      </w:r>
    </w:p>
    <w:p w14:paraId="435BE282" w14:textId="7AF6A9E0" w:rsidR="0012472C" w:rsidRPr="006B5B06" w:rsidRDefault="00014A8C" w:rsidP="00D902FE">
      <w:pPr>
        <w:numPr>
          <w:ilvl w:val="2"/>
          <w:numId w:val="9"/>
        </w:numPr>
        <w:suppressAutoHyphens w:val="0"/>
        <w:ind w:left="1418" w:hanging="851"/>
        <w:jc w:val="both"/>
        <w:rPr>
          <w:sz w:val="22"/>
          <w:szCs w:val="22"/>
        </w:rPr>
      </w:pPr>
      <w:r w:rsidRPr="006B5B06">
        <w:rPr>
          <w:sz w:val="22"/>
          <w:szCs w:val="22"/>
        </w:rPr>
        <w:t xml:space="preserve">citas izmaksas, </w:t>
      </w:r>
      <w:r w:rsidR="00852F29" w:rsidRPr="006B5B06">
        <w:rPr>
          <w:sz w:val="22"/>
          <w:szCs w:val="22"/>
        </w:rPr>
        <w:t xml:space="preserve">kas saistītas ar </w:t>
      </w:r>
      <w:r w:rsidR="000E3463" w:rsidRPr="006B5B06">
        <w:rPr>
          <w:sz w:val="22"/>
          <w:szCs w:val="22"/>
        </w:rPr>
        <w:t>Preces piegādi</w:t>
      </w:r>
      <w:r w:rsidR="00B30C93" w:rsidRPr="006B5B06">
        <w:rPr>
          <w:sz w:val="22"/>
          <w:szCs w:val="22"/>
        </w:rPr>
        <w:t xml:space="preserve"> un garantijas apkalpošanu</w:t>
      </w:r>
      <w:r w:rsidR="00852F29" w:rsidRPr="006B5B06">
        <w:rPr>
          <w:sz w:val="22"/>
          <w:szCs w:val="22"/>
        </w:rPr>
        <w:t>, lai Pr</w:t>
      </w:r>
      <w:r w:rsidR="00B30C93" w:rsidRPr="006B5B06">
        <w:rPr>
          <w:sz w:val="22"/>
          <w:szCs w:val="22"/>
        </w:rPr>
        <w:t>etendents veiktu līguma izpildi.</w:t>
      </w:r>
    </w:p>
    <w:p w14:paraId="1BBAD636" w14:textId="227D920F" w:rsidR="0012472C" w:rsidRPr="006B5B06" w:rsidRDefault="00B30C93" w:rsidP="00D902FE">
      <w:pPr>
        <w:pStyle w:val="Sarakstarindkopa"/>
        <w:numPr>
          <w:ilvl w:val="1"/>
          <w:numId w:val="9"/>
        </w:numPr>
        <w:jc w:val="both"/>
        <w:rPr>
          <w:sz w:val="22"/>
          <w:szCs w:val="22"/>
        </w:rPr>
      </w:pPr>
      <w:r w:rsidRPr="006B5B06">
        <w:rPr>
          <w:sz w:val="22"/>
          <w:szCs w:val="22"/>
        </w:rPr>
        <w:t>P</w:t>
      </w:r>
      <w:r w:rsidR="0012472C" w:rsidRPr="006B5B06">
        <w:rPr>
          <w:sz w:val="22"/>
          <w:szCs w:val="22"/>
        </w:rPr>
        <w:t xml:space="preserve">iedāvājuma cena ir jāaprēķina un jānorāda ar </w:t>
      </w:r>
      <w:r w:rsidR="000E3463" w:rsidRPr="006B5B06">
        <w:rPr>
          <w:sz w:val="22"/>
          <w:szCs w:val="22"/>
        </w:rPr>
        <w:t>preci</w:t>
      </w:r>
      <w:r w:rsidR="0012472C" w:rsidRPr="006B5B06">
        <w:rPr>
          <w:sz w:val="22"/>
          <w:szCs w:val="22"/>
        </w:rPr>
        <w:t xml:space="preserve">zitāti 2 (divas) zīmes aiz komata. </w:t>
      </w:r>
    </w:p>
    <w:p w14:paraId="4132914B" w14:textId="77777777" w:rsidR="005E6B91" w:rsidRPr="006B5B06" w:rsidRDefault="005E6B91" w:rsidP="00D902FE">
      <w:pPr>
        <w:rPr>
          <w:sz w:val="22"/>
          <w:szCs w:val="22"/>
          <w:highlight w:val="yellow"/>
          <w:lang w:eastAsia="lv-LV"/>
        </w:rPr>
      </w:pPr>
    </w:p>
    <w:bookmarkEnd w:id="2"/>
    <w:bookmarkEnd w:id="3"/>
    <w:bookmarkEnd w:id="4"/>
    <w:bookmarkEnd w:id="5"/>
    <w:bookmarkEnd w:id="6"/>
    <w:bookmarkEnd w:id="7"/>
    <w:bookmarkEnd w:id="8"/>
    <w:bookmarkEnd w:id="9"/>
    <w:bookmarkEnd w:id="10"/>
    <w:p w14:paraId="40E850B9" w14:textId="523FE7D5" w:rsidR="00216295" w:rsidRPr="006B5B06" w:rsidRDefault="00216295" w:rsidP="00D902FE">
      <w:pPr>
        <w:widowControl w:val="0"/>
        <w:numPr>
          <w:ilvl w:val="0"/>
          <w:numId w:val="9"/>
        </w:numPr>
        <w:suppressAutoHyphens w:val="0"/>
        <w:jc w:val="center"/>
        <w:rPr>
          <w:b/>
          <w:caps/>
          <w:sz w:val="22"/>
          <w:szCs w:val="22"/>
        </w:rPr>
      </w:pPr>
      <w:r w:rsidRPr="006B5B06">
        <w:rPr>
          <w:b/>
          <w:caps/>
          <w:sz w:val="22"/>
          <w:szCs w:val="22"/>
        </w:rPr>
        <w:t>Piedāvājumu</w:t>
      </w:r>
      <w:r w:rsidR="008D3BC8" w:rsidRPr="006B5B06">
        <w:rPr>
          <w:b/>
          <w:caps/>
          <w:sz w:val="22"/>
          <w:szCs w:val="22"/>
        </w:rPr>
        <w:t xml:space="preserve"> NOFORMĒJUMA</w:t>
      </w:r>
      <w:r w:rsidRPr="006B5B06">
        <w:rPr>
          <w:b/>
          <w:caps/>
          <w:sz w:val="22"/>
          <w:szCs w:val="22"/>
        </w:rPr>
        <w:t xml:space="preserve"> pārbaude</w:t>
      </w:r>
      <w:r w:rsidR="008D3BC8" w:rsidRPr="006B5B06">
        <w:rPr>
          <w:b/>
          <w:caps/>
          <w:sz w:val="22"/>
          <w:szCs w:val="22"/>
        </w:rPr>
        <w:t xml:space="preserve"> UN PRETENDENTU ATLASE</w:t>
      </w:r>
    </w:p>
    <w:p w14:paraId="5C82714C" w14:textId="77777777" w:rsidR="004E30B2" w:rsidRPr="006B5B06" w:rsidRDefault="004E30B2" w:rsidP="00D902FE">
      <w:pPr>
        <w:widowControl w:val="0"/>
        <w:suppressAutoHyphens w:val="0"/>
        <w:ind w:left="360"/>
        <w:rPr>
          <w:b/>
          <w:caps/>
          <w:sz w:val="22"/>
          <w:szCs w:val="22"/>
        </w:rPr>
      </w:pPr>
    </w:p>
    <w:p w14:paraId="2B6DAEF6" w14:textId="56D21CC9" w:rsidR="00216295" w:rsidRPr="006B5B06" w:rsidRDefault="00216295" w:rsidP="00D902FE">
      <w:pPr>
        <w:widowControl w:val="0"/>
        <w:numPr>
          <w:ilvl w:val="1"/>
          <w:numId w:val="9"/>
        </w:numPr>
        <w:suppressAutoHyphens w:val="0"/>
        <w:ind w:left="450" w:hanging="450"/>
        <w:jc w:val="both"/>
        <w:rPr>
          <w:b/>
          <w:sz w:val="22"/>
          <w:szCs w:val="22"/>
        </w:rPr>
      </w:pPr>
      <w:r w:rsidRPr="006B5B06">
        <w:rPr>
          <w:sz w:val="22"/>
          <w:szCs w:val="22"/>
        </w:rPr>
        <w:lastRenderedPageBreak/>
        <w:t xml:space="preserve">Komisija veic piedāvājumu </w:t>
      </w:r>
      <w:r w:rsidR="008D3BC8" w:rsidRPr="006B5B06">
        <w:rPr>
          <w:sz w:val="22"/>
          <w:szCs w:val="22"/>
        </w:rPr>
        <w:t xml:space="preserve">noformējuma </w:t>
      </w:r>
      <w:r w:rsidRPr="006B5B06">
        <w:rPr>
          <w:sz w:val="22"/>
          <w:szCs w:val="22"/>
        </w:rPr>
        <w:t xml:space="preserve">pārbaudi </w:t>
      </w:r>
      <w:r w:rsidR="008D3BC8" w:rsidRPr="006B5B06">
        <w:rPr>
          <w:sz w:val="22"/>
          <w:szCs w:val="22"/>
        </w:rPr>
        <w:t xml:space="preserve">un pretendentu atlasi </w:t>
      </w:r>
      <w:r w:rsidRPr="006B5B06">
        <w:rPr>
          <w:sz w:val="22"/>
          <w:szCs w:val="22"/>
        </w:rPr>
        <w:t xml:space="preserve">slēgtā sēdē, </w:t>
      </w:r>
      <w:r w:rsidRPr="006B5B06">
        <w:rPr>
          <w:spacing w:val="-6"/>
          <w:sz w:val="22"/>
          <w:szCs w:val="22"/>
        </w:rPr>
        <w:t>kuras laikā Komisija p</w:t>
      </w:r>
      <w:r w:rsidR="005C00EA" w:rsidRPr="006B5B06">
        <w:rPr>
          <w:spacing w:val="-6"/>
          <w:sz w:val="22"/>
          <w:szCs w:val="22"/>
        </w:rPr>
        <w:t>ārbauda piedāvājumu atbilstību n</w:t>
      </w:r>
      <w:r w:rsidRPr="006B5B06">
        <w:rPr>
          <w:spacing w:val="-6"/>
          <w:sz w:val="22"/>
          <w:szCs w:val="22"/>
        </w:rPr>
        <w:t>olikumā noteiktajām prasībām</w:t>
      </w:r>
      <w:r w:rsidRPr="006B5B06">
        <w:rPr>
          <w:sz w:val="22"/>
          <w:szCs w:val="22"/>
        </w:rPr>
        <w:t xml:space="preserve">. </w:t>
      </w:r>
    </w:p>
    <w:p w14:paraId="29DDE078" w14:textId="35AE00F3" w:rsidR="00216295" w:rsidRPr="006B5B06" w:rsidRDefault="005C00EA" w:rsidP="00D902FE">
      <w:pPr>
        <w:widowControl w:val="0"/>
        <w:numPr>
          <w:ilvl w:val="1"/>
          <w:numId w:val="9"/>
        </w:numPr>
        <w:suppressAutoHyphens w:val="0"/>
        <w:ind w:left="450" w:hanging="450"/>
        <w:jc w:val="both"/>
        <w:rPr>
          <w:b/>
          <w:sz w:val="22"/>
          <w:szCs w:val="22"/>
        </w:rPr>
      </w:pPr>
      <w:r w:rsidRPr="006B5B06">
        <w:rPr>
          <w:sz w:val="22"/>
          <w:szCs w:val="22"/>
        </w:rPr>
        <w:t>Pretendenta piedāvājums</w:t>
      </w:r>
      <w:r w:rsidR="00216295" w:rsidRPr="006B5B06">
        <w:rPr>
          <w:sz w:val="22"/>
          <w:szCs w:val="22"/>
        </w:rPr>
        <w:t xml:space="preserve"> tiek </w:t>
      </w:r>
      <w:r w:rsidRPr="006B5B06">
        <w:rPr>
          <w:sz w:val="22"/>
          <w:szCs w:val="22"/>
        </w:rPr>
        <w:t>noraidīts un</w:t>
      </w:r>
      <w:r w:rsidR="00B30C93" w:rsidRPr="006B5B06">
        <w:rPr>
          <w:sz w:val="22"/>
          <w:szCs w:val="22"/>
        </w:rPr>
        <w:t xml:space="preserve"> netiek tālāk izvērtēts, ja k</w:t>
      </w:r>
      <w:r w:rsidR="00216295" w:rsidRPr="006B5B06">
        <w:rPr>
          <w:sz w:val="22"/>
          <w:szCs w:val="22"/>
        </w:rPr>
        <w:t>omisija konstatē, ka:</w:t>
      </w:r>
    </w:p>
    <w:p w14:paraId="3FF931E9" w14:textId="197B5012" w:rsidR="00216295" w:rsidRPr="006B5B06" w:rsidRDefault="00216295" w:rsidP="00D902FE">
      <w:pPr>
        <w:widowControl w:val="0"/>
        <w:numPr>
          <w:ilvl w:val="2"/>
          <w:numId w:val="9"/>
        </w:numPr>
        <w:suppressAutoHyphens w:val="0"/>
        <w:ind w:left="1276" w:hanging="709"/>
        <w:jc w:val="both"/>
        <w:rPr>
          <w:b/>
          <w:sz w:val="22"/>
          <w:szCs w:val="22"/>
        </w:rPr>
      </w:pPr>
      <w:r w:rsidRPr="006B5B06">
        <w:rPr>
          <w:sz w:val="22"/>
          <w:szCs w:val="22"/>
        </w:rPr>
        <w:t xml:space="preserve">Pretendenta </w:t>
      </w:r>
      <w:r w:rsidR="00B30C93" w:rsidRPr="006B5B06">
        <w:rPr>
          <w:sz w:val="22"/>
          <w:szCs w:val="22"/>
        </w:rPr>
        <w:t>p</w:t>
      </w:r>
      <w:r w:rsidR="0056240E" w:rsidRPr="006B5B06">
        <w:rPr>
          <w:sz w:val="22"/>
          <w:szCs w:val="22"/>
        </w:rPr>
        <w:t xml:space="preserve">iedāvājumā pastāv </w:t>
      </w:r>
      <w:r w:rsidRPr="006B5B06">
        <w:rPr>
          <w:sz w:val="22"/>
          <w:szCs w:val="22"/>
        </w:rPr>
        <w:t>neatbilst</w:t>
      </w:r>
      <w:r w:rsidR="0056240E" w:rsidRPr="006B5B06">
        <w:rPr>
          <w:sz w:val="22"/>
          <w:szCs w:val="22"/>
        </w:rPr>
        <w:t>ība</w:t>
      </w:r>
      <w:r w:rsidR="005C00EA" w:rsidRPr="006B5B06">
        <w:rPr>
          <w:sz w:val="22"/>
          <w:szCs w:val="22"/>
        </w:rPr>
        <w:t xml:space="preserve"> nolikuma 2.</w:t>
      </w:r>
      <w:r w:rsidRPr="006B5B06">
        <w:rPr>
          <w:sz w:val="22"/>
          <w:szCs w:val="22"/>
        </w:rPr>
        <w:t>punkta prasībām</w:t>
      </w:r>
      <w:r w:rsidR="005C00EA" w:rsidRPr="006B5B06">
        <w:rPr>
          <w:sz w:val="22"/>
          <w:szCs w:val="22"/>
        </w:rPr>
        <w:t>, ka</w:t>
      </w:r>
      <w:r w:rsidR="00B30C93" w:rsidRPr="006B5B06">
        <w:rPr>
          <w:sz w:val="22"/>
          <w:szCs w:val="22"/>
        </w:rPr>
        <w:t>s neļauj objektīvi identificēt P</w:t>
      </w:r>
      <w:r w:rsidR="005C00EA" w:rsidRPr="006B5B06">
        <w:rPr>
          <w:sz w:val="22"/>
          <w:szCs w:val="22"/>
        </w:rPr>
        <w:t>retendentu un piedāvājuma saturu</w:t>
      </w:r>
      <w:r w:rsidR="008D3BC8" w:rsidRPr="006B5B06">
        <w:rPr>
          <w:sz w:val="22"/>
          <w:szCs w:val="22"/>
        </w:rPr>
        <w:t>;</w:t>
      </w:r>
    </w:p>
    <w:p w14:paraId="56D6032A" w14:textId="5B633DD7" w:rsidR="00680BC1" w:rsidRPr="006B5B06" w:rsidRDefault="00680BC1" w:rsidP="00D902FE">
      <w:pPr>
        <w:widowControl w:val="0"/>
        <w:numPr>
          <w:ilvl w:val="2"/>
          <w:numId w:val="9"/>
        </w:numPr>
        <w:suppressAutoHyphens w:val="0"/>
        <w:ind w:left="1276" w:hanging="709"/>
        <w:jc w:val="both"/>
        <w:rPr>
          <w:b/>
          <w:sz w:val="22"/>
          <w:szCs w:val="22"/>
        </w:rPr>
      </w:pPr>
      <w:r w:rsidRPr="006B5B06">
        <w:rPr>
          <w:sz w:val="22"/>
          <w:szCs w:val="22"/>
        </w:rPr>
        <w:t xml:space="preserve">Pretendents </w:t>
      </w:r>
      <w:r w:rsidR="002C2F0D" w:rsidRPr="006B5B06">
        <w:rPr>
          <w:sz w:val="22"/>
          <w:szCs w:val="22"/>
        </w:rPr>
        <w:t>neatbilst kādai no Nolikuma 4.</w:t>
      </w:r>
      <w:r w:rsidRPr="006B5B06">
        <w:rPr>
          <w:sz w:val="22"/>
          <w:szCs w:val="22"/>
        </w:rPr>
        <w:t>punkta prasībām</w:t>
      </w:r>
      <w:r w:rsidR="008D3BC8" w:rsidRPr="006B5B06">
        <w:rPr>
          <w:sz w:val="22"/>
          <w:szCs w:val="22"/>
        </w:rPr>
        <w:t>.</w:t>
      </w:r>
    </w:p>
    <w:p w14:paraId="2775F47C" w14:textId="5266DCBD" w:rsidR="00424343" w:rsidRPr="006B5B06" w:rsidRDefault="00424343" w:rsidP="00D902FE">
      <w:pPr>
        <w:widowControl w:val="0"/>
        <w:numPr>
          <w:ilvl w:val="1"/>
          <w:numId w:val="9"/>
        </w:numPr>
        <w:suppressAutoHyphens w:val="0"/>
        <w:ind w:left="450" w:hanging="450"/>
        <w:jc w:val="both"/>
        <w:rPr>
          <w:b/>
          <w:sz w:val="22"/>
          <w:szCs w:val="22"/>
        </w:rPr>
      </w:pPr>
      <w:r w:rsidRPr="006B5B06">
        <w:rPr>
          <w:sz w:val="22"/>
          <w:szCs w:val="22"/>
        </w:rPr>
        <w:t>Ja</w:t>
      </w:r>
      <w:r w:rsidRPr="006B5B06">
        <w:rPr>
          <w:b/>
          <w:sz w:val="22"/>
          <w:szCs w:val="22"/>
        </w:rPr>
        <w:t xml:space="preserve"> </w:t>
      </w:r>
      <w:r w:rsidRPr="006B5B06">
        <w:rPr>
          <w:sz w:val="22"/>
          <w:szCs w:val="22"/>
        </w:rPr>
        <w:t xml:space="preserve">iesniegtajos dokumentos ietvertā informācijas </w:t>
      </w:r>
      <w:r w:rsidR="008D3BC8" w:rsidRPr="006B5B06">
        <w:rPr>
          <w:sz w:val="22"/>
          <w:szCs w:val="22"/>
        </w:rPr>
        <w:t xml:space="preserve">par pretendenta kvalifikāciju </w:t>
      </w:r>
      <w:r w:rsidRPr="006B5B06">
        <w:rPr>
          <w:sz w:val="22"/>
          <w:szCs w:val="22"/>
        </w:rPr>
        <w:t>ir neskaidra vai nepilnīga, Pasūtītājs pieprasa, lai Pretendents vai kompetenta institūcija izskaidro vai papildina šajos dokumentos ietverto informāciju.</w:t>
      </w:r>
    </w:p>
    <w:p w14:paraId="21FCF0E0" w14:textId="77777777" w:rsidR="008D3BC8" w:rsidRPr="006B5B06" w:rsidRDefault="008D3BC8" w:rsidP="00D902FE">
      <w:pPr>
        <w:widowControl w:val="0"/>
        <w:suppressAutoHyphens w:val="0"/>
        <w:ind w:left="567"/>
        <w:jc w:val="both"/>
        <w:rPr>
          <w:b/>
          <w:sz w:val="22"/>
          <w:szCs w:val="22"/>
        </w:rPr>
      </w:pPr>
    </w:p>
    <w:p w14:paraId="7A63D6BB" w14:textId="6DF9D74C" w:rsidR="00216295" w:rsidRPr="006B5B06" w:rsidRDefault="008D3BC8" w:rsidP="00D902FE">
      <w:pPr>
        <w:widowControl w:val="0"/>
        <w:numPr>
          <w:ilvl w:val="0"/>
          <w:numId w:val="9"/>
        </w:numPr>
        <w:suppressAutoHyphens w:val="0"/>
        <w:ind w:left="357" w:hanging="357"/>
        <w:jc w:val="center"/>
        <w:rPr>
          <w:caps/>
          <w:sz w:val="22"/>
          <w:szCs w:val="22"/>
        </w:rPr>
      </w:pPr>
      <w:r w:rsidRPr="006B5B06">
        <w:rPr>
          <w:b/>
          <w:caps/>
          <w:sz w:val="22"/>
          <w:szCs w:val="22"/>
        </w:rPr>
        <w:t>TehniskO piedāvājumU</w:t>
      </w:r>
      <w:r w:rsidR="00216295" w:rsidRPr="006B5B06">
        <w:rPr>
          <w:b/>
          <w:caps/>
          <w:sz w:val="22"/>
          <w:szCs w:val="22"/>
        </w:rPr>
        <w:t xml:space="preserve"> atbilstības pārbaude</w:t>
      </w:r>
    </w:p>
    <w:p w14:paraId="3437D210" w14:textId="77777777" w:rsidR="004E30B2" w:rsidRPr="006B5B06" w:rsidRDefault="004E30B2" w:rsidP="00D902FE">
      <w:pPr>
        <w:widowControl w:val="0"/>
        <w:suppressAutoHyphens w:val="0"/>
        <w:ind w:left="357"/>
        <w:rPr>
          <w:caps/>
          <w:sz w:val="22"/>
          <w:szCs w:val="22"/>
        </w:rPr>
      </w:pPr>
    </w:p>
    <w:p w14:paraId="6331C987" w14:textId="2D4402B8" w:rsidR="00216295" w:rsidRPr="006B5B06" w:rsidRDefault="00854067" w:rsidP="00D902FE">
      <w:pPr>
        <w:widowControl w:val="0"/>
        <w:numPr>
          <w:ilvl w:val="1"/>
          <w:numId w:val="9"/>
        </w:numPr>
        <w:suppressAutoHyphens w:val="0"/>
        <w:ind w:left="567" w:hanging="567"/>
        <w:jc w:val="both"/>
        <w:rPr>
          <w:sz w:val="22"/>
          <w:szCs w:val="22"/>
        </w:rPr>
      </w:pPr>
      <w:bookmarkStart w:id="11" w:name="_Ref138126886"/>
      <w:r w:rsidRPr="006B5B06">
        <w:rPr>
          <w:sz w:val="22"/>
          <w:szCs w:val="22"/>
        </w:rPr>
        <w:t xml:space="preserve">Komisija veic </w:t>
      </w:r>
      <w:r w:rsidR="00B30C93" w:rsidRPr="006B5B06">
        <w:rPr>
          <w:sz w:val="22"/>
          <w:szCs w:val="22"/>
        </w:rPr>
        <w:t>T</w:t>
      </w:r>
      <w:r w:rsidR="008D3BC8" w:rsidRPr="006B5B06">
        <w:rPr>
          <w:sz w:val="22"/>
          <w:szCs w:val="22"/>
        </w:rPr>
        <w:t xml:space="preserve">ehnisko </w:t>
      </w:r>
      <w:r w:rsidRPr="006B5B06">
        <w:rPr>
          <w:sz w:val="22"/>
          <w:szCs w:val="22"/>
        </w:rPr>
        <w:t xml:space="preserve">piedāvājumu pārbaudi slēgtā sēdē, </w:t>
      </w:r>
      <w:r w:rsidRPr="006B5B06">
        <w:rPr>
          <w:spacing w:val="-6"/>
          <w:sz w:val="22"/>
          <w:szCs w:val="22"/>
        </w:rPr>
        <w:t xml:space="preserve">kuras laikā </w:t>
      </w:r>
      <w:r w:rsidR="00B30C93" w:rsidRPr="006B5B06">
        <w:rPr>
          <w:spacing w:val="-6"/>
          <w:sz w:val="22"/>
          <w:szCs w:val="22"/>
        </w:rPr>
        <w:t>k</w:t>
      </w:r>
      <w:r w:rsidR="00216295" w:rsidRPr="006B5B06">
        <w:rPr>
          <w:spacing w:val="-6"/>
          <w:sz w:val="22"/>
          <w:szCs w:val="22"/>
        </w:rPr>
        <w:t>omisija pārbauda katra</w:t>
      </w:r>
      <w:r w:rsidR="00B30C93" w:rsidRPr="006B5B06">
        <w:rPr>
          <w:spacing w:val="-6"/>
          <w:sz w:val="22"/>
          <w:szCs w:val="22"/>
        </w:rPr>
        <w:t xml:space="preserve"> atlasi izturējušā Pretendenta T</w:t>
      </w:r>
      <w:r w:rsidR="00216295" w:rsidRPr="006B5B06">
        <w:rPr>
          <w:spacing w:val="-6"/>
          <w:sz w:val="22"/>
          <w:szCs w:val="22"/>
        </w:rPr>
        <w:t xml:space="preserve">ehniskā piedāvājuma atbilstību Tehniskajām specifikācijām. </w:t>
      </w:r>
    </w:p>
    <w:p w14:paraId="080D3B27" w14:textId="33F69731" w:rsidR="007F7D53" w:rsidRPr="006B5B06" w:rsidRDefault="007F7D53" w:rsidP="00D902FE">
      <w:pPr>
        <w:widowControl w:val="0"/>
        <w:numPr>
          <w:ilvl w:val="1"/>
          <w:numId w:val="9"/>
        </w:numPr>
        <w:suppressAutoHyphens w:val="0"/>
        <w:ind w:left="567" w:hanging="567"/>
        <w:jc w:val="both"/>
        <w:rPr>
          <w:sz w:val="22"/>
          <w:szCs w:val="22"/>
        </w:rPr>
      </w:pPr>
      <w:r w:rsidRPr="006B5B06">
        <w:rPr>
          <w:sz w:val="22"/>
          <w:szCs w:val="22"/>
        </w:rPr>
        <w:t>Piedāvājumu vērtēšanas gaitā Pasūtītājs ir tiesīgs p</w:t>
      </w:r>
      <w:r w:rsidR="00B30C93" w:rsidRPr="006B5B06">
        <w:rPr>
          <w:sz w:val="22"/>
          <w:szCs w:val="22"/>
        </w:rPr>
        <w:t>ieprasīt, lai tiek izskaidrota T</w:t>
      </w:r>
      <w:r w:rsidRPr="006B5B06">
        <w:rPr>
          <w:sz w:val="22"/>
          <w:szCs w:val="22"/>
        </w:rPr>
        <w:t>ehniskajā p</w:t>
      </w:r>
      <w:r w:rsidR="00573BBF" w:rsidRPr="006B5B06">
        <w:rPr>
          <w:sz w:val="22"/>
          <w:szCs w:val="22"/>
        </w:rPr>
        <w:t>iedāvājumā iekļautā informācija</w:t>
      </w:r>
      <w:r w:rsidRPr="006B5B06">
        <w:rPr>
          <w:sz w:val="22"/>
          <w:szCs w:val="22"/>
        </w:rPr>
        <w:t xml:space="preserve">. </w:t>
      </w:r>
    </w:p>
    <w:p w14:paraId="4FF760C6" w14:textId="3CF7353A" w:rsidR="00216295" w:rsidRPr="006B5B06" w:rsidRDefault="00216295" w:rsidP="00D902FE">
      <w:pPr>
        <w:widowControl w:val="0"/>
        <w:numPr>
          <w:ilvl w:val="1"/>
          <w:numId w:val="9"/>
        </w:numPr>
        <w:suppressAutoHyphens w:val="0"/>
        <w:ind w:left="567" w:hanging="567"/>
        <w:jc w:val="both"/>
        <w:rPr>
          <w:sz w:val="22"/>
          <w:szCs w:val="22"/>
        </w:rPr>
      </w:pPr>
      <w:r w:rsidRPr="006B5B06">
        <w:rPr>
          <w:sz w:val="22"/>
          <w:szCs w:val="22"/>
        </w:rPr>
        <w:t xml:space="preserve">Pretendenta </w:t>
      </w:r>
      <w:r w:rsidR="00B30C93" w:rsidRPr="006B5B06">
        <w:rPr>
          <w:sz w:val="22"/>
          <w:szCs w:val="22"/>
        </w:rPr>
        <w:t xml:space="preserve">Tehniskais </w:t>
      </w:r>
      <w:r w:rsidRPr="006B5B06">
        <w:rPr>
          <w:sz w:val="22"/>
          <w:szCs w:val="22"/>
        </w:rPr>
        <w:t xml:space="preserve">piedāvājums </w:t>
      </w:r>
      <w:r w:rsidR="00442239" w:rsidRPr="006B5B06">
        <w:rPr>
          <w:sz w:val="22"/>
          <w:szCs w:val="22"/>
        </w:rPr>
        <w:t>tiks noraidīts un neti</w:t>
      </w:r>
      <w:r w:rsidRPr="006B5B06">
        <w:rPr>
          <w:sz w:val="22"/>
          <w:szCs w:val="22"/>
        </w:rPr>
        <w:t>k</w:t>
      </w:r>
      <w:r w:rsidR="00442239" w:rsidRPr="006B5B06">
        <w:rPr>
          <w:sz w:val="22"/>
          <w:szCs w:val="22"/>
        </w:rPr>
        <w:t>s</w:t>
      </w:r>
      <w:r w:rsidR="00B30C93" w:rsidRPr="006B5B06">
        <w:rPr>
          <w:sz w:val="22"/>
          <w:szCs w:val="22"/>
        </w:rPr>
        <w:t xml:space="preserve"> tālāk izvērtēts, ja k</w:t>
      </w:r>
      <w:r w:rsidRPr="006B5B06">
        <w:rPr>
          <w:sz w:val="22"/>
          <w:szCs w:val="22"/>
        </w:rPr>
        <w:t>omisija konstatē, ka</w:t>
      </w:r>
      <w:bookmarkEnd w:id="11"/>
      <w:r w:rsidR="008D3BC8" w:rsidRPr="006B5B06">
        <w:rPr>
          <w:sz w:val="22"/>
          <w:szCs w:val="22"/>
        </w:rPr>
        <w:t xml:space="preserve"> </w:t>
      </w:r>
      <w:r w:rsidRPr="006B5B06">
        <w:rPr>
          <w:sz w:val="22"/>
          <w:szCs w:val="22"/>
        </w:rPr>
        <w:t>n</w:t>
      </w:r>
      <w:r w:rsidR="00B30C93" w:rsidRPr="006B5B06">
        <w:rPr>
          <w:sz w:val="22"/>
          <w:szCs w:val="22"/>
        </w:rPr>
        <w:t>av iesniegti T</w:t>
      </w:r>
      <w:r w:rsidRPr="006B5B06">
        <w:rPr>
          <w:sz w:val="22"/>
          <w:szCs w:val="22"/>
        </w:rPr>
        <w:t xml:space="preserve">ehniskā piedāvājuma dokumenti, vai tie un to saturs </w:t>
      </w:r>
      <w:r w:rsidR="008D3BC8" w:rsidRPr="006B5B06">
        <w:rPr>
          <w:sz w:val="22"/>
          <w:szCs w:val="22"/>
        </w:rPr>
        <w:t>neļauj objektīvi noteikt piedāvājuma atbilstību</w:t>
      </w:r>
      <w:r w:rsidRPr="006B5B06">
        <w:rPr>
          <w:sz w:val="22"/>
          <w:szCs w:val="22"/>
        </w:rPr>
        <w:t xml:space="preserve"> Nolikuma un Te</w:t>
      </w:r>
      <w:r w:rsidR="00974D3F" w:rsidRPr="006B5B06">
        <w:rPr>
          <w:sz w:val="22"/>
          <w:szCs w:val="22"/>
        </w:rPr>
        <w:t>hniskās specifikācijas prasībām.</w:t>
      </w:r>
    </w:p>
    <w:p w14:paraId="4633E050" w14:textId="77777777" w:rsidR="00E479F0" w:rsidRPr="006B5B06" w:rsidRDefault="00E479F0" w:rsidP="00D902FE">
      <w:pPr>
        <w:widowControl w:val="0"/>
        <w:ind w:left="2127"/>
        <w:jc w:val="both"/>
        <w:rPr>
          <w:sz w:val="22"/>
          <w:szCs w:val="22"/>
        </w:rPr>
      </w:pPr>
    </w:p>
    <w:p w14:paraId="1FD5C41A" w14:textId="77777777" w:rsidR="003A4819" w:rsidRPr="006B5B06" w:rsidRDefault="003A4819" w:rsidP="00D902FE">
      <w:pPr>
        <w:widowControl w:val="0"/>
        <w:numPr>
          <w:ilvl w:val="0"/>
          <w:numId w:val="9"/>
        </w:numPr>
        <w:suppressAutoHyphens w:val="0"/>
        <w:ind w:left="357" w:hanging="357"/>
        <w:jc w:val="center"/>
        <w:rPr>
          <w:caps/>
          <w:sz w:val="22"/>
          <w:szCs w:val="22"/>
        </w:rPr>
      </w:pPr>
      <w:r w:rsidRPr="006B5B06">
        <w:rPr>
          <w:b/>
          <w:caps/>
          <w:sz w:val="22"/>
          <w:szCs w:val="22"/>
        </w:rPr>
        <w:t>finanšu piedāvājuma atbilstības pārbaude</w:t>
      </w:r>
    </w:p>
    <w:p w14:paraId="21333B56" w14:textId="77777777" w:rsidR="004E30B2" w:rsidRPr="006B5B06" w:rsidRDefault="004E30B2" w:rsidP="00D902FE">
      <w:pPr>
        <w:widowControl w:val="0"/>
        <w:suppressAutoHyphens w:val="0"/>
        <w:ind w:left="357"/>
        <w:rPr>
          <w:caps/>
          <w:sz w:val="22"/>
          <w:szCs w:val="22"/>
        </w:rPr>
      </w:pPr>
    </w:p>
    <w:p w14:paraId="1900CE2A" w14:textId="0FEE17AA" w:rsidR="001864E1" w:rsidRPr="006B5B06" w:rsidRDefault="001864E1"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B5B06">
        <w:rPr>
          <w:rFonts w:ascii="Times New Roman" w:hAnsi="Times New Roman"/>
          <w:sz w:val="22"/>
          <w:szCs w:val="22"/>
          <w:lang w:val="lv-LV"/>
        </w:rPr>
        <w:t xml:space="preserve">Komisija veic </w:t>
      </w:r>
      <w:r w:rsidR="00B30C93" w:rsidRPr="006B5B06">
        <w:rPr>
          <w:rFonts w:ascii="Times New Roman" w:hAnsi="Times New Roman"/>
          <w:sz w:val="22"/>
          <w:szCs w:val="22"/>
          <w:lang w:val="lv-LV"/>
        </w:rPr>
        <w:t>F</w:t>
      </w:r>
      <w:r w:rsidR="00E223B3" w:rsidRPr="006B5B06">
        <w:rPr>
          <w:rFonts w:ascii="Times New Roman" w:hAnsi="Times New Roman"/>
          <w:sz w:val="22"/>
          <w:szCs w:val="22"/>
          <w:lang w:val="lv-LV"/>
        </w:rPr>
        <w:t xml:space="preserve">inanšu </w:t>
      </w:r>
      <w:r w:rsidRPr="006B5B06">
        <w:rPr>
          <w:rFonts w:ascii="Times New Roman" w:hAnsi="Times New Roman"/>
          <w:sz w:val="22"/>
          <w:szCs w:val="22"/>
          <w:lang w:val="lv-LV"/>
        </w:rPr>
        <w:t>piedāvājumu pārbaudi slēgtā sēdē</w:t>
      </w:r>
      <w:r w:rsidR="00E223B3" w:rsidRPr="006B5B06">
        <w:rPr>
          <w:rFonts w:ascii="Times New Roman" w:hAnsi="Times New Roman"/>
          <w:spacing w:val="-6"/>
          <w:sz w:val="22"/>
          <w:szCs w:val="22"/>
          <w:lang w:val="lv-LV"/>
        </w:rPr>
        <w:t>.</w:t>
      </w:r>
      <w:r w:rsidRPr="006B5B06">
        <w:rPr>
          <w:rFonts w:ascii="Times New Roman" w:hAnsi="Times New Roman"/>
          <w:spacing w:val="-6"/>
          <w:sz w:val="22"/>
          <w:szCs w:val="22"/>
          <w:lang w:val="lv-LV"/>
        </w:rPr>
        <w:t xml:space="preserve"> </w:t>
      </w:r>
    </w:p>
    <w:p w14:paraId="73358CB2" w14:textId="468D8F6A" w:rsidR="00216295" w:rsidRPr="006B5B06" w:rsidRDefault="00216295"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B5B06">
        <w:rPr>
          <w:rFonts w:ascii="Times New Roman" w:hAnsi="Times New Roman"/>
          <w:sz w:val="22"/>
          <w:szCs w:val="22"/>
          <w:lang w:val="lv-LV"/>
        </w:rPr>
        <w:t>Komisija veic aritmētisko kļūdu pārbaudi Pretendentu finanšu piedāvājum</w:t>
      </w:r>
      <w:r w:rsidR="00974D3F" w:rsidRPr="006B5B06">
        <w:rPr>
          <w:rFonts w:ascii="Times New Roman" w:hAnsi="Times New Roman"/>
          <w:sz w:val="22"/>
          <w:szCs w:val="22"/>
          <w:lang w:val="lv-LV"/>
        </w:rPr>
        <w:t>os</w:t>
      </w:r>
      <w:r w:rsidRPr="006B5B06">
        <w:rPr>
          <w:rFonts w:ascii="Times New Roman" w:hAnsi="Times New Roman"/>
          <w:sz w:val="22"/>
          <w:szCs w:val="22"/>
          <w:lang w:val="lv-LV"/>
        </w:rPr>
        <w:t>.</w:t>
      </w:r>
      <w:r w:rsidR="00A373B0" w:rsidRPr="006B5B06">
        <w:rPr>
          <w:rFonts w:ascii="Times New Roman" w:hAnsi="Times New Roman"/>
          <w:sz w:val="22"/>
          <w:szCs w:val="22"/>
          <w:lang w:val="lv-LV"/>
        </w:rPr>
        <w:t xml:space="preserve"> </w:t>
      </w:r>
      <w:r w:rsidRPr="006B5B06">
        <w:rPr>
          <w:rFonts w:ascii="Times New Roman" w:hAnsi="Times New Roman"/>
          <w:sz w:val="22"/>
          <w:szCs w:val="22"/>
          <w:lang w:val="lv-LV"/>
        </w:rPr>
        <w:t>Ja komisija konstatēs aritmētiskā</w:t>
      </w:r>
      <w:r w:rsidR="00A373B0" w:rsidRPr="006B5B06">
        <w:rPr>
          <w:rFonts w:ascii="Times New Roman" w:hAnsi="Times New Roman"/>
          <w:sz w:val="22"/>
          <w:szCs w:val="22"/>
          <w:lang w:val="lv-LV"/>
        </w:rPr>
        <w:t>s kļūdas, komisija šīs kļūdas labo</w:t>
      </w:r>
      <w:r w:rsidRPr="006B5B06">
        <w:rPr>
          <w:rFonts w:ascii="Times New Roman" w:hAnsi="Times New Roman"/>
          <w:sz w:val="22"/>
          <w:szCs w:val="22"/>
          <w:lang w:val="lv-LV"/>
        </w:rPr>
        <w:t xml:space="preserve">. Par konstatētajām kļūdām un laboto </w:t>
      </w:r>
      <w:r w:rsidR="00A373B0" w:rsidRPr="006B5B06">
        <w:rPr>
          <w:rFonts w:ascii="Times New Roman" w:hAnsi="Times New Roman"/>
          <w:sz w:val="22"/>
          <w:szCs w:val="22"/>
          <w:lang w:val="lv-LV"/>
        </w:rPr>
        <w:t>piedāvājumu, komisija informē</w:t>
      </w:r>
      <w:r w:rsidRPr="006B5B06">
        <w:rPr>
          <w:rFonts w:ascii="Times New Roman" w:hAnsi="Times New Roman"/>
          <w:sz w:val="22"/>
          <w:szCs w:val="22"/>
          <w:lang w:val="lv-LV"/>
        </w:rPr>
        <w:t xml:space="preserve"> Pretendentu, kura piedāvājumā kļūdas tika konstatētas un labotas. Vērtējot</w:t>
      </w:r>
      <w:r w:rsidR="00A373B0" w:rsidRPr="006B5B06">
        <w:rPr>
          <w:rFonts w:ascii="Times New Roman" w:hAnsi="Times New Roman"/>
          <w:sz w:val="22"/>
          <w:szCs w:val="22"/>
          <w:lang w:val="lv-LV"/>
        </w:rPr>
        <w:t xml:space="preserve"> piedāvājumu, komisija ņem </w:t>
      </w:r>
      <w:r w:rsidR="00442239" w:rsidRPr="006B5B06">
        <w:rPr>
          <w:rFonts w:ascii="Times New Roman" w:hAnsi="Times New Roman"/>
          <w:sz w:val="22"/>
          <w:szCs w:val="22"/>
          <w:lang w:val="lv-LV"/>
        </w:rPr>
        <w:t xml:space="preserve">vērā </w:t>
      </w:r>
      <w:r w:rsidR="00A373B0" w:rsidRPr="006B5B06">
        <w:rPr>
          <w:rFonts w:ascii="Times New Roman" w:hAnsi="Times New Roman"/>
          <w:sz w:val="22"/>
          <w:szCs w:val="22"/>
          <w:lang w:val="lv-LV"/>
        </w:rPr>
        <w:t>veiktos labojumus</w:t>
      </w:r>
      <w:r w:rsidRPr="006B5B06">
        <w:rPr>
          <w:rFonts w:ascii="Times New Roman" w:hAnsi="Times New Roman"/>
          <w:sz w:val="22"/>
          <w:szCs w:val="22"/>
          <w:lang w:val="lv-LV"/>
        </w:rPr>
        <w:t>.</w:t>
      </w:r>
    </w:p>
    <w:p w14:paraId="68638B43" w14:textId="3192B74F" w:rsidR="00216295" w:rsidRPr="006B5B06" w:rsidRDefault="00216295"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B5B06">
        <w:rPr>
          <w:rFonts w:ascii="Times New Roman" w:hAnsi="Times New Roman"/>
          <w:sz w:val="22"/>
          <w:szCs w:val="22"/>
          <w:lang w:val="lv-LV"/>
        </w:rPr>
        <w:t>Ja piedāvājumu vērtēšanas laikā komisija konstatē, ka kāds no Pretendentiem</w:t>
      </w:r>
      <w:r w:rsidR="00836BF2" w:rsidRPr="006B5B06">
        <w:rPr>
          <w:rFonts w:ascii="Times New Roman" w:hAnsi="Times New Roman"/>
          <w:sz w:val="22"/>
          <w:szCs w:val="22"/>
          <w:lang w:val="lv-LV"/>
        </w:rPr>
        <w:t xml:space="preserve"> iesniedzis piedāvājumu, kas varētu būt nepamatoti lēts</w:t>
      </w:r>
      <w:r w:rsidRPr="006B5B06">
        <w:rPr>
          <w:rFonts w:ascii="Times New Roman" w:hAnsi="Times New Roman"/>
          <w:sz w:val="22"/>
          <w:szCs w:val="22"/>
          <w:lang w:val="lv-LV"/>
        </w:rPr>
        <w:t xml:space="preserve">, </w:t>
      </w:r>
      <w:r w:rsidR="00836BF2" w:rsidRPr="006B5B06">
        <w:rPr>
          <w:rFonts w:ascii="Times New Roman" w:hAnsi="Times New Roman"/>
          <w:sz w:val="22"/>
          <w:szCs w:val="22"/>
          <w:lang w:val="lv-LV"/>
        </w:rPr>
        <w:t>lai pārliecinātos, ka Pretendents nav iesniedzi</w:t>
      </w:r>
      <w:r w:rsidR="00B30C93" w:rsidRPr="006B5B06">
        <w:rPr>
          <w:rFonts w:ascii="Times New Roman" w:hAnsi="Times New Roman"/>
          <w:sz w:val="22"/>
          <w:szCs w:val="22"/>
          <w:lang w:val="lv-LV"/>
        </w:rPr>
        <w:t>s nepamatoti lētu piedāvājumu, k</w:t>
      </w:r>
      <w:r w:rsidR="00836BF2" w:rsidRPr="006B5B06">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B5B06">
        <w:rPr>
          <w:rFonts w:ascii="Times New Roman" w:hAnsi="Times New Roman"/>
          <w:sz w:val="22"/>
          <w:szCs w:val="22"/>
          <w:lang w:val="lv-LV"/>
        </w:rPr>
        <w:t>.</w:t>
      </w:r>
    </w:p>
    <w:p w14:paraId="4DE27A42" w14:textId="12D629FF" w:rsidR="00836BF2" w:rsidRPr="006B5B06" w:rsidRDefault="00B30C93"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B5B06">
        <w:rPr>
          <w:rFonts w:ascii="Times New Roman" w:hAnsi="Times New Roman"/>
          <w:sz w:val="22"/>
          <w:szCs w:val="22"/>
          <w:lang w:val="lv-LV"/>
        </w:rPr>
        <w:t>Ja k</w:t>
      </w:r>
      <w:r w:rsidR="00836BF2" w:rsidRPr="006B5B06">
        <w:rPr>
          <w:rFonts w:ascii="Times New Roman" w:hAnsi="Times New Roman"/>
          <w:sz w:val="22"/>
          <w:szCs w:val="22"/>
          <w:lang w:val="lv-LV"/>
        </w:rPr>
        <w:t>omisija konstatē, ka Pretendents iesniedzi</w:t>
      </w:r>
      <w:r w:rsidRPr="006B5B06">
        <w:rPr>
          <w:rFonts w:ascii="Times New Roman" w:hAnsi="Times New Roman"/>
          <w:sz w:val="22"/>
          <w:szCs w:val="22"/>
          <w:lang w:val="lv-LV"/>
        </w:rPr>
        <w:t>s nepamatoti lētu piedāvājumu, k</w:t>
      </w:r>
      <w:r w:rsidR="00836BF2" w:rsidRPr="006B5B06">
        <w:rPr>
          <w:rFonts w:ascii="Times New Roman" w:hAnsi="Times New Roman"/>
          <w:sz w:val="22"/>
          <w:szCs w:val="22"/>
          <w:lang w:val="lv-LV"/>
        </w:rPr>
        <w:t>omisija t</w:t>
      </w:r>
      <w:r w:rsidRPr="006B5B06">
        <w:rPr>
          <w:rFonts w:ascii="Times New Roman" w:hAnsi="Times New Roman"/>
          <w:sz w:val="22"/>
          <w:szCs w:val="22"/>
          <w:lang w:val="lv-LV"/>
        </w:rPr>
        <w:t>o izslēdz no turpmākās dalības k</w:t>
      </w:r>
      <w:r w:rsidR="00836BF2" w:rsidRPr="006B5B06">
        <w:rPr>
          <w:rFonts w:ascii="Times New Roman" w:hAnsi="Times New Roman"/>
          <w:sz w:val="22"/>
          <w:szCs w:val="22"/>
          <w:lang w:val="lv-LV"/>
        </w:rPr>
        <w:t>onkursā</w:t>
      </w:r>
      <w:r w:rsidR="00974D3F" w:rsidRPr="006B5B06">
        <w:rPr>
          <w:rFonts w:ascii="Times New Roman" w:hAnsi="Times New Roman"/>
          <w:sz w:val="22"/>
          <w:szCs w:val="22"/>
          <w:lang w:val="lv-LV"/>
        </w:rPr>
        <w:t xml:space="preserve"> </w:t>
      </w:r>
      <w:r w:rsidRPr="006B5B06">
        <w:rPr>
          <w:rFonts w:ascii="Times New Roman" w:hAnsi="Times New Roman"/>
          <w:sz w:val="22"/>
          <w:szCs w:val="22"/>
          <w:lang w:val="lv-LV"/>
        </w:rPr>
        <w:t>PIL 53.pantā noteiktajā kārtībā</w:t>
      </w:r>
      <w:r w:rsidR="00836BF2" w:rsidRPr="006B5B06">
        <w:rPr>
          <w:rFonts w:ascii="Times New Roman" w:hAnsi="Times New Roman"/>
          <w:sz w:val="22"/>
          <w:szCs w:val="22"/>
          <w:lang w:val="lv-LV"/>
        </w:rPr>
        <w:t>.</w:t>
      </w:r>
    </w:p>
    <w:p w14:paraId="0479058E" w14:textId="0BD9851E" w:rsidR="00216295" w:rsidRPr="006B5B06"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rPr>
      </w:pPr>
      <w:r w:rsidRPr="006B5B06">
        <w:rPr>
          <w:iCs/>
          <w:sz w:val="22"/>
          <w:szCs w:val="22"/>
        </w:rPr>
        <w:t xml:space="preserve">Pēc finanšu piedāvājuma atbilstības pārbaudes nolikuma prasībām, komisija izvēlas </w:t>
      </w:r>
      <w:r w:rsidRPr="006B5B06">
        <w:rPr>
          <w:sz w:val="22"/>
          <w:szCs w:val="22"/>
        </w:rPr>
        <w:t>nolikuma prasībām atbilstošu</w:t>
      </w:r>
      <w:r w:rsidR="00B169D6" w:rsidRPr="006B5B06">
        <w:rPr>
          <w:sz w:val="22"/>
          <w:szCs w:val="22"/>
        </w:rPr>
        <w:t xml:space="preserve"> </w:t>
      </w:r>
      <w:r w:rsidR="00B30C93" w:rsidRPr="006B5B06">
        <w:rPr>
          <w:sz w:val="22"/>
          <w:szCs w:val="22"/>
        </w:rPr>
        <w:t xml:space="preserve">saimnieciski </w:t>
      </w:r>
      <w:r w:rsidR="00BE6C2C" w:rsidRPr="006B5B06">
        <w:rPr>
          <w:sz w:val="22"/>
          <w:szCs w:val="22"/>
        </w:rPr>
        <w:t>v</w:t>
      </w:r>
      <w:r w:rsidR="00657C82" w:rsidRPr="006B5B06">
        <w:rPr>
          <w:sz w:val="22"/>
          <w:szCs w:val="22"/>
        </w:rPr>
        <w:t>i</w:t>
      </w:r>
      <w:r w:rsidR="00BE6C2C" w:rsidRPr="006B5B06">
        <w:rPr>
          <w:sz w:val="22"/>
          <w:szCs w:val="22"/>
        </w:rPr>
        <w:t>s</w:t>
      </w:r>
      <w:r w:rsidR="00B30C93" w:rsidRPr="006B5B06">
        <w:rPr>
          <w:sz w:val="22"/>
          <w:szCs w:val="22"/>
        </w:rPr>
        <w:t xml:space="preserve">izdevīgāko </w:t>
      </w:r>
      <w:r w:rsidRPr="006B5B06">
        <w:rPr>
          <w:sz w:val="22"/>
          <w:szCs w:val="22"/>
        </w:rPr>
        <w:t>piedāvājumu</w:t>
      </w:r>
      <w:r w:rsidR="00150CF0" w:rsidRPr="006B5B06">
        <w:rPr>
          <w:sz w:val="22"/>
          <w:szCs w:val="22"/>
        </w:rPr>
        <w:t>, kuru nosaka, ņemot vērā tikai cenu</w:t>
      </w:r>
      <w:r w:rsidR="003B2720" w:rsidRPr="006B5B06">
        <w:rPr>
          <w:sz w:val="22"/>
          <w:szCs w:val="22"/>
        </w:rPr>
        <w:t>.</w:t>
      </w:r>
    </w:p>
    <w:p w14:paraId="13A54B35" w14:textId="77777777" w:rsidR="00E462DE" w:rsidRPr="006B5B06" w:rsidRDefault="00E462DE" w:rsidP="00D902FE">
      <w:pPr>
        <w:widowControl w:val="0"/>
        <w:shd w:val="clear" w:color="auto" w:fill="FFFFFF"/>
        <w:suppressAutoHyphens w:val="0"/>
        <w:autoSpaceDE w:val="0"/>
        <w:autoSpaceDN w:val="0"/>
        <w:adjustRightInd w:val="0"/>
        <w:ind w:left="567"/>
        <w:jc w:val="both"/>
        <w:rPr>
          <w:spacing w:val="-16"/>
          <w:sz w:val="22"/>
          <w:szCs w:val="22"/>
          <w:u w:val="single"/>
        </w:rPr>
      </w:pPr>
    </w:p>
    <w:p w14:paraId="6057F98B" w14:textId="77777777" w:rsidR="004F2657" w:rsidRPr="006B5B06"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rPr>
      </w:pPr>
      <w:r w:rsidRPr="006B5B06">
        <w:rPr>
          <w:b/>
          <w:caps/>
          <w:sz w:val="22"/>
          <w:szCs w:val="22"/>
        </w:rPr>
        <w:t xml:space="preserve">Līgumslēgšanas tiesību piešķiršana,  </w:t>
      </w:r>
    </w:p>
    <w:p w14:paraId="6B140DC6" w14:textId="2A0D3B8A" w:rsidR="00216295" w:rsidRPr="006B5B06" w:rsidRDefault="00216295" w:rsidP="00D902FE">
      <w:pPr>
        <w:widowControl w:val="0"/>
        <w:shd w:val="clear" w:color="auto" w:fill="FFFFFF"/>
        <w:suppressAutoHyphens w:val="0"/>
        <w:autoSpaceDE w:val="0"/>
        <w:autoSpaceDN w:val="0"/>
        <w:adjustRightInd w:val="0"/>
        <w:ind w:left="357"/>
        <w:jc w:val="center"/>
        <w:rPr>
          <w:b/>
          <w:caps/>
          <w:sz w:val="22"/>
          <w:szCs w:val="22"/>
        </w:rPr>
      </w:pPr>
      <w:r w:rsidRPr="006B5B06">
        <w:rPr>
          <w:b/>
          <w:caps/>
          <w:sz w:val="22"/>
          <w:szCs w:val="22"/>
        </w:rPr>
        <w:t>līguma noslēgšana</w:t>
      </w:r>
    </w:p>
    <w:p w14:paraId="4578032C" w14:textId="77777777" w:rsidR="004E30B2" w:rsidRPr="006B5B06"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rPr>
      </w:pPr>
    </w:p>
    <w:p w14:paraId="5DF98E92" w14:textId="0095AB36" w:rsidR="00216295" w:rsidRPr="006B5B06" w:rsidRDefault="002A3362" w:rsidP="003E1F7B">
      <w:pPr>
        <w:widowControl w:val="0"/>
        <w:numPr>
          <w:ilvl w:val="1"/>
          <w:numId w:val="9"/>
        </w:numPr>
        <w:suppressAutoHyphens w:val="0"/>
        <w:ind w:left="567" w:hanging="567"/>
        <w:jc w:val="both"/>
        <w:rPr>
          <w:caps/>
          <w:sz w:val="22"/>
          <w:szCs w:val="22"/>
        </w:rPr>
      </w:pPr>
      <w:r w:rsidRPr="006B5B06">
        <w:rPr>
          <w:sz w:val="22"/>
          <w:szCs w:val="22"/>
        </w:rPr>
        <w:t>Par L</w:t>
      </w:r>
      <w:r w:rsidR="00216295" w:rsidRPr="006B5B06">
        <w:rPr>
          <w:sz w:val="22"/>
          <w:szCs w:val="22"/>
        </w:rPr>
        <w:t xml:space="preserve">īguma slēgšanas tiesību piešķiršanu un uzvarētāju </w:t>
      </w:r>
      <w:r w:rsidR="00B30C93" w:rsidRPr="006B5B06">
        <w:rPr>
          <w:sz w:val="22"/>
          <w:szCs w:val="22"/>
        </w:rPr>
        <w:t>konkursā k</w:t>
      </w:r>
      <w:r w:rsidR="00216295" w:rsidRPr="006B5B06">
        <w:rPr>
          <w:sz w:val="22"/>
          <w:szCs w:val="22"/>
        </w:rPr>
        <w:t>omisija</w:t>
      </w:r>
      <w:r w:rsidR="003E1F7B" w:rsidRPr="006B5B06">
        <w:rPr>
          <w:sz w:val="22"/>
          <w:szCs w:val="22"/>
        </w:rPr>
        <w:t xml:space="preserve"> </w:t>
      </w:r>
      <w:r w:rsidR="00216295" w:rsidRPr="006B5B06">
        <w:rPr>
          <w:sz w:val="22"/>
          <w:szCs w:val="22"/>
        </w:rPr>
        <w:t xml:space="preserve">atzīst Pretendentu, kurš ir </w:t>
      </w:r>
      <w:r w:rsidR="001074B6" w:rsidRPr="006B5B06">
        <w:rPr>
          <w:sz w:val="22"/>
          <w:szCs w:val="22"/>
        </w:rPr>
        <w:t>atbilst</w:t>
      </w:r>
      <w:r w:rsidR="00B0746C" w:rsidRPr="006B5B06">
        <w:rPr>
          <w:sz w:val="22"/>
          <w:szCs w:val="22"/>
        </w:rPr>
        <w:t xml:space="preserve">ošs visām nolikuma prasībām un </w:t>
      </w:r>
      <w:r w:rsidR="00216295" w:rsidRPr="006B5B06">
        <w:rPr>
          <w:sz w:val="22"/>
          <w:szCs w:val="22"/>
        </w:rPr>
        <w:t xml:space="preserve">piedāvājis </w:t>
      </w:r>
      <w:r w:rsidR="00221532" w:rsidRPr="006B5B06">
        <w:rPr>
          <w:sz w:val="22"/>
          <w:szCs w:val="22"/>
        </w:rPr>
        <w:t>saimnieciski visizdevīgāko piedāvājumu</w:t>
      </w:r>
      <w:r w:rsidR="00150CF0" w:rsidRPr="006B5B06">
        <w:rPr>
          <w:sz w:val="22"/>
          <w:szCs w:val="22"/>
        </w:rPr>
        <w:t>, kuru nosaka, ņemot vērā tikai cenu</w:t>
      </w:r>
      <w:r w:rsidR="00216295" w:rsidRPr="006B5B06">
        <w:rPr>
          <w:sz w:val="22"/>
          <w:szCs w:val="22"/>
        </w:rPr>
        <w:t>.</w:t>
      </w:r>
      <w:r w:rsidR="00657C82" w:rsidRPr="006B5B06">
        <w:rPr>
          <w:sz w:val="22"/>
          <w:szCs w:val="22"/>
        </w:rPr>
        <w:t xml:space="preserve"> </w:t>
      </w:r>
      <w:r w:rsidR="003E1F7B" w:rsidRPr="006B5B06">
        <w:rPr>
          <w:sz w:val="22"/>
          <w:szCs w:val="22"/>
        </w:rPr>
        <w:t>I</w:t>
      </w:r>
      <w:r w:rsidR="00657C82" w:rsidRPr="006B5B06">
        <w:rPr>
          <w:sz w:val="22"/>
          <w:szCs w:val="22"/>
        </w:rPr>
        <w:t>epirkuma līgums</w:t>
      </w:r>
      <w:r w:rsidR="003E1F7B" w:rsidRPr="006B5B06">
        <w:rPr>
          <w:sz w:val="22"/>
          <w:szCs w:val="22"/>
        </w:rPr>
        <w:t xml:space="preserve"> tiek slēgts</w:t>
      </w:r>
      <w:r w:rsidR="00657C82" w:rsidRPr="006B5B06">
        <w:rPr>
          <w:sz w:val="22"/>
          <w:szCs w:val="22"/>
        </w:rPr>
        <w:t>, pamatojoties uz iepirkuma nolikumu, tehnisko un finanšu piedāvājumu.</w:t>
      </w:r>
    </w:p>
    <w:p w14:paraId="49DF4E08" w14:textId="2322A123" w:rsidR="00216295" w:rsidRPr="006B5B06" w:rsidRDefault="001074B6" w:rsidP="00D902FE">
      <w:pPr>
        <w:widowControl w:val="0"/>
        <w:numPr>
          <w:ilvl w:val="1"/>
          <w:numId w:val="9"/>
        </w:numPr>
        <w:suppressAutoHyphens w:val="0"/>
        <w:ind w:left="567" w:hanging="567"/>
        <w:jc w:val="both"/>
        <w:rPr>
          <w:caps/>
          <w:sz w:val="22"/>
          <w:szCs w:val="22"/>
        </w:rPr>
      </w:pPr>
      <w:r w:rsidRPr="006B5B06">
        <w:rPr>
          <w:sz w:val="22"/>
          <w:szCs w:val="22"/>
        </w:rPr>
        <w:t>Pasūtītājs triju darbdienu laikā vienlaikus informē visus pretendentus par pieņemto lēmumu attiecībā uz iepirkuma līguma slēgšanu</w:t>
      </w:r>
      <w:r w:rsidR="00216295" w:rsidRPr="006B5B06">
        <w:rPr>
          <w:sz w:val="22"/>
          <w:szCs w:val="22"/>
        </w:rPr>
        <w:t>.</w:t>
      </w:r>
    </w:p>
    <w:p w14:paraId="57CF5723" w14:textId="72EA35FF" w:rsidR="004D2699" w:rsidRPr="006B5B06" w:rsidRDefault="004D2699" w:rsidP="00D902FE">
      <w:pPr>
        <w:widowControl w:val="0"/>
        <w:numPr>
          <w:ilvl w:val="1"/>
          <w:numId w:val="9"/>
        </w:numPr>
        <w:suppressAutoHyphens w:val="0"/>
        <w:ind w:left="567" w:hanging="567"/>
        <w:jc w:val="both"/>
        <w:rPr>
          <w:sz w:val="22"/>
          <w:szCs w:val="22"/>
        </w:rPr>
      </w:pPr>
      <w:r w:rsidRPr="006B5B06">
        <w:rPr>
          <w:sz w:val="22"/>
          <w:szCs w:val="22"/>
        </w:rPr>
        <w:t xml:space="preserve">Ja pretendents, ar kuru Pasūtītājs pieņēmis lēmumu slēgt iepirkuma līgumu, ir personu apvienība, pretendentam ir pienākums 10 </w:t>
      </w:r>
      <w:r w:rsidR="00A33EA9" w:rsidRPr="006B5B06">
        <w:rPr>
          <w:sz w:val="22"/>
          <w:szCs w:val="22"/>
        </w:rPr>
        <w:t xml:space="preserve">(desmit) </w:t>
      </w:r>
      <w:r w:rsidRPr="006B5B06">
        <w:rPr>
          <w:sz w:val="22"/>
          <w:szCs w:val="22"/>
        </w:rPr>
        <w:t xml:space="preserve">dienu laikā no brīža, kad iepirkuma rezultāts normatīvajos aktos noteiktajā kārtībā kļuvis neapstrīdams, </w:t>
      </w:r>
      <w:r w:rsidR="004E30B2" w:rsidRPr="006B5B06">
        <w:rPr>
          <w:sz w:val="22"/>
          <w:szCs w:val="22"/>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77BECA0E" w:rsidR="001074B6" w:rsidRPr="006B5B06" w:rsidRDefault="004370DD" w:rsidP="00D902FE">
      <w:pPr>
        <w:widowControl w:val="0"/>
        <w:numPr>
          <w:ilvl w:val="1"/>
          <w:numId w:val="9"/>
        </w:numPr>
        <w:suppressAutoHyphens w:val="0"/>
        <w:ind w:left="567" w:hanging="567"/>
        <w:jc w:val="both"/>
        <w:rPr>
          <w:caps/>
          <w:sz w:val="22"/>
          <w:szCs w:val="22"/>
        </w:rPr>
      </w:pPr>
      <w:r w:rsidRPr="006B5B06">
        <w:rPr>
          <w:sz w:val="22"/>
          <w:szCs w:val="22"/>
        </w:rPr>
        <w:t xml:space="preserve">Ja Konkursa uzvarētājs bez attaisnojoša iemesla 10 (desmit) darba dienu laikā no dienas, kad lēmums par Līguma slēgšanas tiesību piešķiršanu stājies spēkā, atsakās slēgt Līgumu ar </w:t>
      </w:r>
      <w:r w:rsidRPr="006B5B06">
        <w:rPr>
          <w:sz w:val="22"/>
          <w:szCs w:val="22"/>
        </w:rPr>
        <w:lastRenderedPageBreak/>
        <w:t xml:space="preserve">Pasūtītāju, vai </w:t>
      </w:r>
      <w:r w:rsidR="00221532" w:rsidRPr="006B5B06">
        <w:rPr>
          <w:sz w:val="22"/>
          <w:szCs w:val="22"/>
        </w:rPr>
        <w:t>k</w:t>
      </w:r>
      <w:r w:rsidRPr="006B5B06">
        <w:rPr>
          <w:sz w:val="22"/>
          <w:szCs w:val="22"/>
        </w:rPr>
        <w:t>onkursa uzvar</w:t>
      </w:r>
      <w:r w:rsidR="00221532" w:rsidRPr="006B5B06">
        <w:rPr>
          <w:sz w:val="22"/>
          <w:szCs w:val="22"/>
        </w:rPr>
        <w:t>ētājs atsauc savu piedāvājumu, k</w:t>
      </w:r>
      <w:r w:rsidRPr="006B5B06">
        <w:rPr>
          <w:sz w:val="22"/>
          <w:szCs w:val="22"/>
        </w:rPr>
        <w:t>omi</w:t>
      </w:r>
      <w:r w:rsidR="006B5B06">
        <w:rPr>
          <w:sz w:val="22"/>
          <w:szCs w:val="22"/>
        </w:rPr>
        <w:t xml:space="preserve">sija izvēlas Pretendentu, kurš </w:t>
      </w:r>
      <w:r w:rsidRPr="006B5B06">
        <w:rPr>
          <w:sz w:val="22"/>
          <w:szCs w:val="22"/>
        </w:rPr>
        <w:t xml:space="preserve">piedāvājis nākamo </w:t>
      </w:r>
      <w:r w:rsidR="00221532" w:rsidRPr="006B5B06">
        <w:rPr>
          <w:sz w:val="22"/>
          <w:szCs w:val="22"/>
        </w:rPr>
        <w:t>visizdevīgāko piedāvājumu</w:t>
      </w:r>
      <w:r w:rsidRPr="006B5B06">
        <w:rPr>
          <w:sz w:val="22"/>
          <w:szCs w:val="22"/>
        </w:rPr>
        <w:t xml:space="preserve">. </w:t>
      </w:r>
      <w:r w:rsidRPr="006B5B06">
        <w:rPr>
          <w:rStyle w:val="FontStyle30"/>
        </w:rPr>
        <w:t xml:space="preserve">Pirms lēmuma pieņemšanas par Līguma slēgšanu ar nākamo </w:t>
      </w:r>
      <w:r w:rsidRPr="006B5B06">
        <w:rPr>
          <w:sz w:val="22"/>
          <w:szCs w:val="22"/>
        </w:rPr>
        <w:t>Pretendentu</w:t>
      </w:r>
      <w:r w:rsidRPr="006B5B06">
        <w:rPr>
          <w:rStyle w:val="FontStyle30"/>
        </w:rPr>
        <w:t xml:space="preserve">, kurš piedāvājis </w:t>
      </w:r>
      <w:r w:rsidR="00221532" w:rsidRPr="006B5B06">
        <w:rPr>
          <w:rStyle w:val="FontStyle30"/>
        </w:rPr>
        <w:t>visizdevīgāko piedāvājumu,</w:t>
      </w:r>
      <w:r w:rsidRPr="006B5B06">
        <w:rPr>
          <w:rStyle w:val="FontStyle30"/>
        </w:rPr>
        <w:t xml:space="preserve"> Pasūtītājs izvērtēs, vai tas nav uzskatāms par vienu tirgus dalībnieku kopā ar sākotnēji izraudzīto </w:t>
      </w:r>
      <w:r w:rsidRPr="006B5B06">
        <w:rPr>
          <w:sz w:val="22"/>
          <w:szCs w:val="22"/>
        </w:rPr>
        <w:t>Pretendentu</w:t>
      </w:r>
      <w:r w:rsidRPr="006B5B06">
        <w:rPr>
          <w:rStyle w:val="FontStyle30"/>
        </w:rPr>
        <w:t xml:space="preserve">, kurš attiecās slēgt Līgumu ar Pasūtītāju. Ja nepieciešams, Pasūtītājs pieprasīs no nākamā </w:t>
      </w:r>
      <w:r w:rsidRPr="006B5B06">
        <w:rPr>
          <w:sz w:val="22"/>
          <w:szCs w:val="22"/>
        </w:rPr>
        <w:t>Pretendenta</w:t>
      </w:r>
      <w:r w:rsidRPr="006B5B06">
        <w:rPr>
          <w:rStyle w:val="FontStyle30"/>
        </w:rPr>
        <w:t xml:space="preserve"> apliecinājumu un pierādījumus, ka tas nav uzskatāms par vienu tirgus dalībnieku kopā ar sākotnēji izraudzīto </w:t>
      </w:r>
      <w:r w:rsidRPr="006B5B06">
        <w:rPr>
          <w:sz w:val="22"/>
          <w:szCs w:val="22"/>
        </w:rPr>
        <w:t>Pretendentu</w:t>
      </w:r>
      <w:r w:rsidR="001074B6" w:rsidRPr="006B5B06">
        <w:rPr>
          <w:sz w:val="22"/>
          <w:szCs w:val="22"/>
        </w:rPr>
        <w:t>.</w:t>
      </w:r>
    </w:p>
    <w:p w14:paraId="6B725401" w14:textId="14642A08" w:rsidR="00F620A3" w:rsidRPr="006B5B06" w:rsidRDefault="00F620A3" w:rsidP="00D902FE">
      <w:pPr>
        <w:widowControl w:val="0"/>
        <w:numPr>
          <w:ilvl w:val="1"/>
          <w:numId w:val="9"/>
        </w:numPr>
        <w:suppressAutoHyphens w:val="0"/>
        <w:ind w:left="567" w:hanging="567"/>
        <w:jc w:val="both"/>
        <w:rPr>
          <w:caps/>
          <w:sz w:val="22"/>
          <w:szCs w:val="22"/>
        </w:rPr>
      </w:pPr>
      <w:r w:rsidRPr="006B5B06">
        <w:rPr>
          <w:rStyle w:val="FontStyle30"/>
        </w:rPr>
        <w:t xml:space="preserve">Ja nākamais </w:t>
      </w:r>
      <w:r w:rsidRPr="006B5B06">
        <w:rPr>
          <w:sz w:val="22"/>
          <w:szCs w:val="22"/>
        </w:rPr>
        <w:t>Pretendents</w:t>
      </w:r>
      <w:r w:rsidRPr="006B5B06">
        <w:rPr>
          <w:rStyle w:val="FontStyle30"/>
        </w:rPr>
        <w:t xml:space="preserve">, kurš piedāvājis </w:t>
      </w:r>
      <w:r w:rsidR="00221532" w:rsidRPr="006B5B06">
        <w:rPr>
          <w:rStyle w:val="FontStyle30"/>
        </w:rPr>
        <w:t>visizdevīgāko piedāvājumu</w:t>
      </w:r>
      <w:r w:rsidRPr="006B5B06">
        <w:rPr>
          <w:rStyle w:val="FontStyle30"/>
        </w:rPr>
        <w:t xml:space="preserve">, ir uzskatāms par vienu tirgus dalībnieku kopā ar sākotnēji izraudzīto </w:t>
      </w:r>
      <w:r w:rsidRPr="006B5B06">
        <w:rPr>
          <w:sz w:val="22"/>
          <w:szCs w:val="22"/>
        </w:rPr>
        <w:t>Pretendentu</w:t>
      </w:r>
      <w:r w:rsidRPr="006B5B06">
        <w:rPr>
          <w:rStyle w:val="FontStyle30"/>
        </w:rPr>
        <w:t xml:space="preserve">, vai nākamais </w:t>
      </w:r>
      <w:r w:rsidRPr="006B5B06">
        <w:rPr>
          <w:sz w:val="22"/>
          <w:szCs w:val="22"/>
        </w:rPr>
        <w:t>Pretendents</w:t>
      </w:r>
      <w:r w:rsidRPr="006B5B06">
        <w:rPr>
          <w:rStyle w:val="FontStyle30"/>
        </w:rPr>
        <w:t xml:space="preserve"> atsakās slēgt Līgumu, Pasū</w:t>
      </w:r>
      <w:r w:rsidR="00221532" w:rsidRPr="006B5B06">
        <w:rPr>
          <w:rStyle w:val="FontStyle30"/>
        </w:rPr>
        <w:t>tītājs pieņem lēmumu pārtraukt k</w:t>
      </w:r>
      <w:r w:rsidRPr="006B5B06">
        <w:rPr>
          <w:rStyle w:val="FontStyle30"/>
        </w:rPr>
        <w:t>onkursu, neizvēloties nevienu piedāvājumu.</w:t>
      </w:r>
    </w:p>
    <w:p w14:paraId="76D8B049" w14:textId="6A8CD16C" w:rsidR="00216295" w:rsidRPr="006B5B06" w:rsidRDefault="00216295" w:rsidP="00D902FE">
      <w:pPr>
        <w:widowControl w:val="0"/>
        <w:numPr>
          <w:ilvl w:val="1"/>
          <w:numId w:val="9"/>
        </w:numPr>
        <w:suppressAutoHyphens w:val="0"/>
        <w:ind w:left="567" w:hanging="567"/>
        <w:jc w:val="both"/>
        <w:rPr>
          <w:sz w:val="22"/>
          <w:szCs w:val="22"/>
        </w:rPr>
      </w:pPr>
      <w:r w:rsidRPr="006B5B06">
        <w:rPr>
          <w:sz w:val="22"/>
          <w:szCs w:val="22"/>
        </w:rPr>
        <w:t xml:space="preserve">Iepirkuma līgums starp Pasūtītāju un Konkursa uzvarētāju tiks noslēgts </w:t>
      </w:r>
      <w:r w:rsidR="00221532" w:rsidRPr="006B5B06">
        <w:rPr>
          <w:sz w:val="22"/>
          <w:szCs w:val="22"/>
        </w:rPr>
        <w:t>PIL 60</w:t>
      </w:r>
      <w:r w:rsidRPr="006B5B06">
        <w:rPr>
          <w:sz w:val="22"/>
          <w:szCs w:val="22"/>
        </w:rPr>
        <w:t>.pantā noteiktajā kārtībā.</w:t>
      </w:r>
    </w:p>
    <w:p w14:paraId="373782E0" w14:textId="77777777" w:rsidR="00BA571B" w:rsidRPr="006B5B06" w:rsidRDefault="00BA571B" w:rsidP="00D902FE">
      <w:pPr>
        <w:jc w:val="both"/>
        <w:rPr>
          <w:b/>
          <w:bCs/>
          <w:caps/>
          <w:sz w:val="22"/>
          <w:szCs w:val="22"/>
          <w:highlight w:val="yellow"/>
        </w:rPr>
      </w:pPr>
    </w:p>
    <w:p w14:paraId="27BDA357" w14:textId="77777777" w:rsidR="00E56E1C" w:rsidRPr="006B5B06" w:rsidRDefault="0094077F" w:rsidP="00D902FE">
      <w:pPr>
        <w:keepNext/>
        <w:widowControl w:val="0"/>
        <w:jc w:val="center"/>
        <w:rPr>
          <w:b/>
          <w:bCs/>
          <w:sz w:val="22"/>
          <w:szCs w:val="22"/>
        </w:rPr>
      </w:pPr>
      <w:r w:rsidRPr="006B5B06">
        <w:rPr>
          <w:b/>
          <w:bCs/>
          <w:sz w:val="22"/>
          <w:szCs w:val="22"/>
        </w:rPr>
        <w:t>10</w:t>
      </w:r>
      <w:r w:rsidR="00216295" w:rsidRPr="006B5B06">
        <w:rPr>
          <w:b/>
          <w:bCs/>
          <w:sz w:val="22"/>
          <w:szCs w:val="22"/>
        </w:rPr>
        <w:t>.</w:t>
      </w:r>
      <w:r w:rsidR="00E56E1C" w:rsidRPr="006B5B06">
        <w:rPr>
          <w:b/>
          <w:bCs/>
          <w:sz w:val="22"/>
          <w:szCs w:val="22"/>
        </w:rPr>
        <w:t>PIELIKUMI</w:t>
      </w:r>
    </w:p>
    <w:p w14:paraId="281E79EA" w14:textId="77777777" w:rsidR="004E30B2" w:rsidRPr="006B5B06" w:rsidRDefault="004E30B2" w:rsidP="00D902FE">
      <w:pPr>
        <w:keepNext/>
        <w:widowControl w:val="0"/>
        <w:jc w:val="center"/>
        <w:rPr>
          <w:b/>
          <w:bCs/>
          <w:sz w:val="22"/>
          <w:szCs w:val="22"/>
        </w:rPr>
      </w:pPr>
    </w:p>
    <w:p w14:paraId="3130119B" w14:textId="77777777" w:rsidR="00E56E1C" w:rsidRPr="006B5B06" w:rsidRDefault="00E56E1C" w:rsidP="00D902FE">
      <w:pPr>
        <w:jc w:val="both"/>
        <w:rPr>
          <w:b/>
          <w:bCs/>
          <w:sz w:val="22"/>
          <w:szCs w:val="22"/>
        </w:rPr>
      </w:pPr>
      <w:r w:rsidRPr="006B5B06">
        <w:rPr>
          <w:b/>
          <w:bCs/>
          <w:sz w:val="22"/>
          <w:szCs w:val="22"/>
        </w:rPr>
        <w:t>Nolikumam pievienoti šādi pielikumi:</w:t>
      </w:r>
    </w:p>
    <w:p w14:paraId="28930BFE" w14:textId="77777777" w:rsidR="00D902FE" w:rsidRPr="006B5B06" w:rsidRDefault="00D902FE" w:rsidP="00D902FE">
      <w:pPr>
        <w:tabs>
          <w:tab w:val="left" w:pos="709"/>
          <w:tab w:val="left" w:pos="1800"/>
        </w:tabs>
        <w:ind w:left="568" w:hanging="208"/>
        <w:jc w:val="both"/>
        <w:rPr>
          <w:b/>
          <w:bCs/>
          <w:sz w:val="22"/>
          <w:szCs w:val="22"/>
        </w:rPr>
      </w:pPr>
      <w:r w:rsidRPr="006B5B06">
        <w:rPr>
          <w:b/>
          <w:bCs/>
          <w:sz w:val="22"/>
          <w:szCs w:val="22"/>
        </w:rPr>
        <w:t>Nolikumam pievienoti šādi pielikumi:</w:t>
      </w:r>
    </w:p>
    <w:p w14:paraId="2C3FDA0E" w14:textId="008BA44B" w:rsidR="00D902FE" w:rsidRPr="006B5B06" w:rsidRDefault="00D902FE" w:rsidP="00D902FE">
      <w:pPr>
        <w:tabs>
          <w:tab w:val="left" w:pos="709"/>
          <w:tab w:val="left" w:pos="1800"/>
        </w:tabs>
        <w:ind w:left="568" w:hanging="208"/>
        <w:jc w:val="both"/>
        <w:rPr>
          <w:sz w:val="22"/>
          <w:szCs w:val="22"/>
        </w:rPr>
      </w:pPr>
      <w:r w:rsidRPr="006B5B06">
        <w:rPr>
          <w:sz w:val="22"/>
          <w:szCs w:val="22"/>
        </w:rPr>
        <w:t>Pielikums Nr.1 – Pretendenta Pieteikums pa</w:t>
      </w:r>
      <w:r w:rsidR="004F2900" w:rsidRPr="006B5B06">
        <w:rPr>
          <w:sz w:val="22"/>
          <w:szCs w:val="22"/>
        </w:rPr>
        <w:t xml:space="preserve">r piedalīšanos konkursā (forma </w:t>
      </w:r>
      <w:r w:rsidRPr="006B5B06">
        <w:rPr>
          <w:sz w:val="22"/>
          <w:szCs w:val="22"/>
        </w:rPr>
        <w:t>atsevišķā datnē</w:t>
      </w:r>
      <w:r w:rsidR="004F2900" w:rsidRPr="006B5B06">
        <w:rPr>
          <w:sz w:val="22"/>
          <w:szCs w:val="22"/>
        </w:rPr>
        <w:t>)</w:t>
      </w:r>
      <w:r w:rsidRPr="006B5B06">
        <w:rPr>
          <w:sz w:val="22"/>
          <w:szCs w:val="22"/>
        </w:rPr>
        <w:t>;</w:t>
      </w:r>
    </w:p>
    <w:p w14:paraId="289D0934" w14:textId="082A7092" w:rsidR="00D902FE" w:rsidRPr="006B5B06" w:rsidRDefault="00D902FE" w:rsidP="00D902FE">
      <w:pPr>
        <w:tabs>
          <w:tab w:val="left" w:pos="709"/>
          <w:tab w:val="left" w:pos="1800"/>
        </w:tabs>
        <w:ind w:left="568" w:hanging="208"/>
        <w:jc w:val="both"/>
        <w:rPr>
          <w:sz w:val="22"/>
          <w:szCs w:val="22"/>
        </w:rPr>
      </w:pPr>
      <w:r w:rsidRPr="006B5B06">
        <w:rPr>
          <w:sz w:val="22"/>
          <w:szCs w:val="22"/>
        </w:rPr>
        <w:t xml:space="preserve">Pielikums Nr.2 – Tehniskā specifikācija – Tehniskā piedāvājuma </w:t>
      </w:r>
      <w:r w:rsidR="004F2900" w:rsidRPr="006B5B06">
        <w:rPr>
          <w:sz w:val="22"/>
          <w:szCs w:val="22"/>
        </w:rPr>
        <w:t>(</w:t>
      </w:r>
      <w:r w:rsidRPr="006B5B06">
        <w:rPr>
          <w:sz w:val="22"/>
          <w:szCs w:val="22"/>
        </w:rPr>
        <w:t>forma atsevišķā datnē</w:t>
      </w:r>
      <w:r w:rsidR="004F2900" w:rsidRPr="006B5B06">
        <w:rPr>
          <w:sz w:val="22"/>
          <w:szCs w:val="22"/>
        </w:rPr>
        <w:t>)</w:t>
      </w:r>
      <w:r w:rsidRPr="006B5B06">
        <w:rPr>
          <w:sz w:val="22"/>
          <w:szCs w:val="22"/>
        </w:rPr>
        <w:t>:</w:t>
      </w:r>
    </w:p>
    <w:p w14:paraId="2B76D99F" w14:textId="663D1E0A" w:rsidR="00D902FE" w:rsidRPr="006B5B06" w:rsidRDefault="00D902FE" w:rsidP="00D902FE">
      <w:pPr>
        <w:tabs>
          <w:tab w:val="left" w:pos="709"/>
          <w:tab w:val="left" w:pos="1800"/>
        </w:tabs>
        <w:ind w:left="568" w:hanging="208"/>
        <w:jc w:val="both"/>
        <w:rPr>
          <w:sz w:val="22"/>
          <w:szCs w:val="22"/>
        </w:rPr>
      </w:pPr>
      <w:r w:rsidRPr="006B5B06">
        <w:rPr>
          <w:sz w:val="22"/>
          <w:szCs w:val="22"/>
        </w:rPr>
        <w:t xml:space="preserve">Pielikums Nr.3 – Finanšu piedāvājuma </w:t>
      </w:r>
      <w:r w:rsidR="004F2900" w:rsidRPr="006B5B06">
        <w:rPr>
          <w:sz w:val="22"/>
          <w:szCs w:val="22"/>
        </w:rPr>
        <w:t>(</w:t>
      </w:r>
      <w:r w:rsidRPr="006B5B06">
        <w:rPr>
          <w:sz w:val="22"/>
          <w:szCs w:val="22"/>
        </w:rPr>
        <w:t>forma atsevišķā datnē</w:t>
      </w:r>
      <w:r w:rsidR="004F2900" w:rsidRPr="006B5B06">
        <w:rPr>
          <w:sz w:val="22"/>
          <w:szCs w:val="22"/>
        </w:rPr>
        <w:t>)</w:t>
      </w:r>
      <w:r w:rsidRPr="006B5B06">
        <w:rPr>
          <w:sz w:val="22"/>
          <w:szCs w:val="22"/>
        </w:rPr>
        <w:t>:</w:t>
      </w:r>
    </w:p>
    <w:p w14:paraId="0987786A" w14:textId="5A45D8C1" w:rsidR="00D902FE" w:rsidRPr="006B5B06" w:rsidRDefault="00D902FE" w:rsidP="00D902FE">
      <w:pPr>
        <w:tabs>
          <w:tab w:val="left" w:pos="709"/>
          <w:tab w:val="left" w:pos="1800"/>
        </w:tabs>
        <w:ind w:left="568" w:hanging="208"/>
        <w:jc w:val="both"/>
        <w:rPr>
          <w:sz w:val="22"/>
          <w:szCs w:val="22"/>
        </w:rPr>
      </w:pPr>
      <w:r w:rsidRPr="006B5B06">
        <w:rPr>
          <w:sz w:val="22"/>
          <w:szCs w:val="22"/>
        </w:rPr>
        <w:t xml:space="preserve">Pielikums Nr.4 – Iepirkuma Līguma projekts </w:t>
      </w:r>
      <w:r w:rsidR="004F2900" w:rsidRPr="006B5B06">
        <w:rPr>
          <w:sz w:val="22"/>
          <w:szCs w:val="22"/>
        </w:rPr>
        <w:t>(</w:t>
      </w:r>
      <w:r w:rsidRPr="006B5B06">
        <w:rPr>
          <w:sz w:val="22"/>
          <w:szCs w:val="22"/>
        </w:rPr>
        <w:t>atsevišķā datnē</w:t>
      </w:r>
      <w:r w:rsidR="004F2900" w:rsidRPr="006B5B06">
        <w:rPr>
          <w:sz w:val="22"/>
          <w:szCs w:val="22"/>
        </w:rPr>
        <w:t>)</w:t>
      </w:r>
      <w:r w:rsidRPr="006B5B06">
        <w:rPr>
          <w:sz w:val="22"/>
          <w:szCs w:val="22"/>
        </w:rPr>
        <w:t>.</w:t>
      </w:r>
    </w:p>
    <w:p w14:paraId="234C2E20" w14:textId="60EE1471" w:rsidR="00893114" w:rsidRPr="006B5B06" w:rsidRDefault="00893114" w:rsidP="00D902FE">
      <w:pPr>
        <w:tabs>
          <w:tab w:val="left" w:pos="709"/>
          <w:tab w:val="left" w:pos="1800"/>
        </w:tabs>
        <w:ind w:left="568" w:hanging="208"/>
        <w:jc w:val="both"/>
        <w:rPr>
          <w:sz w:val="22"/>
          <w:szCs w:val="22"/>
        </w:rPr>
      </w:pPr>
    </w:p>
    <w:sectPr w:rsidR="00893114" w:rsidRPr="006B5B06"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0214A" w14:textId="77777777" w:rsidR="008A6BA2" w:rsidRDefault="008A6BA2">
      <w:r>
        <w:separator/>
      </w:r>
    </w:p>
  </w:endnote>
  <w:endnote w:type="continuationSeparator" w:id="0">
    <w:p w14:paraId="0EC167D2" w14:textId="77777777" w:rsidR="008A6BA2" w:rsidRDefault="008A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0A54A5" w:rsidRDefault="000A54A5" w:rsidP="00C901E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C0D72" w14:textId="77777777" w:rsidR="000A54A5" w:rsidRDefault="000A54A5" w:rsidP="00C901E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697EE34B" w:rsidR="000A54A5" w:rsidRDefault="000A54A5" w:rsidP="004E30B2">
            <w:pPr>
              <w:pStyle w:val="Kjene"/>
              <w:jc w:val="right"/>
            </w:pPr>
            <w:r>
              <w:t xml:space="preserve">Lapa </w:t>
            </w:r>
            <w:r>
              <w:rPr>
                <w:b/>
                <w:bCs/>
              </w:rPr>
              <w:fldChar w:fldCharType="begin"/>
            </w:r>
            <w:r>
              <w:rPr>
                <w:b/>
                <w:bCs/>
              </w:rPr>
              <w:instrText xml:space="preserve"> PAGE </w:instrText>
            </w:r>
            <w:r>
              <w:rPr>
                <w:b/>
                <w:bCs/>
              </w:rPr>
              <w:fldChar w:fldCharType="separate"/>
            </w:r>
            <w:r w:rsidR="00B67F5E">
              <w:rPr>
                <w:b/>
                <w:bCs/>
                <w:noProof/>
              </w:rPr>
              <w:t>9</w:t>
            </w:r>
            <w:r>
              <w:rPr>
                <w:b/>
                <w:bCs/>
              </w:rPr>
              <w:fldChar w:fldCharType="end"/>
            </w:r>
            <w:r>
              <w:t xml:space="preserve"> no </w:t>
            </w:r>
            <w:r>
              <w:rPr>
                <w:b/>
                <w:bCs/>
              </w:rPr>
              <w:fldChar w:fldCharType="begin"/>
            </w:r>
            <w:r>
              <w:rPr>
                <w:b/>
                <w:bCs/>
              </w:rPr>
              <w:instrText xml:space="preserve"> NUMPAGES  </w:instrText>
            </w:r>
            <w:r>
              <w:rPr>
                <w:b/>
                <w:bCs/>
              </w:rPr>
              <w:fldChar w:fldCharType="separate"/>
            </w:r>
            <w:r w:rsidR="00B67F5E">
              <w:rPr>
                <w:b/>
                <w:bCs/>
                <w:noProof/>
              </w:rPr>
              <w:t>9</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BBFB6" w14:textId="77777777" w:rsidR="008A6BA2" w:rsidRDefault="008A6BA2">
      <w:r>
        <w:separator/>
      </w:r>
    </w:p>
  </w:footnote>
  <w:footnote w:type="continuationSeparator" w:id="0">
    <w:p w14:paraId="0B386DEB" w14:textId="77777777" w:rsidR="008A6BA2" w:rsidRDefault="008A6BA2">
      <w:r>
        <w:continuationSeparator/>
      </w:r>
    </w:p>
  </w:footnote>
  <w:footnote w:id="1">
    <w:p w14:paraId="7C20A57C" w14:textId="764DCC4D" w:rsidR="000A54A5" w:rsidRPr="00670CE1" w:rsidRDefault="000A54A5">
      <w:pPr>
        <w:pStyle w:val="Vresteksts"/>
      </w:pPr>
      <w:r>
        <w:rPr>
          <w:rStyle w:val="Vresatsau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ipersaite"/>
          </w:rPr>
          <w:t>https://www.eis.gov.lv/EIS/Publications/PublicationView.aspx?PublicationId=883</w:t>
        </w:r>
      </w:hyperlink>
      <w:r w:rsidRPr="006E3915">
        <w:rPr>
          <w:color w:val="FF0000"/>
        </w:rPr>
        <w:t>.</w:t>
      </w:r>
    </w:p>
  </w:footnote>
  <w:footnote w:id="2">
    <w:p w14:paraId="6F4A49C6" w14:textId="77777777" w:rsidR="000A54A5" w:rsidRPr="00412ECA" w:rsidRDefault="000A54A5" w:rsidP="008D184B">
      <w:pPr>
        <w:pStyle w:val="Vresteksts"/>
        <w:jc w:val="both"/>
        <w:rPr>
          <w:color w:val="000000"/>
        </w:rPr>
      </w:pPr>
      <w:bookmarkStart w:id="1" w:name="_Hlk521422629"/>
      <w:r w:rsidRPr="00412ECA">
        <w:rPr>
          <w:rStyle w:val="Vresatsauce"/>
          <w:color w:val="000000"/>
        </w:rPr>
        <w:footnoteRef/>
      </w:r>
      <w:r w:rsidRPr="00412ECA">
        <w:rPr>
          <w:color w:val="000000"/>
        </w:rPr>
        <w:t xml:space="preserve"> Minētā informācija nepieciešama, lai pasūtītājs varētu veikt pārbaudi atbilstoši Publisko iepirkumu likuma 42.panta regulējumam.</w:t>
      </w:r>
      <w:bookmarkEnd w:id="1"/>
    </w:p>
  </w:footnote>
  <w:footnote w:id="3">
    <w:p w14:paraId="19208F98" w14:textId="77777777" w:rsidR="000A54A5" w:rsidRPr="003261BB" w:rsidRDefault="000A54A5" w:rsidP="005F1E03">
      <w:pPr>
        <w:pStyle w:val="Vresteksts"/>
        <w:rPr>
          <w:lang w:val="en-US"/>
        </w:rPr>
      </w:pPr>
      <w:r>
        <w:rPr>
          <w:rStyle w:val="Vresatsauce"/>
        </w:rPr>
        <w:footnoteRef/>
      </w:r>
      <w:r>
        <w:t xml:space="preserve"> </w:t>
      </w:r>
      <w:r w:rsidRPr="003261BB">
        <w:t>Skat. Biroja skaidrojumu</w:t>
      </w:r>
      <w:r>
        <w:t xml:space="preserve">: </w:t>
      </w:r>
      <w:r w:rsidRPr="003261BB">
        <w:rPr>
          <w:i/>
          <w:iCs/>
        </w:rPr>
        <w:t>https://www.iub.gov.lv/sites/default/files/upload/skaidrojums_ESPD_20190606.pdf.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0"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0"/>
  </w:num>
  <w:num w:numId="7">
    <w:abstractNumId w:val="19"/>
  </w:num>
  <w:num w:numId="8">
    <w:abstractNumId w:val="14"/>
  </w:num>
  <w:num w:numId="9">
    <w:abstractNumId w:val="18"/>
  </w:num>
  <w:num w:numId="1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4ABA"/>
    <w:rsid w:val="0009727C"/>
    <w:rsid w:val="000A0E76"/>
    <w:rsid w:val="000A16CD"/>
    <w:rsid w:val="000A23FD"/>
    <w:rsid w:val="000A451B"/>
    <w:rsid w:val="000A4886"/>
    <w:rsid w:val="000A4B77"/>
    <w:rsid w:val="000A4FF9"/>
    <w:rsid w:val="000A54A5"/>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AC6"/>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D50"/>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A6C93"/>
    <w:rsid w:val="002B0C62"/>
    <w:rsid w:val="002B12C3"/>
    <w:rsid w:val="002B2062"/>
    <w:rsid w:val="002B2BF8"/>
    <w:rsid w:val="002B2E48"/>
    <w:rsid w:val="002B306C"/>
    <w:rsid w:val="002B3272"/>
    <w:rsid w:val="002B3592"/>
    <w:rsid w:val="002B4F51"/>
    <w:rsid w:val="002B4F70"/>
    <w:rsid w:val="002B57E3"/>
    <w:rsid w:val="002B5F0D"/>
    <w:rsid w:val="002B5F4E"/>
    <w:rsid w:val="002B6665"/>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5FFB"/>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25C"/>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7AE"/>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1E03"/>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41ED"/>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B06"/>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C63B2"/>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472"/>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BA2"/>
    <w:rsid w:val="008A6DE0"/>
    <w:rsid w:val="008A7384"/>
    <w:rsid w:val="008A7952"/>
    <w:rsid w:val="008A7CC0"/>
    <w:rsid w:val="008A7DEA"/>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069"/>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19EC"/>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95E"/>
    <w:rsid w:val="00B51AF3"/>
    <w:rsid w:val="00B51B52"/>
    <w:rsid w:val="00B52131"/>
    <w:rsid w:val="00B525A8"/>
    <w:rsid w:val="00B53075"/>
    <w:rsid w:val="00B53172"/>
    <w:rsid w:val="00B5391C"/>
    <w:rsid w:val="00B552F3"/>
    <w:rsid w:val="00B56F64"/>
    <w:rsid w:val="00B572A5"/>
    <w:rsid w:val="00B579A9"/>
    <w:rsid w:val="00B60E42"/>
    <w:rsid w:val="00B615FE"/>
    <w:rsid w:val="00B61907"/>
    <w:rsid w:val="00B61C43"/>
    <w:rsid w:val="00B627C8"/>
    <w:rsid w:val="00B62CBF"/>
    <w:rsid w:val="00B63570"/>
    <w:rsid w:val="00B645D1"/>
    <w:rsid w:val="00B64622"/>
    <w:rsid w:val="00B64656"/>
    <w:rsid w:val="00B64C27"/>
    <w:rsid w:val="00B65031"/>
    <w:rsid w:val="00B6649E"/>
    <w:rsid w:val="00B676D7"/>
    <w:rsid w:val="00B67D8C"/>
    <w:rsid w:val="00B67DE2"/>
    <w:rsid w:val="00B67F5E"/>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373"/>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0C3A"/>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5C5"/>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E7DEA"/>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56F2"/>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60"/>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4E51"/>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510"/>
    <w:rsid w:val="00EC7CDE"/>
    <w:rsid w:val="00ED0A52"/>
    <w:rsid w:val="00ED0E80"/>
    <w:rsid w:val="00ED1190"/>
    <w:rsid w:val="00ED2048"/>
    <w:rsid w:val="00ED434D"/>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0CD"/>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C2F"/>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1FB"/>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15306B5F-30D3-402F-B30D-5788D178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23619"/>
    <w:pPr>
      <w:suppressAutoHyphens/>
    </w:pPr>
    <w:rPr>
      <w:sz w:val="24"/>
      <w:szCs w:val="24"/>
      <w:lang w:eastAsia="ar-SA"/>
    </w:rPr>
  </w:style>
  <w:style w:type="paragraph" w:styleId="Virsraksts1">
    <w:name w:val="heading 1"/>
    <w:aliases w:val="Section Heading,heading1,Antraste 1,h1"/>
    <w:basedOn w:val="Parasts"/>
    <w:next w:val="Parasts"/>
    <w:link w:val="Virsraksts1Rakstz"/>
    <w:uiPriority w:val="99"/>
    <w:qFormat/>
    <w:pPr>
      <w:keepNext/>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uiPriority w:val="99"/>
    <w:qFormat/>
    <w:pPr>
      <w:keepNext/>
      <w:ind w:left="1617"/>
      <w:jc w:val="both"/>
      <w:outlineLvl w:val="1"/>
    </w:pPr>
    <w:rPr>
      <w:b/>
    </w:rPr>
  </w:style>
  <w:style w:type="paragraph" w:styleId="Virsraksts3">
    <w:name w:val="heading 3"/>
    <w:basedOn w:val="Parasts"/>
    <w:next w:val="Parasts"/>
    <w:link w:val="Virsraksts3Rakstz"/>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Virsraksts4">
    <w:name w:val="heading 4"/>
    <w:basedOn w:val="Parasts"/>
    <w:next w:val="Parasts"/>
    <w:link w:val="Virsraksts4Rakstz"/>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Virsraksts5">
    <w:name w:val="heading 5"/>
    <w:basedOn w:val="Parasts"/>
    <w:next w:val="Parasts"/>
    <w:link w:val="Virsraksts5Rakstz"/>
    <w:uiPriority w:val="99"/>
    <w:qFormat/>
    <w:rsid w:val="0055750F"/>
    <w:pPr>
      <w:keepNext/>
      <w:tabs>
        <w:tab w:val="num" w:pos="1008"/>
      </w:tabs>
      <w:suppressAutoHyphens w:val="0"/>
      <w:ind w:left="1008" w:hanging="1008"/>
      <w:jc w:val="center"/>
      <w:outlineLvl w:val="4"/>
    </w:pPr>
    <w:rPr>
      <w:b/>
      <w:bCs/>
      <w:sz w:val="36"/>
      <w:lang w:eastAsia="en-US"/>
    </w:rPr>
  </w:style>
  <w:style w:type="paragraph" w:styleId="Virsraksts6">
    <w:name w:val="heading 6"/>
    <w:basedOn w:val="Parasts"/>
    <w:next w:val="Parasts"/>
    <w:link w:val="Virsraksts6Rakstz"/>
    <w:qFormat/>
    <w:rsid w:val="0055750F"/>
    <w:pPr>
      <w:keepNext/>
      <w:tabs>
        <w:tab w:val="num" w:pos="1152"/>
      </w:tabs>
      <w:suppressAutoHyphens w:val="0"/>
      <w:ind w:left="1152" w:hanging="1152"/>
      <w:jc w:val="both"/>
      <w:outlineLvl w:val="5"/>
    </w:pPr>
    <w:rPr>
      <w:b/>
      <w:i/>
      <w:lang w:eastAsia="en-US"/>
    </w:rPr>
  </w:style>
  <w:style w:type="paragraph" w:styleId="Virsraksts7">
    <w:name w:val="heading 7"/>
    <w:basedOn w:val="Parasts"/>
    <w:next w:val="Parasts"/>
    <w:link w:val="Virsraksts7Rakstz"/>
    <w:uiPriority w:val="99"/>
    <w:qFormat/>
    <w:rsid w:val="00B264D1"/>
    <w:pPr>
      <w:spacing w:before="240" w:after="60"/>
      <w:outlineLvl w:val="6"/>
    </w:pPr>
    <w:rPr>
      <w:rFonts w:ascii="Calibri" w:hAnsi="Calibri"/>
    </w:rPr>
  </w:style>
  <w:style w:type="paragraph" w:styleId="Virsraksts8">
    <w:name w:val="heading 8"/>
    <w:basedOn w:val="Parasts"/>
    <w:next w:val="Parasts"/>
    <w:link w:val="Virsraksts8Rakstz"/>
    <w:qFormat/>
    <w:rsid w:val="0055750F"/>
    <w:pPr>
      <w:keepNext/>
      <w:tabs>
        <w:tab w:val="num" w:pos="1440"/>
      </w:tabs>
      <w:suppressAutoHyphens w:val="0"/>
      <w:spacing w:before="120"/>
      <w:ind w:left="1440" w:hanging="1440"/>
      <w:jc w:val="both"/>
      <w:outlineLvl w:val="7"/>
    </w:pPr>
    <w:rPr>
      <w:b/>
      <w:bCs/>
      <w:lang w:eastAsia="en-US"/>
    </w:rPr>
  </w:style>
  <w:style w:type="paragraph" w:styleId="Virsraksts9">
    <w:name w:val="heading 9"/>
    <w:basedOn w:val="Parasts"/>
    <w:next w:val="Parasts"/>
    <w:link w:val="Virsraksts9Rakstz"/>
    <w:qFormat/>
    <w:rsid w:val="0055750F"/>
    <w:pPr>
      <w:keepNext/>
      <w:tabs>
        <w:tab w:val="num" w:pos="1584"/>
      </w:tabs>
      <w:suppressAutoHyphens w:val="0"/>
      <w:ind w:left="1584" w:hanging="1584"/>
      <w:outlineLvl w:val="8"/>
    </w:pPr>
    <w:rPr>
      <w:b/>
      <w:bCs/>
      <w:i/>
      <w:iC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Lappusesnumurs">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ipersaite">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Komentraatsauce">
    <w:name w:val="annotation reference"/>
    <w:uiPriority w:val="99"/>
    <w:semiHidden/>
    <w:rPr>
      <w:sz w:val="16"/>
      <w:szCs w:val="16"/>
    </w:rPr>
  </w:style>
  <w:style w:type="paragraph" w:customStyle="1" w:styleId="Heading">
    <w:name w:val="Heading"/>
    <w:basedOn w:val="Parasts"/>
    <w:next w:val="Pamatteksts"/>
    <w:uiPriority w:val="99"/>
    <w:pPr>
      <w:keepNext/>
      <w:spacing w:before="240" w:after="120"/>
    </w:pPr>
    <w:rPr>
      <w:rFonts w:ascii="Arial" w:eastAsia="Lucida Sans Unicode" w:hAnsi="Arial" w:cs="Tahoma"/>
      <w:sz w:val="28"/>
      <w:szCs w:val="28"/>
    </w:rPr>
  </w:style>
  <w:style w:type="paragraph" w:styleId="Pamatteksts">
    <w:name w:val="Body Text"/>
    <w:basedOn w:val="Parasts"/>
    <w:link w:val="PamattekstsRakstz"/>
    <w:uiPriority w:val="99"/>
    <w:pPr>
      <w:jc w:val="both"/>
    </w:pPr>
    <w:rPr>
      <w:rFonts w:ascii="MS Sans Serif" w:hAnsi="MS Sans Serif"/>
      <w:sz w:val="28"/>
      <w:szCs w:val="20"/>
      <w:lang w:val="en-US"/>
    </w:rPr>
  </w:style>
  <w:style w:type="paragraph" w:styleId="Saraksts">
    <w:name w:val="List"/>
    <w:basedOn w:val="Pamatteksts"/>
    <w:uiPriority w:val="99"/>
    <w:rPr>
      <w:rFonts w:cs="Tahoma"/>
    </w:rPr>
  </w:style>
  <w:style w:type="paragraph" w:styleId="Parakstszemobjekta">
    <w:name w:val="caption"/>
    <w:basedOn w:val="Parasts"/>
    <w:uiPriority w:val="99"/>
    <w:qFormat/>
    <w:pPr>
      <w:suppressLineNumbers/>
      <w:spacing w:before="120" w:after="120"/>
    </w:pPr>
    <w:rPr>
      <w:rFonts w:cs="Tahoma"/>
      <w:i/>
      <w:iCs/>
    </w:rPr>
  </w:style>
  <w:style w:type="paragraph" w:customStyle="1" w:styleId="Index">
    <w:name w:val="Index"/>
    <w:basedOn w:val="Parasts"/>
    <w:uiPriority w:val="99"/>
    <w:pPr>
      <w:suppressLineNumbers/>
    </w:pPr>
    <w:rPr>
      <w:rFonts w:cs="Tahoma"/>
    </w:rPr>
  </w:style>
  <w:style w:type="paragraph" w:styleId="Galvene">
    <w:name w:val="header"/>
    <w:aliases w:val="Header Char Char"/>
    <w:basedOn w:val="Parasts"/>
    <w:link w:val="GalveneRakstz"/>
    <w:pPr>
      <w:tabs>
        <w:tab w:val="center" w:pos="4153"/>
        <w:tab w:val="right" w:pos="8306"/>
      </w:tabs>
    </w:pPr>
  </w:style>
  <w:style w:type="paragraph" w:styleId="Kjene">
    <w:name w:val="footer"/>
    <w:basedOn w:val="Parasts"/>
    <w:link w:val="KjeneRakstz"/>
    <w:uiPriority w:val="99"/>
    <w:pPr>
      <w:tabs>
        <w:tab w:val="center" w:pos="4153"/>
        <w:tab w:val="right" w:pos="8306"/>
      </w:tabs>
    </w:pPr>
  </w:style>
  <w:style w:type="paragraph" w:customStyle="1" w:styleId="TableContents">
    <w:name w:val="Table Contents"/>
    <w:basedOn w:val="Parasts"/>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Pamatteksts"/>
    <w:uiPriority w:val="99"/>
  </w:style>
  <w:style w:type="paragraph" w:customStyle="1" w:styleId="A1">
    <w:name w:val="A1"/>
    <w:basedOn w:val="Parasts"/>
    <w:uiPriority w:val="99"/>
    <w:pPr>
      <w:keepNext/>
      <w:keepLines/>
      <w:tabs>
        <w:tab w:val="num" w:pos="284"/>
      </w:tabs>
      <w:jc w:val="both"/>
    </w:pPr>
    <w:rPr>
      <w:b/>
      <w:sz w:val="26"/>
    </w:rPr>
  </w:style>
  <w:style w:type="paragraph" w:customStyle="1" w:styleId="A2">
    <w:name w:val="A2"/>
    <w:basedOn w:val="Parasts"/>
    <w:uiPriority w:val="99"/>
    <w:pPr>
      <w:keepNext/>
      <w:keepLines/>
      <w:tabs>
        <w:tab w:val="num" w:pos="284"/>
      </w:tabs>
      <w:jc w:val="both"/>
    </w:pPr>
    <w:rPr>
      <w:sz w:val="26"/>
    </w:rPr>
  </w:style>
  <w:style w:type="paragraph" w:customStyle="1" w:styleId="A3">
    <w:name w:val="A3"/>
    <w:basedOn w:val="Parasts"/>
    <w:uiPriority w:val="99"/>
    <w:pPr>
      <w:keepNext/>
      <w:keepLines/>
      <w:tabs>
        <w:tab w:val="num" w:pos="284"/>
      </w:tabs>
      <w:jc w:val="both"/>
    </w:pPr>
    <w:rPr>
      <w:sz w:val="26"/>
    </w:rPr>
  </w:style>
  <w:style w:type="paragraph" w:customStyle="1" w:styleId="A4">
    <w:name w:val="A4"/>
    <w:basedOn w:val="Parasts"/>
    <w:uiPriority w:val="99"/>
    <w:pPr>
      <w:keepNext/>
      <w:keepLines/>
      <w:tabs>
        <w:tab w:val="num" w:pos="284"/>
      </w:tabs>
      <w:jc w:val="both"/>
    </w:pPr>
    <w:rPr>
      <w:sz w:val="26"/>
    </w:rPr>
  </w:style>
  <w:style w:type="paragraph" w:styleId="Pamattekstaatkpe2">
    <w:name w:val="Body Text Indent 2"/>
    <w:basedOn w:val="Parasts"/>
    <w:link w:val="Pamattekstaatkpe2Rakstz"/>
    <w:uiPriority w:val="99"/>
    <w:pPr>
      <w:tabs>
        <w:tab w:val="left" w:pos="612"/>
      </w:tabs>
      <w:ind w:left="-108"/>
    </w:pPr>
    <w:rPr>
      <w:sz w:val="22"/>
      <w:szCs w:val="22"/>
    </w:rPr>
  </w:style>
  <w:style w:type="paragraph" w:styleId="Paraststmeklis">
    <w:name w:val="Normal (Web)"/>
    <w:basedOn w:val="Parasts"/>
    <w:uiPriority w:val="99"/>
    <w:pPr>
      <w:spacing w:before="280" w:after="280"/>
    </w:pPr>
  </w:style>
  <w:style w:type="paragraph" w:styleId="Komentrateksts">
    <w:name w:val="annotation text"/>
    <w:basedOn w:val="Parasts"/>
    <w:link w:val="KomentratekstsRakstz"/>
    <w:uiPriority w:val="99"/>
    <w:rPr>
      <w:sz w:val="20"/>
      <w:szCs w:val="20"/>
    </w:rPr>
  </w:style>
  <w:style w:type="paragraph" w:styleId="Komentratma">
    <w:name w:val="annotation subject"/>
    <w:basedOn w:val="Komentrateksts"/>
    <w:next w:val="Komentrateksts"/>
    <w:link w:val="KomentratmaRakstz"/>
    <w:uiPriority w:val="99"/>
    <w:rPr>
      <w:b/>
      <w:bCs/>
    </w:rPr>
  </w:style>
  <w:style w:type="paragraph" w:styleId="Balonteksts">
    <w:name w:val="Balloon Text"/>
    <w:basedOn w:val="Parasts"/>
    <w:link w:val="BalontekstsRakstz"/>
    <w:uiPriority w:val="99"/>
    <w:rPr>
      <w:rFonts w:ascii="Tahoma" w:hAnsi="Tahoma" w:cs="Tahoma"/>
      <w:sz w:val="16"/>
      <w:szCs w:val="16"/>
    </w:rPr>
  </w:style>
  <w:style w:type="character" w:styleId="Izmantotahipersaite">
    <w:name w:val="FollowedHyperlink"/>
    <w:uiPriority w:val="99"/>
    <w:rPr>
      <w:color w:val="800080"/>
      <w:u w:val="single"/>
    </w:rPr>
  </w:style>
  <w:style w:type="table" w:styleId="Reatabula">
    <w:name w:val="Table Grid"/>
    <w:basedOn w:val="Parastatabula"/>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Parasts"/>
    <w:uiPriority w:val="99"/>
    <w:qFormat/>
    <w:rsid w:val="0051213B"/>
    <w:pPr>
      <w:ind w:left="720"/>
    </w:pPr>
  </w:style>
  <w:style w:type="character" w:customStyle="1" w:styleId="GalveneRakstz">
    <w:name w:val="Galvene Rakstz."/>
    <w:aliases w:val="Header Char Char Rakstz."/>
    <w:link w:val="Galvene"/>
    <w:rsid w:val="00C76479"/>
    <w:rPr>
      <w:sz w:val="24"/>
      <w:szCs w:val="24"/>
      <w:lang w:eastAsia="ar-SA"/>
    </w:rPr>
  </w:style>
  <w:style w:type="character" w:customStyle="1" w:styleId="Virsraksts1Rakstz">
    <w:name w:val="Virsraksts 1 Rakstz."/>
    <w:aliases w:val="Section Heading Rakstz.,heading1 Rakstz.,Antraste 1 Rakstz.,h1 Rakstz."/>
    <w:link w:val="Virsraksts1"/>
    <w:uiPriority w:val="99"/>
    <w:locked/>
    <w:rsid w:val="008F5142"/>
    <w:rPr>
      <w:rFonts w:ascii="Arial" w:hAnsi="Arial" w:cs="Arial"/>
      <w:b/>
      <w:bCs/>
      <w:kern w:val="1"/>
      <w:sz w:val="32"/>
      <w:szCs w:val="32"/>
      <w:lang w:val="en-GB" w:eastAsia="ar-SA"/>
    </w:rPr>
  </w:style>
  <w:style w:type="character" w:customStyle="1" w:styleId="Virsraksts2Rakstz">
    <w:name w:val="Virsraksts 2 Rakstz."/>
    <w:link w:val="Virsraksts2"/>
    <w:uiPriority w:val="99"/>
    <w:locked/>
    <w:rsid w:val="008F5142"/>
    <w:rPr>
      <w:b/>
      <w:sz w:val="24"/>
      <w:szCs w:val="24"/>
      <w:lang w:eastAsia="ar-SA"/>
    </w:rPr>
  </w:style>
  <w:style w:type="character" w:customStyle="1" w:styleId="PamattekstsRakstz">
    <w:name w:val="Pamatteksts Rakstz."/>
    <w:link w:val="Pamatteksts"/>
    <w:uiPriority w:val="99"/>
    <w:locked/>
    <w:rsid w:val="008F5142"/>
    <w:rPr>
      <w:rFonts w:ascii="MS Sans Serif" w:hAnsi="MS Sans Serif"/>
      <w:sz w:val="28"/>
      <w:lang w:val="en-US" w:eastAsia="ar-SA"/>
    </w:rPr>
  </w:style>
  <w:style w:type="character" w:customStyle="1" w:styleId="KjeneRakstz">
    <w:name w:val="Kājene Rakstz."/>
    <w:link w:val="Kjene"/>
    <w:uiPriority w:val="99"/>
    <w:locked/>
    <w:rsid w:val="008F5142"/>
    <w:rPr>
      <w:sz w:val="24"/>
      <w:szCs w:val="24"/>
      <w:lang w:eastAsia="ar-SA"/>
    </w:rPr>
  </w:style>
  <w:style w:type="character" w:customStyle="1" w:styleId="Pamattekstaatkpe2Rakstz">
    <w:name w:val="Pamatteksta atkāpe 2 Rakstz."/>
    <w:link w:val="Pamattekstaatkpe2"/>
    <w:uiPriority w:val="99"/>
    <w:locked/>
    <w:rsid w:val="008F5142"/>
    <w:rPr>
      <w:sz w:val="22"/>
      <w:szCs w:val="22"/>
      <w:lang w:eastAsia="ar-SA"/>
    </w:rPr>
  </w:style>
  <w:style w:type="character" w:customStyle="1" w:styleId="KomentratekstsRakstz">
    <w:name w:val="Komentāra teksts Rakstz."/>
    <w:link w:val="Komentrateksts"/>
    <w:uiPriority w:val="99"/>
    <w:locked/>
    <w:rsid w:val="008F5142"/>
    <w:rPr>
      <w:lang w:val="en-GB" w:eastAsia="ar-SA"/>
    </w:rPr>
  </w:style>
  <w:style w:type="character" w:customStyle="1" w:styleId="KomentratmaRakstz">
    <w:name w:val="Komentāra tēma Rakstz."/>
    <w:link w:val="Komentratma"/>
    <w:uiPriority w:val="99"/>
    <w:locked/>
    <w:rsid w:val="008F5142"/>
    <w:rPr>
      <w:b/>
      <w:bCs/>
      <w:lang w:val="en-GB" w:eastAsia="ar-SA"/>
    </w:rPr>
  </w:style>
  <w:style w:type="character" w:customStyle="1" w:styleId="BalontekstsRakstz">
    <w:name w:val="Balonteksts Rakstz."/>
    <w:link w:val="Balonteksts"/>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Pamatteksts3">
    <w:name w:val="Body Text 3"/>
    <w:basedOn w:val="Parasts"/>
    <w:link w:val="Pamatteksts3Rakstz"/>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Parasts"/>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Parasts"/>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Parasts"/>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Parasts"/>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Parasts"/>
    <w:next w:val="Parasts"/>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Pamattekstaatkpe3">
    <w:name w:val="Body Text Indent 3"/>
    <w:basedOn w:val="Parasts"/>
    <w:link w:val="Pamattekstaatkpe3Rakstz"/>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Pamattekstaatkpe3Rakstz">
    <w:name w:val="Pamatteksta atkāpe 3 Rakstz."/>
    <w:link w:val="Pamattekstaatkpe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Virsraksts3Rakstz">
    <w:name w:val="Virsraksts 3 Rakstz."/>
    <w:link w:val="Virsraksts3"/>
    <w:uiPriority w:val="99"/>
    <w:rsid w:val="004A0259"/>
    <w:rPr>
      <w:rFonts w:ascii="Cambria" w:eastAsia="MS Gothic" w:hAnsi="Cambria"/>
      <w:b/>
      <w:bCs/>
      <w:color w:val="4F81BD"/>
      <w:sz w:val="24"/>
      <w:szCs w:val="24"/>
      <w:lang w:val="en-GB" w:eastAsia="en-US"/>
    </w:rPr>
  </w:style>
  <w:style w:type="character" w:customStyle="1" w:styleId="Virsraksts4Rakstz">
    <w:name w:val="Virsraksts 4 Rakstz."/>
    <w:link w:val="Virsraksts4"/>
    <w:uiPriority w:val="9"/>
    <w:rsid w:val="004A0259"/>
    <w:rPr>
      <w:rFonts w:ascii="Cambria" w:eastAsia="MS Gothic" w:hAnsi="Cambria"/>
      <w:b/>
      <w:bCs/>
      <w:i/>
      <w:iCs/>
      <w:color w:val="4F81BD"/>
      <w:sz w:val="24"/>
      <w:szCs w:val="24"/>
      <w:lang w:val="en-GB" w:eastAsia="en-US"/>
    </w:rPr>
  </w:style>
  <w:style w:type="numbering" w:customStyle="1" w:styleId="NoList1">
    <w:name w:val="No List1"/>
    <w:next w:val="Bezsaraksta"/>
    <w:uiPriority w:val="99"/>
    <w:semiHidden/>
    <w:unhideWhenUsed/>
    <w:rsid w:val="004A0259"/>
  </w:style>
  <w:style w:type="paragraph" w:customStyle="1" w:styleId="ListParagraph1">
    <w:name w:val="List Paragraph1"/>
    <w:basedOn w:val="Parasts"/>
    <w:qFormat/>
    <w:rsid w:val="004A0259"/>
    <w:pPr>
      <w:suppressAutoHyphens w:val="0"/>
      <w:ind w:left="720"/>
    </w:pPr>
    <w:rPr>
      <w:lang w:eastAsia="en-US"/>
    </w:rPr>
  </w:style>
  <w:style w:type="paragraph" w:customStyle="1" w:styleId="Numeracija">
    <w:name w:val="Numeracija"/>
    <w:basedOn w:val="Parasts"/>
    <w:rsid w:val="004A0259"/>
    <w:pPr>
      <w:numPr>
        <w:numId w:val="3"/>
      </w:numPr>
      <w:suppressAutoHyphens w:val="0"/>
      <w:jc w:val="both"/>
    </w:pPr>
    <w:rPr>
      <w:sz w:val="26"/>
      <w:lang w:eastAsia="en-US"/>
    </w:rPr>
  </w:style>
  <w:style w:type="paragraph" w:customStyle="1" w:styleId="Style2">
    <w:name w:val="Style2"/>
    <w:basedOn w:val="Parasts"/>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Parasts"/>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Izteiksmgs">
    <w:name w:val="Strong"/>
    <w:uiPriority w:val="99"/>
    <w:qFormat/>
    <w:rsid w:val="004A0259"/>
    <w:rPr>
      <w:b/>
      <w:bCs/>
    </w:rPr>
  </w:style>
  <w:style w:type="character" w:customStyle="1" w:styleId="hps">
    <w:name w:val="hps"/>
    <w:uiPriority w:val="99"/>
    <w:rsid w:val="004A0259"/>
  </w:style>
  <w:style w:type="paragraph" w:styleId="Sarakstarindkopa">
    <w:name w:val="List Paragraph"/>
    <w:aliases w:val="Normal bullet 2,Bullet list"/>
    <w:basedOn w:val="Parasts"/>
    <w:link w:val="SarakstarindkopaRakstz"/>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Beiguvresteksts">
    <w:name w:val="endnote text"/>
    <w:basedOn w:val="Parasts"/>
    <w:link w:val="BeiguvrestekstsRakstz"/>
    <w:uiPriority w:val="99"/>
    <w:semiHidden/>
    <w:unhideWhenUsed/>
    <w:rsid w:val="004750A2"/>
    <w:rPr>
      <w:sz w:val="20"/>
      <w:szCs w:val="20"/>
    </w:rPr>
  </w:style>
  <w:style w:type="character" w:customStyle="1" w:styleId="BeiguvrestekstsRakstz">
    <w:name w:val="Beigu vēres teksts Rakstz."/>
    <w:link w:val="Beiguvresteksts"/>
    <w:uiPriority w:val="99"/>
    <w:semiHidden/>
    <w:rsid w:val="004750A2"/>
    <w:rPr>
      <w:lang w:val="en-GB" w:eastAsia="ar-SA"/>
    </w:rPr>
  </w:style>
  <w:style w:type="character" w:styleId="Beiguvresatsauce">
    <w:name w:val="endnote reference"/>
    <w:uiPriority w:val="99"/>
    <w:semiHidden/>
    <w:unhideWhenUsed/>
    <w:rsid w:val="004750A2"/>
    <w:rPr>
      <w:vertAlign w:val="superscript"/>
    </w:rPr>
  </w:style>
  <w:style w:type="paragraph" w:customStyle="1" w:styleId="appakspunkts">
    <w:name w:val="appakspunkts"/>
    <w:basedOn w:val="Parasts"/>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Parasts"/>
    <w:uiPriority w:val="99"/>
    <w:rsid w:val="0000648C"/>
    <w:pPr>
      <w:suppressAutoHyphens w:val="0"/>
    </w:pPr>
    <w:rPr>
      <w:lang w:val="pl-PL" w:eastAsia="pl-PL"/>
    </w:rPr>
  </w:style>
  <w:style w:type="paragraph" w:styleId="Pamatteksts2">
    <w:name w:val="Body Text 2"/>
    <w:basedOn w:val="Parasts"/>
    <w:link w:val="Pamatteksts2Rakstz"/>
    <w:uiPriority w:val="99"/>
    <w:unhideWhenUsed/>
    <w:rsid w:val="00CA6350"/>
    <w:pPr>
      <w:spacing w:after="120" w:line="480" w:lineRule="auto"/>
    </w:pPr>
  </w:style>
  <w:style w:type="character" w:customStyle="1" w:styleId="Pamatteksts2Rakstz">
    <w:name w:val="Pamatteksts 2 Rakstz."/>
    <w:link w:val="Pamatteksts2"/>
    <w:uiPriority w:val="99"/>
    <w:rsid w:val="00CA6350"/>
    <w:rPr>
      <w:sz w:val="24"/>
      <w:szCs w:val="24"/>
      <w:lang w:val="en-GB" w:eastAsia="ar-SA"/>
    </w:rPr>
  </w:style>
  <w:style w:type="paragraph" w:styleId="Vienkrsteksts">
    <w:name w:val="Plain Text"/>
    <w:basedOn w:val="Parasts"/>
    <w:link w:val="VienkrstekstsRakstz"/>
    <w:uiPriority w:val="99"/>
    <w:unhideWhenUsed/>
    <w:rsid w:val="00CA6350"/>
    <w:rPr>
      <w:rFonts w:ascii="Cambria" w:eastAsia="Cambria" w:hAnsi="Cambria"/>
      <w:kern w:val="2"/>
    </w:rPr>
  </w:style>
  <w:style w:type="character" w:customStyle="1" w:styleId="VienkrstekstsRakstz">
    <w:name w:val="Vienkāršs teksts Rakstz."/>
    <w:link w:val="Vienkrsteksts"/>
    <w:uiPriority w:val="99"/>
    <w:rsid w:val="00CA6350"/>
    <w:rPr>
      <w:rFonts w:ascii="Cambria" w:eastAsia="Cambria" w:hAnsi="Cambria"/>
      <w:kern w:val="2"/>
      <w:sz w:val="24"/>
      <w:szCs w:val="24"/>
      <w:lang w:val="en-GB" w:eastAsia="ar-SA"/>
    </w:rPr>
  </w:style>
  <w:style w:type="paragraph" w:customStyle="1" w:styleId="Style10">
    <w:name w:val="Style 1"/>
    <w:basedOn w:val="Parasts"/>
    <w:uiPriority w:val="99"/>
    <w:rsid w:val="00CA6350"/>
    <w:pPr>
      <w:widowControl w:val="0"/>
      <w:autoSpaceDE w:val="0"/>
    </w:pPr>
    <w:rPr>
      <w:rFonts w:ascii="Cambria" w:eastAsia="Cambria" w:hAnsi="Cambria" w:cs="Cambria"/>
      <w:kern w:val="2"/>
    </w:rPr>
  </w:style>
  <w:style w:type="character" w:customStyle="1" w:styleId="Virsraksts7Rakstz">
    <w:name w:val="Virsraksts 7 Rakstz."/>
    <w:link w:val="Virsraksts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Alfabtiskaisrdtjs1">
    <w:name w:val="index 1"/>
    <w:basedOn w:val="Parasts"/>
    <w:next w:val="Parasts"/>
    <w:autoRedefine/>
    <w:uiPriority w:val="99"/>
    <w:unhideWhenUsed/>
    <w:rsid w:val="0069000A"/>
    <w:pPr>
      <w:suppressAutoHyphens w:val="0"/>
      <w:ind w:left="426" w:hanging="426"/>
      <w:jc w:val="both"/>
    </w:pPr>
    <w:rPr>
      <w:sz w:val="22"/>
      <w:szCs w:val="22"/>
      <w:lang w:eastAsia="lv-LV"/>
    </w:rPr>
  </w:style>
  <w:style w:type="paragraph" w:styleId="Pamattekstsaratkpi">
    <w:name w:val="Body Text Indent"/>
    <w:basedOn w:val="Parasts"/>
    <w:link w:val="PamattekstsaratkpiRakstz"/>
    <w:uiPriority w:val="99"/>
    <w:unhideWhenUsed/>
    <w:rsid w:val="00A06601"/>
    <w:pPr>
      <w:spacing w:after="120"/>
      <w:ind w:left="283"/>
    </w:pPr>
  </w:style>
  <w:style w:type="character" w:customStyle="1" w:styleId="PamattekstsaratkpiRakstz">
    <w:name w:val="Pamatteksts ar atkāpi Rakstz."/>
    <w:link w:val="Pamattekstsaratkpi"/>
    <w:uiPriority w:val="99"/>
    <w:semiHidden/>
    <w:rsid w:val="00A06601"/>
    <w:rPr>
      <w:sz w:val="24"/>
      <w:szCs w:val="24"/>
      <w:lang w:val="en-GB" w:eastAsia="ar-SA"/>
    </w:rPr>
  </w:style>
  <w:style w:type="paragraph" w:styleId="Nosaukums">
    <w:name w:val="Title"/>
    <w:basedOn w:val="Parasts"/>
    <w:link w:val="NosaukumsRakstz"/>
    <w:uiPriority w:val="99"/>
    <w:qFormat/>
    <w:rsid w:val="00A06601"/>
    <w:pPr>
      <w:suppressAutoHyphens w:val="0"/>
      <w:jc w:val="center"/>
    </w:pPr>
    <w:rPr>
      <w:b/>
      <w:sz w:val="28"/>
      <w:szCs w:val="20"/>
      <w:lang w:val="x-none" w:eastAsia="x-none"/>
    </w:rPr>
  </w:style>
  <w:style w:type="character" w:customStyle="1" w:styleId="NosaukumsRakstz">
    <w:name w:val="Nosaukums Rakstz."/>
    <w:link w:val="Nosaukums"/>
    <w:uiPriority w:val="99"/>
    <w:rsid w:val="00A06601"/>
    <w:rPr>
      <w:b/>
      <w:sz w:val="28"/>
      <w:lang w:val="x-none" w:eastAsia="x-none"/>
    </w:rPr>
  </w:style>
  <w:style w:type="paragraph" w:customStyle="1" w:styleId="Rindkopa">
    <w:name w:val="Rindkopa"/>
    <w:basedOn w:val="Parasts"/>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Parasts"/>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Vresteksts">
    <w:name w:val="footnote text"/>
    <w:aliases w:val="Footnote Text Char2 Char,Footnote Text Char1 Char2 Char,Footnote Text Char Char Char Char,Footnote Text Char1 Char Char Char Char,Footnote Text Char Char Char Char Char Char, Rakstz.,Rakstz.,Fußnote,Footnote"/>
    <w:basedOn w:val="Parasts"/>
    <w:link w:val="VrestekstsRakstz"/>
    <w:uiPriority w:val="99"/>
    <w:unhideWhenUsed/>
    <w:qFormat/>
    <w:rsid w:val="00145CED"/>
    <w:rPr>
      <w:sz w:val="20"/>
      <w:szCs w:val="20"/>
    </w:rPr>
  </w:style>
  <w:style w:type="character" w:customStyle="1" w:styleId="VrestekstsRakstz">
    <w:name w:val="Vēres teksts Rakstz."/>
    <w:aliases w:val="Footnote Text Char2 Char Rakstz.,Footnote Text Char1 Char2 Char Rakstz.,Footnote Text Char Char Char Char Rakstz.,Footnote Text Char1 Char Char Char Char Rakstz.,Footnote Text Char Char Char Char Char Char Rakstz., Rakstz. Rakstz."/>
    <w:link w:val="Vresteksts"/>
    <w:uiPriority w:val="99"/>
    <w:rsid w:val="00145CED"/>
    <w:rPr>
      <w:lang w:val="en-GB" w:eastAsia="ar-SA"/>
    </w:rPr>
  </w:style>
  <w:style w:type="character" w:styleId="Vresatsauce">
    <w:name w:val="footnote reference"/>
    <w:aliases w:val="Footnote symbol"/>
    <w:uiPriority w:val="99"/>
    <w:unhideWhenUsed/>
    <w:qFormat/>
    <w:rsid w:val="00145CED"/>
    <w:rPr>
      <w:vertAlign w:val="superscript"/>
    </w:rPr>
  </w:style>
  <w:style w:type="character" w:customStyle="1" w:styleId="Virsraksts5Rakstz">
    <w:name w:val="Virsraksts 5 Rakstz."/>
    <w:link w:val="Virsraksts5"/>
    <w:uiPriority w:val="99"/>
    <w:rsid w:val="0055750F"/>
    <w:rPr>
      <w:b/>
      <w:bCs/>
      <w:sz w:val="36"/>
      <w:szCs w:val="24"/>
      <w:lang w:eastAsia="en-US"/>
    </w:rPr>
  </w:style>
  <w:style w:type="character" w:customStyle="1" w:styleId="Virsraksts6Rakstz">
    <w:name w:val="Virsraksts 6 Rakstz."/>
    <w:link w:val="Virsraksts6"/>
    <w:rsid w:val="0055750F"/>
    <w:rPr>
      <w:b/>
      <w:i/>
      <w:sz w:val="24"/>
      <w:szCs w:val="24"/>
      <w:lang w:eastAsia="en-US"/>
    </w:rPr>
  </w:style>
  <w:style w:type="character" w:customStyle="1" w:styleId="Virsraksts8Rakstz">
    <w:name w:val="Virsraksts 8 Rakstz."/>
    <w:link w:val="Virsraksts8"/>
    <w:rsid w:val="0055750F"/>
    <w:rPr>
      <w:b/>
      <w:bCs/>
      <w:sz w:val="24"/>
      <w:szCs w:val="24"/>
      <w:lang w:eastAsia="en-US"/>
    </w:rPr>
  </w:style>
  <w:style w:type="character" w:customStyle="1" w:styleId="Virsraksts9Rakstz">
    <w:name w:val="Virsraksts 9 Rakstz."/>
    <w:link w:val="Virsraksts9"/>
    <w:rsid w:val="0055750F"/>
    <w:rPr>
      <w:b/>
      <w:bCs/>
      <w:i/>
      <w:iCs/>
      <w:sz w:val="24"/>
      <w:szCs w:val="24"/>
      <w:lang w:eastAsia="en-US"/>
    </w:rPr>
  </w:style>
  <w:style w:type="paragraph" w:styleId="Saturardtjavirsraksts">
    <w:name w:val="TOC Heading"/>
    <w:basedOn w:val="Virsraksts1"/>
    <w:next w:val="Parasts"/>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Parasts"/>
    <w:uiPriority w:val="34"/>
    <w:qFormat/>
    <w:rsid w:val="0055750F"/>
    <w:pPr>
      <w:suppressAutoHyphens w:val="0"/>
      <w:ind w:left="720"/>
      <w:contextualSpacing/>
    </w:pPr>
    <w:rPr>
      <w:sz w:val="28"/>
      <w:lang w:eastAsia="en-US"/>
    </w:rPr>
  </w:style>
  <w:style w:type="character" w:customStyle="1" w:styleId="Pamatteksts3Rakstz">
    <w:name w:val="Pamatteksts 3 Rakstz."/>
    <w:link w:val="Pamatteksts3"/>
    <w:uiPriority w:val="99"/>
    <w:rsid w:val="0055750F"/>
    <w:rPr>
      <w:sz w:val="16"/>
      <w:szCs w:val="16"/>
    </w:rPr>
  </w:style>
  <w:style w:type="paragraph" w:customStyle="1" w:styleId="StyleHeader1-ClausesLeft0Hanging03After0pt">
    <w:name w:val="Style Header 1 - Clauses + Left:  0&quot; Hanging:  0.3&quot; After:  0 pt"/>
    <w:basedOn w:val="Parasts"/>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Parasts"/>
    <w:next w:val="Parasts"/>
    <w:rsid w:val="0055750F"/>
    <w:pPr>
      <w:suppressAutoHyphens w:val="0"/>
      <w:spacing w:before="720" w:after="720"/>
      <w:jc w:val="center"/>
    </w:pPr>
    <w:rPr>
      <w:rFonts w:ascii="Arial" w:hAnsi="Arial"/>
      <w:b/>
      <w:smallCaps/>
      <w:sz w:val="20"/>
      <w:szCs w:val="20"/>
      <w:lang w:eastAsia="sv-SE"/>
    </w:rPr>
  </w:style>
  <w:style w:type="paragraph" w:styleId="Prskatjums">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Parasts"/>
    <w:rsid w:val="009D7CE0"/>
    <w:pPr>
      <w:suppressAutoHyphens w:val="0"/>
      <w:spacing w:before="100" w:beforeAutospacing="1" w:after="100" w:afterAutospacing="1"/>
    </w:pPr>
    <w:rPr>
      <w:lang w:eastAsia="lv-LV"/>
    </w:rPr>
  </w:style>
  <w:style w:type="paragraph" w:customStyle="1" w:styleId="Char">
    <w:name w:val="Char"/>
    <w:basedOn w:val="Parasts"/>
    <w:rsid w:val="000D0CA3"/>
    <w:pPr>
      <w:suppressAutoHyphens w:val="0"/>
      <w:spacing w:after="160" w:line="240" w:lineRule="exact"/>
    </w:pPr>
    <w:rPr>
      <w:rFonts w:ascii="Arial" w:hAnsi="Arial"/>
      <w:sz w:val="22"/>
      <w:lang w:val="en-US" w:eastAsia="en-US"/>
    </w:rPr>
  </w:style>
  <w:style w:type="paragraph" w:styleId="Bezatstarpm">
    <w:name w:val="No Spacing"/>
    <w:uiPriority w:val="99"/>
    <w:qFormat/>
    <w:rsid w:val="00E45650"/>
    <w:pPr>
      <w:spacing w:line="360" w:lineRule="auto"/>
      <w:ind w:left="357" w:hanging="357"/>
      <w:jc w:val="both"/>
    </w:pPr>
    <w:rPr>
      <w:rFonts w:eastAsia="MS Mincho"/>
      <w:sz w:val="24"/>
      <w:szCs w:val="22"/>
      <w:lang w:eastAsia="en-US"/>
    </w:rPr>
  </w:style>
  <w:style w:type="character" w:styleId="Izclums">
    <w:name w:val="Emphasis"/>
    <w:uiPriority w:val="99"/>
    <w:qFormat/>
    <w:rsid w:val="00E45650"/>
    <w:rPr>
      <w:rFonts w:cs="Times New Roman"/>
      <w:i/>
    </w:rPr>
  </w:style>
  <w:style w:type="character" w:styleId="Izsmalcintsizclums">
    <w:name w:val="Subtle Emphasis"/>
    <w:uiPriority w:val="99"/>
    <w:qFormat/>
    <w:rsid w:val="00E45650"/>
    <w:rPr>
      <w:rFonts w:eastAsia="Times New Roman"/>
      <w:i/>
      <w:color w:val="808080"/>
      <w:sz w:val="22"/>
      <w:lang w:val="en-US"/>
    </w:rPr>
  </w:style>
  <w:style w:type="paragraph" w:customStyle="1" w:styleId="DecimalAligned">
    <w:name w:val="Decimal Aligned"/>
    <w:basedOn w:val="Parasts"/>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Apakvirsraksts">
    <w:name w:val="Subtitle"/>
    <w:basedOn w:val="Parasts"/>
    <w:link w:val="ApakvirsrakstsRakstz"/>
    <w:uiPriority w:val="99"/>
    <w:qFormat/>
    <w:rsid w:val="00E45650"/>
    <w:pPr>
      <w:suppressAutoHyphens w:val="0"/>
      <w:jc w:val="center"/>
    </w:pPr>
    <w:rPr>
      <w:rFonts w:eastAsia="MS Mincho"/>
      <w:b/>
      <w:bCs/>
      <w:lang w:eastAsia="en-US"/>
    </w:rPr>
  </w:style>
  <w:style w:type="character" w:customStyle="1" w:styleId="ApakvirsrakstsRakstz">
    <w:name w:val="Apakšvirsraksts Rakstz."/>
    <w:basedOn w:val="Noklusjumarindkopasfonts"/>
    <w:link w:val="Apakvirsraksts"/>
    <w:uiPriority w:val="99"/>
    <w:rsid w:val="00E45650"/>
    <w:rPr>
      <w:rFonts w:eastAsia="MS Mincho"/>
      <w:b/>
      <w:bCs/>
      <w:sz w:val="24"/>
      <w:szCs w:val="24"/>
      <w:lang w:eastAsia="en-US"/>
    </w:rPr>
  </w:style>
  <w:style w:type="paragraph" w:styleId="Sarakstaaizzme2">
    <w:name w:val="List Bullet 2"/>
    <w:basedOn w:val="Parasts"/>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Parasts"/>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SarakstarindkopaRakstz">
    <w:name w:val="Saraksta rindkopa Rakstz."/>
    <w:aliases w:val="Normal bullet 2 Rakstz.,Bullet list Rakstz."/>
    <w:link w:val="Sarakstarindkopa"/>
    <w:rsid w:val="00791798"/>
    <w:rPr>
      <w:sz w:val="24"/>
      <w:szCs w:val="24"/>
      <w:lang w:val="en-GB" w:eastAsia="en-US"/>
    </w:rPr>
  </w:style>
  <w:style w:type="character" w:customStyle="1" w:styleId="st">
    <w:name w:val="st"/>
    <w:basedOn w:val="Noklusjumarindkopasfonts"/>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Noklusjumarindkopasfonts"/>
    <w:link w:val="MediumGrid21"/>
    <w:uiPriority w:val="1"/>
    <w:locked/>
    <w:rsid w:val="00614520"/>
    <w:rPr>
      <w:rFonts w:ascii="Calibri" w:eastAsia="Calibri" w:hAnsi="Calibri"/>
    </w:rPr>
  </w:style>
  <w:style w:type="paragraph" w:customStyle="1" w:styleId="MediumGrid21">
    <w:name w:val="Medium Grid 21"/>
    <w:basedOn w:val="Parasts"/>
    <w:link w:val="MediumGrid2Char"/>
    <w:uiPriority w:val="1"/>
    <w:rsid w:val="00614520"/>
    <w:pPr>
      <w:suppressAutoHyphens w:val="0"/>
    </w:pPr>
    <w:rPr>
      <w:rFonts w:ascii="Calibri" w:eastAsia="Calibri" w:hAnsi="Calibri"/>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756101900">
      <w:bodyDiv w:val="1"/>
      <w:marLeft w:val="0"/>
      <w:marRight w:val="0"/>
      <w:marTop w:val="0"/>
      <w:marBottom w:val="0"/>
      <w:divBdr>
        <w:top w:val="none" w:sz="0" w:space="0" w:color="auto"/>
        <w:left w:val="none" w:sz="0" w:space="0" w:color="auto"/>
        <w:bottom w:val="none" w:sz="0" w:space="0" w:color="auto"/>
        <w:right w:val="none" w:sz="0" w:space="0" w:color="auto"/>
      </w:divBdr>
      <w:divsChild>
        <w:div w:id="1690793538">
          <w:marLeft w:val="0"/>
          <w:marRight w:val="0"/>
          <w:marTop w:val="0"/>
          <w:marBottom w:val="0"/>
          <w:divBdr>
            <w:top w:val="none" w:sz="0" w:space="0" w:color="auto"/>
            <w:left w:val="none" w:sz="0" w:space="0" w:color="auto"/>
            <w:bottom w:val="none" w:sz="0" w:space="0" w:color="auto"/>
            <w:right w:val="none" w:sz="0" w:space="0" w:color="auto"/>
          </w:divBdr>
        </w:div>
        <w:div w:id="1984389301">
          <w:marLeft w:val="0"/>
          <w:marRight w:val="0"/>
          <w:marTop w:val="0"/>
          <w:marBottom w:val="0"/>
          <w:divBdr>
            <w:top w:val="none" w:sz="0" w:space="0" w:color="auto"/>
            <w:left w:val="none" w:sz="0" w:space="0" w:color="auto"/>
            <w:bottom w:val="none" w:sz="0" w:space="0" w:color="auto"/>
            <w:right w:val="none" w:sz="0" w:space="0" w:color="auto"/>
          </w:divBdr>
        </w:div>
      </w:divsChild>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einrihsone@cfi.l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fi.lu.lv"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7720D-18B3-48AA-96F8-38FB5097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16457</Words>
  <Characters>9381</Characters>
  <Application>Microsoft Office Word</Application>
  <DocSecurity>0</DocSecurity>
  <Lines>78</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25787</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ilona.heinrihsone@gmail.com</cp:lastModifiedBy>
  <cp:revision>2</cp:revision>
  <cp:lastPrinted>2018-10-10T08:02:00Z</cp:lastPrinted>
  <dcterms:created xsi:type="dcterms:W3CDTF">2019-11-07T21:12:00Z</dcterms:created>
  <dcterms:modified xsi:type="dcterms:W3CDTF">2019-11-07T21:12:00Z</dcterms:modified>
</cp:coreProperties>
</file>