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C367F3" w14:textId="77777777" w:rsidR="00672166" w:rsidRPr="008D184B" w:rsidRDefault="00672166" w:rsidP="00672166">
      <w:pPr>
        <w:jc w:val="right"/>
        <w:rPr>
          <w:lang w:val="lv-LV"/>
        </w:rPr>
      </w:pPr>
      <w:r w:rsidRPr="008D184B">
        <w:rPr>
          <w:lang w:val="lv-LV"/>
        </w:rPr>
        <w:t>APSTIPRINĀTS:</w:t>
      </w:r>
    </w:p>
    <w:p w14:paraId="56777BDD" w14:textId="669ED2D5" w:rsidR="00672166" w:rsidRPr="008D184B" w:rsidRDefault="00837707" w:rsidP="00672166">
      <w:pPr>
        <w:jc w:val="right"/>
        <w:rPr>
          <w:lang w:val="lv-LV"/>
        </w:rPr>
      </w:pPr>
      <w:r>
        <w:rPr>
          <w:lang w:val="lv-LV"/>
        </w:rPr>
        <w:t>2019</w:t>
      </w:r>
      <w:r w:rsidR="00672166" w:rsidRPr="008D184B">
        <w:rPr>
          <w:lang w:val="lv-LV"/>
        </w:rPr>
        <w:t xml:space="preserve">. gada </w:t>
      </w:r>
      <w:r>
        <w:rPr>
          <w:lang w:val="lv-LV"/>
        </w:rPr>
        <w:t>24.janvāra</w:t>
      </w:r>
    </w:p>
    <w:p w14:paraId="40D7BC08" w14:textId="77777777" w:rsidR="00672166" w:rsidRDefault="00672166" w:rsidP="00672166">
      <w:pPr>
        <w:jc w:val="right"/>
        <w:rPr>
          <w:lang w:val="lv-LV"/>
        </w:rPr>
      </w:pPr>
      <w:r w:rsidRPr="008D184B">
        <w:rPr>
          <w:lang w:val="lv-LV"/>
        </w:rPr>
        <w:t>LU CFI iepirkumu komisijas sēdē</w:t>
      </w:r>
    </w:p>
    <w:p w14:paraId="2F554437" w14:textId="77777777" w:rsidR="00672166" w:rsidRPr="008D184B" w:rsidRDefault="00672166" w:rsidP="00672166">
      <w:pPr>
        <w:jc w:val="right"/>
        <w:rPr>
          <w:lang w:val="lv-LV"/>
        </w:rPr>
      </w:pPr>
    </w:p>
    <w:p w14:paraId="7526CC7E" w14:textId="77777777" w:rsidR="00672166" w:rsidRPr="008D184B" w:rsidRDefault="00672166" w:rsidP="00672166">
      <w:pPr>
        <w:jc w:val="right"/>
        <w:rPr>
          <w:lang w:val="lv-LV"/>
        </w:rPr>
      </w:pPr>
      <w:r w:rsidRPr="008D184B">
        <w:rPr>
          <w:lang w:val="lv-LV"/>
        </w:rPr>
        <w:t>_____________________</w:t>
      </w:r>
    </w:p>
    <w:p w14:paraId="6C7FE7CB" w14:textId="77777777" w:rsidR="00672166" w:rsidRPr="008D184B" w:rsidRDefault="00672166" w:rsidP="00672166">
      <w:pPr>
        <w:jc w:val="right"/>
        <w:rPr>
          <w:lang w:val="lv-LV"/>
        </w:rPr>
      </w:pPr>
      <w:r w:rsidRPr="008D184B">
        <w:rPr>
          <w:lang w:val="lv-LV"/>
        </w:rPr>
        <w:t>A.Krūmiņš</w:t>
      </w:r>
    </w:p>
    <w:p w14:paraId="77E02E32" w14:textId="77777777" w:rsidR="00BB1A9D" w:rsidRPr="008D184B"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53EEE8E1" w:rsidR="00F23AF1" w:rsidRDefault="00126800" w:rsidP="00D902FE">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3031BC">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SEM-FIB ATTĪRĪŠANAS IEKĀRTAS un</w:t>
      </w:r>
      <w:r w:rsidR="00837707">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MAGNĒTISKO TROKŠŅU SLĀPĒTĀJU</w:t>
      </w:r>
      <w:r w:rsidR="00964D33">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PIEGĀDE</w:t>
      </w:r>
      <w:r w:rsidR="008D184B">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79FF7B0" w14:textId="633C087A" w:rsidR="00C61234" w:rsidRDefault="00C61234" w:rsidP="00D902FE">
      <w:pPr>
        <w:jc w:val="center"/>
        <w:rPr>
          <w:color w:val="000000"/>
        </w:rPr>
      </w:pPr>
    </w:p>
    <w:p w14:paraId="1E5528B0" w14:textId="77777777" w:rsidR="00837707" w:rsidRPr="00657C82" w:rsidRDefault="00837707" w:rsidP="00D902FE">
      <w:pPr>
        <w:jc w:val="center"/>
        <w:rPr>
          <w:lang w:val="lv-LV"/>
        </w:rPr>
      </w:pPr>
    </w:p>
    <w:p w14:paraId="7F047274" w14:textId="1B9B3166" w:rsidR="00472833" w:rsidRPr="00657C82" w:rsidRDefault="005A160B" w:rsidP="00D902FE">
      <w:pPr>
        <w:jc w:val="center"/>
        <w:rPr>
          <w:lang w:val="lv-LV"/>
        </w:rPr>
      </w:pPr>
      <w:r w:rsidRPr="00657C82">
        <w:rPr>
          <w:b/>
          <w:lang w:val="lv-LV"/>
        </w:rPr>
        <w:t>I</w:t>
      </w:r>
      <w:r w:rsidR="00E335A3" w:rsidRPr="00657C82">
        <w:rPr>
          <w:b/>
          <w:lang w:val="lv-LV"/>
        </w:rPr>
        <w:t>D</w:t>
      </w:r>
      <w:r w:rsidR="00837707">
        <w:rPr>
          <w:b/>
          <w:lang w:val="lv-LV"/>
        </w:rPr>
        <w:t>. Nr. LU CFI 2019</w:t>
      </w:r>
      <w:r w:rsidRPr="00657C82">
        <w:rPr>
          <w:b/>
          <w:lang w:val="lv-LV"/>
        </w:rPr>
        <w:t>/</w:t>
      </w:r>
      <w:r w:rsidR="00837707">
        <w:rPr>
          <w:b/>
          <w:lang w:val="lv-LV"/>
        </w:rPr>
        <w:t>1</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4C14F3B9"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837707">
        <w:rPr>
          <w:sz w:val="22"/>
          <w:szCs w:val="22"/>
          <w:lang w:val="lv-LV"/>
        </w:rPr>
        <w:t>9</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712AC807"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837707">
        <w:rPr>
          <w:color w:val="1F497D" w:themeColor="text2"/>
          <w:sz w:val="22"/>
          <w:szCs w:val="22"/>
          <w:lang w:val="lv-LV"/>
        </w:rPr>
        <w:t>LU CFI 2019</w:t>
      </w:r>
      <w:r w:rsidR="005A160B" w:rsidRPr="00342AB1">
        <w:rPr>
          <w:color w:val="1F497D" w:themeColor="text2"/>
          <w:sz w:val="22"/>
          <w:szCs w:val="22"/>
          <w:lang w:val="lv-LV"/>
        </w:rPr>
        <w:t>/</w:t>
      </w:r>
      <w:r w:rsidR="00837707">
        <w:rPr>
          <w:color w:val="1F497D" w:themeColor="text2"/>
          <w:sz w:val="22"/>
          <w:szCs w:val="22"/>
          <w:lang w:val="lv-LV"/>
        </w:rPr>
        <w:t>1</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C31B29"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w:t>
      </w:r>
      <w:r w:rsidR="00216295" w:rsidRPr="00C31B29">
        <w:rPr>
          <w:sz w:val="22"/>
          <w:szCs w:val="22"/>
          <w:lang w:val="lv-LV"/>
        </w:rPr>
        <w:t xml:space="preserve">Nr. </w:t>
      </w:r>
      <w:r w:rsidR="00FC36E4" w:rsidRPr="00C31B29">
        <w:rPr>
          <w:sz w:val="22"/>
          <w:szCs w:val="22"/>
          <w:lang w:val="lv-LV"/>
        </w:rPr>
        <w:t>381016</w:t>
      </w:r>
    </w:p>
    <w:p w14:paraId="0702D4F8" w14:textId="77F47473" w:rsidR="00216295" w:rsidRPr="00C31B29" w:rsidRDefault="00037E95" w:rsidP="00D902FE">
      <w:pPr>
        <w:ind w:left="567"/>
        <w:rPr>
          <w:sz w:val="22"/>
          <w:szCs w:val="22"/>
          <w:lang w:val="lv-LV"/>
        </w:rPr>
      </w:pPr>
      <w:r w:rsidRPr="00C31B29">
        <w:rPr>
          <w:sz w:val="22"/>
          <w:szCs w:val="22"/>
          <w:lang w:val="lv-LV"/>
        </w:rPr>
        <w:t>NM</w:t>
      </w:r>
      <w:r w:rsidR="00216295" w:rsidRPr="00C31B29">
        <w:rPr>
          <w:sz w:val="22"/>
          <w:szCs w:val="22"/>
          <w:lang w:val="lv-LV"/>
        </w:rPr>
        <w:t xml:space="preserve"> Nr. </w:t>
      </w:r>
      <w:r w:rsidR="00FC36E4" w:rsidRPr="00C31B29">
        <w:rPr>
          <w:bCs/>
          <w:sz w:val="22"/>
          <w:szCs w:val="22"/>
          <w:lang w:val="lv-LV"/>
        </w:rPr>
        <w:t>LV90002124925</w:t>
      </w:r>
    </w:p>
    <w:p w14:paraId="54DF4EC3" w14:textId="1225C71B" w:rsidR="00837707" w:rsidRPr="00837707" w:rsidRDefault="00B82CDD" w:rsidP="00837707">
      <w:pPr>
        <w:numPr>
          <w:ilvl w:val="1"/>
          <w:numId w:val="4"/>
        </w:numPr>
        <w:suppressAutoHyphens w:val="0"/>
        <w:ind w:left="567" w:hanging="567"/>
        <w:jc w:val="both"/>
        <w:rPr>
          <w:b/>
          <w:color w:val="1F497D" w:themeColor="text2"/>
          <w:spacing w:val="-1"/>
          <w:sz w:val="22"/>
          <w:szCs w:val="22"/>
          <w:lang w:val="lv-LV"/>
        </w:rPr>
      </w:pPr>
      <w:r w:rsidRPr="00837707">
        <w:rPr>
          <w:b/>
          <w:bCs/>
          <w:color w:val="000000"/>
          <w:spacing w:val="-1"/>
          <w:sz w:val="22"/>
          <w:szCs w:val="22"/>
          <w:lang w:val="lv-LV"/>
        </w:rPr>
        <w:t xml:space="preserve">Konkurss - </w:t>
      </w:r>
      <w:r w:rsidRPr="00837707">
        <w:rPr>
          <w:color w:val="000000"/>
          <w:spacing w:val="-1"/>
          <w:sz w:val="22"/>
          <w:szCs w:val="22"/>
          <w:lang w:val="lv-LV"/>
        </w:rPr>
        <w:t xml:space="preserve">Atklāts konkurss </w:t>
      </w:r>
      <w:r w:rsidR="00B513BF" w:rsidRPr="00837707">
        <w:rPr>
          <w:b/>
          <w:color w:val="000000"/>
          <w:spacing w:val="-1"/>
          <w:sz w:val="22"/>
          <w:szCs w:val="22"/>
          <w:lang w:val="lv-LV"/>
        </w:rPr>
        <w:t>“</w:t>
      </w:r>
      <w:r w:rsidR="005D2FC9">
        <w:rPr>
          <w:b/>
          <w:color w:val="1F497D" w:themeColor="text2"/>
          <w:sz w:val="22"/>
          <w:szCs w:val="22"/>
        </w:rPr>
        <w:t xml:space="preserve">SEM-FIB </w:t>
      </w:r>
      <w:proofErr w:type="spellStart"/>
      <w:r w:rsidR="005D2FC9">
        <w:rPr>
          <w:b/>
          <w:color w:val="1F497D" w:themeColor="text2"/>
          <w:sz w:val="22"/>
          <w:szCs w:val="22"/>
        </w:rPr>
        <w:t>attīrīšanas</w:t>
      </w:r>
      <w:proofErr w:type="spellEnd"/>
      <w:r w:rsidR="005D2FC9">
        <w:rPr>
          <w:b/>
          <w:color w:val="1F497D" w:themeColor="text2"/>
          <w:sz w:val="22"/>
          <w:szCs w:val="22"/>
        </w:rPr>
        <w:t xml:space="preserve"> </w:t>
      </w:r>
      <w:proofErr w:type="spellStart"/>
      <w:r w:rsidR="005D2FC9">
        <w:rPr>
          <w:b/>
          <w:color w:val="1F497D" w:themeColor="text2"/>
          <w:sz w:val="22"/>
          <w:szCs w:val="22"/>
        </w:rPr>
        <w:t>iekārtas</w:t>
      </w:r>
      <w:proofErr w:type="spellEnd"/>
      <w:r w:rsidR="005D2FC9">
        <w:rPr>
          <w:b/>
          <w:color w:val="1F497D" w:themeColor="text2"/>
          <w:sz w:val="22"/>
          <w:szCs w:val="22"/>
        </w:rPr>
        <w:t xml:space="preserve"> un</w:t>
      </w:r>
      <w:r w:rsidR="00837707" w:rsidRPr="00837707">
        <w:rPr>
          <w:b/>
          <w:color w:val="1F497D" w:themeColor="text2"/>
          <w:sz w:val="22"/>
          <w:szCs w:val="22"/>
        </w:rPr>
        <w:t xml:space="preserve"> </w:t>
      </w:r>
      <w:proofErr w:type="spellStart"/>
      <w:r w:rsidR="00837707" w:rsidRPr="00837707">
        <w:rPr>
          <w:b/>
          <w:color w:val="1F497D" w:themeColor="text2"/>
          <w:sz w:val="22"/>
          <w:szCs w:val="22"/>
        </w:rPr>
        <w:t>magnētisko</w:t>
      </w:r>
      <w:proofErr w:type="spellEnd"/>
      <w:r w:rsidR="00837707" w:rsidRPr="00837707">
        <w:rPr>
          <w:b/>
          <w:color w:val="1F497D" w:themeColor="text2"/>
          <w:sz w:val="22"/>
          <w:szCs w:val="22"/>
        </w:rPr>
        <w:t xml:space="preserve"> </w:t>
      </w:r>
      <w:proofErr w:type="spellStart"/>
      <w:r w:rsidR="00837707" w:rsidRPr="00837707">
        <w:rPr>
          <w:b/>
          <w:color w:val="1F497D" w:themeColor="text2"/>
          <w:sz w:val="22"/>
          <w:szCs w:val="22"/>
        </w:rPr>
        <w:t>trokšņu</w:t>
      </w:r>
      <w:proofErr w:type="spellEnd"/>
      <w:r w:rsidR="00837707" w:rsidRPr="00837707">
        <w:rPr>
          <w:b/>
          <w:color w:val="1F497D" w:themeColor="text2"/>
          <w:sz w:val="22"/>
          <w:szCs w:val="22"/>
        </w:rPr>
        <w:t xml:space="preserve"> </w:t>
      </w:r>
      <w:proofErr w:type="spellStart"/>
      <w:r w:rsidR="00837707" w:rsidRPr="00837707">
        <w:rPr>
          <w:b/>
          <w:color w:val="1F497D" w:themeColor="text2"/>
          <w:sz w:val="22"/>
          <w:szCs w:val="22"/>
        </w:rPr>
        <w:t>slāpētāju</w:t>
      </w:r>
      <w:proofErr w:type="spellEnd"/>
      <w:r w:rsidR="00837707">
        <w:rPr>
          <w:b/>
          <w:color w:val="1F497D" w:themeColor="text2"/>
          <w:spacing w:val="-1"/>
          <w:sz w:val="22"/>
          <w:szCs w:val="22"/>
          <w:lang w:val="lv-LV"/>
        </w:rPr>
        <w:t xml:space="preserve"> </w:t>
      </w:r>
      <w:proofErr w:type="spellStart"/>
      <w:r w:rsidR="00964D33" w:rsidRPr="00837707">
        <w:rPr>
          <w:b/>
          <w:color w:val="1F497D" w:themeColor="text2"/>
          <w:sz w:val="22"/>
          <w:szCs w:val="22"/>
        </w:rPr>
        <w:t>piegāde</w:t>
      </w:r>
      <w:proofErr w:type="spellEnd"/>
      <w:r w:rsidR="008D184B" w:rsidRPr="00837707">
        <w:rPr>
          <w:b/>
          <w:sz w:val="22"/>
          <w:szCs w:val="22"/>
        </w:rPr>
        <w:t>”</w:t>
      </w:r>
      <w:r w:rsidR="00837707" w:rsidRPr="00837707">
        <w:rPr>
          <w:b/>
          <w:color w:val="000000"/>
          <w:spacing w:val="-1"/>
          <w:sz w:val="22"/>
          <w:szCs w:val="22"/>
          <w:lang w:val="lv-LV"/>
        </w:rPr>
        <w:t xml:space="preserve"> </w:t>
      </w:r>
    </w:p>
    <w:p w14:paraId="707A631E" w14:textId="77777777"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Pretendents </w:t>
      </w:r>
      <w:r w:rsidRPr="00C31B29">
        <w:rPr>
          <w:sz w:val="22"/>
          <w:szCs w:val="22"/>
          <w:lang w:val="lv-LV"/>
        </w:rPr>
        <w:t>ir piegādātājs, kurš iesniedzis piedāvājumu.</w:t>
      </w:r>
    </w:p>
    <w:p w14:paraId="46002D68" w14:textId="4FE5105E" w:rsidR="00D35715" w:rsidRPr="00C31B29" w:rsidRDefault="00D35715" w:rsidP="00D902FE">
      <w:pPr>
        <w:numPr>
          <w:ilvl w:val="1"/>
          <w:numId w:val="4"/>
        </w:numPr>
        <w:suppressAutoHyphens w:val="0"/>
        <w:ind w:left="567" w:hanging="567"/>
        <w:jc w:val="both"/>
        <w:rPr>
          <w:sz w:val="22"/>
          <w:szCs w:val="22"/>
          <w:lang w:val="lv-LV"/>
        </w:rPr>
      </w:pPr>
      <w:r w:rsidRPr="00C31B29">
        <w:rPr>
          <w:b/>
          <w:sz w:val="22"/>
          <w:szCs w:val="22"/>
          <w:lang w:val="lv-LV" w:eastAsia="lv-LV"/>
        </w:rPr>
        <w:t>Piegādātājs</w:t>
      </w:r>
      <w:r w:rsidRPr="00C31B29">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C72760" w:rsidRDefault="00216295" w:rsidP="00D902FE">
      <w:pPr>
        <w:numPr>
          <w:ilvl w:val="1"/>
          <w:numId w:val="4"/>
        </w:numPr>
        <w:tabs>
          <w:tab w:val="num" w:pos="540"/>
        </w:tabs>
        <w:suppressAutoHyphens w:val="0"/>
        <w:ind w:left="567" w:hanging="567"/>
        <w:jc w:val="both"/>
        <w:rPr>
          <w:sz w:val="22"/>
          <w:szCs w:val="22"/>
          <w:lang w:val="lv-LV"/>
        </w:rPr>
      </w:pPr>
      <w:r w:rsidRPr="00C31B29">
        <w:rPr>
          <w:b/>
          <w:bCs/>
          <w:color w:val="000000"/>
          <w:spacing w:val="-1"/>
          <w:sz w:val="22"/>
          <w:szCs w:val="22"/>
          <w:lang w:val="lv-LV"/>
        </w:rPr>
        <w:t xml:space="preserve">Komisija – </w:t>
      </w:r>
      <w:r w:rsidR="00FC36E4" w:rsidRPr="00C31B29">
        <w:rPr>
          <w:color w:val="000000"/>
          <w:spacing w:val="-1"/>
          <w:sz w:val="22"/>
          <w:szCs w:val="22"/>
          <w:lang w:val="lv-LV"/>
        </w:rPr>
        <w:t xml:space="preserve">LU CFI </w:t>
      </w:r>
      <w:r w:rsidR="00FC36E4" w:rsidRPr="00C72760">
        <w:rPr>
          <w:color w:val="000000"/>
          <w:spacing w:val="-1"/>
          <w:sz w:val="22"/>
          <w:szCs w:val="22"/>
          <w:lang w:val="lv-LV"/>
        </w:rPr>
        <w:t>pastāvīgā</w:t>
      </w:r>
      <w:r w:rsidRPr="00C72760">
        <w:rPr>
          <w:color w:val="000000"/>
          <w:spacing w:val="-1"/>
          <w:sz w:val="22"/>
          <w:szCs w:val="22"/>
          <w:lang w:val="lv-LV"/>
        </w:rPr>
        <w:t xml:space="preserve"> iepirkuma komisija</w:t>
      </w:r>
      <w:r w:rsidR="008C6EC4" w:rsidRPr="00C72760">
        <w:rPr>
          <w:color w:val="000000"/>
          <w:spacing w:val="-1"/>
          <w:sz w:val="22"/>
          <w:szCs w:val="22"/>
          <w:lang w:val="lv-LV"/>
        </w:rPr>
        <w:t>.</w:t>
      </w:r>
    </w:p>
    <w:p w14:paraId="036DFA3E" w14:textId="54A5C4FF" w:rsidR="00C9119B" w:rsidRPr="00837707" w:rsidRDefault="004673D5" w:rsidP="00D902FE">
      <w:pPr>
        <w:numPr>
          <w:ilvl w:val="1"/>
          <w:numId w:val="4"/>
        </w:numPr>
        <w:suppressAutoHyphens w:val="0"/>
        <w:ind w:left="567" w:hanging="567"/>
        <w:jc w:val="both"/>
        <w:rPr>
          <w:color w:val="1F497D" w:themeColor="text2"/>
          <w:sz w:val="22"/>
          <w:szCs w:val="22"/>
          <w:lang w:val="lv-LV"/>
        </w:rPr>
      </w:pPr>
      <w:r w:rsidRPr="00837707">
        <w:rPr>
          <w:color w:val="1F497D" w:themeColor="text2"/>
          <w:spacing w:val="-1"/>
          <w:sz w:val="22"/>
          <w:szCs w:val="22"/>
          <w:lang w:val="lv-LV"/>
        </w:rPr>
        <w:t>Galvenais</w:t>
      </w:r>
      <w:r w:rsidR="00C9119B" w:rsidRPr="00837707">
        <w:rPr>
          <w:color w:val="1F497D" w:themeColor="text2"/>
          <w:spacing w:val="-1"/>
          <w:sz w:val="22"/>
          <w:szCs w:val="22"/>
          <w:lang w:val="lv-LV"/>
        </w:rPr>
        <w:t xml:space="preserve">: </w:t>
      </w:r>
      <w:hyperlink r:id="rId10" w:history="1">
        <w:r w:rsidR="002E751E" w:rsidRPr="00837707">
          <w:rPr>
            <w:color w:val="1F497D" w:themeColor="text2"/>
            <w:sz w:val="22"/>
            <w:szCs w:val="22"/>
            <w:u w:val="single" w:color="0F72AC"/>
            <w:lang w:val="en-US"/>
          </w:rPr>
          <w:t>39180000-7</w:t>
        </w:r>
      </w:hyperlink>
      <w:r w:rsidR="002E751E" w:rsidRPr="00837707">
        <w:rPr>
          <w:color w:val="1F497D" w:themeColor="text2"/>
          <w:sz w:val="22"/>
          <w:szCs w:val="22"/>
          <w:lang w:val="en-US"/>
        </w:rPr>
        <w:t xml:space="preserve">  </w:t>
      </w:r>
      <w:proofErr w:type="spellStart"/>
      <w:r w:rsidR="002E751E" w:rsidRPr="00837707">
        <w:rPr>
          <w:color w:val="1F497D" w:themeColor="text2"/>
          <w:sz w:val="22"/>
          <w:szCs w:val="22"/>
          <w:lang w:val="en-US"/>
        </w:rPr>
        <w:t>Laboratorijas</w:t>
      </w:r>
      <w:proofErr w:type="spellEnd"/>
      <w:r w:rsidR="002E751E" w:rsidRPr="00837707">
        <w:rPr>
          <w:color w:val="1F497D" w:themeColor="text2"/>
          <w:sz w:val="22"/>
          <w:szCs w:val="22"/>
          <w:lang w:val="en-US"/>
        </w:rPr>
        <w:t xml:space="preserve"> </w:t>
      </w:r>
      <w:proofErr w:type="spellStart"/>
      <w:r w:rsidR="002E751E" w:rsidRPr="00837707">
        <w:rPr>
          <w:color w:val="1F497D" w:themeColor="text2"/>
          <w:sz w:val="22"/>
          <w:szCs w:val="22"/>
          <w:lang w:val="en-US"/>
        </w:rPr>
        <w:t>mēbeles</w:t>
      </w:r>
      <w:proofErr w:type="spellEnd"/>
      <w:r w:rsidR="002E751E" w:rsidRPr="00837707">
        <w:rPr>
          <w:color w:val="1F497D" w:themeColor="text2"/>
          <w:sz w:val="22"/>
          <w:szCs w:val="22"/>
          <w:lang w:val="en-US"/>
        </w:rPr>
        <w:t xml:space="preserve"> </w:t>
      </w:r>
    </w:p>
    <w:p w14:paraId="0B8A9982" w14:textId="4AC7E9B9" w:rsidR="004673D5" w:rsidRPr="00837707" w:rsidRDefault="00C72760" w:rsidP="00C9119B">
      <w:pPr>
        <w:suppressAutoHyphens w:val="0"/>
        <w:ind w:left="567"/>
        <w:jc w:val="both"/>
        <w:rPr>
          <w:color w:val="1F497D" w:themeColor="text2"/>
          <w:sz w:val="22"/>
          <w:szCs w:val="22"/>
          <w:lang w:val="lv-LV"/>
        </w:rPr>
      </w:pPr>
      <w:proofErr w:type="spellStart"/>
      <w:r w:rsidRPr="00837707">
        <w:rPr>
          <w:color w:val="1F497D" w:themeColor="text2"/>
          <w:sz w:val="22"/>
          <w:szCs w:val="22"/>
          <w:lang w:val="en-US"/>
        </w:rPr>
        <w:t>Papildus</w:t>
      </w:r>
      <w:proofErr w:type="spellEnd"/>
      <w:r w:rsidR="00C9119B" w:rsidRPr="00837707">
        <w:rPr>
          <w:color w:val="1F497D" w:themeColor="text2"/>
          <w:sz w:val="22"/>
          <w:szCs w:val="22"/>
          <w:lang w:val="en-US"/>
        </w:rPr>
        <w:t xml:space="preserve"> </w:t>
      </w:r>
      <w:r w:rsidR="00837707">
        <w:rPr>
          <w:color w:val="1F497D" w:themeColor="text2"/>
          <w:sz w:val="22"/>
          <w:szCs w:val="22"/>
          <w:lang w:val="en-US"/>
        </w:rPr>
        <w:t xml:space="preserve">CPV </w:t>
      </w:r>
      <w:proofErr w:type="spellStart"/>
      <w:r w:rsidR="00837707">
        <w:rPr>
          <w:color w:val="1F497D" w:themeColor="text2"/>
          <w:sz w:val="22"/>
          <w:szCs w:val="22"/>
          <w:lang w:val="en-US"/>
        </w:rPr>
        <w:t>kodi</w:t>
      </w:r>
      <w:proofErr w:type="spellEnd"/>
      <w:r w:rsidR="002E751E" w:rsidRPr="00837707">
        <w:rPr>
          <w:color w:val="1F497D" w:themeColor="text2"/>
          <w:sz w:val="22"/>
          <w:szCs w:val="22"/>
          <w:lang w:val="en-US"/>
        </w:rPr>
        <w:t xml:space="preserve">: </w:t>
      </w:r>
      <w:r w:rsidR="00837707" w:rsidRPr="00837707">
        <w:rPr>
          <w:color w:val="1F497D" w:themeColor="text2"/>
          <w:sz w:val="22"/>
          <w:szCs w:val="22"/>
        </w:rPr>
        <w:t xml:space="preserve">42981000-6 Ozona </w:t>
      </w:r>
      <w:proofErr w:type="spellStart"/>
      <w:r w:rsidR="00837707" w:rsidRPr="00837707">
        <w:rPr>
          <w:color w:val="1F497D" w:themeColor="text2"/>
          <w:sz w:val="22"/>
          <w:szCs w:val="22"/>
        </w:rPr>
        <w:t>ģeneratori</w:t>
      </w:r>
      <w:proofErr w:type="spellEnd"/>
      <w:r w:rsidR="00837707" w:rsidRPr="00837707">
        <w:rPr>
          <w:color w:val="1F497D" w:themeColor="text2"/>
          <w:sz w:val="22"/>
          <w:szCs w:val="22"/>
        </w:rPr>
        <w:t xml:space="preserve">; 33158100-3 </w:t>
      </w:r>
      <w:proofErr w:type="spellStart"/>
      <w:r w:rsidR="00837707" w:rsidRPr="00837707">
        <w:rPr>
          <w:color w:val="1F497D" w:themeColor="text2"/>
          <w:sz w:val="22"/>
          <w:szCs w:val="22"/>
        </w:rPr>
        <w:t>Elektromagnētiskā</w:t>
      </w:r>
      <w:proofErr w:type="spellEnd"/>
      <w:r w:rsidR="00837707" w:rsidRPr="00837707">
        <w:rPr>
          <w:color w:val="1F497D" w:themeColor="text2"/>
          <w:sz w:val="22"/>
          <w:szCs w:val="22"/>
        </w:rPr>
        <w:t xml:space="preserve"> </w:t>
      </w:r>
      <w:proofErr w:type="spellStart"/>
      <w:r w:rsidR="00837707" w:rsidRPr="00837707">
        <w:rPr>
          <w:color w:val="1F497D" w:themeColor="text2"/>
          <w:sz w:val="22"/>
          <w:szCs w:val="22"/>
        </w:rPr>
        <w:t>ierīce</w:t>
      </w:r>
      <w:proofErr w:type="spellEnd"/>
      <w:r w:rsidR="00837707" w:rsidRPr="00837707">
        <w:rPr>
          <w:color w:val="1F497D" w:themeColor="text2"/>
          <w:sz w:val="22"/>
          <w:szCs w:val="22"/>
        </w:rPr>
        <w:t xml:space="preserve">; 38553000-6 </w:t>
      </w:r>
      <w:proofErr w:type="spellStart"/>
      <w:r w:rsidR="00837707" w:rsidRPr="00837707">
        <w:rPr>
          <w:color w:val="1F497D" w:themeColor="text2"/>
          <w:sz w:val="22"/>
          <w:szCs w:val="22"/>
        </w:rPr>
        <w:t>Magnētiskie</w:t>
      </w:r>
      <w:proofErr w:type="spellEnd"/>
      <w:r w:rsidR="00837707" w:rsidRPr="00837707">
        <w:rPr>
          <w:color w:val="1F497D" w:themeColor="text2"/>
          <w:sz w:val="22"/>
          <w:szCs w:val="22"/>
        </w:rPr>
        <w:t xml:space="preserve"> </w:t>
      </w:r>
      <w:proofErr w:type="spellStart"/>
      <w:r w:rsidR="00837707" w:rsidRPr="00837707">
        <w:rPr>
          <w:color w:val="1F497D" w:themeColor="text2"/>
          <w:sz w:val="22"/>
          <w:szCs w:val="22"/>
        </w:rPr>
        <w:t>skaitītāji</w:t>
      </w:r>
      <w:proofErr w:type="spellEnd"/>
      <w:r w:rsidR="00C9119B" w:rsidRPr="00837707">
        <w:rPr>
          <w:color w:val="1F497D" w:themeColor="text2"/>
          <w:sz w:val="22"/>
          <w:szCs w:val="22"/>
          <w:lang w:val="en-US"/>
        </w:rPr>
        <w:t>.</w:t>
      </w:r>
      <w:r w:rsidRPr="00837707">
        <w:rPr>
          <w:color w:val="1F497D" w:themeColor="text2"/>
          <w:sz w:val="22"/>
          <w:szCs w:val="22"/>
          <w:lang w:val="en-US"/>
        </w:rPr>
        <w:t xml:space="preserve"> </w:t>
      </w:r>
    </w:p>
    <w:p w14:paraId="6A3455BB" w14:textId="7C277850"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Informācija par iepirkuma priekšmetu: </w:t>
      </w:r>
    </w:p>
    <w:p w14:paraId="026639CB" w14:textId="3751BFAB" w:rsidR="00724A1F" w:rsidRPr="00964D33" w:rsidRDefault="00315E1E" w:rsidP="00D902FE">
      <w:pPr>
        <w:numPr>
          <w:ilvl w:val="2"/>
          <w:numId w:val="4"/>
        </w:numPr>
        <w:suppressAutoHyphens w:val="0"/>
        <w:jc w:val="both"/>
        <w:rPr>
          <w:bCs/>
          <w:color w:val="000000"/>
          <w:sz w:val="22"/>
          <w:szCs w:val="22"/>
          <w:lang w:val="lv-LV" w:eastAsia="lv-LV"/>
        </w:rPr>
      </w:pPr>
      <w:r w:rsidRPr="00C31B29">
        <w:rPr>
          <w:b/>
          <w:sz w:val="22"/>
          <w:szCs w:val="22"/>
          <w:lang w:val="lv-LV"/>
        </w:rPr>
        <w:t>Iepirkum</w:t>
      </w:r>
      <w:r w:rsidR="00B513BF" w:rsidRPr="00C31B29">
        <w:rPr>
          <w:b/>
          <w:sz w:val="22"/>
          <w:szCs w:val="22"/>
          <w:lang w:val="lv-LV"/>
        </w:rPr>
        <w:t>a</w:t>
      </w:r>
      <w:r w:rsidR="007855DD" w:rsidRPr="00C31B29">
        <w:rPr>
          <w:b/>
          <w:sz w:val="22"/>
          <w:szCs w:val="22"/>
          <w:lang w:val="lv-LV"/>
        </w:rPr>
        <w:t xml:space="preserve"> priekšmets</w:t>
      </w:r>
      <w:r w:rsidR="00C61234" w:rsidRPr="00C31B29">
        <w:rPr>
          <w:b/>
          <w:sz w:val="22"/>
          <w:szCs w:val="22"/>
          <w:lang w:val="lv-LV"/>
        </w:rPr>
        <w:t xml:space="preserve"> </w:t>
      </w:r>
      <w:r w:rsidR="00964D33">
        <w:rPr>
          <w:b/>
          <w:sz w:val="22"/>
          <w:szCs w:val="22"/>
          <w:lang w:val="lv-LV"/>
        </w:rPr>
        <w:t>ir</w:t>
      </w:r>
      <w:r w:rsidR="00B513BF" w:rsidRPr="00C31B29">
        <w:rPr>
          <w:b/>
          <w:sz w:val="22"/>
          <w:szCs w:val="22"/>
          <w:lang w:val="lv-LV"/>
        </w:rPr>
        <w:t xml:space="preserve"> </w:t>
      </w:r>
      <w:r w:rsidR="00682878" w:rsidRPr="00C31B29">
        <w:rPr>
          <w:b/>
          <w:sz w:val="22"/>
          <w:szCs w:val="22"/>
          <w:lang w:val="lv-LV"/>
        </w:rPr>
        <w:t xml:space="preserve">sadalīts </w:t>
      </w:r>
      <w:r w:rsidR="00964D33">
        <w:rPr>
          <w:b/>
          <w:sz w:val="22"/>
          <w:szCs w:val="22"/>
          <w:lang w:val="lv-LV"/>
        </w:rPr>
        <w:t>sekojošās daļās (lotēs):</w:t>
      </w:r>
    </w:p>
    <w:p w14:paraId="1EF85140" w14:textId="695A9E73" w:rsidR="00964D33" w:rsidRPr="00837707" w:rsidRDefault="00964D33" w:rsidP="00964D33">
      <w:pPr>
        <w:pStyle w:val="ListParagraph"/>
        <w:numPr>
          <w:ilvl w:val="3"/>
          <w:numId w:val="4"/>
        </w:numPr>
        <w:jc w:val="both"/>
        <w:rPr>
          <w:color w:val="000000"/>
          <w:sz w:val="22"/>
          <w:szCs w:val="22"/>
        </w:rPr>
      </w:pPr>
      <w:proofErr w:type="spellStart"/>
      <w:r w:rsidRPr="00964D33">
        <w:rPr>
          <w:color w:val="000000"/>
          <w:sz w:val="22"/>
          <w:szCs w:val="22"/>
        </w:rPr>
        <w:t>Iepirkuma</w:t>
      </w:r>
      <w:proofErr w:type="spellEnd"/>
      <w:r w:rsidRPr="00964D33">
        <w:rPr>
          <w:color w:val="000000"/>
          <w:sz w:val="22"/>
          <w:szCs w:val="22"/>
        </w:rPr>
        <w:t xml:space="preserve"> </w:t>
      </w:r>
      <w:proofErr w:type="spellStart"/>
      <w:r w:rsidRPr="00964D33">
        <w:rPr>
          <w:color w:val="000000"/>
          <w:sz w:val="22"/>
          <w:szCs w:val="22"/>
        </w:rPr>
        <w:t>priekšmeta</w:t>
      </w:r>
      <w:proofErr w:type="spellEnd"/>
      <w:r w:rsidRPr="00964D33">
        <w:rPr>
          <w:color w:val="000000"/>
          <w:sz w:val="22"/>
          <w:szCs w:val="22"/>
        </w:rPr>
        <w:t xml:space="preserve"> 1. (</w:t>
      </w:r>
      <w:proofErr w:type="spellStart"/>
      <w:proofErr w:type="gramStart"/>
      <w:r w:rsidRPr="00837707">
        <w:rPr>
          <w:color w:val="000000"/>
          <w:sz w:val="22"/>
          <w:szCs w:val="22"/>
        </w:rPr>
        <w:t>pirmā</w:t>
      </w:r>
      <w:proofErr w:type="spellEnd"/>
      <w:proofErr w:type="gramEnd"/>
      <w:r w:rsidRPr="00837707">
        <w:rPr>
          <w:color w:val="000000"/>
          <w:sz w:val="22"/>
          <w:szCs w:val="22"/>
        </w:rPr>
        <w:t xml:space="preserve">) </w:t>
      </w:r>
      <w:proofErr w:type="spellStart"/>
      <w:r w:rsidRPr="00837707">
        <w:rPr>
          <w:color w:val="000000"/>
          <w:sz w:val="22"/>
          <w:szCs w:val="22"/>
        </w:rPr>
        <w:t>daļa</w:t>
      </w:r>
      <w:proofErr w:type="spellEnd"/>
      <w:r w:rsidRPr="00837707">
        <w:rPr>
          <w:color w:val="000000"/>
          <w:sz w:val="22"/>
          <w:szCs w:val="22"/>
        </w:rPr>
        <w:t xml:space="preserve"> – </w:t>
      </w:r>
      <w:r w:rsidR="00837707" w:rsidRPr="00837707">
        <w:rPr>
          <w:color w:val="1F497D" w:themeColor="text2"/>
          <w:sz w:val="22"/>
          <w:szCs w:val="22"/>
        </w:rPr>
        <w:t xml:space="preserve">SEM-FIB </w:t>
      </w:r>
      <w:proofErr w:type="spellStart"/>
      <w:r w:rsidR="00837707" w:rsidRPr="00837707">
        <w:rPr>
          <w:color w:val="1F497D" w:themeColor="text2"/>
          <w:sz w:val="22"/>
          <w:szCs w:val="22"/>
        </w:rPr>
        <w:t>attīrīšanas</w:t>
      </w:r>
      <w:proofErr w:type="spellEnd"/>
      <w:r w:rsidR="00837707" w:rsidRPr="00837707">
        <w:rPr>
          <w:color w:val="1F497D" w:themeColor="text2"/>
          <w:sz w:val="22"/>
          <w:szCs w:val="22"/>
        </w:rPr>
        <w:t xml:space="preserve"> </w:t>
      </w:r>
      <w:proofErr w:type="spellStart"/>
      <w:r w:rsidR="00837707" w:rsidRPr="00837707">
        <w:rPr>
          <w:color w:val="1F497D" w:themeColor="text2"/>
          <w:sz w:val="22"/>
          <w:szCs w:val="22"/>
        </w:rPr>
        <w:t>iekārta</w:t>
      </w:r>
      <w:proofErr w:type="spellEnd"/>
      <w:r w:rsidRPr="00837707">
        <w:rPr>
          <w:color w:val="000000"/>
          <w:sz w:val="22"/>
          <w:szCs w:val="22"/>
        </w:rPr>
        <w:t>;</w:t>
      </w:r>
    </w:p>
    <w:p w14:paraId="2BB91807" w14:textId="769FDED2" w:rsidR="00964D33" w:rsidRPr="00837707" w:rsidRDefault="00964D33" w:rsidP="00964D33">
      <w:pPr>
        <w:pStyle w:val="ListParagraph"/>
        <w:numPr>
          <w:ilvl w:val="3"/>
          <w:numId w:val="4"/>
        </w:numPr>
        <w:jc w:val="both"/>
        <w:rPr>
          <w:bCs/>
          <w:color w:val="000000"/>
          <w:sz w:val="22"/>
          <w:szCs w:val="22"/>
          <w:lang w:val="lv-LV" w:eastAsia="lv-LV"/>
        </w:rPr>
      </w:pPr>
      <w:proofErr w:type="spellStart"/>
      <w:r w:rsidRPr="00837707">
        <w:rPr>
          <w:color w:val="000000"/>
          <w:sz w:val="22"/>
          <w:szCs w:val="22"/>
        </w:rPr>
        <w:t>Iepirkuma</w:t>
      </w:r>
      <w:proofErr w:type="spellEnd"/>
      <w:r w:rsidRPr="00837707">
        <w:rPr>
          <w:color w:val="000000"/>
          <w:sz w:val="22"/>
          <w:szCs w:val="22"/>
        </w:rPr>
        <w:t xml:space="preserve"> </w:t>
      </w:r>
      <w:proofErr w:type="spellStart"/>
      <w:r w:rsidRPr="00837707">
        <w:rPr>
          <w:color w:val="000000"/>
          <w:sz w:val="22"/>
          <w:szCs w:val="22"/>
        </w:rPr>
        <w:t>priekšmeta</w:t>
      </w:r>
      <w:proofErr w:type="spellEnd"/>
      <w:r w:rsidRPr="00837707">
        <w:rPr>
          <w:color w:val="000000"/>
          <w:sz w:val="22"/>
          <w:szCs w:val="22"/>
        </w:rPr>
        <w:t xml:space="preserve"> 2. (</w:t>
      </w:r>
      <w:proofErr w:type="spellStart"/>
      <w:proofErr w:type="gramStart"/>
      <w:r w:rsidRPr="00837707">
        <w:rPr>
          <w:color w:val="000000"/>
          <w:sz w:val="22"/>
          <w:szCs w:val="22"/>
        </w:rPr>
        <w:t>otrā</w:t>
      </w:r>
      <w:proofErr w:type="spellEnd"/>
      <w:proofErr w:type="gramEnd"/>
      <w:r w:rsidRPr="00837707">
        <w:rPr>
          <w:color w:val="000000"/>
          <w:sz w:val="22"/>
          <w:szCs w:val="22"/>
        </w:rPr>
        <w:t xml:space="preserve">) </w:t>
      </w:r>
      <w:proofErr w:type="spellStart"/>
      <w:r w:rsidRPr="00837707">
        <w:rPr>
          <w:color w:val="000000"/>
          <w:sz w:val="22"/>
          <w:szCs w:val="22"/>
        </w:rPr>
        <w:t>daļa</w:t>
      </w:r>
      <w:proofErr w:type="spellEnd"/>
      <w:r w:rsidRPr="00837707">
        <w:rPr>
          <w:color w:val="000000"/>
          <w:sz w:val="22"/>
          <w:szCs w:val="22"/>
        </w:rPr>
        <w:t xml:space="preserve"> – </w:t>
      </w:r>
      <w:proofErr w:type="spellStart"/>
      <w:r w:rsidR="00C62B5B">
        <w:rPr>
          <w:color w:val="1F497D" w:themeColor="text2"/>
          <w:sz w:val="22"/>
          <w:szCs w:val="22"/>
        </w:rPr>
        <w:t>magnētisko</w:t>
      </w:r>
      <w:proofErr w:type="spellEnd"/>
      <w:r w:rsidR="00C62B5B">
        <w:rPr>
          <w:color w:val="1F497D" w:themeColor="text2"/>
          <w:sz w:val="22"/>
          <w:szCs w:val="22"/>
        </w:rPr>
        <w:t xml:space="preserve"> </w:t>
      </w:r>
      <w:proofErr w:type="spellStart"/>
      <w:r w:rsidR="00C62B5B">
        <w:rPr>
          <w:color w:val="1F497D" w:themeColor="text2"/>
          <w:sz w:val="22"/>
          <w:szCs w:val="22"/>
        </w:rPr>
        <w:t>trokšņu</w:t>
      </w:r>
      <w:proofErr w:type="spellEnd"/>
      <w:r w:rsidR="00C62B5B">
        <w:rPr>
          <w:color w:val="1F497D" w:themeColor="text2"/>
          <w:sz w:val="22"/>
          <w:szCs w:val="22"/>
        </w:rPr>
        <w:t xml:space="preserve"> </w:t>
      </w:r>
      <w:proofErr w:type="spellStart"/>
      <w:r w:rsidR="00C62B5B">
        <w:rPr>
          <w:color w:val="1F497D" w:themeColor="text2"/>
          <w:sz w:val="22"/>
          <w:szCs w:val="22"/>
        </w:rPr>
        <w:t>slāpētājs</w:t>
      </w:r>
      <w:proofErr w:type="spellEnd"/>
      <w:r w:rsidR="00C62B5B">
        <w:rPr>
          <w:color w:val="1F497D" w:themeColor="text2"/>
          <w:sz w:val="22"/>
          <w:szCs w:val="22"/>
        </w:rPr>
        <w:t xml:space="preserve"> (</w:t>
      </w:r>
      <w:proofErr w:type="spellStart"/>
      <w:r w:rsidR="00C62B5B">
        <w:rPr>
          <w:color w:val="1F497D" w:themeColor="text2"/>
          <w:sz w:val="22"/>
          <w:szCs w:val="22"/>
        </w:rPr>
        <w:t>i</w:t>
      </w:r>
      <w:proofErr w:type="spellEnd"/>
      <w:r w:rsidR="00C62B5B">
        <w:rPr>
          <w:color w:val="1F497D" w:themeColor="text2"/>
          <w:sz w:val="22"/>
          <w:szCs w:val="22"/>
        </w:rPr>
        <w:t>)</w:t>
      </w:r>
      <w:r w:rsidR="00837707">
        <w:rPr>
          <w:color w:val="1F497D" w:themeColor="text2"/>
          <w:sz w:val="22"/>
          <w:szCs w:val="22"/>
        </w:rPr>
        <w:t>.</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03991035"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837707">
        <w:rPr>
          <w:color w:val="1F497D" w:themeColor="text2"/>
          <w:sz w:val="22"/>
          <w:szCs w:val="22"/>
          <w:lang w:val="lv-LV"/>
        </w:rPr>
        <w:t>6</w:t>
      </w:r>
      <w:r w:rsidR="00342AB1" w:rsidRPr="00342AB1">
        <w:rPr>
          <w:color w:val="1F497D" w:themeColor="text2"/>
          <w:sz w:val="22"/>
          <w:szCs w:val="22"/>
          <w:lang w:val="lv-LV"/>
        </w:rPr>
        <w:t xml:space="preserve"> (</w:t>
      </w:r>
      <w:r w:rsidR="00837707">
        <w:rPr>
          <w:color w:val="1F497D" w:themeColor="text2"/>
          <w:sz w:val="22"/>
          <w:szCs w:val="22"/>
          <w:lang w:val="lv-LV"/>
        </w:rPr>
        <w:t>sešu</w:t>
      </w:r>
      <w:r w:rsidR="00A25FB8" w:rsidRPr="00342AB1">
        <w:rPr>
          <w:color w:val="1F497D" w:themeColor="text2"/>
          <w:sz w:val="22"/>
          <w:szCs w:val="22"/>
          <w:lang w:val="lv-LV"/>
        </w:rPr>
        <w:t>)</w:t>
      </w:r>
      <w:r w:rsidR="00A25FB8">
        <w:rPr>
          <w:sz w:val="22"/>
          <w:szCs w:val="22"/>
          <w:lang w:val="lv-LV"/>
        </w:rPr>
        <w:t xml:space="preserve"> mēnešu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76A1014E" w:rsidR="00B513BF" w:rsidRPr="00B513BF" w:rsidRDefault="00672166" w:rsidP="00D902FE">
      <w:pPr>
        <w:pStyle w:val="ListParagraph"/>
        <w:numPr>
          <w:ilvl w:val="2"/>
          <w:numId w:val="4"/>
        </w:numPr>
        <w:rPr>
          <w:b/>
          <w:sz w:val="22"/>
          <w:szCs w:val="22"/>
          <w:lang w:val="lv-LV" w:eastAsia="ar-SA"/>
        </w:rPr>
      </w:pPr>
      <w:r w:rsidRPr="008D184B">
        <w:rPr>
          <w:b/>
          <w:sz w:val="22"/>
          <w:szCs w:val="22"/>
          <w:lang w:val="lv-LV"/>
        </w:rPr>
        <w:t>Piegādātājs var iesniegt vienu piedāvājuma variantu</w:t>
      </w:r>
      <w:r w:rsidR="00964D33">
        <w:rPr>
          <w:b/>
          <w:sz w:val="22"/>
          <w:szCs w:val="22"/>
          <w:lang w:val="lv-LV"/>
        </w:rPr>
        <w:t xml:space="preserve"> par vienu vai abām iepirkuma priekšmeta daļām (lotēm)</w:t>
      </w:r>
      <w:r w:rsidR="00B513BF" w:rsidRPr="00B513BF">
        <w:rPr>
          <w:b/>
          <w:sz w:val="22"/>
          <w:szCs w:val="22"/>
          <w:lang w:val="lv-LV" w:eastAsia="ar-SA"/>
        </w:rPr>
        <w:t>.</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4F6AA39C"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Pasūtītājs piešķir iepirkuma līguma slēgšanas tiesības saimnieciski visizdevīgākajam piedāvājumam</w:t>
      </w:r>
      <w:r w:rsidR="00682878" w:rsidRPr="00657C82">
        <w:rPr>
          <w:sz w:val="22"/>
          <w:szCs w:val="22"/>
          <w:lang w:val="lv-LV"/>
        </w:rPr>
        <w:t xml:space="preserve"> katrā iepirkuma daļā</w:t>
      </w:r>
      <w:r w:rsidR="006977F5" w:rsidRPr="00657C82">
        <w:rPr>
          <w:sz w:val="22"/>
          <w:szCs w:val="22"/>
          <w:lang w:val="lv-LV"/>
        </w:rPr>
        <w:t xml:space="preserve">,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lastRenderedPageBreak/>
        <w:t>Nolikuma saņemšanas vieta, papildu informācijas sniegšana un citi nosacījumi.</w:t>
      </w:r>
    </w:p>
    <w:p w14:paraId="0D04C262" w14:textId="12C0A481"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r w:rsidR="00A7504A">
        <w:fldChar w:fldCharType="begin"/>
      </w:r>
      <w:r w:rsidR="00A7504A">
        <w:instrText xml:space="preserve"> HYPERLINK "http://www.cfi.lu.lv" </w:instrText>
      </w:r>
      <w:r w:rsidR="00A7504A">
        <w:fldChar w:fldCharType="separate"/>
      </w:r>
      <w:r w:rsidR="00D2211E" w:rsidRPr="00657C82">
        <w:rPr>
          <w:rStyle w:val="Hyperlink"/>
          <w:sz w:val="22"/>
          <w:szCs w:val="22"/>
          <w:lang w:val="lv-LV"/>
        </w:rPr>
        <w:t>www.cfi.lu.lv</w:t>
      </w:r>
      <w:r w:rsidR="00A7504A">
        <w:rPr>
          <w:rStyle w:val="Hyperlink"/>
          <w:sz w:val="22"/>
          <w:szCs w:val="22"/>
          <w:lang w:val="lv-LV"/>
        </w:rPr>
        <w:fldChar w:fldCharType="end"/>
      </w:r>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r w:rsidR="00A7504A">
        <w:fldChar w:fldCharType="begin"/>
      </w:r>
      <w:r w:rsidR="00A7504A">
        <w:instrText xml:space="preserve"> HYPERLINK "http://www.eis.gov.lv" </w:instrText>
      </w:r>
      <w:r w:rsidR="00A7504A">
        <w:fldChar w:fldCharType="separate"/>
      </w:r>
      <w:r w:rsidRPr="00657C82">
        <w:rPr>
          <w:rStyle w:val="Hyperlink"/>
          <w:sz w:val="22"/>
          <w:szCs w:val="22"/>
          <w:lang w:val="lv-LV"/>
        </w:rPr>
        <w:t>www.eis.gov.lv</w:t>
      </w:r>
      <w:r w:rsidR="00A7504A">
        <w:rPr>
          <w:rStyle w:val="Hyperlink"/>
          <w:sz w:val="22"/>
          <w:szCs w:val="22"/>
          <w:lang w:val="lv-LV"/>
        </w:rPr>
        <w:fldChar w:fldCharType="end"/>
      </w:r>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FootnoteReference"/>
          <w:sz w:val="22"/>
          <w:szCs w:val="22"/>
          <w:lang w:val="lv-LV"/>
        </w:rPr>
        <w:footnoteReference w:id="1"/>
      </w:r>
      <w:r w:rsidR="00003116" w:rsidRPr="007A06E6">
        <w:rPr>
          <w:sz w:val="22"/>
          <w:szCs w:val="22"/>
          <w:lang w:val="lv-LV"/>
        </w:rPr>
        <w:t xml:space="preserve"> Pretendenti ar nolikumu var iepazīties un lejupielādēt </w:t>
      </w:r>
      <w:r w:rsidR="008D184B">
        <w:rPr>
          <w:b/>
          <w:sz w:val="22"/>
          <w:szCs w:val="22"/>
          <w:lang w:val="lv-LV"/>
        </w:rPr>
        <w:t xml:space="preserve">līdz </w:t>
      </w:r>
      <w:r w:rsidR="008D184B" w:rsidRPr="00837707">
        <w:rPr>
          <w:b/>
          <w:color w:val="1F497D" w:themeColor="text2"/>
          <w:sz w:val="22"/>
          <w:szCs w:val="22"/>
          <w:lang w:val="lv-LV"/>
        </w:rPr>
        <w:t>2019</w:t>
      </w:r>
      <w:r w:rsidR="00003116" w:rsidRPr="00837707">
        <w:rPr>
          <w:b/>
          <w:color w:val="1F497D" w:themeColor="text2"/>
          <w:sz w:val="22"/>
          <w:szCs w:val="22"/>
          <w:lang w:val="lv-LV"/>
        </w:rPr>
        <w:t>.gad</w:t>
      </w:r>
      <w:r w:rsidR="008D184B" w:rsidRPr="00837707">
        <w:rPr>
          <w:b/>
          <w:color w:val="1F497D" w:themeColor="text2"/>
          <w:sz w:val="22"/>
          <w:szCs w:val="22"/>
          <w:lang w:val="lv-LV"/>
        </w:rPr>
        <w:t>a</w:t>
      </w:r>
      <w:r w:rsidR="0033144F" w:rsidRPr="00837707">
        <w:rPr>
          <w:b/>
          <w:color w:val="1F497D" w:themeColor="text2"/>
          <w:sz w:val="22"/>
          <w:szCs w:val="22"/>
          <w:lang w:val="lv-LV"/>
        </w:rPr>
        <w:t xml:space="preserve"> </w:t>
      </w:r>
      <w:r w:rsidR="00837707" w:rsidRPr="00837707">
        <w:rPr>
          <w:b/>
          <w:color w:val="1F497D" w:themeColor="text2"/>
          <w:sz w:val="22"/>
          <w:szCs w:val="22"/>
          <w:lang w:val="lv-LV"/>
        </w:rPr>
        <w:t>28</w:t>
      </w:r>
      <w:r w:rsidR="0033144F" w:rsidRPr="00837707">
        <w:rPr>
          <w:b/>
          <w:color w:val="1F497D" w:themeColor="text2"/>
          <w:sz w:val="22"/>
          <w:szCs w:val="22"/>
          <w:lang w:val="lv-LV"/>
        </w:rPr>
        <w:t>.februārim</w:t>
      </w:r>
      <w:r w:rsidR="00003116" w:rsidRPr="00837707">
        <w:rPr>
          <w:color w:val="1F497D" w:themeColor="text2"/>
          <w:sz w:val="22"/>
          <w:szCs w:val="22"/>
          <w:lang w:val="lv-LV"/>
        </w:rPr>
        <w:t xml:space="preserve">, </w:t>
      </w:r>
      <w:r w:rsidR="00FC36E4" w:rsidRPr="00837707">
        <w:rPr>
          <w:b/>
          <w:color w:val="1F497D" w:themeColor="text2"/>
          <w:sz w:val="22"/>
          <w:szCs w:val="22"/>
          <w:lang w:val="lv-LV"/>
        </w:rPr>
        <w:t>plkst. 11</w:t>
      </w:r>
      <w:r w:rsidR="0093583B" w:rsidRPr="00837707">
        <w:rPr>
          <w:b/>
          <w:color w:val="1F497D" w:themeColor="text2"/>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r w:rsidR="00A7504A">
        <w:fldChar w:fldCharType="begin"/>
      </w:r>
      <w:r w:rsidR="00A7504A">
        <w:instrText xml:space="preserve"> HYPERLINK "mailto:ievalr@cfi.lu.lv" </w:instrText>
      </w:r>
      <w:r w:rsidR="00A7504A">
        <w:fldChar w:fldCharType="separate"/>
      </w:r>
      <w:r w:rsidR="00FC36E4" w:rsidRPr="00657C82">
        <w:rPr>
          <w:rStyle w:val="Hyperlink"/>
          <w:sz w:val="22"/>
          <w:szCs w:val="22"/>
          <w:lang w:val="lv-LV"/>
        </w:rPr>
        <w:t>ievalr@cfi.lu.lv</w:t>
      </w:r>
      <w:r w:rsidR="00A7504A">
        <w:rPr>
          <w:rStyle w:val="Hyperlink"/>
          <w:sz w:val="22"/>
          <w:szCs w:val="22"/>
          <w:lang w:val="lv-LV"/>
        </w:rPr>
        <w:fldChar w:fldCharType="end"/>
      </w:r>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40333A0E"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837707" w:rsidRPr="00837707">
        <w:rPr>
          <w:b/>
          <w:color w:val="1F497D" w:themeColor="text2"/>
          <w:sz w:val="22"/>
          <w:szCs w:val="22"/>
          <w:lang w:val="lv-LV"/>
        </w:rPr>
        <w:t>2019.gada 28.februārim</w:t>
      </w:r>
      <w:r w:rsidR="00837707" w:rsidRPr="00837707">
        <w:rPr>
          <w:color w:val="1F497D" w:themeColor="text2"/>
          <w:sz w:val="22"/>
          <w:szCs w:val="22"/>
          <w:lang w:val="lv-LV"/>
        </w:rPr>
        <w:t xml:space="preserve">, </w:t>
      </w:r>
      <w:r w:rsidR="00837707" w:rsidRPr="00837707">
        <w:rPr>
          <w:b/>
          <w:color w:val="1F497D" w:themeColor="text2"/>
          <w:sz w:val="22"/>
          <w:szCs w:val="22"/>
          <w:lang w:val="lv-LV"/>
        </w:rPr>
        <w:t>plkst. 11:00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7CDEB1E9"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837707" w:rsidRPr="00837707">
        <w:rPr>
          <w:b/>
          <w:color w:val="1F497D" w:themeColor="text2"/>
          <w:sz w:val="22"/>
          <w:szCs w:val="22"/>
          <w:lang w:val="lv-LV"/>
        </w:rPr>
        <w:t>2019.gada 28.februār</w:t>
      </w:r>
      <w:r w:rsidR="00837707">
        <w:rPr>
          <w:b/>
          <w:color w:val="1F497D" w:themeColor="text2"/>
          <w:sz w:val="22"/>
          <w:szCs w:val="22"/>
          <w:lang w:val="lv-LV"/>
        </w:rPr>
        <w:t>ī</w:t>
      </w:r>
      <w:r w:rsidR="00837707" w:rsidRPr="00837707">
        <w:rPr>
          <w:color w:val="1F497D" w:themeColor="text2"/>
          <w:sz w:val="22"/>
          <w:szCs w:val="22"/>
          <w:lang w:val="lv-LV"/>
        </w:rPr>
        <w:t xml:space="preserve">, </w:t>
      </w:r>
      <w:r w:rsidR="00837707" w:rsidRPr="00837707">
        <w:rPr>
          <w:b/>
          <w:color w:val="1F497D" w:themeColor="text2"/>
          <w:sz w:val="22"/>
          <w:szCs w:val="22"/>
          <w:lang w:val="lv-LV"/>
        </w:rPr>
        <w:t>plkst. 11:00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r w:rsidR="00837707">
        <w:rPr>
          <w:sz w:val="22"/>
          <w:szCs w:val="22"/>
          <w:lang w:val="lv-LV"/>
        </w:rPr>
        <w:t xml:space="preserve"> Piedāvājumu atvēršanas protokols tiks publicēts un būs pieejams </w:t>
      </w:r>
      <w:r w:rsidR="00837707" w:rsidRPr="00657C82">
        <w:rPr>
          <w:sz w:val="22"/>
          <w:szCs w:val="22"/>
          <w:lang w:val="lv-LV"/>
        </w:rPr>
        <w:t>Elektronisko iepirkumu sistēmas e-konkursu apakšsistēmā</w:t>
      </w:r>
      <w:r w:rsidR="00837707">
        <w:rPr>
          <w:sz w:val="22"/>
          <w:szCs w:val="22"/>
          <w:lang w:val="lv-LV"/>
        </w:rPr>
        <w:t>.</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 xml:space="preserve">elektroniski aizpildāmos dokumentus elektroniski sagatavojot ārpus Elektronisko iepirkumu sistēmas e-konkursu apakšsistēmas un augšupielādējot sistēmas attiecīgajās vietnēs aizpildītas PDF formas, t.sk. ar formā integrētajiem failiem (šādā gadījumā </w:t>
      </w:r>
      <w:r w:rsidRPr="00657C82">
        <w:rPr>
          <w:sz w:val="22"/>
          <w:szCs w:val="22"/>
          <w:lang w:val="lv-LV"/>
        </w:rPr>
        <w:lastRenderedPageBreak/>
        <w:t>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Pieteikuma veidlapa, tehniskais un finanšu piedāvājums jāaizpilda tikai elektroniski, atsevišķā elektroniskā dokumentā ar </w:t>
      </w:r>
      <w:r w:rsidRPr="00837707">
        <w:rPr>
          <w:i/>
          <w:sz w:val="22"/>
          <w:szCs w:val="22"/>
          <w:lang w:val="lv-LV"/>
        </w:rPr>
        <w:t>Microsoft Office 2010</w:t>
      </w:r>
      <w:r w:rsidRPr="00657C82">
        <w:rPr>
          <w:sz w:val="22"/>
          <w:szCs w:val="22"/>
          <w:lang w:val="lv-LV"/>
        </w:rPr>
        <w:t xml:space="preserve">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7819828E" w:rsidR="001C557B" w:rsidRPr="00657C82" w:rsidRDefault="001C557B" w:rsidP="00D902FE">
      <w:pPr>
        <w:pStyle w:val="Index1"/>
        <w:numPr>
          <w:ilvl w:val="1"/>
          <w:numId w:val="5"/>
        </w:numPr>
        <w:ind w:left="567" w:hanging="567"/>
      </w:pPr>
      <w:r w:rsidRPr="00657C82">
        <w:lastRenderedPageBreak/>
        <w:t>Pasūtītājs izslēdz pretendentu no dalības iepirkuma procedūrā Publisko iepirkumu likuma</w:t>
      </w:r>
      <w:r w:rsidR="005C1C9D">
        <w:rPr>
          <w:rStyle w:val="FootnoteReference"/>
        </w:rPr>
        <w:footnoteReference w:id="2"/>
      </w:r>
      <w:r w:rsidRPr="00657C82">
        <w:t xml:space="preserve"> (turpmāk – PIL) 42.panta pir</w:t>
      </w:r>
      <w:r w:rsidR="005C1C9D">
        <w:t>majā daļā noteiktajos gadījumos, kā arī gadījumā, ja uz pretendentu attiecināmi Starptautisko un Latvijas republikas nacionālo sankciju likuma</w:t>
      </w:r>
      <w:r w:rsidR="005C1C9D">
        <w:rPr>
          <w:rStyle w:val="FootnoteReference"/>
        </w:rPr>
        <w:footnoteReference w:id="3"/>
      </w:r>
      <w:r w:rsidR="005C1C9D">
        <w:t xml:space="preserve"> </w:t>
      </w:r>
      <w:r w:rsidR="005C1C9D" w:rsidRPr="005C1C9D">
        <w:rPr>
          <w:bCs/>
          <w:color w:val="323233"/>
          <w:lang w:val="en-US"/>
        </w:rPr>
        <w:t>11.</w:t>
      </w:r>
      <w:r w:rsidR="005C1C9D" w:rsidRPr="005C1C9D">
        <w:rPr>
          <w:bCs/>
          <w:color w:val="323233"/>
          <w:vertAlign w:val="superscript"/>
          <w:lang w:val="en-US"/>
        </w:rPr>
        <w:t>1</w:t>
      </w:r>
      <w:r w:rsidR="005C1C9D" w:rsidRPr="005C1C9D">
        <w:rPr>
          <w:bCs/>
          <w:color w:val="323233"/>
          <w:lang w:val="en-US"/>
        </w:rPr>
        <w:t> </w:t>
      </w:r>
      <w:proofErr w:type="spellStart"/>
      <w:r w:rsidR="005C1C9D" w:rsidRPr="005C1C9D">
        <w:rPr>
          <w:bCs/>
          <w:color w:val="323233"/>
          <w:lang w:val="en-US"/>
        </w:rPr>
        <w:t>panta</w:t>
      </w:r>
      <w:proofErr w:type="spellEnd"/>
      <w:r w:rsidR="005C1C9D">
        <w:rPr>
          <w:bCs/>
          <w:color w:val="323233"/>
          <w:lang w:val="en-US"/>
        </w:rPr>
        <w:t xml:space="preserve">. </w:t>
      </w:r>
    </w:p>
    <w:p w14:paraId="37B8303B" w14:textId="7D92F0D6" w:rsidR="008D184B" w:rsidRDefault="001C557B" w:rsidP="008D184B">
      <w:pPr>
        <w:pStyle w:val="Index1"/>
        <w:numPr>
          <w:ilvl w:val="1"/>
          <w:numId w:val="5"/>
        </w:numPr>
        <w:ind w:left="540" w:hanging="540"/>
      </w:pPr>
      <w:r w:rsidRPr="00657C82">
        <w:t xml:space="preserve">Pasūtītājs pārbaudi par pretendentu izslēgšanas gadījumu esamību veic kārtībā, kāda ir noteikta PIL 42. </w:t>
      </w:r>
      <w:r w:rsidR="005C1C9D">
        <w:t>p</w:t>
      </w:r>
      <w:r w:rsidRPr="00657C82">
        <w:t>antā</w:t>
      </w:r>
      <w:r w:rsidR="005C1C9D">
        <w:t xml:space="preserve"> un  </w:t>
      </w:r>
    </w:p>
    <w:p w14:paraId="596F1DD1" w14:textId="28FA4065" w:rsidR="008D184B" w:rsidRPr="008D184B" w:rsidRDefault="008D184B" w:rsidP="008D184B">
      <w:pPr>
        <w:pStyle w:val="Index1"/>
        <w:numPr>
          <w:ilvl w:val="1"/>
          <w:numId w:val="5"/>
        </w:numPr>
        <w:ind w:left="540" w:hanging="540"/>
      </w:pPr>
      <w:r w:rsidRPr="008D184B">
        <w:t>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2FDA621F" w14:textId="00C430C9" w:rsidR="00E66DEA" w:rsidRPr="00657C82" w:rsidRDefault="008D184B" w:rsidP="008D184B">
      <w:pPr>
        <w:pStyle w:val="Index1"/>
        <w:numPr>
          <w:ilvl w:val="1"/>
          <w:numId w:val="5"/>
        </w:numPr>
        <w:ind w:left="540" w:hanging="540"/>
      </w:pPr>
      <w:r w:rsidRPr="00F8117B">
        <w:t>Ārvalstīs reģistrētam pretendentam</w:t>
      </w:r>
      <w:r w:rsidRPr="008D184B">
        <w:t xml:space="preserve">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8D184B">
        <w:rPr>
          <w:vertAlign w:val="superscript"/>
        </w:rPr>
        <w:footnoteReference w:id="4"/>
      </w:r>
      <w:r w:rsidRPr="008D184B">
        <w:t>.</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5E2832E5" w:rsidR="00FB5FF2" w:rsidRPr="00657C82" w:rsidRDefault="00FB5FF2" w:rsidP="00D902FE">
            <w:pPr>
              <w:suppressAutoHyphens w:val="0"/>
              <w:jc w:val="both"/>
              <w:rPr>
                <w:sz w:val="22"/>
                <w:szCs w:val="22"/>
                <w:lang w:val="lv-LV"/>
              </w:rPr>
            </w:pPr>
            <w:r w:rsidRPr="00657C82">
              <w:rPr>
                <w:sz w:val="22"/>
                <w:szCs w:val="22"/>
                <w:lang w:val="lv-LV"/>
              </w:rPr>
              <w:t xml:space="preserve">4.2.3. Lai pārbaudītu nolikuma 4.1.3.apakšpunkta izpildi, par Latvijas Republikā reģistrētu pretendentu reģistrāciju atbilstoši normatīvo </w:t>
            </w:r>
            <w:r w:rsidRPr="008D184B">
              <w:rPr>
                <w:sz w:val="22"/>
                <w:szCs w:val="22"/>
                <w:lang w:val="lv-LV"/>
              </w:rPr>
              <w:t>aktu prasībām, Iepirkuma komisija pārbaudīs Uzņēmumu reģistra datubāzē</w:t>
            </w:r>
            <w:r w:rsidR="00672166" w:rsidRPr="008D184B">
              <w:rPr>
                <w:sz w:val="22"/>
                <w:szCs w:val="22"/>
                <w:lang w:val="lv-LV"/>
              </w:rPr>
              <w:t xml:space="preserve"> </w:t>
            </w:r>
            <w:proofErr w:type="spellStart"/>
            <w:r w:rsidR="00672166" w:rsidRPr="008D184B">
              <w:rPr>
                <w:sz w:val="22"/>
                <w:szCs w:val="22"/>
              </w:rPr>
              <w:t>vai</w:t>
            </w:r>
            <w:proofErr w:type="spellEnd"/>
            <w:r w:rsidR="00672166" w:rsidRPr="008D184B">
              <w:rPr>
                <w:sz w:val="22"/>
                <w:szCs w:val="22"/>
              </w:rPr>
              <w:t xml:space="preserve"> </w:t>
            </w:r>
            <w:r w:rsidR="00672166" w:rsidRPr="008D184B">
              <w:rPr>
                <w:sz w:val="22"/>
                <w:szCs w:val="22"/>
                <w:lang w:val="lv-LV"/>
              </w:rPr>
              <w:t>Valsts ieņēmum dienesta publiskojamo datu bāzē</w:t>
            </w:r>
            <w:r w:rsidRPr="008D184B">
              <w:rPr>
                <w:sz w:val="22"/>
                <w:szCs w:val="22"/>
                <w:lang w:val="lv-LV"/>
              </w:rPr>
              <w:t>. Ārvalstī</w:t>
            </w:r>
            <w:r w:rsidRPr="00657C82">
              <w:rPr>
                <w:sz w:val="22"/>
                <w:szCs w:val="22"/>
                <w:lang w:val="lv-LV"/>
              </w:rPr>
              <w:t xml:space="preserve"> reģistrētam Pretendentam jāiesniedz kompetentas attiecīgās valsts institūcijas izsniegts dokuments, kas apliecina, ka Pretendents ir reģistrēts atbilstoši tās valsts normatīvo aktu prasībām.</w:t>
            </w:r>
            <w:r w:rsidR="0033144F">
              <w:rPr>
                <w:sz w:val="22"/>
                <w:szCs w:val="22"/>
                <w:lang w:val="lv-LV"/>
              </w:rPr>
              <w:t xml:space="preserve"> </w:t>
            </w:r>
            <w:proofErr w:type="spellStart"/>
            <w:r w:rsidR="0033144F" w:rsidRPr="005C1C9D">
              <w:rPr>
                <w:sz w:val="22"/>
                <w:szCs w:val="22"/>
              </w:rPr>
              <w:t>Ja</w:t>
            </w:r>
            <w:proofErr w:type="spellEnd"/>
            <w:r w:rsidR="0033144F" w:rsidRPr="005C1C9D">
              <w:rPr>
                <w:sz w:val="22"/>
                <w:szCs w:val="22"/>
              </w:rPr>
              <w:t xml:space="preserve"> </w:t>
            </w:r>
            <w:proofErr w:type="spellStart"/>
            <w:r w:rsidR="0033144F" w:rsidRPr="005C1C9D">
              <w:rPr>
                <w:sz w:val="22"/>
                <w:szCs w:val="22"/>
              </w:rPr>
              <w:t>piedāvājumu</w:t>
            </w:r>
            <w:proofErr w:type="spellEnd"/>
            <w:r w:rsidR="0033144F" w:rsidRPr="005C1C9D">
              <w:rPr>
                <w:sz w:val="22"/>
                <w:szCs w:val="22"/>
              </w:rPr>
              <w:t xml:space="preserve"> </w:t>
            </w:r>
            <w:proofErr w:type="spellStart"/>
            <w:r w:rsidR="0033144F" w:rsidRPr="005C1C9D">
              <w:rPr>
                <w:sz w:val="22"/>
                <w:szCs w:val="22"/>
              </w:rPr>
              <w:t>iesniedz</w:t>
            </w:r>
            <w:proofErr w:type="spellEnd"/>
            <w:r w:rsidR="0033144F" w:rsidRPr="005C1C9D">
              <w:rPr>
                <w:sz w:val="22"/>
                <w:szCs w:val="22"/>
              </w:rPr>
              <w:t xml:space="preserve"> </w:t>
            </w:r>
            <w:proofErr w:type="spellStart"/>
            <w:r w:rsidR="0033144F" w:rsidRPr="005C1C9D">
              <w:rPr>
                <w:sz w:val="22"/>
                <w:szCs w:val="22"/>
              </w:rPr>
              <w:t>piegādātāju</w:t>
            </w:r>
            <w:proofErr w:type="spellEnd"/>
            <w:r w:rsidR="0033144F" w:rsidRPr="005C1C9D">
              <w:rPr>
                <w:sz w:val="22"/>
                <w:szCs w:val="22"/>
              </w:rPr>
              <w:t xml:space="preserve"> </w:t>
            </w:r>
            <w:proofErr w:type="spellStart"/>
            <w:r w:rsidR="0033144F" w:rsidRPr="005C1C9D">
              <w:rPr>
                <w:sz w:val="22"/>
                <w:szCs w:val="22"/>
              </w:rPr>
              <w:t>apvienība</w:t>
            </w:r>
            <w:proofErr w:type="spellEnd"/>
            <w:r w:rsidR="0033144F" w:rsidRPr="005C1C9D">
              <w:rPr>
                <w:sz w:val="22"/>
                <w:szCs w:val="22"/>
              </w:rPr>
              <w:t xml:space="preserve"> </w:t>
            </w:r>
            <w:proofErr w:type="spellStart"/>
            <w:r w:rsidR="0033144F" w:rsidRPr="005C1C9D">
              <w:rPr>
                <w:sz w:val="22"/>
                <w:szCs w:val="22"/>
              </w:rPr>
              <w:t>vai</w:t>
            </w:r>
            <w:proofErr w:type="spellEnd"/>
            <w:r w:rsidR="0033144F" w:rsidRPr="005C1C9D">
              <w:rPr>
                <w:sz w:val="22"/>
                <w:szCs w:val="22"/>
              </w:rPr>
              <w:t xml:space="preserve"> </w:t>
            </w:r>
            <w:proofErr w:type="spellStart"/>
            <w:r w:rsidR="0033144F" w:rsidRPr="005C1C9D">
              <w:rPr>
                <w:sz w:val="22"/>
                <w:szCs w:val="22"/>
              </w:rPr>
              <w:t>personālsabiedrība</w:t>
            </w:r>
            <w:proofErr w:type="spellEnd"/>
            <w:r w:rsidR="0033144F" w:rsidRPr="005C1C9D">
              <w:rPr>
                <w:sz w:val="22"/>
                <w:szCs w:val="22"/>
              </w:rPr>
              <w:t xml:space="preserve">, </w:t>
            </w:r>
            <w:proofErr w:type="spellStart"/>
            <w:r w:rsidR="0033144F" w:rsidRPr="005C1C9D">
              <w:rPr>
                <w:sz w:val="22"/>
                <w:szCs w:val="22"/>
              </w:rPr>
              <w:t>piedāvājumā</w:t>
            </w:r>
            <w:proofErr w:type="spellEnd"/>
            <w:r w:rsidR="0033144F" w:rsidRPr="005C1C9D">
              <w:rPr>
                <w:sz w:val="22"/>
                <w:szCs w:val="22"/>
              </w:rPr>
              <w:t xml:space="preserve"> </w:t>
            </w:r>
            <w:proofErr w:type="spellStart"/>
            <w:r w:rsidR="0033144F" w:rsidRPr="005C1C9D">
              <w:rPr>
                <w:sz w:val="22"/>
                <w:szCs w:val="22"/>
              </w:rPr>
              <w:t>papildus</w:t>
            </w:r>
            <w:proofErr w:type="spellEnd"/>
            <w:r w:rsidR="0033144F" w:rsidRPr="005C1C9D">
              <w:rPr>
                <w:sz w:val="22"/>
                <w:szCs w:val="22"/>
              </w:rPr>
              <w:t xml:space="preserve"> </w:t>
            </w:r>
            <w:proofErr w:type="spellStart"/>
            <w:r w:rsidR="0033144F" w:rsidRPr="005C1C9D">
              <w:rPr>
                <w:sz w:val="22"/>
                <w:szCs w:val="22"/>
              </w:rPr>
              <w:t>norāda</w:t>
            </w:r>
            <w:proofErr w:type="spellEnd"/>
            <w:r w:rsidR="0033144F" w:rsidRPr="005C1C9D">
              <w:rPr>
                <w:sz w:val="22"/>
                <w:szCs w:val="22"/>
              </w:rPr>
              <w:t xml:space="preserve"> </w:t>
            </w:r>
            <w:proofErr w:type="spellStart"/>
            <w:r w:rsidR="0033144F" w:rsidRPr="005C1C9D">
              <w:rPr>
                <w:sz w:val="22"/>
                <w:szCs w:val="22"/>
              </w:rPr>
              <w:t>personu</w:t>
            </w:r>
            <w:proofErr w:type="spellEnd"/>
            <w:r w:rsidR="0033144F" w:rsidRPr="005C1C9D">
              <w:rPr>
                <w:sz w:val="22"/>
                <w:szCs w:val="22"/>
              </w:rPr>
              <w:t xml:space="preserve">, </w:t>
            </w:r>
            <w:proofErr w:type="spellStart"/>
            <w:r w:rsidR="0033144F" w:rsidRPr="005C1C9D">
              <w:rPr>
                <w:sz w:val="22"/>
                <w:szCs w:val="22"/>
              </w:rPr>
              <w:t>kas</w:t>
            </w:r>
            <w:proofErr w:type="spellEnd"/>
            <w:r w:rsidR="0033144F" w:rsidRPr="005C1C9D">
              <w:rPr>
                <w:sz w:val="22"/>
                <w:szCs w:val="22"/>
              </w:rPr>
              <w:t xml:space="preserve"> </w:t>
            </w:r>
            <w:proofErr w:type="spellStart"/>
            <w:r w:rsidR="0033144F" w:rsidRPr="005C1C9D">
              <w:rPr>
                <w:sz w:val="22"/>
                <w:szCs w:val="22"/>
              </w:rPr>
              <w:t>Konkursā</w:t>
            </w:r>
            <w:proofErr w:type="spellEnd"/>
            <w:r w:rsidR="0033144F" w:rsidRPr="005C1C9D">
              <w:rPr>
                <w:sz w:val="22"/>
                <w:szCs w:val="22"/>
              </w:rPr>
              <w:t xml:space="preserve"> </w:t>
            </w:r>
            <w:proofErr w:type="spellStart"/>
            <w:r w:rsidR="0033144F" w:rsidRPr="005C1C9D">
              <w:rPr>
                <w:sz w:val="22"/>
                <w:szCs w:val="22"/>
              </w:rPr>
              <w:t>pārstāv</w:t>
            </w:r>
            <w:proofErr w:type="spellEnd"/>
            <w:r w:rsidR="0033144F" w:rsidRPr="005C1C9D">
              <w:rPr>
                <w:sz w:val="22"/>
                <w:szCs w:val="22"/>
              </w:rPr>
              <w:t xml:space="preserve"> </w:t>
            </w:r>
            <w:proofErr w:type="spellStart"/>
            <w:r w:rsidR="0033144F" w:rsidRPr="005C1C9D">
              <w:rPr>
                <w:sz w:val="22"/>
                <w:szCs w:val="22"/>
              </w:rPr>
              <w:t>attiecīgo</w:t>
            </w:r>
            <w:proofErr w:type="spellEnd"/>
            <w:r w:rsidR="0033144F" w:rsidRPr="005C1C9D">
              <w:rPr>
                <w:sz w:val="22"/>
                <w:szCs w:val="22"/>
              </w:rPr>
              <w:t xml:space="preserve"> </w:t>
            </w:r>
            <w:proofErr w:type="spellStart"/>
            <w:r w:rsidR="0033144F" w:rsidRPr="005C1C9D">
              <w:rPr>
                <w:sz w:val="22"/>
                <w:szCs w:val="22"/>
              </w:rPr>
              <w:t>piegādātāju</w:t>
            </w:r>
            <w:proofErr w:type="spellEnd"/>
            <w:r w:rsidR="0033144F" w:rsidRPr="005C1C9D">
              <w:rPr>
                <w:sz w:val="22"/>
                <w:szCs w:val="22"/>
              </w:rPr>
              <w:t xml:space="preserve"> </w:t>
            </w:r>
            <w:proofErr w:type="spellStart"/>
            <w:r w:rsidR="0033144F" w:rsidRPr="005C1C9D">
              <w:rPr>
                <w:sz w:val="22"/>
                <w:szCs w:val="22"/>
              </w:rPr>
              <w:t>apvienību</w:t>
            </w:r>
            <w:proofErr w:type="spellEnd"/>
            <w:r w:rsidR="0033144F" w:rsidRPr="005C1C9D">
              <w:rPr>
                <w:sz w:val="22"/>
                <w:szCs w:val="22"/>
              </w:rPr>
              <w:t xml:space="preserve"> </w:t>
            </w:r>
            <w:proofErr w:type="spellStart"/>
            <w:r w:rsidR="0033144F" w:rsidRPr="005C1C9D">
              <w:rPr>
                <w:sz w:val="22"/>
                <w:szCs w:val="22"/>
              </w:rPr>
              <w:t>vai</w:t>
            </w:r>
            <w:proofErr w:type="spellEnd"/>
            <w:r w:rsidR="0033144F" w:rsidRPr="005C1C9D">
              <w:rPr>
                <w:sz w:val="22"/>
                <w:szCs w:val="22"/>
              </w:rPr>
              <w:t xml:space="preserve"> </w:t>
            </w:r>
            <w:proofErr w:type="spellStart"/>
            <w:r w:rsidR="0033144F" w:rsidRPr="005C1C9D">
              <w:rPr>
                <w:sz w:val="22"/>
                <w:szCs w:val="22"/>
              </w:rPr>
              <w:t>personālsabiedrību</w:t>
            </w:r>
            <w:proofErr w:type="spellEnd"/>
            <w:r w:rsidR="0033144F" w:rsidRPr="005C1C9D">
              <w:rPr>
                <w:sz w:val="22"/>
                <w:szCs w:val="22"/>
              </w:rPr>
              <w:t xml:space="preserve">, </w:t>
            </w:r>
            <w:proofErr w:type="spellStart"/>
            <w:r w:rsidR="0033144F" w:rsidRPr="005C1C9D">
              <w:rPr>
                <w:sz w:val="22"/>
                <w:szCs w:val="22"/>
              </w:rPr>
              <w:t>kā</w:t>
            </w:r>
            <w:proofErr w:type="spellEnd"/>
            <w:r w:rsidR="0033144F" w:rsidRPr="005C1C9D">
              <w:rPr>
                <w:sz w:val="22"/>
                <w:szCs w:val="22"/>
              </w:rPr>
              <w:t xml:space="preserve"> </w:t>
            </w:r>
            <w:proofErr w:type="spellStart"/>
            <w:r w:rsidR="0033144F" w:rsidRPr="005C1C9D">
              <w:rPr>
                <w:sz w:val="22"/>
                <w:szCs w:val="22"/>
              </w:rPr>
              <w:t>arī</w:t>
            </w:r>
            <w:proofErr w:type="spellEnd"/>
            <w:r w:rsidR="0033144F" w:rsidRPr="005C1C9D">
              <w:rPr>
                <w:sz w:val="22"/>
                <w:szCs w:val="22"/>
              </w:rPr>
              <w:t xml:space="preserve"> </w:t>
            </w:r>
            <w:proofErr w:type="spellStart"/>
            <w:r w:rsidR="0033144F" w:rsidRPr="005C1C9D">
              <w:rPr>
                <w:sz w:val="22"/>
                <w:szCs w:val="22"/>
              </w:rPr>
              <w:t>katras</w:t>
            </w:r>
            <w:proofErr w:type="spellEnd"/>
            <w:r w:rsidR="0033144F" w:rsidRPr="005C1C9D">
              <w:rPr>
                <w:sz w:val="22"/>
                <w:szCs w:val="22"/>
              </w:rPr>
              <w:t xml:space="preserve"> personas </w:t>
            </w:r>
            <w:proofErr w:type="spellStart"/>
            <w:r w:rsidR="0033144F" w:rsidRPr="005C1C9D">
              <w:rPr>
                <w:sz w:val="22"/>
                <w:szCs w:val="22"/>
              </w:rPr>
              <w:t>atbildības</w:t>
            </w:r>
            <w:proofErr w:type="spellEnd"/>
            <w:r w:rsidR="0033144F" w:rsidRPr="005C1C9D">
              <w:rPr>
                <w:sz w:val="22"/>
                <w:szCs w:val="22"/>
              </w:rPr>
              <w:t xml:space="preserve"> </w:t>
            </w:r>
            <w:proofErr w:type="spellStart"/>
            <w:r w:rsidR="0033144F" w:rsidRPr="005C1C9D">
              <w:rPr>
                <w:sz w:val="22"/>
                <w:szCs w:val="22"/>
              </w:rPr>
              <w:t>sadalījumu</w:t>
            </w:r>
            <w:proofErr w:type="spellEnd"/>
            <w:r w:rsidR="0033144F" w:rsidRPr="005C1C9D">
              <w:rPr>
                <w:sz w:val="22"/>
                <w:szCs w:val="22"/>
              </w:rPr>
              <w:t xml:space="preserve">. </w:t>
            </w:r>
            <w:proofErr w:type="spellStart"/>
            <w:r w:rsidR="0033144F" w:rsidRPr="005C1C9D">
              <w:rPr>
                <w:sz w:val="22"/>
                <w:szCs w:val="22"/>
              </w:rPr>
              <w:lastRenderedPageBreak/>
              <w:t>Pieteikumam</w:t>
            </w:r>
            <w:proofErr w:type="spellEnd"/>
            <w:r w:rsidR="0033144F" w:rsidRPr="005C1C9D">
              <w:rPr>
                <w:sz w:val="22"/>
                <w:szCs w:val="22"/>
              </w:rPr>
              <w:t xml:space="preserve"> </w:t>
            </w:r>
            <w:proofErr w:type="spellStart"/>
            <w:r w:rsidR="0033144F" w:rsidRPr="005C1C9D">
              <w:rPr>
                <w:sz w:val="22"/>
                <w:szCs w:val="22"/>
              </w:rPr>
              <w:t>jāpievieno</w:t>
            </w:r>
            <w:proofErr w:type="spellEnd"/>
            <w:r w:rsidR="0033144F" w:rsidRPr="005C1C9D">
              <w:rPr>
                <w:sz w:val="22"/>
                <w:szCs w:val="22"/>
              </w:rPr>
              <w:t xml:space="preserve"> </w:t>
            </w:r>
            <w:proofErr w:type="spellStart"/>
            <w:r w:rsidR="0033144F" w:rsidRPr="005C1C9D">
              <w:rPr>
                <w:sz w:val="22"/>
                <w:szCs w:val="22"/>
              </w:rPr>
              <w:t>dokumentu</w:t>
            </w:r>
            <w:proofErr w:type="spellEnd"/>
            <w:r w:rsidR="0033144F" w:rsidRPr="005C1C9D">
              <w:rPr>
                <w:sz w:val="22"/>
                <w:szCs w:val="22"/>
              </w:rPr>
              <w:t xml:space="preserve">, </w:t>
            </w:r>
            <w:proofErr w:type="spellStart"/>
            <w:r w:rsidR="0033144F" w:rsidRPr="005C1C9D">
              <w:rPr>
                <w:sz w:val="22"/>
                <w:szCs w:val="22"/>
              </w:rPr>
              <w:t>kas</w:t>
            </w:r>
            <w:proofErr w:type="spellEnd"/>
            <w:r w:rsidR="0033144F" w:rsidRPr="005C1C9D">
              <w:rPr>
                <w:sz w:val="22"/>
                <w:szCs w:val="22"/>
              </w:rPr>
              <w:t xml:space="preserve"> </w:t>
            </w:r>
            <w:proofErr w:type="spellStart"/>
            <w:r w:rsidR="0033144F" w:rsidRPr="005C1C9D">
              <w:rPr>
                <w:sz w:val="22"/>
                <w:szCs w:val="22"/>
              </w:rPr>
              <w:t>apliecina</w:t>
            </w:r>
            <w:proofErr w:type="spellEnd"/>
            <w:r w:rsidR="0033144F" w:rsidRPr="005C1C9D">
              <w:rPr>
                <w:sz w:val="22"/>
                <w:szCs w:val="22"/>
              </w:rPr>
              <w:t xml:space="preserve"> </w:t>
            </w:r>
            <w:proofErr w:type="spellStart"/>
            <w:r w:rsidR="0033144F" w:rsidRPr="005C1C9D">
              <w:rPr>
                <w:sz w:val="22"/>
                <w:szCs w:val="22"/>
              </w:rPr>
              <w:t>piedāvājumu</w:t>
            </w:r>
            <w:proofErr w:type="spellEnd"/>
            <w:r w:rsidR="0033144F" w:rsidRPr="005C1C9D">
              <w:rPr>
                <w:sz w:val="22"/>
                <w:szCs w:val="22"/>
              </w:rPr>
              <w:t xml:space="preserve"> </w:t>
            </w:r>
            <w:proofErr w:type="spellStart"/>
            <w:r w:rsidR="0033144F" w:rsidRPr="005C1C9D">
              <w:rPr>
                <w:sz w:val="22"/>
                <w:szCs w:val="22"/>
              </w:rPr>
              <w:t>parakstījušās</w:t>
            </w:r>
            <w:proofErr w:type="spellEnd"/>
            <w:r w:rsidR="0033144F" w:rsidRPr="005C1C9D">
              <w:rPr>
                <w:sz w:val="22"/>
                <w:szCs w:val="22"/>
              </w:rPr>
              <w:t xml:space="preserve"> personas </w:t>
            </w:r>
            <w:proofErr w:type="spellStart"/>
            <w:r w:rsidR="0033144F" w:rsidRPr="005C1C9D">
              <w:rPr>
                <w:sz w:val="22"/>
                <w:szCs w:val="22"/>
              </w:rPr>
              <w:t>tiesības</w:t>
            </w:r>
            <w:proofErr w:type="spellEnd"/>
            <w:r w:rsidR="0033144F" w:rsidRPr="005C1C9D">
              <w:rPr>
                <w:sz w:val="22"/>
                <w:szCs w:val="22"/>
              </w:rPr>
              <w:t xml:space="preserve"> </w:t>
            </w:r>
            <w:proofErr w:type="spellStart"/>
            <w:r w:rsidR="0033144F" w:rsidRPr="005C1C9D">
              <w:rPr>
                <w:sz w:val="22"/>
                <w:szCs w:val="22"/>
              </w:rPr>
              <w:t>pārstāvēt</w:t>
            </w:r>
            <w:proofErr w:type="spellEnd"/>
            <w:r w:rsidR="0033144F" w:rsidRPr="005C1C9D">
              <w:rPr>
                <w:sz w:val="22"/>
                <w:szCs w:val="22"/>
              </w:rPr>
              <w:t xml:space="preserve"> </w:t>
            </w:r>
            <w:proofErr w:type="spellStart"/>
            <w:r w:rsidR="0033144F" w:rsidRPr="005C1C9D">
              <w:rPr>
                <w:sz w:val="22"/>
                <w:szCs w:val="22"/>
              </w:rPr>
              <w:t>pretendentu</w:t>
            </w:r>
            <w:proofErr w:type="spellEnd"/>
            <w:r w:rsidR="0033144F" w:rsidRPr="005C1C9D">
              <w:rPr>
                <w:sz w:val="22"/>
                <w:szCs w:val="22"/>
              </w:rPr>
              <w:t xml:space="preserve"> </w:t>
            </w:r>
            <w:proofErr w:type="spellStart"/>
            <w:r w:rsidR="0033144F" w:rsidRPr="005C1C9D">
              <w:rPr>
                <w:sz w:val="22"/>
                <w:szCs w:val="22"/>
              </w:rPr>
              <w:t>Konkursā</w:t>
            </w:r>
            <w:proofErr w:type="spellEnd"/>
            <w:r w:rsidR="0033144F" w:rsidRPr="005C1C9D">
              <w:rPr>
                <w:sz w:val="22"/>
                <w:szCs w:val="22"/>
              </w:rPr>
              <w:t>.</w:t>
            </w:r>
          </w:p>
        </w:tc>
      </w:tr>
      <w:tr w:rsidR="0090253E" w:rsidRPr="005F2580" w14:paraId="2D88511D" w14:textId="77777777" w:rsidTr="004E30B2">
        <w:trPr>
          <w:trHeight w:val="558"/>
        </w:trPr>
        <w:tc>
          <w:tcPr>
            <w:tcW w:w="2669" w:type="dxa"/>
            <w:shd w:val="clear" w:color="auto" w:fill="auto"/>
          </w:tcPr>
          <w:p w14:paraId="28BD5DFD" w14:textId="0F6E7B28" w:rsidR="0090253E" w:rsidRPr="00A7504A" w:rsidRDefault="0090253E" w:rsidP="00D902FE">
            <w:pPr>
              <w:pStyle w:val="ListParagraph"/>
              <w:ind w:left="0"/>
              <w:jc w:val="both"/>
              <w:rPr>
                <w:sz w:val="22"/>
                <w:szCs w:val="22"/>
                <w:lang w:val="lv-LV"/>
              </w:rPr>
            </w:pPr>
            <w:bookmarkStart w:id="0" w:name="_GoBack" w:colFirst="0" w:colLast="1"/>
            <w:r w:rsidRPr="00A7504A">
              <w:rPr>
                <w:sz w:val="22"/>
                <w:szCs w:val="22"/>
                <w:lang w:val="lv-LV"/>
              </w:rPr>
              <w:lastRenderedPageBreak/>
              <w:t xml:space="preserve">4.1.4. </w:t>
            </w:r>
            <w:r w:rsidRPr="00A7504A">
              <w:rPr>
                <w:color w:val="4F81BD" w:themeColor="accent1"/>
                <w:sz w:val="22"/>
                <w:szCs w:val="22"/>
                <w:lang w:val="en"/>
              </w:rPr>
              <w:t>Pretendents ir iekārta</w:t>
            </w:r>
            <w:r w:rsidRPr="00A7504A">
              <w:rPr>
                <w:color w:val="4F81BD" w:themeColor="accent1"/>
                <w:sz w:val="22"/>
                <w:szCs w:val="22"/>
                <w:lang w:val="en"/>
              </w:rPr>
              <w:t>s ražotāja pilnvarots pārstāvis</w:t>
            </w:r>
            <w:r w:rsidRPr="00A7504A">
              <w:rPr>
                <w:color w:val="4F81BD" w:themeColor="accent1"/>
                <w:sz w:val="22"/>
                <w:szCs w:val="22"/>
                <w:lang w:val="en"/>
              </w:rPr>
              <w:t xml:space="preserve"> vai arī iekārtas ražotājs</w:t>
            </w:r>
            <w:r w:rsidRPr="00A7504A">
              <w:rPr>
                <w:color w:val="4F81BD" w:themeColor="accent1"/>
                <w:sz w:val="22"/>
                <w:szCs w:val="22"/>
                <w:lang w:val="en"/>
              </w:rPr>
              <w:t>.</w:t>
            </w:r>
          </w:p>
        </w:tc>
        <w:tc>
          <w:tcPr>
            <w:tcW w:w="6237" w:type="dxa"/>
            <w:shd w:val="clear" w:color="auto" w:fill="auto"/>
          </w:tcPr>
          <w:p w14:paraId="03CB6903" w14:textId="543990DA" w:rsidR="0090253E" w:rsidRPr="00A7504A" w:rsidRDefault="0090253E" w:rsidP="00D902FE">
            <w:pPr>
              <w:suppressAutoHyphens w:val="0"/>
              <w:jc w:val="both"/>
              <w:rPr>
                <w:sz w:val="22"/>
                <w:szCs w:val="22"/>
                <w:lang w:val="lv-LV"/>
              </w:rPr>
            </w:pPr>
            <w:r w:rsidRPr="00A7504A">
              <w:rPr>
                <w:sz w:val="22"/>
                <w:szCs w:val="22"/>
                <w:lang w:val="lv-LV"/>
              </w:rPr>
              <w:t xml:space="preserve">4.2.4. </w:t>
            </w:r>
            <w:r w:rsidRPr="00A7504A">
              <w:rPr>
                <w:color w:val="4F81BD" w:themeColor="accent1"/>
                <w:sz w:val="22"/>
                <w:szCs w:val="22"/>
                <w:lang w:val="en"/>
              </w:rPr>
              <w:t>Pretendents iesniedz a</w:t>
            </w:r>
            <w:r w:rsidRPr="00A7504A">
              <w:rPr>
                <w:color w:val="4F81BD" w:themeColor="accent1"/>
                <w:sz w:val="22"/>
                <w:szCs w:val="22"/>
                <w:lang w:val="en"/>
              </w:rPr>
              <w:t>pstiprinošu sertifikātu vai izziņu.</w:t>
            </w:r>
            <w:r w:rsidRPr="00A7504A">
              <w:rPr>
                <w:color w:val="4F81BD" w:themeColor="accent1"/>
                <w:sz w:val="22"/>
                <w:szCs w:val="22"/>
                <w:lang w:val="en"/>
              </w:rPr>
              <w:t>, kas apliecina, ka p</w:t>
            </w:r>
            <w:r w:rsidRPr="00A7504A">
              <w:rPr>
                <w:color w:val="4F81BD" w:themeColor="accent1"/>
                <w:sz w:val="22"/>
                <w:szCs w:val="22"/>
                <w:lang w:val="en"/>
              </w:rPr>
              <w:t>retendents ir iekārtas ražotāja pilnvarots pārstāvis, vai arī iekārtas ražotājs.</w:t>
            </w:r>
          </w:p>
        </w:tc>
      </w:tr>
      <w:tr w:rsidR="0090253E" w:rsidRPr="005F2580" w14:paraId="690D6DA8" w14:textId="77777777" w:rsidTr="004E30B2">
        <w:trPr>
          <w:trHeight w:val="558"/>
        </w:trPr>
        <w:tc>
          <w:tcPr>
            <w:tcW w:w="2669" w:type="dxa"/>
            <w:shd w:val="clear" w:color="auto" w:fill="auto"/>
          </w:tcPr>
          <w:p w14:paraId="59781B9C" w14:textId="36A98483" w:rsidR="0090253E" w:rsidRPr="00A7504A" w:rsidRDefault="0090253E" w:rsidP="00D902FE">
            <w:pPr>
              <w:pStyle w:val="ListParagraph"/>
              <w:ind w:left="0"/>
              <w:jc w:val="both"/>
              <w:rPr>
                <w:sz w:val="22"/>
                <w:szCs w:val="22"/>
                <w:lang w:val="lv-LV"/>
              </w:rPr>
            </w:pPr>
            <w:r w:rsidRPr="00A7504A">
              <w:rPr>
                <w:sz w:val="22"/>
                <w:szCs w:val="22"/>
                <w:lang w:val="lv-LV"/>
              </w:rPr>
              <w:t xml:space="preserve">4.1.5. </w:t>
            </w:r>
            <w:r w:rsidRPr="00A7504A">
              <w:rPr>
                <w:color w:val="4F81BD" w:themeColor="accent1"/>
                <w:sz w:val="22"/>
                <w:szCs w:val="22"/>
                <w:lang w:val="en"/>
              </w:rPr>
              <w:t>Pretendents pēdējo trīs gadu laikā ir veicis vismaz vienu, līdzīgu iepirkuma priekšmetam, elektronisko laboratorijas iekārtu piegādi, par summu, kas nav mazāka par Pretendenta piedāvājuma kopējo summu.</w:t>
            </w:r>
          </w:p>
        </w:tc>
        <w:tc>
          <w:tcPr>
            <w:tcW w:w="6237" w:type="dxa"/>
            <w:shd w:val="clear" w:color="auto" w:fill="auto"/>
          </w:tcPr>
          <w:p w14:paraId="6FC80FA7" w14:textId="5CFDA037" w:rsidR="0090253E" w:rsidRPr="00A7504A" w:rsidRDefault="00A7504A" w:rsidP="0090253E">
            <w:pPr>
              <w:suppressAutoHyphens w:val="0"/>
              <w:jc w:val="both"/>
              <w:rPr>
                <w:sz w:val="22"/>
                <w:szCs w:val="22"/>
                <w:lang w:val="lv-LV"/>
              </w:rPr>
            </w:pPr>
            <w:r w:rsidRPr="00A7504A">
              <w:rPr>
                <w:sz w:val="22"/>
                <w:szCs w:val="22"/>
                <w:lang w:val="lv-LV"/>
              </w:rPr>
              <w:t>4.2</w:t>
            </w:r>
            <w:r w:rsidR="0090253E" w:rsidRPr="00A7504A">
              <w:rPr>
                <w:sz w:val="22"/>
                <w:szCs w:val="22"/>
                <w:lang w:val="lv-LV"/>
              </w:rPr>
              <w:t xml:space="preserve">.5. </w:t>
            </w:r>
            <w:r w:rsidR="0090253E" w:rsidRPr="00A7504A">
              <w:rPr>
                <w:color w:val="4F81BD" w:themeColor="accent1"/>
                <w:sz w:val="22"/>
                <w:szCs w:val="22"/>
                <w:lang w:val="en"/>
              </w:rPr>
              <w:t>Pretendents</w:t>
            </w:r>
            <w:r w:rsidR="0090253E" w:rsidRPr="00A7504A">
              <w:rPr>
                <w:color w:val="4F81BD" w:themeColor="accent1"/>
                <w:sz w:val="22"/>
                <w:szCs w:val="22"/>
                <w:lang w:val="en"/>
              </w:rPr>
              <w:t>, lai apliecinātu savu pieredzi,</w:t>
            </w:r>
            <w:r w:rsidR="0090253E" w:rsidRPr="00A7504A">
              <w:rPr>
                <w:color w:val="4F81BD" w:themeColor="accent1"/>
                <w:sz w:val="22"/>
                <w:szCs w:val="22"/>
                <w:lang w:val="en"/>
              </w:rPr>
              <w:t xml:space="preserve"> </w:t>
            </w:r>
            <w:r w:rsidR="0090253E" w:rsidRPr="00A7504A">
              <w:rPr>
                <w:color w:val="4F81BD" w:themeColor="accent1"/>
                <w:sz w:val="22"/>
                <w:szCs w:val="22"/>
                <w:lang w:val="en"/>
              </w:rPr>
              <w:t>iesniedz sarakstu, kurā norāda veiktās piegādes p</w:t>
            </w:r>
            <w:r w:rsidR="0090253E" w:rsidRPr="00A7504A">
              <w:rPr>
                <w:color w:val="4F81BD" w:themeColor="accent1"/>
                <w:sz w:val="22"/>
                <w:szCs w:val="22"/>
                <w:lang w:val="en"/>
              </w:rPr>
              <w:t>asūtītāju, piegādes datumu, piegādāto preču aprakstu, līguma summu, iepirkuma identifikācijas numuru.</w:t>
            </w:r>
          </w:p>
        </w:tc>
      </w:tr>
    </w:tbl>
    <w:bookmarkEnd w:id="0"/>
    <w:p w14:paraId="48DE6F11" w14:textId="357A8106" w:rsidR="001408E3" w:rsidRPr="00657C82" w:rsidRDefault="005C1C9D" w:rsidP="005C1C9D">
      <w:pPr>
        <w:pStyle w:val="Index1"/>
      </w:pPr>
      <w:r>
        <w:t xml:space="preserve">4.3. </w:t>
      </w:r>
      <w:r w:rsidR="00314F18" w:rsidRPr="00657C82">
        <w:t>Pretendentu kvalifikācijas prasības ir obligātas visiem Pretendentiem, kas vēlas iegūt tiesības veikt</w:t>
      </w:r>
      <w:r w:rsidR="005672F4" w:rsidRPr="00657C82">
        <w:t xml:space="preserve"> Iepirkuma priekšmeta izpildi un</w:t>
      </w:r>
      <w:r w:rsidR="00314F18" w:rsidRPr="00657C82">
        <w:t xml:space="preserve"> slēgt iepirkuma līgumu.</w:t>
      </w:r>
    </w:p>
    <w:p w14:paraId="6CFED2E4" w14:textId="77777777" w:rsidR="001408E3" w:rsidRPr="00657C82" w:rsidRDefault="00B74654" w:rsidP="00487219">
      <w:pPr>
        <w:pStyle w:val="Index1"/>
        <w:numPr>
          <w:ilvl w:val="1"/>
          <w:numId w:val="8"/>
        </w:numPr>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8D184B" w:rsidRDefault="00B74654" w:rsidP="00487219">
      <w:pPr>
        <w:pStyle w:val="Index1"/>
        <w:numPr>
          <w:ilvl w:val="1"/>
          <w:numId w:val="8"/>
        </w:numPr>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8D184B" w:rsidRDefault="00672166" w:rsidP="00487219">
      <w:pPr>
        <w:pStyle w:val="Index1"/>
        <w:numPr>
          <w:ilvl w:val="1"/>
          <w:numId w:val="8"/>
        </w:numPr>
        <w:ind w:left="450"/>
      </w:pPr>
      <w:r w:rsidRPr="008D184B">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657C82" w:rsidRDefault="006164A5" w:rsidP="00487219">
      <w:pPr>
        <w:pStyle w:val="Index1"/>
        <w:numPr>
          <w:ilvl w:val="1"/>
          <w:numId w:val="8"/>
        </w:numPr>
        <w:ind w:left="450"/>
      </w:pPr>
      <w:r w:rsidRPr="00657C82">
        <w:t>Pasūtītājs pieņem Eiropas vienoto iepirkuma procedūras dokumentu kā sākotnējo pierādījumu atbilstībai nol</w:t>
      </w:r>
      <w:r w:rsidR="007A3E8E" w:rsidRPr="00657C82">
        <w:t>ikuma 4</w:t>
      </w:r>
      <w:r w:rsidRPr="00657C82">
        <w:t xml:space="preserve">.1.punktā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w:t>
      </w:r>
      <w:r w:rsidRPr="008D184B">
        <w:t>atbilst noteiktajām prasībām</w:t>
      </w:r>
      <w:r w:rsidR="00672166" w:rsidRPr="008D184B">
        <w:t>, un par tā norādīto apakšuzņēmēju, kura sniedzamo pakalpojumu vērtība ir vismaz 10 procenti no iepirkuma līguma vērtības</w:t>
      </w:r>
      <w:r w:rsidRPr="008D184B">
        <w:t>. Piegādātāju apvienība iesniedz atsevišķu Eiropas vienoto iepirkuma procedūras dokumentu par katru tās dalībnieku</w:t>
      </w:r>
      <w:r w:rsidRPr="00657C82">
        <w:t>.</w:t>
      </w:r>
    </w:p>
    <w:p w14:paraId="0A01006C" w14:textId="5227CAB5" w:rsidR="001408E3" w:rsidRPr="00657C82" w:rsidRDefault="006164A5" w:rsidP="00487219">
      <w:pPr>
        <w:pStyle w:val="Index1"/>
        <w:numPr>
          <w:ilvl w:val="1"/>
          <w:numId w:val="8"/>
        </w:numPr>
        <w:ind w:left="450"/>
      </w:pPr>
      <w:r w:rsidRPr="00657C82">
        <w:t>Pretendents var iesniegt Eiropas vienoto iepirkuma procedūras dokumentu, kas ir bijis iesniegts citā iepirkuma procedūrā, ja tas apliecina, ka tajā iekļautā informācija ir pareiza.</w:t>
      </w:r>
    </w:p>
    <w:p w14:paraId="0B3B73F1" w14:textId="41DA75A1" w:rsidR="001408E3" w:rsidRPr="00657C82" w:rsidRDefault="00672166" w:rsidP="00487219">
      <w:pPr>
        <w:pStyle w:val="Index1"/>
        <w:numPr>
          <w:ilvl w:val="1"/>
          <w:numId w:val="8"/>
        </w:numPr>
        <w:ind w:left="450"/>
      </w:pPr>
      <w:r>
        <w:lastRenderedPageBreak/>
        <w:t>Konkursa Nolikuma 4.7</w:t>
      </w:r>
      <w:r w:rsidR="007A3E8E" w:rsidRPr="00657C82">
        <w:t>.</w:t>
      </w:r>
      <w:r w:rsidR="006164A5" w:rsidRPr="00657C82">
        <w:t xml:space="preserve"> punktā minētais Eiropas vienotais iepirkuma procedūras dokuments ir pieejams aizpildīšanai .doc formātā</w:t>
      </w:r>
      <w:r w:rsidR="005C1C9D">
        <w:rPr>
          <w:rStyle w:val="FootnoteReference"/>
        </w:rPr>
        <w:footnoteReference w:id="5"/>
      </w:r>
      <w:r w:rsidR="005C1C9D">
        <w:t xml:space="preserve"> </w:t>
      </w:r>
      <w:r w:rsidR="006164A5" w:rsidRPr="00657C82">
        <w:t>vai Eiropas Komisijas mājaslapā tiešsaistes režīmā</w:t>
      </w:r>
      <w:r w:rsidR="005C1C9D">
        <w:rPr>
          <w:rStyle w:val="FootnoteReference"/>
        </w:rPr>
        <w:footnoteReference w:id="6"/>
      </w:r>
      <w:r w:rsidR="007A3E8E" w:rsidRPr="00657C82">
        <w:t>.</w:t>
      </w:r>
    </w:p>
    <w:p w14:paraId="2B5B8C3C" w14:textId="6D2DA5B8" w:rsidR="00221532" w:rsidRPr="00657C82" w:rsidRDefault="00221532" w:rsidP="00487219">
      <w:pPr>
        <w:pStyle w:val="Index1"/>
        <w:numPr>
          <w:ilvl w:val="1"/>
          <w:numId w:val="8"/>
        </w:numPr>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69E0BD4A" w:rsidR="0014224B" w:rsidRPr="00657C82" w:rsidRDefault="0014224B" w:rsidP="00D902FE">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09752F">
        <w:rPr>
          <w:sz w:val="22"/>
          <w:szCs w:val="22"/>
          <w:lang w:val="lv-LV"/>
        </w:rPr>
        <w:t xml:space="preserve"> Word un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65295BA5"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ED7258">
        <w:rPr>
          <w:sz w:val="22"/>
          <w:szCs w:val="22"/>
          <w:lang w:val="lv-LV"/>
        </w:rPr>
        <w:t xml:space="preserve"> un uzstādīšanu </w:t>
      </w:r>
      <w:r w:rsidR="00B30C93" w:rsidRPr="00657C82">
        <w:rPr>
          <w:sz w:val="22"/>
          <w:szCs w:val="22"/>
          <w:lang w:val="lv-LV"/>
        </w:rPr>
        <w:t>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7AD6C285" w14:textId="77777777" w:rsidR="00ED7258" w:rsidRDefault="00ED7258" w:rsidP="00ED7258">
      <w:pPr>
        <w:widowControl w:val="0"/>
        <w:jc w:val="both"/>
        <w:rPr>
          <w:sz w:val="20"/>
          <w:szCs w:val="20"/>
          <w:lang w:eastAsia="lv-LV"/>
        </w:rPr>
      </w:pPr>
    </w:p>
    <w:p w14:paraId="4132914B" w14:textId="77777777" w:rsidR="005E6B91" w:rsidRPr="00657C82" w:rsidRDefault="005E6B91" w:rsidP="00D902FE">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0"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 xml:space="preserve">omisija pārbauda </w:t>
      </w:r>
      <w:r w:rsidR="00216295" w:rsidRPr="00657C82">
        <w:rPr>
          <w:spacing w:val="-6"/>
          <w:sz w:val="22"/>
          <w:szCs w:val="22"/>
          <w:lang w:val="lv-LV"/>
        </w:rPr>
        <w:lastRenderedPageBreak/>
        <w:t>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758B24DD" w14:textId="37B58EE1" w:rsidR="00ED7258" w:rsidRPr="00183DC6" w:rsidRDefault="00216295" w:rsidP="00183DC6">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0"/>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66A596A5"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 xml:space="preserve">, katrā iepirkuma </w:t>
      </w:r>
      <w:r w:rsidR="000B3E40">
        <w:rPr>
          <w:sz w:val="22"/>
          <w:szCs w:val="22"/>
          <w:lang w:val="lv-LV"/>
        </w:rPr>
        <w:t xml:space="preserve">priekšmeta </w:t>
      </w:r>
      <w:r w:rsidR="00657C82" w:rsidRPr="00657C82">
        <w:rPr>
          <w:sz w:val="22"/>
          <w:szCs w:val="22"/>
          <w:lang w:val="lv-LV"/>
        </w:rPr>
        <w:t>daļā,</w:t>
      </w:r>
      <w:r w:rsidR="00216295" w:rsidRPr="00657C82">
        <w:rPr>
          <w:sz w:val="22"/>
          <w:szCs w:val="22"/>
          <w:lang w:val="lv-LV"/>
        </w:rPr>
        <w:t xml:space="preserve"> 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Par katru iepirkuma daļu var tik slēgts atsevišķs iepirkuma līgums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 xml:space="preserve">.pantā </w:t>
      </w:r>
      <w:r w:rsidRPr="00657C82">
        <w:rPr>
          <w:sz w:val="22"/>
          <w:szCs w:val="22"/>
          <w:lang w:val="lv-LV"/>
        </w:rPr>
        <w:lastRenderedPageBreak/>
        <w:t>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1"/>
      <w:footerReference w:type="default" r:id="rId12"/>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37957" w14:textId="77777777" w:rsidR="005C1C9D" w:rsidRDefault="005C1C9D">
      <w:r>
        <w:separator/>
      </w:r>
    </w:p>
  </w:endnote>
  <w:endnote w:type="continuationSeparator" w:id="0">
    <w:p w14:paraId="0E4DE6BC" w14:textId="77777777" w:rsidR="005C1C9D" w:rsidRDefault="005C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0000000000000000000"/>
    <w:charset w:val="80"/>
    <w:family w:val="roman"/>
    <w:notTrueType/>
    <w:pitch w:val="fixed"/>
    <w:sig w:usb0="00000000"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5C1C9D" w:rsidRDefault="005C1C9D"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C1C9D" w:rsidRDefault="005C1C9D"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7EAE2D72" w:rsidR="005C1C9D" w:rsidRDefault="005C1C9D" w:rsidP="004E30B2">
            <w:pPr>
              <w:pStyle w:val="Footer"/>
              <w:jc w:val="right"/>
            </w:pPr>
            <w:r>
              <w:t xml:space="preserve">Lapa </w:t>
            </w:r>
            <w:r>
              <w:rPr>
                <w:b/>
                <w:bCs/>
              </w:rPr>
              <w:fldChar w:fldCharType="begin"/>
            </w:r>
            <w:r>
              <w:rPr>
                <w:b/>
                <w:bCs/>
              </w:rPr>
              <w:instrText xml:space="preserve"> PAGE </w:instrText>
            </w:r>
            <w:r>
              <w:rPr>
                <w:b/>
                <w:bCs/>
              </w:rPr>
              <w:fldChar w:fldCharType="separate"/>
            </w:r>
            <w:r w:rsidR="00A7504A">
              <w:rPr>
                <w:b/>
                <w:bCs/>
                <w:noProof/>
              </w:rPr>
              <w:t>6</w:t>
            </w:r>
            <w:r>
              <w:rPr>
                <w:b/>
                <w:bCs/>
              </w:rPr>
              <w:fldChar w:fldCharType="end"/>
            </w:r>
            <w:r>
              <w:t xml:space="preserve"> no </w:t>
            </w:r>
            <w:r>
              <w:rPr>
                <w:b/>
                <w:bCs/>
              </w:rPr>
              <w:fldChar w:fldCharType="begin"/>
            </w:r>
            <w:r>
              <w:rPr>
                <w:b/>
                <w:bCs/>
              </w:rPr>
              <w:instrText xml:space="preserve"> NUMPAGES  </w:instrText>
            </w:r>
            <w:r>
              <w:rPr>
                <w:b/>
                <w:bCs/>
              </w:rPr>
              <w:fldChar w:fldCharType="separate"/>
            </w:r>
            <w:r w:rsidR="00A7504A">
              <w:rPr>
                <w:b/>
                <w:bCs/>
                <w:noProof/>
              </w:rPr>
              <w:t>9</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EBA0B" w14:textId="77777777" w:rsidR="005C1C9D" w:rsidRDefault="005C1C9D">
      <w:r>
        <w:separator/>
      </w:r>
    </w:p>
  </w:footnote>
  <w:footnote w:type="continuationSeparator" w:id="0">
    <w:p w14:paraId="3F57FCF7" w14:textId="77777777" w:rsidR="005C1C9D" w:rsidRDefault="005C1C9D">
      <w:r>
        <w:continuationSeparator/>
      </w:r>
    </w:p>
  </w:footnote>
  <w:footnote w:id="1">
    <w:p w14:paraId="7C20A57C" w14:textId="764DCC4D" w:rsidR="005C1C9D" w:rsidRPr="00670CE1" w:rsidRDefault="005C1C9D">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05B27222" w14:textId="676A808D" w:rsidR="005C1C9D" w:rsidRPr="005C1C9D" w:rsidRDefault="005C1C9D">
      <w:pPr>
        <w:pStyle w:val="FootnoteText"/>
        <w:rPr>
          <w:lang w:val="lv-LV"/>
        </w:rPr>
      </w:pPr>
      <w:r>
        <w:rPr>
          <w:rStyle w:val="FootnoteReference"/>
        </w:rPr>
        <w:footnoteRef/>
      </w:r>
      <w:r>
        <w:t xml:space="preserve"> </w:t>
      </w:r>
      <w:hyperlink r:id="rId2" w:history="1">
        <w:r w:rsidRPr="008B2EDD">
          <w:rPr>
            <w:rStyle w:val="Hyperlink"/>
          </w:rPr>
          <w:t>https://likumi.lv/doc.php?id=287760</w:t>
        </w:r>
      </w:hyperlink>
      <w:r>
        <w:t xml:space="preserve"> </w:t>
      </w:r>
    </w:p>
  </w:footnote>
  <w:footnote w:id="3">
    <w:p w14:paraId="4BA0922E" w14:textId="73BB924E" w:rsidR="005C1C9D" w:rsidRPr="005C1C9D" w:rsidRDefault="005C1C9D">
      <w:pPr>
        <w:pStyle w:val="FootnoteText"/>
        <w:rPr>
          <w:lang w:val="lv-LV"/>
        </w:rPr>
      </w:pPr>
      <w:r>
        <w:rPr>
          <w:rStyle w:val="FootnoteReference"/>
        </w:rPr>
        <w:footnoteRef/>
      </w:r>
      <w:r>
        <w:t xml:space="preserve"> </w:t>
      </w:r>
      <w:hyperlink r:id="rId3" w:history="1">
        <w:r w:rsidRPr="008B2EDD">
          <w:rPr>
            <w:rStyle w:val="Hyperlink"/>
          </w:rPr>
          <w:t>https://likumi.lv/ta/id/280278-starptautisko-un-latvijas-republikas-nacionalo-sankciju-likums</w:t>
        </w:r>
      </w:hyperlink>
      <w:r>
        <w:t xml:space="preserve"> </w:t>
      </w:r>
    </w:p>
  </w:footnote>
  <w:footnote w:id="4">
    <w:p w14:paraId="6F4A49C6" w14:textId="77777777" w:rsidR="005C1C9D" w:rsidRPr="00412ECA" w:rsidRDefault="005C1C9D" w:rsidP="008D184B">
      <w:pPr>
        <w:pStyle w:val="FootnoteText"/>
        <w:jc w:val="both"/>
        <w:rPr>
          <w:color w:val="000000"/>
          <w:lang w:val="lv-LV"/>
        </w:rPr>
      </w:pPr>
      <w:r w:rsidRPr="00412ECA">
        <w:rPr>
          <w:rStyle w:val="FootnoteReferen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p>
  </w:footnote>
  <w:footnote w:id="5">
    <w:p w14:paraId="6C188758" w14:textId="040D2D17" w:rsidR="005C1C9D" w:rsidRPr="005C1C9D" w:rsidRDefault="005C1C9D">
      <w:pPr>
        <w:pStyle w:val="FootnoteText"/>
        <w:rPr>
          <w:color w:val="0000FF"/>
          <w:u w:val="single"/>
        </w:rPr>
      </w:pPr>
      <w:r>
        <w:rPr>
          <w:rStyle w:val="FootnoteReference"/>
        </w:rPr>
        <w:footnoteRef/>
      </w:r>
      <w:r>
        <w:t xml:space="preserve"> </w:t>
      </w:r>
      <w:hyperlink r:id="rId4" w:history="1">
        <w:r w:rsidRPr="00657C82">
          <w:rPr>
            <w:rStyle w:val="Hyperlink"/>
          </w:rPr>
          <w:t>http://www.iub.gov.lv/sites/default/files/upload/1_LV_annexe_acte_autonome_part1_v4.doc</w:t>
        </w:r>
      </w:hyperlink>
    </w:p>
  </w:footnote>
  <w:footnote w:id="6">
    <w:p w14:paraId="74DF7E52" w14:textId="51128C18" w:rsidR="005C1C9D" w:rsidRPr="005C1C9D" w:rsidRDefault="005C1C9D">
      <w:pPr>
        <w:pStyle w:val="FootnoteText"/>
        <w:rPr>
          <w:lang w:val="lv-LV"/>
        </w:rPr>
      </w:pPr>
      <w:r>
        <w:rPr>
          <w:rStyle w:val="FootnoteReference"/>
        </w:rPr>
        <w:footnoteRef/>
      </w:r>
      <w:r>
        <w:t xml:space="preserve"> </w:t>
      </w:r>
      <w:hyperlink r:id="rId5" w:history="1">
        <w:r w:rsidRPr="00657C82">
          <w:rPr>
            <w:rStyle w:val="Hyperlink"/>
          </w:rPr>
          <w:t>https://ec.europa.eu/growth/tools-databases/espd/filter?lang=lv</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1DBC766E"/>
    <w:multiLevelType w:val="multilevel"/>
    <w:tmpl w:val="33E08F8A"/>
    <w:lvl w:ilvl="0">
      <w:start w:val="4"/>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9">
    <w:nsid w:val="459405B4"/>
    <w:multiLevelType w:val="hybridMultilevel"/>
    <w:tmpl w:val="1682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2">
    <w:nsid w:val="7A9F0585"/>
    <w:multiLevelType w:val="hybridMultilevel"/>
    <w:tmpl w:val="1682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3"/>
  </w:num>
  <w:num w:numId="7">
    <w:abstractNumId w:val="21"/>
  </w:num>
  <w:num w:numId="8">
    <w:abstractNumId w:val="14"/>
  </w:num>
  <w:num w:numId="9">
    <w:abstractNumId w:val="20"/>
  </w:num>
  <w:num w:numId="10">
    <w:abstractNumId w:val="16"/>
  </w:num>
  <w:num w:numId="11">
    <w:abstractNumId w:val="19"/>
  </w:num>
  <w:num w:numId="12">
    <w:abstractNumId w:val="22"/>
  </w:num>
  <w:num w:numId="1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9752F"/>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3E40"/>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B2C"/>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3DC6"/>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995"/>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51E"/>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1BC"/>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44F"/>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87219"/>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43E"/>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1C9D"/>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2FC9"/>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50C"/>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37707"/>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253E"/>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D3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E1E"/>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41E3"/>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04A"/>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6A9F"/>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546"/>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4FAF"/>
    <w:rsid w:val="00BF535C"/>
    <w:rsid w:val="00BF64DE"/>
    <w:rsid w:val="00BF65AF"/>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2B5B"/>
    <w:rsid w:val="00C6328C"/>
    <w:rsid w:val="00C638BF"/>
    <w:rsid w:val="00C64E01"/>
    <w:rsid w:val="00C667B3"/>
    <w:rsid w:val="00C66968"/>
    <w:rsid w:val="00C66EFD"/>
    <w:rsid w:val="00C67727"/>
    <w:rsid w:val="00C67A6D"/>
    <w:rsid w:val="00C67EA9"/>
    <w:rsid w:val="00C703FB"/>
    <w:rsid w:val="00C7065B"/>
    <w:rsid w:val="00C70C22"/>
    <w:rsid w:val="00C72480"/>
    <w:rsid w:val="00C7276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19B"/>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1E8"/>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258"/>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s://www.iub.gov.lv/lv/iubcpv/parent/4751/clasif/mai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80278-starptautisko-un-latvijas-republikas-nacionalo-sankciju-likums" TargetMode="External"/><Relationship Id="rId4" Type="http://schemas.openxmlformats.org/officeDocument/2006/relationships/hyperlink" Target="http://www.iub.gov.lv/sites/default/files/upload/1_LV_annexe_acte_autonome_part1_v4.doc" TargetMode="External"/><Relationship Id="rId5" Type="http://schemas.openxmlformats.org/officeDocument/2006/relationships/hyperlink" Target="https://ec.europa.eu/growth/tools-databases/espd/filter?lang=lv" TargetMode="External"/><Relationship Id="rId1" Type="http://schemas.openxmlformats.org/officeDocument/2006/relationships/hyperlink" Target="https://www.eis.gov.lv/EIS/Publications/PublicationView.aspx?PublicationId=883" TargetMode="External"/><Relationship Id="rId2"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BDBFE-D23E-4648-915D-3C535238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3770</Words>
  <Characters>21490</Characters>
  <Application>Microsoft Macintosh Word</Application>
  <DocSecurity>0</DocSecurity>
  <Lines>179</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25210</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9</cp:revision>
  <cp:lastPrinted>2018-10-10T08:02:00Z</cp:lastPrinted>
  <dcterms:created xsi:type="dcterms:W3CDTF">2019-01-23T13:02:00Z</dcterms:created>
  <dcterms:modified xsi:type="dcterms:W3CDTF">2019-01-27T18:02:00Z</dcterms:modified>
</cp:coreProperties>
</file>