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C367F3" w14:textId="77777777" w:rsidR="00672166" w:rsidRPr="008D184B" w:rsidRDefault="00672166" w:rsidP="00672166">
      <w:pPr>
        <w:jc w:val="right"/>
        <w:rPr>
          <w:lang w:val="lv-LV"/>
        </w:rPr>
      </w:pPr>
      <w:r w:rsidRPr="008D184B">
        <w:rPr>
          <w:lang w:val="lv-LV"/>
        </w:rPr>
        <w:t>APSTIPRINĀTS:</w:t>
      </w:r>
    </w:p>
    <w:p w14:paraId="56777BDD" w14:textId="32214BA0" w:rsidR="00672166" w:rsidRPr="008D184B" w:rsidRDefault="00B64C27" w:rsidP="00672166">
      <w:pPr>
        <w:jc w:val="right"/>
        <w:rPr>
          <w:lang w:val="lv-LV"/>
        </w:rPr>
      </w:pPr>
      <w:r>
        <w:rPr>
          <w:lang w:val="lv-LV"/>
        </w:rPr>
        <w:t>2019</w:t>
      </w:r>
      <w:r w:rsidR="00672166" w:rsidRPr="008D184B">
        <w:rPr>
          <w:lang w:val="lv-LV"/>
        </w:rPr>
        <w:t xml:space="preserve">. gada </w:t>
      </w:r>
      <w:r>
        <w:rPr>
          <w:lang w:val="lv-LV"/>
        </w:rPr>
        <w:t>17</w:t>
      </w:r>
      <w:r w:rsidR="008D184B" w:rsidRPr="008D184B">
        <w:rPr>
          <w:lang w:val="lv-LV"/>
        </w:rPr>
        <w:t>.</w:t>
      </w:r>
      <w:r>
        <w:rPr>
          <w:lang w:val="lv-LV"/>
        </w:rPr>
        <w:t>maija</w:t>
      </w:r>
    </w:p>
    <w:p w14:paraId="40D7BC08" w14:textId="77777777" w:rsidR="00672166" w:rsidRPr="008D184B" w:rsidRDefault="00672166" w:rsidP="00672166">
      <w:pPr>
        <w:jc w:val="right"/>
        <w:rPr>
          <w:lang w:val="lv-LV"/>
        </w:rPr>
      </w:pPr>
      <w:r w:rsidRPr="008D184B">
        <w:rPr>
          <w:lang w:val="lv-LV"/>
        </w:rPr>
        <w:t>LU CFI iepirkumu komisijas sēdē</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77777777" w:rsidR="00672166" w:rsidRPr="008D184B" w:rsidRDefault="00672166" w:rsidP="00672166">
      <w:pPr>
        <w:jc w:val="right"/>
        <w:rPr>
          <w:lang w:val="lv-LV"/>
        </w:rPr>
      </w:pPr>
      <w:r w:rsidRPr="008D184B">
        <w:rPr>
          <w:lang w:val="lv-LV"/>
        </w:rPr>
        <w:t>A.Krūmiņš</w:t>
      </w:r>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31BC412B" w14:textId="77777777" w:rsidR="00AA34A8" w:rsidRDefault="00126800" w:rsidP="00D902FE">
      <w:pPr>
        <w:jc w:val="center"/>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AA34A8">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APRĪKOJUMS OPTISKU SIGNĀLU SPEKTRU </w:t>
      </w:r>
    </w:p>
    <w:p w14:paraId="25294AA0" w14:textId="1E1CD7E7" w:rsidR="00F23AF1" w:rsidRDefault="00AA34A8" w:rsidP="00D902FE">
      <w:pPr>
        <w:jc w:val="center"/>
        <w:rPr>
          <w:rFonts w:ascii="Times New Roman Bold" w:hAnsi="Times New Roman Bold"/>
          <w:b/>
          <w:caps/>
          <w:sz w:val="28"/>
          <w:szCs w:val="28"/>
        </w:rPr>
      </w:pPr>
      <w:r>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REĢISTRĀCIJAI AR LAIKA IZŠĶIRŠANU</w:t>
      </w:r>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657C82" w:rsidRDefault="002D3F34" w:rsidP="00D902FE">
      <w:pPr>
        <w:jc w:val="center"/>
        <w:rPr>
          <w:lang w:val="lv-LV"/>
        </w:rPr>
      </w:pPr>
    </w:p>
    <w:p w14:paraId="7F047274" w14:textId="4F0DF687" w:rsidR="00472833" w:rsidRPr="00657C82" w:rsidRDefault="005A160B" w:rsidP="00D902FE">
      <w:pPr>
        <w:jc w:val="center"/>
        <w:rPr>
          <w:lang w:val="lv-LV"/>
        </w:rPr>
      </w:pPr>
      <w:r w:rsidRPr="00657C82">
        <w:rPr>
          <w:b/>
          <w:lang w:val="lv-LV"/>
        </w:rPr>
        <w:t>I</w:t>
      </w:r>
      <w:r w:rsidR="00E335A3" w:rsidRPr="00657C82">
        <w:rPr>
          <w:b/>
          <w:lang w:val="lv-LV"/>
        </w:rPr>
        <w:t>D</w:t>
      </w:r>
      <w:r w:rsidR="00B64C27">
        <w:rPr>
          <w:b/>
          <w:lang w:val="lv-LV"/>
        </w:rPr>
        <w:t>. Nr. LU CFI 2019</w:t>
      </w:r>
      <w:r w:rsidRPr="00657C82">
        <w:rPr>
          <w:b/>
          <w:lang w:val="lv-LV"/>
        </w:rPr>
        <w:t>/</w:t>
      </w:r>
      <w:r w:rsidR="00AA34A8">
        <w:rPr>
          <w:b/>
          <w:lang w:val="lv-LV"/>
        </w:rPr>
        <w:t>18</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26D7940B"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B64C27">
        <w:rPr>
          <w:sz w:val="22"/>
          <w:szCs w:val="22"/>
          <w:lang w:val="lv-LV"/>
        </w:rPr>
        <w:t>9</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5D66C5AF"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B64C27">
        <w:rPr>
          <w:color w:val="1F497D" w:themeColor="text2"/>
          <w:sz w:val="22"/>
          <w:szCs w:val="22"/>
          <w:lang w:val="lv-LV"/>
        </w:rPr>
        <w:t>LU CFI 2019</w:t>
      </w:r>
      <w:r w:rsidR="005A160B" w:rsidRPr="00342AB1">
        <w:rPr>
          <w:color w:val="1F497D" w:themeColor="text2"/>
          <w:sz w:val="22"/>
          <w:szCs w:val="22"/>
          <w:lang w:val="lv-LV"/>
        </w:rPr>
        <w:t>/</w:t>
      </w:r>
      <w:r w:rsidR="00AA34A8">
        <w:rPr>
          <w:color w:val="1F497D" w:themeColor="text2"/>
          <w:sz w:val="22"/>
          <w:szCs w:val="22"/>
          <w:lang w:val="lv-LV"/>
        </w:rPr>
        <w:t>18</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3FF834FA" w14:textId="6EC20FEC" w:rsidR="008D184B" w:rsidRPr="00AA34A8" w:rsidRDefault="00B82CDD" w:rsidP="00AA34A8">
      <w:pPr>
        <w:jc w:val="center"/>
        <w:rPr>
          <w:lang w:val="lv-LV"/>
        </w:rPr>
      </w:pPr>
      <w:r w:rsidRPr="00C31B29">
        <w:rPr>
          <w:b/>
          <w:bCs/>
          <w:color w:val="000000"/>
          <w:spacing w:val="-1"/>
          <w:sz w:val="22"/>
          <w:szCs w:val="22"/>
          <w:lang w:val="lv-LV"/>
        </w:rPr>
        <w:t xml:space="preserve">Konkurss - </w:t>
      </w:r>
      <w:r w:rsidRPr="00C31B29">
        <w:rPr>
          <w:color w:val="000000"/>
          <w:spacing w:val="-1"/>
          <w:sz w:val="22"/>
          <w:szCs w:val="22"/>
          <w:lang w:val="lv-LV"/>
        </w:rPr>
        <w:t xml:space="preserve">Atklāts konkurss </w:t>
      </w:r>
      <w:r w:rsidR="00B513BF" w:rsidRPr="00C31B29">
        <w:rPr>
          <w:b/>
          <w:color w:val="000000"/>
          <w:spacing w:val="-1"/>
          <w:sz w:val="22"/>
          <w:szCs w:val="22"/>
          <w:lang w:val="lv-LV"/>
        </w:rPr>
        <w:t>“</w:t>
      </w:r>
      <w:proofErr w:type="spellStart"/>
      <w:r w:rsidR="00AA34A8" w:rsidRPr="00AA34A8">
        <w:rPr>
          <w:b/>
          <w:color w:val="1F497D" w:themeColor="text2"/>
          <w:sz w:val="20"/>
          <w:szCs w:val="20"/>
        </w:rPr>
        <w:t>Aprīkojums</w:t>
      </w:r>
      <w:proofErr w:type="spellEnd"/>
      <w:r w:rsidR="00AA34A8" w:rsidRPr="00AA34A8">
        <w:rPr>
          <w:b/>
          <w:color w:val="1F497D" w:themeColor="text2"/>
          <w:sz w:val="20"/>
          <w:szCs w:val="20"/>
        </w:rPr>
        <w:t xml:space="preserve"> </w:t>
      </w:r>
      <w:proofErr w:type="spellStart"/>
      <w:r w:rsidR="00AA34A8" w:rsidRPr="00AA34A8">
        <w:rPr>
          <w:b/>
          <w:color w:val="1F497D" w:themeColor="text2"/>
          <w:sz w:val="20"/>
          <w:szCs w:val="20"/>
        </w:rPr>
        <w:t>optisku</w:t>
      </w:r>
      <w:proofErr w:type="spellEnd"/>
      <w:r w:rsidR="00AA34A8" w:rsidRPr="00AA34A8">
        <w:rPr>
          <w:b/>
          <w:color w:val="1F497D" w:themeColor="text2"/>
          <w:sz w:val="20"/>
          <w:szCs w:val="20"/>
        </w:rPr>
        <w:t xml:space="preserve"> </w:t>
      </w:r>
      <w:proofErr w:type="spellStart"/>
      <w:r w:rsidR="00AA34A8" w:rsidRPr="00AA34A8">
        <w:rPr>
          <w:b/>
          <w:color w:val="1F497D" w:themeColor="text2"/>
          <w:sz w:val="20"/>
          <w:szCs w:val="20"/>
        </w:rPr>
        <w:t>signālu</w:t>
      </w:r>
      <w:proofErr w:type="spellEnd"/>
      <w:r w:rsidR="00AA34A8" w:rsidRPr="00AA34A8">
        <w:rPr>
          <w:b/>
          <w:color w:val="1F497D" w:themeColor="text2"/>
          <w:sz w:val="20"/>
          <w:szCs w:val="20"/>
        </w:rPr>
        <w:t xml:space="preserve"> </w:t>
      </w:r>
      <w:proofErr w:type="spellStart"/>
      <w:r w:rsidR="00AA34A8" w:rsidRPr="00AA34A8">
        <w:rPr>
          <w:b/>
          <w:color w:val="1F497D" w:themeColor="text2"/>
          <w:sz w:val="20"/>
          <w:szCs w:val="20"/>
        </w:rPr>
        <w:t>spektru</w:t>
      </w:r>
      <w:proofErr w:type="spellEnd"/>
      <w:r w:rsidR="00AA34A8" w:rsidRPr="00AA34A8">
        <w:rPr>
          <w:b/>
          <w:color w:val="1F497D" w:themeColor="text2"/>
          <w:sz w:val="20"/>
          <w:szCs w:val="20"/>
        </w:rPr>
        <w:t xml:space="preserve"> </w:t>
      </w:r>
      <w:proofErr w:type="spellStart"/>
      <w:r w:rsidR="00AA34A8" w:rsidRPr="00AA34A8">
        <w:rPr>
          <w:b/>
          <w:color w:val="1F497D" w:themeColor="text2"/>
          <w:sz w:val="20"/>
          <w:szCs w:val="20"/>
        </w:rPr>
        <w:t>reģistrācijai</w:t>
      </w:r>
      <w:proofErr w:type="spellEnd"/>
      <w:r w:rsidR="00AA34A8" w:rsidRPr="00AA34A8">
        <w:rPr>
          <w:b/>
          <w:color w:val="1F497D" w:themeColor="text2"/>
          <w:sz w:val="20"/>
          <w:szCs w:val="20"/>
        </w:rPr>
        <w:t xml:space="preserve"> </w:t>
      </w:r>
      <w:proofErr w:type="spellStart"/>
      <w:r w:rsidR="00AA34A8" w:rsidRPr="00AA34A8">
        <w:rPr>
          <w:b/>
          <w:color w:val="1F497D" w:themeColor="text2"/>
          <w:sz w:val="20"/>
          <w:szCs w:val="20"/>
        </w:rPr>
        <w:t>ar</w:t>
      </w:r>
      <w:proofErr w:type="spellEnd"/>
      <w:r w:rsidR="00AA34A8" w:rsidRPr="00AA34A8">
        <w:rPr>
          <w:b/>
          <w:color w:val="1F497D" w:themeColor="text2"/>
          <w:sz w:val="20"/>
          <w:szCs w:val="20"/>
        </w:rPr>
        <w:t xml:space="preserve"> </w:t>
      </w:r>
      <w:proofErr w:type="spellStart"/>
      <w:r w:rsidR="00AA34A8" w:rsidRPr="00AA34A8">
        <w:rPr>
          <w:b/>
          <w:color w:val="1F497D" w:themeColor="text2"/>
          <w:sz w:val="20"/>
          <w:szCs w:val="20"/>
        </w:rPr>
        <w:t>laika</w:t>
      </w:r>
      <w:proofErr w:type="spellEnd"/>
      <w:r w:rsidR="00AA34A8" w:rsidRPr="00AA34A8">
        <w:rPr>
          <w:b/>
          <w:color w:val="1F497D" w:themeColor="text2"/>
          <w:sz w:val="20"/>
          <w:szCs w:val="20"/>
        </w:rPr>
        <w:t xml:space="preserve"> </w:t>
      </w:r>
      <w:proofErr w:type="spellStart"/>
      <w:r w:rsidR="00AA34A8" w:rsidRPr="00AA34A8">
        <w:rPr>
          <w:b/>
          <w:color w:val="1F497D" w:themeColor="text2"/>
          <w:sz w:val="20"/>
          <w:szCs w:val="20"/>
        </w:rPr>
        <w:t>izšķiršan</w:t>
      </w:r>
      <w:r w:rsidR="00AA34A8" w:rsidRPr="004E55E4">
        <w:rPr>
          <w:color w:val="000000"/>
          <w:sz w:val="20"/>
          <w:szCs w:val="20"/>
        </w:rPr>
        <w:t>u</w:t>
      </w:r>
      <w:proofErr w:type="spellEnd"/>
      <w:r w:rsidR="008D184B" w:rsidRPr="00C31B29">
        <w:rPr>
          <w:b/>
          <w:sz w:val="22"/>
          <w:szCs w:val="22"/>
        </w:rPr>
        <w:t>”</w:t>
      </w:r>
    </w:p>
    <w:p w14:paraId="707A631E" w14:textId="77777777"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Pretendents </w:t>
      </w:r>
      <w:r w:rsidRPr="00C31B29">
        <w:rPr>
          <w:sz w:val="22"/>
          <w:szCs w:val="22"/>
          <w:lang w:val="lv-LV"/>
        </w:rPr>
        <w:t>ir piegādātājs, kurš iesniedzis piedāvājumu.</w:t>
      </w:r>
    </w:p>
    <w:p w14:paraId="46002D68" w14:textId="4FE5105E" w:rsidR="00D35715" w:rsidRPr="00C31B29" w:rsidRDefault="00D35715" w:rsidP="00D902FE">
      <w:pPr>
        <w:numPr>
          <w:ilvl w:val="1"/>
          <w:numId w:val="4"/>
        </w:numPr>
        <w:suppressAutoHyphens w:val="0"/>
        <w:ind w:left="567" w:hanging="567"/>
        <w:jc w:val="both"/>
        <w:rPr>
          <w:sz w:val="22"/>
          <w:szCs w:val="22"/>
          <w:lang w:val="lv-LV"/>
        </w:rPr>
      </w:pPr>
      <w:r w:rsidRPr="00C31B29">
        <w:rPr>
          <w:b/>
          <w:sz w:val="22"/>
          <w:szCs w:val="22"/>
          <w:lang w:val="lv-LV" w:eastAsia="lv-LV"/>
        </w:rPr>
        <w:t>Piegādātājs</w:t>
      </w:r>
      <w:r w:rsidRPr="00C31B29">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31B29" w:rsidRDefault="00216295" w:rsidP="00D902FE">
      <w:pPr>
        <w:numPr>
          <w:ilvl w:val="1"/>
          <w:numId w:val="4"/>
        </w:numPr>
        <w:tabs>
          <w:tab w:val="num" w:pos="540"/>
        </w:tabs>
        <w:suppressAutoHyphens w:val="0"/>
        <w:ind w:left="567" w:hanging="567"/>
        <w:jc w:val="both"/>
        <w:rPr>
          <w:sz w:val="22"/>
          <w:szCs w:val="22"/>
          <w:lang w:val="lv-LV"/>
        </w:rPr>
      </w:pPr>
      <w:r w:rsidRPr="00C31B29">
        <w:rPr>
          <w:b/>
          <w:bCs/>
          <w:color w:val="000000"/>
          <w:spacing w:val="-1"/>
          <w:sz w:val="22"/>
          <w:szCs w:val="22"/>
          <w:lang w:val="lv-LV"/>
        </w:rPr>
        <w:t xml:space="preserve">Komisija – </w:t>
      </w:r>
      <w:r w:rsidR="00FC36E4" w:rsidRPr="00C31B29">
        <w:rPr>
          <w:color w:val="000000"/>
          <w:spacing w:val="-1"/>
          <w:sz w:val="22"/>
          <w:szCs w:val="22"/>
          <w:lang w:val="lv-LV"/>
        </w:rPr>
        <w:t>LU CFI pastāvīgā</w:t>
      </w:r>
      <w:r w:rsidRPr="00C31B29">
        <w:rPr>
          <w:color w:val="000000"/>
          <w:spacing w:val="-1"/>
          <w:sz w:val="22"/>
          <w:szCs w:val="22"/>
          <w:lang w:val="lv-LV"/>
        </w:rPr>
        <w:t xml:space="preserve"> iepirkuma komisija</w:t>
      </w:r>
      <w:r w:rsidR="008C6EC4">
        <w:rPr>
          <w:color w:val="000000"/>
          <w:spacing w:val="-1"/>
          <w:sz w:val="22"/>
          <w:szCs w:val="22"/>
          <w:lang w:val="lv-LV"/>
        </w:rPr>
        <w:t>.</w:t>
      </w:r>
    </w:p>
    <w:p w14:paraId="0B8A9982" w14:textId="03DDA987" w:rsidR="004673D5" w:rsidRPr="00AA34A8" w:rsidRDefault="004673D5" w:rsidP="00AA34A8">
      <w:pPr>
        <w:numPr>
          <w:ilvl w:val="1"/>
          <w:numId w:val="4"/>
        </w:numPr>
        <w:suppressAutoHyphens w:val="0"/>
        <w:ind w:left="567" w:hanging="567"/>
        <w:jc w:val="both"/>
        <w:rPr>
          <w:color w:val="1F497D" w:themeColor="text2"/>
          <w:sz w:val="22"/>
          <w:szCs w:val="22"/>
          <w:lang w:val="lv-LV"/>
        </w:rPr>
      </w:pPr>
      <w:r w:rsidRPr="00AA34A8">
        <w:rPr>
          <w:b/>
          <w:color w:val="000000"/>
          <w:spacing w:val="-1"/>
          <w:sz w:val="22"/>
          <w:szCs w:val="22"/>
          <w:lang w:val="lv-LV"/>
        </w:rPr>
        <w:t>Galvenais CPV kods:</w:t>
      </w:r>
      <w:r w:rsidRPr="00AA34A8">
        <w:rPr>
          <w:color w:val="000000"/>
          <w:spacing w:val="-1"/>
          <w:sz w:val="22"/>
          <w:szCs w:val="22"/>
          <w:lang w:val="lv-LV"/>
        </w:rPr>
        <w:t xml:space="preserve"> </w:t>
      </w:r>
      <w:r w:rsidR="00AA34A8" w:rsidRPr="00AA34A8">
        <w:rPr>
          <w:color w:val="1F497D" w:themeColor="text2"/>
          <w:sz w:val="22"/>
          <w:szCs w:val="22"/>
        </w:rPr>
        <w:t>31</w:t>
      </w:r>
      <w:r w:rsidR="00AA34A8">
        <w:rPr>
          <w:color w:val="1F497D" w:themeColor="text2"/>
          <w:sz w:val="22"/>
          <w:szCs w:val="22"/>
        </w:rPr>
        <w:t xml:space="preserve">710000-6 </w:t>
      </w:r>
      <w:proofErr w:type="spellStart"/>
      <w:r w:rsidR="00AA34A8" w:rsidRPr="00AA34A8">
        <w:rPr>
          <w:i/>
          <w:color w:val="1F497D" w:themeColor="text2"/>
          <w:sz w:val="22"/>
          <w:szCs w:val="22"/>
        </w:rPr>
        <w:t>Elektroniskās</w:t>
      </w:r>
      <w:proofErr w:type="spellEnd"/>
      <w:r w:rsidR="00AA34A8" w:rsidRPr="00AA34A8">
        <w:rPr>
          <w:i/>
          <w:color w:val="1F497D" w:themeColor="text2"/>
          <w:sz w:val="22"/>
          <w:szCs w:val="22"/>
        </w:rPr>
        <w:t xml:space="preserve"> </w:t>
      </w:r>
      <w:proofErr w:type="spellStart"/>
      <w:r w:rsidR="00AA34A8" w:rsidRPr="00AA34A8">
        <w:rPr>
          <w:i/>
          <w:color w:val="1F497D" w:themeColor="text2"/>
          <w:sz w:val="22"/>
          <w:szCs w:val="22"/>
        </w:rPr>
        <w:t>iekārtas</w:t>
      </w:r>
      <w:proofErr w:type="spellEnd"/>
      <w:r w:rsidR="00AA34A8">
        <w:rPr>
          <w:color w:val="1F497D" w:themeColor="text2"/>
          <w:sz w:val="22"/>
          <w:szCs w:val="22"/>
        </w:rPr>
        <w:t xml:space="preserve">. </w:t>
      </w:r>
      <w:proofErr w:type="spellStart"/>
      <w:r w:rsidR="00AA34A8" w:rsidRPr="00AA34A8">
        <w:rPr>
          <w:sz w:val="22"/>
          <w:szCs w:val="22"/>
        </w:rPr>
        <w:t>Papildus</w:t>
      </w:r>
      <w:proofErr w:type="spellEnd"/>
      <w:r w:rsidR="00AA34A8" w:rsidRPr="00AA34A8">
        <w:rPr>
          <w:sz w:val="22"/>
          <w:szCs w:val="22"/>
        </w:rPr>
        <w:t xml:space="preserve"> CPV kodi</w:t>
      </w:r>
      <w:proofErr w:type="gramStart"/>
      <w:r w:rsidR="00AA34A8" w:rsidRPr="00AA34A8">
        <w:rPr>
          <w:sz w:val="22"/>
          <w:szCs w:val="22"/>
        </w:rPr>
        <w:t>:</w:t>
      </w:r>
      <w:r w:rsidR="00AA34A8">
        <w:rPr>
          <w:color w:val="1F497D" w:themeColor="text2"/>
          <w:sz w:val="22"/>
          <w:szCs w:val="22"/>
        </w:rPr>
        <w:t>38600000</w:t>
      </w:r>
      <w:proofErr w:type="gramEnd"/>
      <w:r w:rsidR="00AA34A8">
        <w:rPr>
          <w:color w:val="1F497D" w:themeColor="text2"/>
          <w:sz w:val="22"/>
          <w:szCs w:val="22"/>
        </w:rPr>
        <w:t xml:space="preserve">-1 </w:t>
      </w:r>
      <w:r w:rsidR="00AA34A8" w:rsidRPr="00AA34A8">
        <w:rPr>
          <w:color w:val="1F497D" w:themeColor="text2"/>
          <w:sz w:val="22"/>
          <w:szCs w:val="22"/>
        </w:rPr>
        <w:t xml:space="preserve"> </w:t>
      </w:r>
      <w:proofErr w:type="spellStart"/>
      <w:r w:rsidR="00AA34A8" w:rsidRPr="00AA34A8">
        <w:rPr>
          <w:i/>
          <w:color w:val="1F497D" w:themeColor="text2"/>
          <w:sz w:val="22"/>
          <w:szCs w:val="22"/>
        </w:rPr>
        <w:t>Optiskie</w:t>
      </w:r>
      <w:proofErr w:type="spellEnd"/>
      <w:r w:rsidR="00AA34A8" w:rsidRPr="00AA34A8">
        <w:rPr>
          <w:i/>
          <w:color w:val="1F497D" w:themeColor="text2"/>
          <w:sz w:val="22"/>
          <w:szCs w:val="22"/>
        </w:rPr>
        <w:t xml:space="preserve"> </w:t>
      </w:r>
      <w:proofErr w:type="spellStart"/>
      <w:r w:rsidR="00AA34A8" w:rsidRPr="00AA34A8">
        <w:rPr>
          <w:i/>
          <w:color w:val="1F497D" w:themeColor="text2"/>
          <w:sz w:val="22"/>
          <w:szCs w:val="22"/>
        </w:rPr>
        <w:t>instrumenti</w:t>
      </w:r>
      <w:proofErr w:type="spellEnd"/>
      <w:r w:rsidR="00AA34A8">
        <w:rPr>
          <w:color w:val="1F497D" w:themeColor="text2"/>
          <w:sz w:val="22"/>
          <w:szCs w:val="22"/>
        </w:rPr>
        <w:t>; 38400000-9</w:t>
      </w:r>
      <w:r w:rsidR="00AA34A8" w:rsidRPr="00AA34A8">
        <w:rPr>
          <w:i/>
          <w:color w:val="1F497D" w:themeColor="text2"/>
          <w:sz w:val="22"/>
          <w:szCs w:val="22"/>
        </w:rPr>
        <w:t xml:space="preserve"> </w:t>
      </w:r>
      <w:proofErr w:type="spellStart"/>
      <w:r w:rsidR="00AA34A8" w:rsidRPr="00AA34A8">
        <w:rPr>
          <w:i/>
          <w:color w:val="1F497D" w:themeColor="text2"/>
          <w:sz w:val="22"/>
          <w:szCs w:val="22"/>
        </w:rPr>
        <w:t>Fizikālo</w:t>
      </w:r>
      <w:proofErr w:type="spellEnd"/>
      <w:r w:rsidR="00AA34A8" w:rsidRPr="00AA34A8">
        <w:rPr>
          <w:i/>
          <w:color w:val="1F497D" w:themeColor="text2"/>
          <w:sz w:val="22"/>
          <w:szCs w:val="22"/>
        </w:rPr>
        <w:t xml:space="preserve"> </w:t>
      </w:r>
      <w:proofErr w:type="spellStart"/>
      <w:r w:rsidR="00AA34A8" w:rsidRPr="00AA34A8">
        <w:rPr>
          <w:i/>
          <w:color w:val="1F497D" w:themeColor="text2"/>
          <w:sz w:val="22"/>
          <w:szCs w:val="22"/>
        </w:rPr>
        <w:t>rādītāju</w:t>
      </w:r>
      <w:proofErr w:type="spellEnd"/>
      <w:r w:rsidR="00AA34A8" w:rsidRPr="00AA34A8">
        <w:rPr>
          <w:i/>
          <w:color w:val="1F497D" w:themeColor="text2"/>
          <w:sz w:val="22"/>
          <w:szCs w:val="22"/>
        </w:rPr>
        <w:t xml:space="preserve"> </w:t>
      </w:r>
      <w:proofErr w:type="spellStart"/>
      <w:r w:rsidR="00AA34A8" w:rsidRPr="00AA34A8">
        <w:rPr>
          <w:i/>
          <w:color w:val="1F497D" w:themeColor="text2"/>
          <w:sz w:val="22"/>
          <w:szCs w:val="22"/>
        </w:rPr>
        <w:t>pārbaudes</w:t>
      </w:r>
      <w:proofErr w:type="spellEnd"/>
      <w:r w:rsidR="00AA34A8" w:rsidRPr="00AA34A8">
        <w:rPr>
          <w:i/>
          <w:color w:val="1F497D" w:themeColor="text2"/>
          <w:sz w:val="22"/>
          <w:szCs w:val="22"/>
        </w:rPr>
        <w:t xml:space="preserve"> </w:t>
      </w:r>
      <w:proofErr w:type="spellStart"/>
      <w:r w:rsidR="00AA34A8" w:rsidRPr="00AA34A8">
        <w:rPr>
          <w:i/>
          <w:color w:val="1F497D" w:themeColor="text2"/>
          <w:sz w:val="22"/>
          <w:szCs w:val="22"/>
        </w:rPr>
        <w:t>instrumenti</w:t>
      </w:r>
      <w:proofErr w:type="spellEnd"/>
      <w:r w:rsidR="00AA34A8">
        <w:rPr>
          <w:color w:val="1F497D" w:themeColor="text2"/>
          <w:sz w:val="22"/>
          <w:szCs w:val="22"/>
          <w:lang w:val="lv-LV"/>
        </w:rPr>
        <w:t xml:space="preserve">; </w:t>
      </w:r>
      <w:r w:rsidR="00AA34A8">
        <w:rPr>
          <w:color w:val="1F497D" w:themeColor="text2"/>
          <w:sz w:val="22"/>
          <w:szCs w:val="22"/>
        </w:rPr>
        <w:t>38500000-0</w:t>
      </w:r>
      <w:r w:rsidR="00AA34A8" w:rsidRPr="00AA34A8">
        <w:rPr>
          <w:color w:val="1F497D" w:themeColor="text2"/>
          <w:sz w:val="22"/>
          <w:szCs w:val="22"/>
        </w:rPr>
        <w:t xml:space="preserve"> </w:t>
      </w:r>
      <w:proofErr w:type="spellStart"/>
      <w:r w:rsidR="00AA34A8" w:rsidRPr="00AA34A8">
        <w:rPr>
          <w:i/>
          <w:color w:val="1F497D" w:themeColor="text2"/>
          <w:sz w:val="22"/>
          <w:szCs w:val="22"/>
        </w:rPr>
        <w:t>Pārbaudes</w:t>
      </w:r>
      <w:proofErr w:type="spellEnd"/>
      <w:r w:rsidR="00AA34A8" w:rsidRPr="00AA34A8">
        <w:rPr>
          <w:i/>
          <w:color w:val="1F497D" w:themeColor="text2"/>
          <w:sz w:val="22"/>
          <w:szCs w:val="22"/>
        </w:rPr>
        <w:t xml:space="preserve"> un </w:t>
      </w:r>
      <w:proofErr w:type="spellStart"/>
      <w:r w:rsidR="00AA34A8" w:rsidRPr="00AA34A8">
        <w:rPr>
          <w:i/>
          <w:color w:val="1F497D" w:themeColor="text2"/>
          <w:sz w:val="22"/>
          <w:szCs w:val="22"/>
        </w:rPr>
        <w:t>analīžu</w:t>
      </w:r>
      <w:proofErr w:type="spellEnd"/>
      <w:r w:rsidR="00AA34A8" w:rsidRPr="00AA34A8">
        <w:rPr>
          <w:i/>
          <w:color w:val="1F497D" w:themeColor="text2"/>
          <w:sz w:val="22"/>
          <w:szCs w:val="22"/>
        </w:rPr>
        <w:t xml:space="preserve"> </w:t>
      </w:r>
      <w:proofErr w:type="spellStart"/>
      <w:r w:rsidR="00AA34A8" w:rsidRPr="00AA34A8">
        <w:rPr>
          <w:i/>
          <w:color w:val="1F497D" w:themeColor="text2"/>
          <w:sz w:val="22"/>
          <w:szCs w:val="22"/>
        </w:rPr>
        <w:t>aparāt</w:t>
      </w:r>
      <w:r w:rsidR="00AA34A8">
        <w:rPr>
          <w:i/>
          <w:color w:val="1F497D" w:themeColor="text2"/>
          <w:sz w:val="22"/>
          <w:szCs w:val="22"/>
        </w:rPr>
        <w:t>i</w:t>
      </w:r>
      <w:proofErr w:type="spellEnd"/>
      <w:r w:rsidR="00AA34A8">
        <w:rPr>
          <w:color w:val="1F497D" w:themeColor="text2"/>
          <w:sz w:val="22"/>
          <w:szCs w:val="22"/>
        </w:rPr>
        <w:t xml:space="preserve">; 38900000-4 </w:t>
      </w:r>
      <w:proofErr w:type="spellStart"/>
      <w:r w:rsidR="00AA34A8" w:rsidRPr="00AA34A8">
        <w:rPr>
          <w:i/>
          <w:color w:val="1F497D" w:themeColor="text2"/>
          <w:sz w:val="22"/>
          <w:szCs w:val="22"/>
        </w:rPr>
        <w:t>Dažādi</w:t>
      </w:r>
      <w:proofErr w:type="spellEnd"/>
      <w:r w:rsidR="00AA34A8" w:rsidRPr="00AA34A8">
        <w:rPr>
          <w:i/>
          <w:color w:val="1F497D" w:themeColor="text2"/>
          <w:sz w:val="22"/>
          <w:szCs w:val="22"/>
        </w:rPr>
        <w:t xml:space="preserve"> </w:t>
      </w:r>
      <w:proofErr w:type="spellStart"/>
      <w:r w:rsidR="00AA34A8" w:rsidRPr="00AA34A8">
        <w:rPr>
          <w:i/>
          <w:color w:val="1F497D" w:themeColor="text2"/>
          <w:sz w:val="22"/>
          <w:szCs w:val="22"/>
        </w:rPr>
        <w:t>vērtējuma</w:t>
      </w:r>
      <w:proofErr w:type="spellEnd"/>
      <w:r w:rsidR="00AA34A8" w:rsidRPr="00AA34A8">
        <w:rPr>
          <w:i/>
          <w:color w:val="1F497D" w:themeColor="text2"/>
          <w:sz w:val="22"/>
          <w:szCs w:val="22"/>
        </w:rPr>
        <w:t xml:space="preserve"> un </w:t>
      </w:r>
      <w:proofErr w:type="spellStart"/>
      <w:r w:rsidR="00AA34A8" w:rsidRPr="00AA34A8">
        <w:rPr>
          <w:i/>
          <w:color w:val="1F497D" w:themeColor="text2"/>
          <w:sz w:val="22"/>
          <w:szCs w:val="22"/>
        </w:rPr>
        <w:t>pārbaudes</w:t>
      </w:r>
      <w:proofErr w:type="spellEnd"/>
      <w:r w:rsidR="00AA34A8" w:rsidRPr="00AA34A8">
        <w:rPr>
          <w:i/>
          <w:color w:val="1F497D" w:themeColor="text2"/>
          <w:sz w:val="22"/>
          <w:szCs w:val="22"/>
        </w:rPr>
        <w:t xml:space="preserve"> </w:t>
      </w:r>
      <w:proofErr w:type="spellStart"/>
      <w:r w:rsidR="00AA34A8" w:rsidRPr="00AA34A8">
        <w:rPr>
          <w:i/>
          <w:color w:val="1F497D" w:themeColor="text2"/>
          <w:sz w:val="22"/>
          <w:szCs w:val="22"/>
        </w:rPr>
        <w:t>instrumenti</w:t>
      </w:r>
      <w:proofErr w:type="spellEnd"/>
      <w:r w:rsidR="00AA34A8">
        <w:rPr>
          <w:color w:val="1F497D" w:themeColor="text2"/>
          <w:sz w:val="22"/>
          <w:szCs w:val="22"/>
        </w:rPr>
        <w:t>.</w:t>
      </w:r>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026639CB" w14:textId="763E454E" w:rsidR="00724A1F" w:rsidRPr="00C31B29" w:rsidRDefault="00315E1E" w:rsidP="00D902FE">
      <w:pPr>
        <w:numPr>
          <w:ilvl w:val="2"/>
          <w:numId w:val="4"/>
        </w:numPr>
        <w:suppressAutoHyphens w:val="0"/>
        <w:jc w:val="both"/>
        <w:rPr>
          <w:bCs/>
          <w:color w:val="000000"/>
          <w:sz w:val="22"/>
          <w:szCs w:val="22"/>
          <w:lang w:val="lv-LV" w:eastAsia="lv-LV"/>
        </w:rPr>
      </w:pPr>
      <w:r w:rsidRPr="00C31B29">
        <w:rPr>
          <w:b/>
          <w:sz w:val="22"/>
          <w:szCs w:val="22"/>
          <w:lang w:val="lv-LV"/>
        </w:rPr>
        <w:t>Iepirkum</w:t>
      </w:r>
      <w:r w:rsidR="00B513BF" w:rsidRPr="00C31B29">
        <w:rPr>
          <w:b/>
          <w:sz w:val="22"/>
          <w:szCs w:val="22"/>
          <w:lang w:val="lv-LV"/>
        </w:rPr>
        <w:t>a</w:t>
      </w:r>
      <w:r w:rsidR="007855DD" w:rsidRPr="00C31B29">
        <w:rPr>
          <w:b/>
          <w:sz w:val="22"/>
          <w:szCs w:val="22"/>
          <w:lang w:val="lv-LV"/>
        </w:rPr>
        <w:t xml:space="preserve"> priekšmets</w:t>
      </w:r>
      <w:r w:rsidR="00C61234" w:rsidRPr="00C31B29">
        <w:rPr>
          <w:b/>
          <w:sz w:val="22"/>
          <w:szCs w:val="22"/>
          <w:lang w:val="lv-LV"/>
        </w:rPr>
        <w:t xml:space="preserve"> </w:t>
      </w:r>
      <w:r w:rsidR="00B513BF" w:rsidRPr="00C31B29">
        <w:rPr>
          <w:b/>
          <w:sz w:val="22"/>
          <w:szCs w:val="22"/>
          <w:lang w:val="lv-LV"/>
        </w:rPr>
        <w:t xml:space="preserve">nav </w:t>
      </w:r>
      <w:r w:rsidR="00682878" w:rsidRPr="00C31B29">
        <w:rPr>
          <w:b/>
          <w:sz w:val="22"/>
          <w:szCs w:val="22"/>
          <w:lang w:val="lv-LV"/>
        </w:rPr>
        <w:t xml:space="preserve">sadalīts </w:t>
      </w:r>
      <w:r w:rsidR="00B513BF" w:rsidRPr="00C31B29">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0505E4CF"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8D184B">
        <w:rPr>
          <w:color w:val="1F497D" w:themeColor="text2"/>
          <w:sz w:val="22"/>
          <w:szCs w:val="22"/>
          <w:lang w:val="lv-LV"/>
        </w:rPr>
        <w:t>6</w:t>
      </w:r>
      <w:r w:rsidR="00342AB1" w:rsidRPr="00342AB1">
        <w:rPr>
          <w:color w:val="1F497D" w:themeColor="text2"/>
          <w:sz w:val="22"/>
          <w:szCs w:val="22"/>
          <w:lang w:val="lv-LV"/>
        </w:rPr>
        <w:t xml:space="preserve"> (</w:t>
      </w:r>
      <w:r w:rsidR="008D184B">
        <w:rPr>
          <w:color w:val="1F497D" w:themeColor="text2"/>
          <w:sz w:val="22"/>
          <w:szCs w:val="22"/>
          <w:lang w:val="lv-LV"/>
        </w:rPr>
        <w:t>sešu</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62F2F878" w:rsidR="00B513BF" w:rsidRPr="00B513BF" w:rsidRDefault="00672166" w:rsidP="00D902FE">
      <w:pPr>
        <w:pStyle w:val="ListParagraph"/>
        <w:numPr>
          <w:ilvl w:val="2"/>
          <w:numId w:val="4"/>
        </w:numPr>
        <w:rPr>
          <w:b/>
          <w:sz w:val="22"/>
          <w:szCs w:val="22"/>
          <w:lang w:val="lv-LV" w:eastAsia="ar-SA"/>
        </w:rPr>
      </w:pPr>
      <w:r w:rsidRPr="008D184B">
        <w:rPr>
          <w:b/>
          <w:sz w:val="22"/>
          <w:szCs w:val="22"/>
          <w:lang w:val="lv-LV"/>
        </w:rPr>
        <w:t>Piegādātājs var iesniegt vienu piedāvājuma variantu</w:t>
      </w:r>
      <w:r w:rsidRPr="008D184B">
        <w:rPr>
          <w:b/>
          <w:sz w:val="22"/>
          <w:szCs w:val="22"/>
          <w:lang w:val="lv-LV" w:eastAsia="ar-SA"/>
        </w:rPr>
        <w:t xml:space="preserve">. </w:t>
      </w:r>
      <w:r w:rsidR="00B513BF" w:rsidRPr="008D184B">
        <w:rPr>
          <w:b/>
          <w:sz w:val="22"/>
          <w:szCs w:val="22"/>
          <w:lang w:val="lv-LV" w:eastAsia="ar-SA"/>
        </w:rPr>
        <w:t>P</w:t>
      </w:r>
      <w:r w:rsidR="00B513BF" w:rsidRPr="00B513BF">
        <w:rPr>
          <w:b/>
          <w:sz w:val="22"/>
          <w:szCs w:val="22"/>
          <w:lang w:val="lv-LV" w:eastAsia="ar-SA"/>
        </w:rPr>
        <w:t>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2746A6D3"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 xml:space="preserve">Pasūtītājs piešķir iepirkuma līguma slēgšanas tiesības saimnieciski visizdevīgākajam piedāvājumam,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576B6898"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1" w:history="1">
        <w:r w:rsidRPr="00657C82">
          <w:rPr>
            <w:rStyle w:val="Hyperlink"/>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8D184B">
        <w:rPr>
          <w:b/>
          <w:sz w:val="22"/>
          <w:szCs w:val="22"/>
          <w:lang w:val="lv-LV"/>
        </w:rPr>
        <w:t>līdz 2019</w:t>
      </w:r>
      <w:r w:rsidR="00003116" w:rsidRPr="007A06E6">
        <w:rPr>
          <w:b/>
          <w:sz w:val="22"/>
          <w:szCs w:val="22"/>
          <w:lang w:val="lv-LV"/>
        </w:rPr>
        <w:t>.gad</w:t>
      </w:r>
      <w:r w:rsidR="008D184B">
        <w:rPr>
          <w:b/>
          <w:sz w:val="22"/>
          <w:szCs w:val="22"/>
          <w:lang w:val="lv-LV"/>
        </w:rPr>
        <w:t xml:space="preserve">a </w:t>
      </w:r>
      <w:r w:rsidR="00B64C27">
        <w:rPr>
          <w:b/>
          <w:sz w:val="22"/>
          <w:szCs w:val="22"/>
          <w:lang w:val="lv-LV"/>
        </w:rPr>
        <w:t>21.jūnijam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2" w:history="1">
        <w:r w:rsidR="00FC36E4" w:rsidRPr="00657C82">
          <w:rPr>
            <w:rStyle w:val="Hyperlink"/>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4E5601B9"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8D184B">
        <w:rPr>
          <w:b/>
          <w:sz w:val="22"/>
          <w:szCs w:val="22"/>
          <w:lang w:val="lv-LV"/>
        </w:rPr>
        <w:t>2019</w:t>
      </w:r>
      <w:r w:rsidR="008D184B" w:rsidRPr="007A06E6">
        <w:rPr>
          <w:b/>
          <w:sz w:val="22"/>
          <w:szCs w:val="22"/>
          <w:lang w:val="lv-LV"/>
        </w:rPr>
        <w:t>. gad</w:t>
      </w:r>
      <w:r w:rsidR="008D184B">
        <w:rPr>
          <w:b/>
          <w:sz w:val="22"/>
          <w:szCs w:val="22"/>
          <w:lang w:val="lv-LV"/>
        </w:rPr>
        <w:t xml:space="preserve">a </w:t>
      </w:r>
      <w:r w:rsidR="00B64C27">
        <w:rPr>
          <w:b/>
          <w:sz w:val="22"/>
          <w:szCs w:val="22"/>
          <w:lang w:val="lv-LV"/>
        </w:rPr>
        <w:t>21.jūnijam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0F823AA8"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8D184B">
        <w:rPr>
          <w:b/>
          <w:sz w:val="22"/>
          <w:szCs w:val="22"/>
          <w:lang w:val="lv-LV"/>
        </w:rPr>
        <w:t>2019</w:t>
      </w:r>
      <w:r w:rsidR="008D184B" w:rsidRPr="007A06E6">
        <w:rPr>
          <w:b/>
          <w:sz w:val="22"/>
          <w:szCs w:val="22"/>
          <w:lang w:val="lv-LV"/>
        </w:rPr>
        <w:t>. gad</w:t>
      </w:r>
      <w:r w:rsidR="00B64C27">
        <w:rPr>
          <w:b/>
          <w:sz w:val="22"/>
          <w:szCs w:val="22"/>
          <w:lang w:val="lv-LV"/>
        </w:rPr>
        <w:t>a 21</w:t>
      </w:r>
      <w:r w:rsidR="008D184B">
        <w:rPr>
          <w:b/>
          <w:sz w:val="22"/>
          <w:szCs w:val="22"/>
          <w:lang w:val="lv-LV"/>
        </w:rPr>
        <w:t>.</w:t>
      </w:r>
      <w:r w:rsidR="00B64C27">
        <w:rPr>
          <w:b/>
          <w:sz w:val="22"/>
          <w:szCs w:val="22"/>
          <w:lang w:val="lv-LV"/>
        </w:rPr>
        <w:t>jūnijā</w:t>
      </w:r>
      <w:r w:rsidR="001044E0"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lastRenderedPageBreak/>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37B8303B" w14:textId="77777777" w:rsidR="008D184B" w:rsidRDefault="001C557B" w:rsidP="008D184B">
      <w:pPr>
        <w:pStyle w:val="Index1"/>
        <w:numPr>
          <w:ilvl w:val="1"/>
          <w:numId w:val="5"/>
        </w:numPr>
        <w:ind w:left="540" w:hanging="540"/>
      </w:pPr>
      <w:r w:rsidRPr="00657C82">
        <w:t>Pasūtītājs pārbaudi par pretendentu izslēgšanas gadījumu esamību veic kārtībā, kāda ir noteikta PIL 42. pantā</w:t>
      </w:r>
      <w:r w:rsidR="008D184B">
        <w:t>.</w:t>
      </w:r>
    </w:p>
    <w:p w14:paraId="596F1DD1" w14:textId="28FA4065" w:rsidR="008D184B" w:rsidRPr="008D184B" w:rsidRDefault="008D184B" w:rsidP="008D184B">
      <w:pPr>
        <w:pStyle w:val="Index1"/>
        <w:numPr>
          <w:ilvl w:val="1"/>
          <w:numId w:val="5"/>
        </w:numPr>
        <w:ind w:left="540" w:hanging="540"/>
      </w:pPr>
      <w:r w:rsidRPr="008D184B">
        <w:t xml:space="preserve">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w:t>
      </w:r>
      <w:r w:rsidRPr="008D184B">
        <w:lastRenderedPageBreak/>
        <w:t>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657C82" w:rsidRDefault="008D184B" w:rsidP="008D184B">
      <w:pPr>
        <w:pStyle w:val="Index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2"/>
      </w:r>
      <w:r w:rsidRPr="008D184B">
        <w:t>.</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26EE7CFC" w:rsidR="00FB5FF2" w:rsidRPr="00657C8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proofErr w:type="spellStart"/>
            <w:r w:rsidR="00672166" w:rsidRPr="008D184B">
              <w:rPr>
                <w:sz w:val="22"/>
                <w:szCs w:val="22"/>
              </w:rPr>
              <w:t>vai</w:t>
            </w:r>
            <w:proofErr w:type="spellEnd"/>
            <w:r w:rsidR="00672166" w:rsidRPr="008D184B">
              <w:rPr>
                <w:sz w:val="22"/>
                <w:szCs w:val="22"/>
              </w:rPr>
              <w:t xml:space="preserve">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Index1"/>
        <w:ind w:left="450" w:firstLine="0"/>
      </w:pPr>
    </w:p>
    <w:p w14:paraId="48DE6F11" w14:textId="77777777" w:rsidR="001408E3" w:rsidRPr="00657C82" w:rsidRDefault="00314F18" w:rsidP="00D902FE">
      <w:pPr>
        <w:pStyle w:val="Index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Index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8D184B" w:rsidRDefault="00B74654" w:rsidP="00D902FE">
      <w:pPr>
        <w:pStyle w:val="Index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8D184B" w:rsidRDefault="00672166" w:rsidP="00D902FE">
      <w:pPr>
        <w:pStyle w:val="Index1"/>
        <w:numPr>
          <w:ilvl w:val="1"/>
          <w:numId w:val="8"/>
        </w:numPr>
        <w:tabs>
          <w:tab w:val="clear" w:pos="786"/>
          <w:tab w:val="num" w:pos="450"/>
        </w:tabs>
        <w:ind w:left="450"/>
      </w:pPr>
      <w:r w:rsidRPr="008D184B">
        <w:t xml:space="preserve">Pretendentam jānorāda visus apakšuzņēmējus, un apakšuzņēmēja apakšuzņēmējus. Ar apakšuzņēmēju ir saprotama pretendenta nolīgta persona vai savukārt tās nolīga persona, kura sniedz pakalpojumus iepirkuma līguma izpildei. Pretendentam jāiesniedz piesaistīto </w:t>
      </w:r>
      <w:r w:rsidRPr="008D184B">
        <w:lastRenderedPageBreak/>
        <w:t>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D902FE">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D902FE">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08ADE0D1" w:rsidR="001408E3" w:rsidRPr="00657C82" w:rsidRDefault="00672166" w:rsidP="00D902FE">
      <w:pPr>
        <w:pStyle w:val="Index1"/>
        <w:numPr>
          <w:ilvl w:val="1"/>
          <w:numId w:val="8"/>
        </w:numPr>
        <w:tabs>
          <w:tab w:val="clear" w:pos="786"/>
          <w:tab w:val="num" w:pos="450"/>
        </w:tabs>
        <w:ind w:left="450"/>
      </w:pPr>
      <w:r>
        <w:t>Konkursa Nolikuma 4.7</w:t>
      </w:r>
      <w:r w:rsidR="007A3E8E" w:rsidRPr="00657C82">
        <w:t>.</w:t>
      </w:r>
      <w:r w:rsidR="006164A5" w:rsidRPr="00657C82">
        <w:t xml:space="preserve"> punktā minētais Eiropas vienotais iepirkuma procedūras dokuments ir pieejams aizpildīšanai .doc formātā: </w:t>
      </w:r>
      <w:hyperlink r:id="rId13" w:history="1">
        <w:r w:rsidR="007A3E8E" w:rsidRPr="00657C82">
          <w:rPr>
            <w:rStyle w:val="Hyperlink"/>
          </w:rPr>
          <w:t>http://www.iub.gov.lv/sites/default/files/upload/1_LV_annexe_acte_autonome_part1_v4.doc</w:t>
        </w:r>
      </w:hyperlink>
      <w:r w:rsidR="007A3E8E" w:rsidRPr="00657C82">
        <w:t xml:space="preserve"> </w:t>
      </w:r>
      <w:r w:rsidR="006164A5" w:rsidRPr="00657C82">
        <w:t xml:space="preserve">vai Eiropas Komisijas mājaslapā tiešsaistes režīmā: </w:t>
      </w:r>
      <w:hyperlink r:id="rId14" w:history="1">
        <w:r w:rsidR="007A3E8E" w:rsidRPr="00657C82">
          <w:rPr>
            <w:rStyle w:val="Hyperlink"/>
          </w:rPr>
          <w:t>https://ec.europa.eu/growth/tools-databases/espd/filter?lang=lv</w:t>
        </w:r>
      </w:hyperlink>
      <w:r w:rsidR="007A3E8E" w:rsidRPr="00657C82">
        <w:t>.</w:t>
      </w:r>
    </w:p>
    <w:p w14:paraId="2B5B8C3C" w14:textId="6D2DA5B8" w:rsidR="00221532" w:rsidRPr="00657C82" w:rsidRDefault="00221532" w:rsidP="00D902FE">
      <w:pPr>
        <w:pStyle w:val="Index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lastRenderedPageBreak/>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0095AB36" w:rsidR="00216295" w:rsidRPr="00657C82" w:rsidRDefault="002A3362" w:rsidP="003E1F7B">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3E1F7B">
        <w:rPr>
          <w:sz w:val="22"/>
          <w:szCs w:val="22"/>
          <w:lang w:val="lv-LV"/>
        </w:rPr>
        <w:t xml:space="preserve"> </w:t>
      </w:r>
      <w:r w:rsidR="00216295" w:rsidRPr="00657C82">
        <w:rPr>
          <w:sz w:val="22"/>
          <w:szCs w:val="22"/>
          <w:lang w:val="lv-LV"/>
        </w:rPr>
        <w:t xml:space="preserve">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bookmarkStart w:id="11" w:name="_GoBack"/>
      <w:r w:rsidR="00221532" w:rsidRPr="00657C82">
        <w:rPr>
          <w:sz w:val="22"/>
          <w:szCs w:val="22"/>
          <w:lang w:val="lv-LV"/>
        </w:rPr>
        <w:t>saimn</w:t>
      </w:r>
      <w:bookmarkEnd w:id="11"/>
      <w:r w:rsidR="00221532" w:rsidRPr="00657C82">
        <w:rPr>
          <w:sz w:val="22"/>
          <w:szCs w:val="22"/>
          <w:lang w:val="lv-LV"/>
        </w:rPr>
        <w:t>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w:t>
      </w:r>
      <w:r w:rsidR="003E1F7B">
        <w:rPr>
          <w:sz w:val="22"/>
          <w:szCs w:val="22"/>
          <w:lang w:val="lv-LV"/>
        </w:rPr>
        <w:t>I</w:t>
      </w:r>
      <w:r w:rsidR="00657C82" w:rsidRPr="00657C82">
        <w:rPr>
          <w:sz w:val="22"/>
          <w:szCs w:val="22"/>
          <w:lang w:val="lv-LV"/>
        </w:rPr>
        <w:t>epirkuma līgums</w:t>
      </w:r>
      <w:r w:rsidR="003E1F7B">
        <w:rPr>
          <w:sz w:val="22"/>
          <w:szCs w:val="22"/>
          <w:lang w:val="lv-LV"/>
        </w:rPr>
        <w:t xml:space="preserve"> tiek slēgts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lastRenderedPageBreak/>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37957" w14:textId="77777777" w:rsidR="00C31B29" w:rsidRDefault="00C31B29">
      <w:r>
        <w:separator/>
      </w:r>
    </w:p>
  </w:endnote>
  <w:endnote w:type="continuationSeparator" w:id="0">
    <w:p w14:paraId="0E4DE6BC" w14:textId="77777777" w:rsidR="00C31B29" w:rsidRDefault="00C3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C31B29" w:rsidRDefault="00C31B29"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C31B29" w:rsidRDefault="00C31B29"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7EAE2D72" w:rsidR="00C31B29" w:rsidRDefault="00C31B29" w:rsidP="004E30B2">
            <w:pPr>
              <w:pStyle w:val="Footer"/>
              <w:jc w:val="right"/>
            </w:pPr>
            <w:r>
              <w:t xml:space="preserve">Lapa </w:t>
            </w:r>
            <w:r>
              <w:rPr>
                <w:b/>
                <w:bCs/>
              </w:rPr>
              <w:fldChar w:fldCharType="begin"/>
            </w:r>
            <w:r>
              <w:rPr>
                <w:b/>
                <w:bCs/>
              </w:rPr>
              <w:instrText xml:space="preserve"> PAGE </w:instrText>
            </w:r>
            <w:r>
              <w:rPr>
                <w:b/>
                <w:bCs/>
              </w:rPr>
              <w:fldChar w:fldCharType="separate"/>
            </w:r>
            <w:r w:rsidR="00AA34A8">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AA34A8">
              <w:rPr>
                <w:b/>
                <w:bCs/>
                <w:noProof/>
              </w:rPr>
              <w:t>8</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EBA0B" w14:textId="77777777" w:rsidR="00C31B29" w:rsidRDefault="00C31B29">
      <w:r>
        <w:separator/>
      </w:r>
    </w:p>
  </w:footnote>
  <w:footnote w:type="continuationSeparator" w:id="0">
    <w:p w14:paraId="3F57FCF7" w14:textId="77777777" w:rsidR="00C31B29" w:rsidRDefault="00C31B29">
      <w:r>
        <w:continuationSeparator/>
      </w:r>
    </w:p>
  </w:footnote>
  <w:footnote w:id="1">
    <w:p w14:paraId="7C20A57C" w14:textId="764DCC4D" w:rsidR="00C31B29" w:rsidRPr="00670CE1" w:rsidRDefault="00C31B29">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F4A49C6" w14:textId="77777777" w:rsidR="00C31B29" w:rsidRPr="00412ECA" w:rsidRDefault="00C31B29" w:rsidP="008D184B">
      <w:pPr>
        <w:pStyle w:val="FootnoteText"/>
        <w:jc w:val="both"/>
        <w:rPr>
          <w:color w:val="000000"/>
          <w:lang w:val="lv-LV"/>
        </w:rPr>
      </w:pPr>
      <w:bookmarkStart w:id="0" w:name="_Hlk521422629"/>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4"/>
  </w:num>
  <w:num w:numId="9">
    <w:abstractNumId w:val="18"/>
  </w:num>
  <w:num w:numId="1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s.gov.lv" TargetMode="External"/><Relationship Id="rId12" Type="http://schemas.openxmlformats.org/officeDocument/2006/relationships/hyperlink" Target="mailto:ievalr@cfi.lu.lv" TargetMode="External"/><Relationship Id="rId13" Type="http://schemas.openxmlformats.org/officeDocument/2006/relationships/hyperlink" Target="http://www.iub.gov.lv/sites/default/files/upload/1_LV_annexe_acte_autonome_part1_v4.doc" TargetMode="External"/><Relationship Id="rId14" Type="http://schemas.openxmlformats.org/officeDocument/2006/relationships/hyperlink" Target="https://ec.europa.eu/growth/tools-databases/espd/filter?lang=lv"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CAA64-F805-5647-8FE7-A858173B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3591</Words>
  <Characters>20474</Characters>
  <Application>Microsoft Macintosh Word</Application>
  <DocSecurity>0</DocSecurity>
  <Lines>170</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24017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3</cp:revision>
  <cp:lastPrinted>2018-10-10T08:02:00Z</cp:lastPrinted>
  <dcterms:created xsi:type="dcterms:W3CDTF">2019-05-18T13:10:00Z</dcterms:created>
  <dcterms:modified xsi:type="dcterms:W3CDTF">2019-05-18T13:27:00Z</dcterms:modified>
</cp:coreProperties>
</file>