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8D184B" w:rsidRDefault="00672166" w:rsidP="00672166">
      <w:pPr>
        <w:jc w:val="right"/>
        <w:rPr>
          <w:lang w:val="lv-LV"/>
        </w:rPr>
      </w:pPr>
      <w:r w:rsidRPr="008D184B">
        <w:rPr>
          <w:lang w:val="lv-LV"/>
        </w:rPr>
        <w:t>APSTIPRINĀTS:</w:t>
      </w:r>
    </w:p>
    <w:p w14:paraId="56777BDD" w14:textId="101A14CE" w:rsidR="00672166" w:rsidRPr="008D184B" w:rsidRDefault="00B64C27" w:rsidP="00672166">
      <w:pPr>
        <w:jc w:val="right"/>
        <w:rPr>
          <w:lang w:val="lv-LV"/>
        </w:rPr>
      </w:pPr>
      <w:r>
        <w:rPr>
          <w:lang w:val="lv-LV"/>
        </w:rPr>
        <w:t>2019</w:t>
      </w:r>
      <w:r w:rsidR="00672166" w:rsidRPr="008D184B">
        <w:rPr>
          <w:lang w:val="lv-LV"/>
        </w:rPr>
        <w:t xml:space="preserve">. gada </w:t>
      </w:r>
      <w:r>
        <w:rPr>
          <w:lang w:val="lv-LV"/>
        </w:rPr>
        <w:t>1</w:t>
      </w:r>
      <w:r w:rsidR="009B6745">
        <w:rPr>
          <w:lang w:val="lv-LV"/>
        </w:rPr>
        <w:t>3</w:t>
      </w:r>
      <w:r w:rsidR="008D184B" w:rsidRPr="008D184B">
        <w:rPr>
          <w:lang w:val="lv-LV"/>
        </w:rPr>
        <w:t>.</w:t>
      </w:r>
      <w:r w:rsidR="009B6745">
        <w:rPr>
          <w:lang w:val="lv-LV"/>
        </w:rPr>
        <w:t>jūnija</w:t>
      </w:r>
    </w:p>
    <w:p w14:paraId="40D7BC08" w14:textId="77777777" w:rsidR="00672166" w:rsidRPr="008D184B" w:rsidRDefault="00672166" w:rsidP="00672166">
      <w:pPr>
        <w:jc w:val="right"/>
        <w:rPr>
          <w:lang w:val="lv-LV"/>
        </w:rPr>
      </w:pPr>
      <w:r w:rsidRPr="008D184B">
        <w:rPr>
          <w:lang w:val="lv-LV"/>
        </w:rPr>
        <w:t>LU CFI iepirkumu komisijas sēdē</w:t>
      </w:r>
    </w:p>
    <w:p w14:paraId="2F554437" w14:textId="77777777" w:rsidR="00672166" w:rsidRPr="008D184B" w:rsidRDefault="00672166" w:rsidP="00672166">
      <w:pPr>
        <w:jc w:val="right"/>
        <w:rPr>
          <w:lang w:val="lv-LV"/>
        </w:rPr>
      </w:pPr>
    </w:p>
    <w:p w14:paraId="7526CC7E" w14:textId="77777777" w:rsidR="00672166" w:rsidRPr="008D184B" w:rsidRDefault="00672166" w:rsidP="00672166">
      <w:pPr>
        <w:jc w:val="right"/>
        <w:rPr>
          <w:lang w:val="lv-LV"/>
        </w:rPr>
      </w:pPr>
      <w:r w:rsidRPr="008D184B">
        <w:rPr>
          <w:lang w:val="lv-LV"/>
        </w:rPr>
        <w:t>_____________________</w:t>
      </w:r>
    </w:p>
    <w:p w14:paraId="6C7FE7CB" w14:textId="77777777" w:rsidR="00672166" w:rsidRPr="008D184B" w:rsidRDefault="00672166" w:rsidP="00672166">
      <w:pPr>
        <w:jc w:val="right"/>
        <w:rPr>
          <w:lang w:val="lv-LV"/>
        </w:rPr>
      </w:pPr>
      <w:proofErr w:type="spellStart"/>
      <w:r w:rsidRPr="008D184B">
        <w:rPr>
          <w:lang w:val="lv-LV"/>
        </w:rPr>
        <w:t>A.Krūmiņš</w:t>
      </w:r>
      <w:proofErr w:type="spellEnd"/>
    </w:p>
    <w:p w14:paraId="77E02E32" w14:textId="77777777" w:rsidR="00BB1A9D" w:rsidRPr="008D184B"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69095745"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B64C27">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BATERIJU TESTA STACIJA</w:t>
      </w:r>
      <w:r w:rsidR="008D184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19ADC4D9" w:rsidR="00472833" w:rsidRPr="00657C82" w:rsidRDefault="005A160B" w:rsidP="00D902FE">
      <w:pPr>
        <w:jc w:val="center"/>
        <w:rPr>
          <w:lang w:val="lv-LV"/>
        </w:rPr>
      </w:pPr>
      <w:r w:rsidRPr="00657C82">
        <w:rPr>
          <w:b/>
          <w:lang w:val="lv-LV"/>
        </w:rPr>
        <w:t>I</w:t>
      </w:r>
      <w:r w:rsidR="00E335A3" w:rsidRPr="00657C82">
        <w:rPr>
          <w:b/>
          <w:lang w:val="lv-LV"/>
        </w:rPr>
        <w:t>D</w:t>
      </w:r>
      <w:r w:rsidR="00B64C27">
        <w:rPr>
          <w:b/>
          <w:lang w:val="lv-LV"/>
        </w:rPr>
        <w:t>. Nr. LU CFI 2019</w:t>
      </w:r>
      <w:r w:rsidRPr="00657C82">
        <w:rPr>
          <w:b/>
          <w:lang w:val="lv-LV"/>
        </w:rPr>
        <w:t>/</w:t>
      </w:r>
      <w:r w:rsidR="00495845">
        <w:rPr>
          <w:b/>
          <w:lang w:val="lv-LV"/>
        </w:rPr>
        <w:t>17</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26D7940B"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B64C27">
        <w:rPr>
          <w:sz w:val="22"/>
          <w:szCs w:val="22"/>
          <w:lang w:val="lv-LV"/>
        </w:rPr>
        <w:t>9</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62A5059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B64C27">
        <w:rPr>
          <w:color w:val="1F497D" w:themeColor="text2"/>
          <w:sz w:val="22"/>
          <w:szCs w:val="22"/>
          <w:lang w:val="lv-LV"/>
        </w:rPr>
        <w:t>LU CFI 2019</w:t>
      </w:r>
      <w:r w:rsidR="005A160B" w:rsidRPr="00342AB1">
        <w:rPr>
          <w:color w:val="1F497D" w:themeColor="text2"/>
          <w:sz w:val="22"/>
          <w:szCs w:val="22"/>
          <w:lang w:val="lv-LV"/>
        </w:rPr>
        <w:t>/</w:t>
      </w:r>
      <w:r w:rsidR="00495845">
        <w:rPr>
          <w:color w:val="1F497D" w:themeColor="text2"/>
          <w:sz w:val="22"/>
          <w:szCs w:val="22"/>
          <w:lang w:val="lv-LV"/>
        </w:rPr>
        <w:t>17</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C31B29" w:rsidRDefault="00CE0B79" w:rsidP="00D902FE">
      <w:pPr>
        <w:ind w:left="567"/>
        <w:rPr>
          <w:sz w:val="22"/>
          <w:szCs w:val="22"/>
          <w:lang w:val="lv-LV"/>
        </w:rPr>
      </w:pPr>
      <w:r w:rsidRPr="00657C82">
        <w:rPr>
          <w:sz w:val="22"/>
          <w:szCs w:val="22"/>
          <w:lang w:val="lv-LV"/>
        </w:rPr>
        <w:t xml:space="preserve">Izglītības iestādes </w:t>
      </w:r>
      <w:proofErr w:type="spellStart"/>
      <w:r w:rsidRPr="00657C82">
        <w:rPr>
          <w:sz w:val="22"/>
          <w:szCs w:val="22"/>
          <w:lang w:val="lv-LV"/>
        </w:rPr>
        <w:t>R</w:t>
      </w:r>
      <w:r w:rsidR="00216295" w:rsidRPr="00657C82">
        <w:rPr>
          <w:sz w:val="22"/>
          <w:szCs w:val="22"/>
          <w:lang w:val="lv-LV"/>
        </w:rPr>
        <w:t>eģ</w:t>
      </w:r>
      <w:proofErr w:type="spellEnd"/>
      <w:r w:rsidR="00216295" w:rsidRPr="00657C82">
        <w:rPr>
          <w:sz w:val="22"/>
          <w:szCs w:val="22"/>
          <w:lang w:val="lv-LV"/>
        </w:rPr>
        <w:t xml:space="preserve">. </w:t>
      </w:r>
      <w:r w:rsidR="00216295" w:rsidRPr="00C31B29">
        <w:rPr>
          <w:sz w:val="22"/>
          <w:szCs w:val="22"/>
          <w:lang w:val="lv-LV"/>
        </w:rPr>
        <w:t xml:space="preserve">Nr. </w:t>
      </w:r>
      <w:r w:rsidR="00FC36E4" w:rsidRPr="00C31B29">
        <w:rPr>
          <w:sz w:val="22"/>
          <w:szCs w:val="22"/>
          <w:lang w:val="lv-LV"/>
        </w:rPr>
        <w:t>381016</w:t>
      </w:r>
    </w:p>
    <w:p w14:paraId="0702D4F8" w14:textId="77F47473" w:rsidR="00216295" w:rsidRPr="00C31B29" w:rsidRDefault="00037E95" w:rsidP="00D902FE">
      <w:pPr>
        <w:ind w:left="567"/>
        <w:rPr>
          <w:sz w:val="22"/>
          <w:szCs w:val="22"/>
          <w:lang w:val="lv-LV"/>
        </w:rPr>
      </w:pPr>
      <w:r w:rsidRPr="00C31B29">
        <w:rPr>
          <w:sz w:val="22"/>
          <w:szCs w:val="22"/>
          <w:lang w:val="lv-LV"/>
        </w:rPr>
        <w:t>NM</w:t>
      </w:r>
      <w:r w:rsidR="00216295" w:rsidRPr="00C31B29">
        <w:rPr>
          <w:sz w:val="22"/>
          <w:szCs w:val="22"/>
          <w:lang w:val="lv-LV"/>
        </w:rPr>
        <w:t xml:space="preserve"> Nr. </w:t>
      </w:r>
      <w:r w:rsidR="00FC36E4" w:rsidRPr="00C31B29">
        <w:rPr>
          <w:bCs/>
          <w:sz w:val="22"/>
          <w:szCs w:val="22"/>
          <w:lang w:val="lv-LV"/>
        </w:rPr>
        <w:t>LV90002124925</w:t>
      </w:r>
    </w:p>
    <w:p w14:paraId="3FF834FA" w14:textId="6BD1B0EC" w:rsidR="008D184B" w:rsidRPr="00C31B29" w:rsidRDefault="00B82CDD" w:rsidP="008D184B">
      <w:pPr>
        <w:numPr>
          <w:ilvl w:val="1"/>
          <w:numId w:val="4"/>
        </w:numPr>
        <w:suppressAutoHyphens w:val="0"/>
        <w:ind w:left="567" w:hanging="567"/>
        <w:jc w:val="both"/>
        <w:rPr>
          <w:b/>
          <w:color w:val="000000"/>
          <w:spacing w:val="-1"/>
          <w:sz w:val="22"/>
          <w:szCs w:val="22"/>
          <w:lang w:val="lv-LV"/>
        </w:rPr>
      </w:pPr>
      <w:r w:rsidRPr="00C31B29">
        <w:rPr>
          <w:b/>
          <w:bCs/>
          <w:color w:val="000000"/>
          <w:spacing w:val="-1"/>
          <w:sz w:val="22"/>
          <w:szCs w:val="22"/>
          <w:lang w:val="lv-LV"/>
        </w:rPr>
        <w:t xml:space="preserve">Konkurss - </w:t>
      </w:r>
      <w:r w:rsidRPr="00C31B29">
        <w:rPr>
          <w:color w:val="000000"/>
          <w:spacing w:val="-1"/>
          <w:sz w:val="22"/>
          <w:szCs w:val="22"/>
          <w:lang w:val="lv-LV"/>
        </w:rPr>
        <w:t xml:space="preserve">Atklāts konkurss </w:t>
      </w:r>
      <w:r w:rsidR="00B513BF" w:rsidRPr="00C31B29">
        <w:rPr>
          <w:b/>
          <w:color w:val="000000"/>
          <w:spacing w:val="-1"/>
          <w:sz w:val="22"/>
          <w:szCs w:val="22"/>
          <w:lang w:val="lv-LV"/>
        </w:rPr>
        <w:t>“</w:t>
      </w:r>
      <w:proofErr w:type="spellStart"/>
      <w:r w:rsidR="00B64C27">
        <w:rPr>
          <w:b/>
          <w:color w:val="1F497D" w:themeColor="text2"/>
          <w:sz w:val="22"/>
          <w:szCs w:val="22"/>
        </w:rPr>
        <w:t>Bateriju</w:t>
      </w:r>
      <w:proofErr w:type="spellEnd"/>
      <w:r w:rsidR="00B64C27">
        <w:rPr>
          <w:b/>
          <w:color w:val="1F497D" w:themeColor="text2"/>
          <w:sz w:val="22"/>
          <w:szCs w:val="22"/>
        </w:rPr>
        <w:t xml:space="preserve"> </w:t>
      </w:r>
      <w:proofErr w:type="spellStart"/>
      <w:r w:rsidR="00B64C27">
        <w:rPr>
          <w:b/>
          <w:color w:val="1F497D" w:themeColor="text2"/>
          <w:sz w:val="22"/>
          <w:szCs w:val="22"/>
        </w:rPr>
        <w:t>testa</w:t>
      </w:r>
      <w:proofErr w:type="spellEnd"/>
      <w:r w:rsidR="00B64C27">
        <w:rPr>
          <w:b/>
          <w:color w:val="1F497D" w:themeColor="text2"/>
          <w:sz w:val="22"/>
          <w:szCs w:val="22"/>
        </w:rPr>
        <w:t xml:space="preserve"> </w:t>
      </w:r>
      <w:proofErr w:type="spellStart"/>
      <w:r w:rsidR="00B64C27">
        <w:rPr>
          <w:b/>
          <w:color w:val="1F497D" w:themeColor="text2"/>
          <w:sz w:val="22"/>
          <w:szCs w:val="22"/>
        </w:rPr>
        <w:t>stacija</w:t>
      </w:r>
      <w:proofErr w:type="spellEnd"/>
      <w:r w:rsidR="008D184B" w:rsidRPr="00C31B29">
        <w:rPr>
          <w:b/>
          <w:sz w:val="22"/>
          <w:szCs w:val="22"/>
        </w:rPr>
        <w:t>”</w:t>
      </w:r>
    </w:p>
    <w:p w14:paraId="707A631E" w14:textId="77777777"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Pretendents </w:t>
      </w:r>
      <w:r w:rsidRPr="00C31B29">
        <w:rPr>
          <w:sz w:val="22"/>
          <w:szCs w:val="22"/>
          <w:lang w:val="lv-LV"/>
        </w:rPr>
        <w:t>ir piegādātājs, kurš iesniedzis piedāvājumu.</w:t>
      </w:r>
    </w:p>
    <w:p w14:paraId="46002D68" w14:textId="4FE5105E" w:rsidR="00D35715" w:rsidRPr="00C31B29" w:rsidRDefault="00D35715" w:rsidP="00D902FE">
      <w:pPr>
        <w:numPr>
          <w:ilvl w:val="1"/>
          <w:numId w:val="4"/>
        </w:numPr>
        <w:suppressAutoHyphens w:val="0"/>
        <w:ind w:left="567" w:hanging="567"/>
        <w:jc w:val="both"/>
        <w:rPr>
          <w:sz w:val="22"/>
          <w:szCs w:val="22"/>
          <w:lang w:val="lv-LV"/>
        </w:rPr>
      </w:pPr>
      <w:r w:rsidRPr="00C31B29">
        <w:rPr>
          <w:b/>
          <w:sz w:val="22"/>
          <w:szCs w:val="22"/>
          <w:lang w:val="lv-LV" w:eastAsia="lv-LV"/>
        </w:rPr>
        <w:t>Piegādātājs</w:t>
      </w:r>
      <w:r w:rsidRPr="00C31B29">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C31B29" w:rsidRDefault="00216295" w:rsidP="00D902FE">
      <w:pPr>
        <w:numPr>
          <w:ilvl w:val="1"/>
          <w:numId w:val="4"/>
        </w:numPr>
        <w:tabs>
          <w:tab w:val="num" w:pos="540"/>
        </w:tabs>
        <w:suppressAutoHyphens w:val="0"/>
        <w:ind w:left="567" w:hanging="567"/>
        <w:jc w:val="both"/>
        <w:rPr>
          <w:sz w:val="22"/>
          <w:szCs w:val="22"/>
          <w:lang w:val="lv-LV"/>
        </w:rPr>
      </w:pPr>
      <w:r w:rsidRPr="00C31B29">
        <w:rPr>
          <w:b/>
          <w:bCs/>
          <w:color w:val="000000"/>
          <w:spacing w:val="-1"/>
          <w:sz w:val="22"/>
          <w:szCs w:val="22"/>
          <w:lang w:val="lv-LV"/>
        </w:rPr>
        <w:t xml:space="preserve">Komisija – </w:t>
      </w:r>
      <w:r w:rsidR="00FC36E4" w:rsidRPr="00C31B29">
        <w:rPr>
          <w:color w:val="000000"/>
          <w:spacing w:val="-1"/>
          <w:sz w:val="22"/>
          <w:szCs w:val="22"/>
          <w:lang w:val="lv-LV"/>
        </w:rPr>
        <w:t>LU CFI pastāvīgā</w:t>
      </w:r>
      <w:r w:rsidRPr="00C31B29">
        <w:rPr>
          <w:color w:val="000000"/>
          <w:spacing w:val="-1"/>
          <w:sz w:val="22"/>
          <w:szCs w:val="22"/>
          <w:lang w:val="lv-LV"/>
        </w:rPr>
        <w:t xml:space="preserve"> iepirkuma komisija</w:t>
      </w:r>
      <w:r w:rsidR="008C6EC4">
        <w:rPr>
          <w:color w:val="000000"/>
          <w:spacing w:val="-1"/>
          <w:sz w:val="22"/>
          <w:szCs w:val="22"/>
          <w:lang w:val="lv-LV"/>
        </w:rPr>
        <w:t>.</w:t>
      </w:r>
    </w:p>
    <w:p w14:paraId="0B8A9982" w14:textId="4F05928E" w:rsidR="004673D5" w:rsidRPr="00C31B29" w:rsidRDefault="004673D5" w:rsidP="00D902FE">
      <w:pPr>
        <w:numPr>
          <w:ilvl w:val="1"/>
          <w:numId w:val="4"/>
        </w:numPr>
        <w:suppressAutoHyphens w:val="0"/>
        <w:ind w:left="567" w:hanging="567"/>
        <w:jc w:val="both"/>
        <w:rPr>
          <w:sz w:val="22"/>
          <w:szCs w:val="22"/>
          <w:lang w:val="lv-LV"/>
        </w:rPr>
      </w:pPr>
      <w:r w:rsidRPr="00C31B29">
        <w:rPr>
          <w:color w:val="000000"/>
          <w:spacing w:val="-1"/>
          <w:sz w:val="22"/>
          <w:szCs w:val="22"/>
          <w:lang w:val="lv-LV"/>
        </w:rPr>
        <w:t xml:space="preserve">Galvenais CPV kods: </w:t>
      </w:r>
      <w:r w:rsidR="00B64C27" w:rsidRPr="00B64C27">
        <w:rPr>
          <w:color w:val="365F91" w:themeColor="accent1" w:themeShade="BF"/>
          <w:sz w:val="22"/>
          <w:szCs w:val="22"/>
        </w:rPr>
        <w:t xml:space="preserve">38000000-5 </w:t>
      </w:r>
      <w:proofErr w:type="spellStart"/>
      <w:r w:rsidR="00B64C27" w:rsidRPr="00B64C27">
        <w:rPr>
          <w:i/>
          <w:iCs/>
          <w:color w:val="365F91" w:themeColor="accent1" w:themeShade="BF"/>
          <w:sz w:val="22"/>
          <w:szCs w:val="22"/>
        </w:rPr>
        <w:t>Laboratorijas</w:t>
      </w:r>
      <w:proofErr w:type="spellEnd"/>
      <w:r w:rsidR="00B64C27" w:rsidRPr="00B64C27">
        <w:rPr>
          <w:i/>
          <w:iCs/>
          <w:color w:val="365F91" w:themeColor="accent1" w:themeShade="BF"/>
          <w:sz w:val="22"/>
          <w:szCs w:val="22"/>
        </w:rPr>
        <w:t xml:space="preserve">, </w:t>
      </w:r>
      <w:proofErr w:type="spellStart"/>
      <w:r w:rsidR="00B64C27" w:rsidRPr="00B64C27">
        <w:rPr>
          <w:i/>
          <w:iCs/>
          <w:color w:val="365F91" w:themeColor="accent1" w:themeShade="BF"/>
          <w:sz w:val="22"/>
          <w:szCs w:val="22"/>
        </w:rPr>
        <w:t>optiskās</w:t>
      </w:r>
      <w:proofErr w:type="spellEnd"/>
      <w:r w:rsidR="00B64C27" w:rsidRPr="00B64C27">
        <w:rPr>
          <w:i/>
          <w:iCs/>
          <w:color w:val="365F91" w:themeColor="accent1" w:themeShade="BF"/>
          <w:sz w:val="22"/>
          <w:szCs w:val="22"/>
        </w:rPr>
        <w:t xml:space="preserve"> un </w:t>
      </w:r>
      <w:proofErr w:type="spellStart"/>
      <w:r w:rsidR="00B64C27" w:rsidRPr="00B64C27">
        <w:rPr>
          <w:i/>
          <w:iCs/>
          <w:color w:val="365F91" w:themeColor="accent1" w:themeShade="BF"/>
          <w:sz w:val="22"/>
          <w:szCs w:val="22"/>
        </w:rPr>
        <w:t>precīzijas</w:t>
      </w:r>
      <w:proofErr w:type="spellEnd"/>
      <w:r w:rsidR="00B64C27" w:rsidRPr="00B64C27">
        <w:rPr>
          <w:i/>
          <w:iCs/>
          <w:color w:val="365F91" w:themeColor="accent1" w:themeShade="BF"/>
          <w:sz w:val="22"/>
          <w:szCs w:val="22"/>
        </w:rPr>
        <w:t xml:space="preserve"> </w:t>
      </w:r>
      <w:proofErr w:type="spellStart"/>
      <w:r w:rsidR="00B64C27" w:rsidRPr="00B64C27">
        <w:rPr>
          <w:i/>
          <w:iCs/>
          <w:color w:val="365F91" w:themeColor="accent1" w:themeShade="BF"/>
          <w:sz w:val="22"/>
          <w:szCs w:val="22"/>
        </w:rPr>
        <w:t>ierīces</w:t>
      </w:r>
      <w:proofErr w:type="spellEnd"/>
      <w:r w:rsidR="00B64C27">
        <w:rPr>
          <w:i/>
          <w:iCs/>
          <w:color w:val="365F91" w:themeColor="accent1" w:themeShade="BF"/>
          <w:sz w:val="22"/>
          <w:szCs w:val="22"/>
        </w:rPr>
        <w:t>.</w:t>
      </w:r>
    </w:p>
    <w:p w14:paraId="6A3455BB" w14:textId="7C277850"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Informācija par iepirkuma priekšmetu: </w:t>
      </w:r>
    </w:p>
    <w:p w14:paraId="026639CB" w14:textId="763E454E" w:rsidR="00724A1F" w:rsidRPr="00C31B29" w:rsidRDefault="00315E1E" w:rsidP="00D902FE">
      <w:pPr>
        <w:numPr>
          <w:ilvl w:val="2"/>
          <w:numId w:val="4"/>
        </w:numPr>
        <w:suppressAutoHyphens w:val="0"/>
        <w:jc w:val="both"/>
        <w:rPr>
          <w:bCs/>
          <w:color w:val="000000"/>
          <w:sz w:val="22"/>
          <w:szCs w:val="22"/>
          <w:lang w:val="lv-LV" w:eastAsia="lv-LV"/>
        </w:rPr>
      </w:pPr>
      <w:r w:rsidRPr="00C31B29">
        <w:rPr>
          <w:b/>
          <w:sz w:val="22"/>
          <w:szCs w:val="22"/>
          <w:lang w:val="lv-LV"/>
        </w:rPr>
        <w:t>Iepirkum</w:t>
      </w:r>
      <w:r w:rsidR="00B513BF" w:rsidRPr="00C31B29">
        <w:rPr>
          <w:b/>
          <w:sz w:val="22"/>
          <w:szCs w:val="22"/>
          <w:lang w:val="lv-LV"/>
        </w:rPr>
        <w:t>a</w:t>
      </w:r>
      <w:r w:rsidR="007855DD" w:rsidRPr="00C31B29">
        <w:rPr>
          <w:b/>
          <w:sz w:val="22"/>
          <w:szCs w:val="22"/>
          <w:lang w:val="lv-LV"/>
        </w:rPr>
        <w:t xml:space="preserve"> priekšmets</w:t>
      </w:r>
      <w:r w:rsidR="00C61234" w:rsidRPr="00C31B29">
        <w:rPr>
          <w:b/>
          <w:sz w:val="22"/>
          <w:szCs w:val="22"/>
          <w:lang w:val="lv-LV"/>
        </w:rPr>
        <w:t xml:space="preserve"> </w:t>
      </w:r>
      <w:r w:rsidR="00B513BF" w:rsidRPr="00C31B29">
        <w:rPr>
          <w:b/>
          <w:sz w:val="22"/>
          <w:szCs w:val="22"/>
          <w:lang w:val="lv-LV"/>
        </w:rPr>
        <w:t xml:space="preserve">nav </w:t>
      </w:r>
      <w:r w:rsidR="00682878" w:rsidRPr="00C31B29">
        <w:rPr>
          <w:b/>
          <w:sz w:val="22"/>
          <w:szCs w:val="22"/>
          <w:lang w:val="lv-LV"/>
        </w:rPr>
        <w:t xml:space="preserve">sadalīts </w:t>
      </w:r>
      <w:r w:rsidR="00B513BF" w:rsidRPr="00C31B29">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0505E4CF"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8D184B">
        <w:rPr>
          <w:color w:val="1F497D" w:themeColor="text2"/>
          <w:sz w:val="22"/>
          <w:szCs w:val="22"/>
          <w:lang w:val="lv-LV"/>
        </w:rPr>
        <w:t>6</w:t>
      </w:r>
      <w:r w:rsidR="00342AB1" w:rsidRPr="00342AB1">
        <w:rPr>
          <w:color w:val="1F497D" w:themeColor="text2"/>
          <w:sz w:val="22"/>
          <w:szCs w:val="22"/>
          <w:lang w:val="lv-LV"/>
        </w:rPr>
        <w:t xml:space="preserve"> (</w:t>
      </w:r>
      <w:r w:rsidR="008D184B">
        <w:rPr>
          <w:color w:val="1F497D" w:themeColor="text2"/>
          <w:sz w:val="22"/>
          <w:szCs w:val="22"/>
          <w:lang w:val="lv-LV"/>
        </w:rPr>
        <w:t>sešu</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62F2F878" w:rsidR="00B513BF" w:rsidRPr="00B513BF" w:rsidRDefault="00672166" w:rsidP="00D902FE">
      <w:pPr>
        <w:pStyle w:val="Sarakstarindkopa"/>
        <w:numPr>
          <w:ilvl w:val="2"/>
          <w:numId w:val="4"/>
        </w:numPr>
        <w:rPr>
          <w:b/>
          <w:sz w:val="22"/>
          <w:szCs w:val="22"/>
          <w:lang w:val="lv-LV" w:eastAsia="ar-SA"/>
        </w:rPr>
      </w:pPr>
      <w:r w:rsidRPr="008D184B">
        <w:rPr>
          <w:b/>
          <w:sz w:val="22"/>
          <w:szCs w:val="22"/>
          <w:lang w:val="lv-LV"/>
        </w:rPr>
        <w:t>Piegādātājs var iesniegt vienu piedāvājuma variantu</w:t>
      </w:r>
      <w:r w:rsidRPr="008D184B">
        <w:rPr>
          <w:b/>
          <w:sz w:val="22"/>
          <w:szCs w:val="22"/>
          <w:lang w:val="lv-LV" w:eastAsia="ar-SA"/>
        </w:rPr>
        <w:t xml:space="preserve">. </w:t>
      </w:r>
      <w:r w:rsidR="00B513BF" w:rsidRPr="008D184B">
        <w:rPr>
          <w:b/>
          <w:sz w:val="22"/>
          <w:szCs w:val="22"/>
          <w:lang w:val="lv-LV" w:eastAsia="ar-SA"/>
        </w:rPr>
        <w:t>P</w:t>
      </w:r>
      <w:r w:rsidR="00B513BF" w:rsidRPr="00B513BF">
        <w:rPr>
          <w:b/>
          <w:sz w:val="22"/>
          <w:szCs w:val="22"/>
          <w:lang w:val="lv-LV" w:eastAsia="ar-SA"/>
        </w:rPr>
        <w:t>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2746A6D3"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 xml:space="preserve">Pasūtītājs piešķir iepirkuma līguma slēgšanas tiesības saimnieciski visizdevīgākajam piedāvājumam,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Sarakstarindkopa"/>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Virsraksts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55D2A703"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657C82">
          <w:rPr>
            <w:rStyle w:val="Hipersaite"/>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0" w:history="1">
        <w:r w:rsidRPr="00657C82">
          <w:rPr>
            <w:rStyle w:val="Hipersaite"/>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w:t>
      </w:r>
      <w:r w:rsidRPr="00657C82">
        <w:rPr>
          <w:sz w:val="22"/>
          <w:szCs w:val="22"/>
          <w:lang w:val="lv-LV"/>
        </w:rPr>
        <w:lastRenderedPageBreak/>
        <w:t xml:space="preserve">ja tas ir reģistrēts Elektronisko iepirkumu sistēmā </w:t>
      </w:r>
      <w:r w:rsidRPr="007A06E6">
        <w:rPr>
          <w:sz w:val="22"/>
          <w:szCs w:val="22"/>
          <w:lang w:val="lv-LV"/>
        </w:rPr>
        <w:t>kā piegādātājs.</w:t>
      </w:r>
      <w:r w:rsidRPr="007A06E6">
        <w:rPr>
          <w:rStyle w:val="Vresatsauce"/>
          <w:sz w:val="22"/>
          <w:szCs w:val="22"/>
          <w:lang w:val="lv-LV"/>
        </w:rPr>
        <w:footnoteReference w:id="1"/>
      </w:r>
      <w:r w:rsidR="00003116" w:rsidRPr="007A06E6">
        <w:rPr>
          <w:sz w:val="22"/>
          <w:szCs w:val="22"/>
          <w:lang w:val="lv-LV"/>
        </w:rPr>
        <w:t xml:space="preserve"> Pretendenti ar nolikumu var iepazīties un lejupielādēt </w:t>
      </w:r>
      <w:r w:rsidR="008D184B">
        <w:rPr>
          <w:b/>
          <w:sz w:val="22"/>
          <w:szCs w:val="22"/>
          <w:lang w:val="lv-LV"/>
        </w:rPr>
        <w:t>līdz 2019</w:t>
      </w:r>
      <w:r w:rsidR="00003116" w:rsidRPr="007A06E6">
        <w:rPr>
          <w:b/>
          <w:sz w:val="22"/>
          <w:szCs w:val="22"/>
          <w:lang w:val="lv-LV"/>
        </w:rPr>
        <w:t>.gad</w:t>
      </w:r>
      <w:r w:rsidR="008D184B">
        <w:rPr>
          <w:b/>
          <w:sz w:val="22"/>
          <w:szCs w:val="22"/>
          <w:lang w:val="lv-LV"/>
        </w:rPr>
        <w:t xml:space="preserve">a </w:t>
      </w:r>
      <w:r w:rsidR="009B6745" w:rsidRPr="009B6745">
        <w:rPr>
          <w:b/>
          <w:color w:val="FF0000"/>
          <w:sz w:val="22"/>
          <w:szCs w:val="22"/>
          <w:lang w:val="lv-LV"/>
        </w:rPr>
        <w:t xml:space="preserve">10.jūlijam </w:t>
      </w:r>
      <w:r w:rsidR="00B64C27" w:rsidRPr="009B6745">
        <w:rPr>
          <w:b/>
          <w:strike/>
          <w:sz w:val="22"/>
          <w:szCs w:val="22"/>
          <w:lang w:val="lv-LV"/>
        </w:rPr>
        <w:t>21.jūnijam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w:t>
      </w:r>
      <w:proofErr w:type="spellStart"/>
      <w:r w:rsidR="00FC36E4" w:rsidRPr="00657C82">
        <w:rPr>
          <w:sz w:val="22"/>
          <w:szCs w:val="22"/>
          <w:lang w:val="lv-LV"/>
        </w:rPr>
        <w:t>Lācenberga-Rocēna</w:t>
      </w:r>
      <w:proofErr w:type="spellEnd"/>
      <w:r w:rsidR="00FC36E4" w:rsidRPr="00657C82">
        <w:rPr>
          <w:sz w:val="22"/>
          <w:szCs w:val="22"/>
          <w:lang w:val="lv-LV"/>
        </w:rPr>
        <w:t xml:space="preserve">, tālr. 29141994, e-pasts: </w:t>
      </w:r>
      <w:hyperlink r:id="rId11" w:history="1">
        <w:r w:rsidR="00FC36E4" w:rsidRPr="00657C82">
          <w:rPr>
            <w:rStyle w:val="Hipersaite"/>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0437ABC7"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8D184B">
        <w:rPr>
          <w:b/>
          <w:sz w:val="22"/>
          <w:szCs w:val="22"/>
          <w:lang w:val="lv-LV"/>
        </w:rPr>
        <w:t>2019</w:t>
      </w:r>
      <w:r w:rsidR="008D184B" w:rsidRPr="007A06E6">
        <w:rPr>
          <w:b/>
          <w:sz w:val="22"/>
          <w:szCs w:val="22"/>
          <w:lang w:val="lv-LV"/>
        </w:rPr>
        <w:t>. gad</w:t>
      </w:r>
      <w:r w:rsidR="008D184B">
        <w:rPr>
          <w:b/>
          <w:sz w:val="22"/>
          <w:szCs w:val="22"/>
          <w:lang w:val="lv-LV"/>
        </w:rPr>
        <w:t xml:space="preserve">a </w:t>
      </w:r>
      <w:bookmarkStart w:id="0" w:name="_GoBack"/>
      <w:r w:rsidR="009B6745" w:rsidRPr="009B6745">
        <w:rPr>
          <w:b/>
          <w:color w:val="FF0000"/>
          <w:sz w:val="22"/>
          <w:szCs w:val="22"/>
          <w:lang w:val="lv-LV"/>
        </w:rPr>
        <w:t xml:space="preserve">10.jūlijam </w:t>
      </w:r>
      <w:bookmarkEnd w:id="0"/>
      <w:r w:rsidR="00B64C27" w:rsidRPr="009B6745">
        <w:rPr>
          <w:b/>
          <w:strike/>
          <w:sz w:val="22"/>
          <w:szCs w:val="22"/>
          <w:lang w:val="lv-LV"/>
        </w:rPr>
        <w:t>21.jūnijam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7474CB23"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8D184B">
        <w:rPr>
          <w:b/>
          <w:sz w:val="22"/>
          <w:szCs w:val="22"/>
          <w:lang w:val="lv-LV"/>
        </w:rPr>
        <w:t>2019</w:t>
      </w:r>
      <w:r w:rsidR="008D184B" w:rsidRPr="007A06E6">
        <w:rPr>
          <w:b/>
          <w:sz w:val="22"/>
          <w:szCs w:val="22"/>
          <w:lang w:val="lv-LV"/>
        </w:rPr>
        <w:t>. gad</w:t>
      </w:r>
      <w:r w:rsidR="00B64C27">
        <w:rPr>
          <w:b/>
          <w:sz w:val="22"/>
          <w:szCs w:val="22"/>
          <w:lang w:val="lv-LV"/>
        </w:rPr>
        <w:t xml:space="preserve">a </w:t>
      </w:r>
      <w:r w:rsidR="009B6745" w:rsidRPr="009B6745">
        <w:rPr>
          <w:b/>
          <w:color w:val="FF0000"/>
          <w:sz w:val="22"/>
          <w:szCs w:val="22"/>
          <w:lang w:val="lv-LV"/>
        </w:rPr>
        <w:t xml:space="preserve">10.jūlijam </w:t>
      </w:r>
      <w:r w:rsidR="00B64C27" w:rsidRPr="009B6745">
        <w:rPr>
          <w:b/>
          <w:strike/>
          <w:sz w:val="22"/>
          <w:szCs w:val="22"/>
          <w:lang w:val="lv-LV"/>
        </w:rPr>
        <w:t>21</w:t>
      </w:r>
      <w:r w:rsidR="008D184B" w:rsidRPr="009B6745">
        <w:rPr>
          <w:b/>
          <w:strike/>
          <w:sz w:val="22"/>
          <w:szCs w:val="22"/>
          <w:lang w:val="lv-LV"/>
        </w:rPr>
        <w:t>.</w:t>
      </w:r>
      <w:r w:rsidR="00B64C27" w:rsidRPr="009B6745">
        <w:rPr>
          <w:b/>
          <w:strike/>
          <w:sz w:val="22"/>
          <w:szCs w:val="22"/>
          <w:lang w:val="lv-LV"/>
        </w:rPr>
        <w:t>jūnijā</w:t>
      </w:r>
      <w:r w:rsidR="001044E0"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Pamatteksts"/>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Sarakstarindkopa"/>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Sarakstarindkopa"/>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lastRenderedPageBreak/>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Sarakstarindkopa"/>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Sarakstarindkopa"/>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Sarakstarindkopa"/>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Sarakstarindkopa"/>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Pamatteksts"/>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Alfabtiskaisrdtjs1"/>
      </w:pPr>
    </w:p>
    <w:p w14:paraId="1C2218C1" w14:textId="1148862C" w:rsidR="001C557B" w:rsidRPr="00657C82" w:rsidRDefault="001C557B" w:rsidP="00D902FE">
      <w:pPr>
        <w:pStyle w:val="Alfabtiskaisrdtjs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37B8303B" w14:textId="77777777" w:rsidR="008D184B" w:rsidRDefault="001C557B" w:rsidP="008D184B">
      <w:pPr>
        <w:pStyle w:val="Alfabtiskaisrdtjs1"/>
        <w:numPr>
          <w:ilvl w:val="1"/>
          <w:numId w:val="5"/>
        </w:numPr>
        <w:ind w:left="540" w:hanging="540"/>
      </w:pPr>
      <w:r w:rsidRPr="00657C82">
        <w:t>Pasūtītājs pārbaudi par pretendentu izslēgšanas gadījumu esamību veic kārtībā, kāda ir noteikta PIL 42. pantā</w:t>
      </w:r>
      <w:r w:rsidR="008D184B">
        <w:t>.</w:t>
      </w:r>
    </w:p>
    <w:p w14:paraId="596F1DD1" w14:textId="28FA4065" w:rsidR="008D184B" w:rsidRPr="008D184B" w:rsidRDefault="008D184B" w:rsidP="008D184B">
      <w:pPr>
        <w:pStyle w:val="Alfabtiskaisrdtjs1"/>
        <w:numPr>
          <w:ilvl w:val="1"/>
          <w:numId w:val="5"/>
        </w:numPr>
        <w:ind w:left="540" w:hanging="540"/>
      </w:pPr>
      <w:r w:rsidRPr="008D184B">
        <w:t xml:space="preserve">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8D184B">
        <w:t>personālvadības</w:t>
      </w:r>
      <w:proofErr w:type="spellEnd"/>
      <w:r w:rsidRPr="008D184B">
        <w:t xml:space="preserve"> pasākumiem, lai pierādītu savu uzticamību un novērstu tādu pašu un līdzīgu gadījumu </w:t>
      </w:r>
      <w:r w:rsidRPr="008D184B">
        <w:lastRenderedPageBreak/>
        <w:t>atkārtošanos nākotnē. Uzticamības nodrošināšanai iesniegto pierādījumu vērtēšanu Iepirkuma komisija veic saskaņā ar PIL 43.pantu.</w:t>
      </w:r>
    </w:p>
    <w:p w14:paraId="2FDA621F" w14:textId="00C430C9" w:rsidR="00E66DEA" w:rsidRPr="00657C82" w:rsidRDefault="008D184B" w:rsidP="008D184B">
      <w:pPr>
        <w:pStyle w:val="Alfabtiskaisrdtjs1"/>
        <w:numPr>
          <w:ilvl w:val="1"/>
          <w:numId w:val="5"/>
        </w:numPr>
        <w:ind w:left="540" w:hanging="540"/>
      </w:pPr>
      <w:r w:rsidRPr="00F8117B">
        <w:t>Ārvalstīs reģistrētam pretendentam</w:t>
      </w:r>
      <w:r w:rsidRPr="008D184B">
        <w:t xml:space="preserve"> ir jāaizpilda amatpersonu saraksts saskaņā ar Nolikuma 1.pielikumu, norādot pretendentu vai personu, kura ir pretendenta valdes un/vai padomes loceklis, </w:t>
      </w:r>
      <w:proofErr w:type="spellStart"/>
      <w:r w:rsidRPr="008D184B">
        <w:t>pārstāvēttiesīgā</w:t>
      </w:r>
      <w:proofErr w:type="spellEnd"/>
      <w:r w:rsidRPr="008D184B">
        <w:t xml:space="preserve">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8D184B">
        <w:rPr>
          <w:vertAlign w:val="superscript"/>
        </w:rPr>
        <w:footnoteReference w:id="2"/>
      </w:r>
      <w:r w:rsidRPr="008D184B">
        <w:t>.</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Sarakstarindkopa"/>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Sarakstarindkopa"/>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Sarakstarindkopa"/>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Sarakstarindkopa"/>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Sarakstarindkopa"/>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Sarakstarindkopa"/>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Sarakstarindkopa"/>
              <w:ind w:left="34"/>
              <w:jc w:val="both"/>
              <w:rPr>
                <w:sz w:val="22"/>
                <w:szCs w:val="22"/>
                <w:lang w:val="lv-LV"/>
              </w:rPr>
            </w:pPr>
          </w:p>
        </w:tc>
        <w:tc>
          <w:tcPr>
            <w:tcW w:w="6237" w:type="dxa"/>
            <w:shd w:val="clear" w:color="auto" w:fill="auto"/>
          </w:tcPr>
          <w:p w14:paraId="01E8B316" w14:textId="26EE7CFC" w:rsidR="00FB5FF2" w:rsidRPr="00657C82" w:rsidRDefault="00FB5FF2" w:rsidP="00D902FE">
            <w:pPr>
              <w:suppressAutoHyphens w:val="0"/>
              <w:jc w:val="both"/>
              <w:rPr>
                <w:sz w:val="22"/>
                <w:szCs w:val="22"/>
                <w:lang w:val="lv-LV"/>
              </w:rPr>
            </w:pPr>
            <w:r w:rsidRPr="00657C82">
              <w:rPr>
                <w:sz w:val="22"/>
                <w:szCs w:val="22"/>
                <w:lang w:val="lv-LV"/>
              </w:rPr>
              <w:t xml:space="preserve">4.2.3. Lai pārbaudītu nolikuma 4.1.3.apakšpunkta izpildi, par Latvijas Republikā reģistrētu pretendentu reģistrāciju atbilstoši normatīvo </w:t>
            </w:r>
            <w:r w:rsidRPr="008D184B">
              <w:rPr>
                <w:sz w:val="22"/>
                <w:szCs w:val="22"/>
                <w:lang w:val="lv-LV"/>
              </w:rPr>
              <w:t>aktu prasībām, Iepirkuma komisija pārbaudīs Uzņēmumu reģistra datubāzē</w:t>
            </w:r>
            <w:r w:rsidR="00672166" w:rsidRPr="008D184B">
              <w:rPr>
                <w:sz w:val="22"/>
                <w:szCs w:val="22"/>
                <w:lang w:val="lv-LV"/>
              </w:rPr>
              <w:t xml:space="preserve"> </w:t>
            </w:r>
            <w:proofErr w:type="spellStart"/>
            <w:r w:rsidR="00672166" w:rsidRPr="008D184B">
              <w:rPr>
                <w:sz w:val="22"/>
                <w:szCs w:val="22"/>
              </w:rPr>
              <w:t>vai</w:t>
            </w:r>
            <w:proofErr w:type="spellEnd"/>
            <w:r w:rsidR="00672166" w:rsidRPr="008D184B">
              <w:rPr>
                <w:sz w:val="22"/>
                <w:szCs w:val="22"/>
              </w:rPr>
              <w:t xml:space="preserve"> </w:t>
            </w:r>
            <w:r w:rsidR="00672166" w:rsidRPr="008D184B">
              <w:rPr>
                <w:sz w:val="22"/>
                <w:szCs w:val="22"/>
                <w:lang w:val="lv-LV"/>
              </w:rPr>
              <w:t>Valsts ieņēmum dienesta publiskojamo datu bāzē</w:t>
            </w:r>
            <w:r w:rsidRPr="008D184B">
              <w:rPr>
                <w:sz w:val="22"/>
                <w:szCs w:val="22"/>
                <w:lang w:val="lv-LV"/>
              </w:rPr>
              <w:t>. Ārvalstī</w:t>
            </w:r>
            <w:r w:rsidRPr="00657C82">
              <w:rPr>
                <w:sz w:val="22"/>
                <w:szCs w:val="22"/>
                <w:lang w:val="lv-LV"/>
              </w:rPr>
              <w:t xml:space="preserve">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Alfabtiskaisrdtjs1"/>
        <w:ind w:left="450" w:firstLine="0"/>
      </w:pPr>
    </w:p>
    <w:p w14:paraId="48DE6F11" w14:textId="77777777" w:rsidR="001408E3" w:rsidRPr="00657C82" w:rsidRDefault="00314F18" w:rsidP="00D902FE">
      <w:pPr>
        <w:pStyle w:val="Alfabtiskaisrdtjs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Alfabtiskaisrdtjs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8D184B" w:rsidRDefault="00B74654" w:rsidP="00D902FE">
      <w:pPr>
        <w:pStyle w:val="Alfabtiskaisrdtjs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8D184B" w:rsidRDefault="00672166" w:rsidP="00D902FE">
      <w:pPr>
        <w:pStyle w:val="Alfabtiskaisrdtjs1"/>
        <w:numPr>
          <w:ilvl w:val="1"/>
          <w:numId w:val="8"/>
        </w:numPr>
        <w:tabs>
          <w:tab w:val="clear" w:pos="786"/>
          <w:tab w:val="num" w:pos="450"/>
        </w:tabs>
        <w:ind w:left="450"/>
      </w:pPr>
      <w:r w:rsidRPr="008D184B">
        <w:t xml:space="preserve">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w:t>
      </w:r>
      <w:r w:rsidRPr="008D184B">
        <w:lastRenderedPageBreak/>
        <w:t>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57C82" w:rsidRDefault="006164A5" w:rsidP="00D902FE">
      <w:pPr>
        <w:pStyle w:val="Alfabtiskaisrdtjs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w:t>
      </w:r>
      <w:r w:rsidRPr="008D184B">
        <w:t>atbilst noteiktajām prasībām</w:t>
      </w:r>
      <w:r w:rsidR="00672166" w:rsidRPr="008D184B">
        <w:t>, un par tā norādīto apakšuzņēmēju, kura sniedzamo pakalpojumu vērtība ir vismaz 10 procenti no iepirkuma līguma vērtības</w:t>
      </w:r>
      <w:r w:rsidRPr="008D184B">
        <w:t>. Piegādātāju apvienība iesniedz atsevišķu Eiropas vienoto iepirkuma procedūras dokumentu par katru tās dalībnieku</w:t>
      </w:r>
      <w:r w:rsidRPr="00657C82">
        <w:t>.</w:t>
      </w:r>
    </w:p>
    <w:p w14:paraId="0A01006C" w14:textId="5227CAB5" w:rsidR="001408E3" w:rsidRPr="00657C82" w:rsidRDefault="006164A5" w:rsidP="00D902FE">
      <w:pPr>
        <w:pStyle w:val="Alfabtiskaisrdtjs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08ADE0D1" w:rsidR="001408E3" w:rsidRPr="00657C82" w:rsidRDefault="00672166" w:rsidP="00D902FE">
      <w:pPr>
        <w:pStyle w:val="Alfabtiskaisrdtjs1"/>
        <w:numPr>
          <w:ilvl w:val="1"/>
          <w:numId w:val="8"/>
        </w:numPr>
        <w:tabs>
          <w:tab w:val="clear" w:pos="786"/>
          <w:tab w:val="num" w:pos="450"/>
        </w:tabs>
        <w:ind w:left="450"/>
      </w:pPr>
      <w:r>
        <w:t>Konkursa Nolikuma 4.7</w:t>
      </w:r>
      <w:r w:rsidR="007A3E8E" w:rsidRPr="00657C82">
        <w:t>.</w:t>
      </w:r>
      <w:r w:rsidR="006164A5" w:rsidRPr="00657C82">
        <w:t xml:space="preserve"> punktā minētais Eiropas vienotais iepirkuma procedūras dokuments ir pieejams aizpildīšanai .</w:t>
      </w:r>
      <w:proofErr w:type="spellStart"/>
      <w:r w:rsidR="006164A5" w:rsidRPr="00657C82">
        <w:t>doc</w:t>
      </w:r>
      <w:proofErr w:type="spellEnd"/>
      <w:r w:rsidR="006164A5" w:rsidRPr="00657C82">
        <w:t xml:space="preserve"> formātā: </w:t>
      </w:r>
      <w:hyperlink r:id="rId12" w:history="1">
        <w:r w:rsidR="007A3E8E" w:rsidRPr="00657C82">
          <w:rPr>
            <w:rStyle w:val="Hipersaite"/>
          </w:rPr>
          <w:t>http://www.iub.gov.lv/sites/default/files/upload/1_LV_annexe_acte_autonome_part1_v4.doc</w:t>
        </w:r>
      </w:hyperlink>
      <w:r w:rsidR="007A3E8E" w:rsidRPr="00657C82">
        <w:t xml:space="preserve"> </w:t>
      </w:r>
      <w:r w:rsidR="006164A5" w:rsidRPr="00657C82">
        <w:t xml:space="preserve">vai Eiropas Komisijas mājaslapā tiešsaistes režīmā: </w:t>
      </w:r>
      <w:hyperlink r:id="rId13" w:history="1">
        <w:r w:rsidR="007A3E8E" w:rsidRPr="00657C82">
          <w:rPr>
            <w:rStyle w:val="Hipersaite"/>
          </w:rPr>
          <w:t>https://ec.europa.eu/growth/tools-databases/espd/filter?lang=lv</w:t>
        </w:r>
      </w:hyperlink>
      <w:r w:rsidR="007A3E8E" w:rsidRPr="00657C82">
        <w:t>.</w:t>
      </w:r>
    </w:p>
    <w:p w14:paraId="2B5B8C3C" w14:textId="6D2DA5B8" w:rsidR="00221532" w:rsidRPr="00657C82" w:rsidRDefault="00221532" w:rsidP="00D902FE">
      <w:pPr>
        <w:pStyle w:val="Alfabtiskaisrdtjs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Sarakstarindkopa"/>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Sarakstarindkopa"/>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Sarakstarindkopa"/>
        <w:numPr>
          <w:ilvl w:val="1"/>
          <w:numId w:val="9"/>
        </w:numPr>
        <w:ind w:left="450" w:hanging="450"/>
        <w:jc w:val="both"/>
        <w:rPr>
          <w:sz w:val="22"/>
          <w:szCs w:val="22"/>
          <w:lang w:val="lv-LV"/>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Sarakstarindkopa"/>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Sarakstarindkopa"/>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2"/>
    <w:bookmarkEnd w:id="3"/>
    <w:bookmarkEnd w:id="4"/>
    <w:bookmarkEnd w:id="5"/>
    <w:bookmarkEnd w:id="6"/>
    <w:bookmarkEnd w:id="7"/>
    <w:bookmarkEnd w:id="8"/>
    <w:bookmarkEnd w:id="9"/>
    <w:bookmarkEnd w:id="10"/>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 xml:space="preserve">kuras </w:t>
      </w:r>
      <w:r w:rsidRPr="00657C82">
        <w:rPr>
          <w:spacing w:val="-6"/>
          <w:sz w:val="22"/>
          <w:szCs w:val="22"/>
          <w:lang w:val="lv-LV"/>
        </w:rPr>
        <w:lastRenderedPageBreak/>
        <w:t>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1"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1"/>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0095AB36" w:rsidR="00216295" w:rsidRPr="00657C82" w:rsidRDefault="002A3362" w:rsidP="003E1F7B">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3E1F7B">
        <w:rPr>
          <w:sz w:val="22"/>
          <w:szCs w:val="22"/>
          <w:lang w:val="lv-LV"/>
        </w:rPr>
        <w:t xml:space="preserve"> </w:t>
      </w:r>
      <w:r w:rsidR="00216295" w:rsidRPr="00657C82">
        <w:rPr>
          <w:sz w:val="22"/>
          <w:szCs w:val="22"/>
          <w:lang w:val="lv-LV"/>
        </w:rPr>
        <w:t xml:space="preserve">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w:t>
      </w:r>
      <w:r w:rsidR="003E1F7B">
        <w:rPr>
          <w:sz w:val="22"/>
          <w:szCs w:val="22"/>
          <w:lang w:val="lv-LV"/>
        </w:rPr>
        <w:t>I</w:t>
      </w:r>
      <w:r w:rsidR="00657C82" w:rsidRPr="00657C82">
        <w:rPr>
          <w:sz w:val="22"/>
          <w:szCs w:val="22"/>
          <w:lang w:val="lv-LV"/>
        </w:rPr>
        <w:t>epirkuma līgums</w:t>
      </w:r>
      <w:r w:rsidR="003E1F7B">
        <w:rPr>
          <w:sz w:val="22"/>
          <w:szCs w:val="22"/>
          <w:lang w:val="lv-LV"/>
        </w:rPr>
        <w:t xml:space="preserve"> tiek slēgts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w:t>
      </w:r>
      <w:r w:rsidRPr="00657C82">
        <w:rPr>
          <w:sz w:val="22"/>
          <w:szCs w:val="22"/>
          <w:lang w:val="lv-LV"/>
        </w:rPr>
        <w:lastRenderedPageBreak/>
        <w:t xml:space="preserve">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82D10" w14:textId="77777777" w:rsidR="00A61832" w:rsidRDefault="00A61832">
      <w:r>
        <w:separator/>
      </w:r>
    </w:p>
  </w:endnote>
  <w:endnote w:type="continuationSeparator" w:id="0">
    <w:p w14:paraId="5A09A687" w14:textId="77777777" w:rsidR="00A61832" w:rsidRDefault="00A6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C31B29" w:rsidRDefault="00C31B29" w:rsidP="00C90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C0D72" w14:textId="77777777" w:rsidR="00C31B29" w:rsidRDefault="00C31B29" w:rsidP="00C90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1D089CD0" w:rsidR="00C31B29" w:rsidRDefault="00C31B29" w:rsidP="004E30B2">
            <w:pPr>
              <w:pStyle w:val="Kjene"/>
              <w:jc w:val="right"/>
            </w:pPr>
            <w:r>
              <w:t xml:space="preserve">Lapa </w:t>
            </w:r>
            <w:r>
              <w:rPr>
                <w:b/>
                <w:bCs/>
              </w:rPr>
              <w:fldChar w:fldCharType="begin"/>
            </w:r>
            <w:r>
              <w:rPr>
                <w:b/>
                <w:bCs/>
              </w:rPr>
              <w:instrText xml:space="preserve"> PAGE </w:instrText>
            </w:r>
            <w:r>
              <w:rPr>
                <w:b/>
                <w:bCs/>
              </w:rPr>
              <w:fldChar w:fldCharType="separate"/>
            </w:r>
            <w:r w:rsidR="00456054">
              <w:rPr>
                <w:b/>
                <w:bCs/>
                <w:noProof/>
              </w:rPr>
              <w:t>3</w:t>
            </w:r>
            <w:r>
              <w:rPr>
                <w:b/>
                <w:bCs/>
              </w:rPr>
              <w:fldChar w:fldCharType="end"/>
            </w:r>
            <w:r>
              <w:t xml:space="preserve"> no </w:t>
            </w:r>
            <w:r>
              <w:rPr>
                <w:b/>
                <w:bCs/>
              </w:rPr>
              <w:fldChar w:fldCharType="begin"/>
            </w:r>
            <w:r>
              <w:rPr>
                <w:b/>
                <w:bCs/>
              </w:rPr>
              <w:instrText xml:space="preserve"> NUMPAGES  </w:instrText>
            </w:r>
            <w:r>
              <w:rPr>
                <w:b/>
                <w:bCs/>
              </w:rPr>
              <w:fldChar w:fldCharType="separate"/>
            </w:r>
            <w:r w:rsidR="00456054">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596D3" w14:textId="77777777" w:rsidR="00A61832" w:rsidRDefault="00A61832">
      <w:r>
        <w:separator/>
      </w:r>
    </w:p>
  </w:footnote>
  <w:footnote w:type="continuationSeparator" w:id="0">
    <w:p w14:paraId="445914C1" w14:textId="77777777" w:rsidR="00A61832" w:rsidRDefault="00A61832">
      <w:r>
        <w:continuationSeparator/>
      </w:r>
    </w:p>
  </w:footnote>
  <w:footnote w:id="1">
    <w:p w14:paraId="7C20A57C" w14:textId="764DCC4D" w:rsidR="00C31B29" w:rsidRPr="00670CE1" w:rsidRDefault="00C31B29">
      <w:pPr>
        <w:pStyle w:val="Vresteksts"/>
        <w:rPr>
          <w:lang w:val="lv-LV"/>
        </w:rPr>
      </w:pPr>
      <w:r>
        <w:rPr>
          <w:rStyle w:val="Vresatsau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 w:id="2">
    <w:p w14:paraId="6F4A49C6" w14:textId="77777777" w:rsidR="00C31B29" w:rsidRPr="00412ECA" w:rsidRDefault="00C31B29" w:rsidP="008D184B">
      <w:pPr>
        <w:pStyle w:val="Vresteksts"/>
        <w:jc w:val="both"/>
        <w:rPr>
          <w:color w:val="000000"/>
          <w:lang w:val="lv-LV"/>
        </w:rPr>
      </w:pPr>
      <w:bookmarkStart w:id="1" w:name="_Hlk521422629"/>
      <w:r w:rsidRPr="00412ECA">
        <w:rPr>
          <w:rStyle w:val="Vresatsau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0"/>
  </w:num>
  <w:num w:numId="7">
    <w:abstractNumId w:val="19"/>
  </w:num>
  <w:num w:numId="8">
    <w:abstractNumId w:val="14"/>
  </w:num>
  <w:num w:numId="9">
    <w:abstractNumId w:val="18"/>
  </w:num>
  <w:num w:numId="1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BF2"/>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054"/>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185"/>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745"/>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183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3B1D"/>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28C"/>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141F"/>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0FAE8546-40B4-4CE5-B8EB-D4FA1FF7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3619"/>
    <w:pPr>
      <w:suppressAutoHyphens/>
    </w:pPr>
    <w:rPr>
      <w:sz w:val="24"/>
      <w:szCs w:val="24"/>
      <w:lang w:val="en-GB" w:eastAsia="ar-SA"/>
    </w:rPr>
  </w:style>
  <w:style w:type="paragraph" w:styleId="Virsraksts1">
    <w:name w:val="heading 1"/>
    <w:aliases w:val="Section Heading,heading1,Antraste 1,h1"/>
    <w:basedOn w:val="Parasts"/>
    <w:next w:val="Parasts"/>
    <w:link w:val="Virsraksts1Rakstz"/>
    <w:uiPriority w:val="99"/>
    <w:qFormat/>
    <w:pPr>
      <w:keepNext/>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9"/>
    <w:qFormat/>
    <w:pPr>
      <w:keepNext/>
      <w:ind w:left="1617"/>
      <w:jc w:val="both"/>
      <w:outlineLvl w:val="1"/>
    </w:pPr>
    <w:rPr>
      <w:b/>
      <w:lang w:val="lv-LV"/>
    </w:rPr>
  </w:style>
  <w:style w:type="paragraph" w:styleId="Virsraksts3">
    <w:name w:val="heading 3"/>
    <w:basedOn w:val="Parasts"/>
    <w:next w:val="Parasts"/>
    <w:link w:val="Virsraksts3Rakstz"/>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Virsraksts4">
    <w:name w:val="heading 4"/>
    <w:basedOn w:val="Parasts"/>
    <w:next w:val="Parasts"/>
    <w:link w:val="Virsraksts4Rakstz"/>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Virsraksts5">
    <w:name w:val="heading 5"/>
    <w:basedOn w:val="Parasts"/>
    <w:next w:val="Parasts"/>
    <w:link w:val="Virsraksts5Rakstz"/>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Virsraksts6">
    <w:name w:val="heading 6"/>
    <w:basedOn w:val="Parasts"/>
    <w:next w:val="Parasts"/>
    <w:link w:val="Virsraksts6Rakstz"/>
    <w:qFormat/>
    <w:rsid w:val="0055750F"/>
    <w:pPr>
      <w:keepNext/>
      <w:tabs>
        <w:tab w:val="num" w:pos="1152"/>
      </w:tabs>
      <w:suppressAutoHyphens w:val="0"/>
      <w:ind w:left="1152" w:hanging="1152"/>
      <w:jc w:val="both"/>
      <w:outlineLvl w:val="5"/>
    </w:pPr>
    <w:rPr>
      <w:b/>
      <w:i/>
      <w:lang w:val="lv-LV" w:eastAsia="en-US"/>
    </w:rPr>
  </w:style>
  <w:style w:type="paragraph" w:styleId="Virsraksts7">
    <w:name w:val="heading 7"/>
    <w:basedOn w:val="Parasts"/>
    <w:next w:val="Parasts"/>
    <w:link w:val="Virsraksts7Rakstz"/>
    <w:uiPriority w:val="99"/>
    <w:qFormat/>
    <w:rsid w:val="00B264D1"/>
    <w:pPr>
      <w:spacing w:before="240" w:after="60"/>
      <w:outlineLvl w:val="6"/>
    </w:pPr>
    <w:rPr>
      <w:rFonts w:ascii="Calibri" w:hAnsi="Calibri"/>
    </w:rPr>
  </w:style>
  <w:style w:type="paragraph" w:styleId="Virsraksts8">
    <w:name w:val="heading 8"/>
    <w:basedOn w:val="Parasts"/>
    <w:next w:val="Parasts"/>
    <w:link w:val="Virsraksts8Rakstz"/>
    <w:qFormat/>
    <w:rsid w:val="0055750F"/>
    <w:pPr>
      <w:keepNext/>
      <w:tabs>
        <w:tab w:val="num" w:pos="1440"/>
      </w:tabs>
      <w:suppressAutoHyphens w:val="0"/>
      <w:spacing w:before="120"/>
      <w:ind w:left="1440" w:hanging="1440"/>
      <w:jc w:val="both"/>
      <w:outlineLvl w:val="7"/>
    </w:pPr>
    <w:rPr>
      <w:b/>
      <w:bCs/>
      <w:lang w:val="lv-LV" w:eastAsia="en-US"/>
    </w:rPr>
  </w:style>
  <w:style w:type="paragraph" w:styleId="Virsraksts9">
    <w:name w:val="heading 9"/>
    <w:basedOn w:val="Parasts"/>
    <w:next w:val="Parasts"/>
    <w:link w:val="Virsraksts9Rakstz"/>
    <w:qFormat/>
    <w:rsid w:val="0055750F"/>
    <w:pPr>
      <w:keepNext/>
      <w:tabs>
        <w:tab w:val="num" w:pos="1584"/>
      </w:tabs>
      <w:suppressAutoHyphens w:val="0"/>
      <w:ind w:left="1584" w:hanging="1584"/>
      <w:outlineLvl w:val="8"/>
    </w:pPr>
    <w:rPr>
      <w:b/>
      <w:bCs/>
      <w:i/>
      <w:iCs/>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Lappusesnumurs">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ipersaite">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Komentraatsauce">
    <w:name w:val="annotation reference"/>
    <w:uiPriority w:val="99"/>
    <w:semiHidden/>
    <w:rPr>
      <w:sz w:val="16"/>
      <w:szCs w:val="16"/>
    </w:rPr>
  </w:style>
  <w:style w:type="paragraph" w:customStyle="1" w:styleId="Heading">
    <w:name w:val="Heading"/>
    <w:basedOn w:val="Parasts"/>
    <w:next w:val="Pamatteksts"/>
    <w:uiPriority w:val="99"/>
    <w:pPr>
      <w:keepNext/>
      <w:spacing w:before="240" w:after="120"/>
    </w:pPr>
    <w:rPr>
      <w:rFonts w:ascii="Arial" w:eastAsia="Lucida Sans Unicode" w:hAnsi="Arial" w:cs="Tahoma"/>
      <w:sz w:val="28"/>
      <w:szCs w:val="28"/>
    </w:rPr>
  </w:style>
  <w:style w:type="paragraph" w:styleId="Pamatteksts">
    <w:name w:val="Body Text"/>
    <w:basedOn w:val="Parasts"/>
    <w:link w:val="PamattekstsRakstz"/>
    <w:uiPriority w:val="99"/>
    <w:pPr>
      <w:jc w:val="both"/>
    </w:pPr>
    <w:rPr>
      <w:rFonts w:ascii="MS Sans Serif" w:hAnsi="MS Sans Serif"/>
      <w:sz w:val="28"/>
      <w:szCs w:val="20"/>
      <w:lang w:val="en-US"/>
    </w:rPr>
  </w:style>
  <w:style w:type="paragraph" w:styleId="Saraksts">
    <w:name w:val="List"/>
    <w:basedOn w:val="Pamatteksts"/>
    <w:uiPriority w:val="99"/>
    <w:rPr>
      <w:rFonts w:cs="Tahoma"/>
    </w:rPr>
  </w:style>
  <w:style w:type="paragraph" w:styleId="Parakstszemobjekta">
    <w:name w:val="caption"/>
    <w:basedOn w:val="Parasts"/>
    <w:uiPriority w:val="99"/>
    <w:qFormat/>
    <w:pPr>
      <w:suppressLineNumbers/>
      <w:spacing w:before="120" w:after="120"/>
    </w:pPr>
    <w:rPr>
      <w:rFonts w:cs="Tahoma"/>
      <w:i/>
      <w:iCs/>
    </w:rPr>
  </w:style>
  <w:style w:type="paragraph" w:customStyle="1" w:styleId="Index">
    <w:name w:val="Index"/>
    <w:basedOn w:val="Parasts"/>
    <w:uiPriority w:val="99"/>
    <w:pPr>
      <w:suppressLineNumbers/>
    </w:pPr>
    <w:rPr>
      <w:rFonts w:cs="Tahoma"/>
    </w:rPr>
  </w:style>
  <w:style w:type="paragraph" w:styleId="Galvene">
    <w:name w:val="header"/>
    <w:aliases w:val="Header Char Char"/>
    <w:basedOn w:val="Parasts"/>
    <w:link w:val="GalveneRakstz"/>
    <w:pPr>
      <w:tabs>
        <w:tab w:val="center" w:pos="4153"/>
        <w:tab w:val="right" w:pos="8306"/>
      </w:tabs>
    </w:pPr>
    <w:rPr>
      <w:lang w:val="lv-LV"/>
    </w:rPr>
  </w:style>
  <w:style w:type="paragraph" w:styleId="Kjene">
    <w:name w:val="footer"/>
    <w:basedOn w:val="Parasts"/>
    <w:link w:val="KjeneRakstz"/>
    <w:uiPriority w:val="99"/>
    <w:pPr>
      <w:tabs>
        <w:tab w:val="center" w:pos="4153"/>
        <w:tab w:val="right" w:pos="8306"/>
      </w:tabs>
    </w:pPr>
    <w:rPr>
      <w:lang w:val="lv-LV"/>
    </w:rPr>
  </w:style>
  <w:style w:type="paragraph" w:customStyle="1" w:styleId="TableContents">
    <w:name w:val="Table Contents"/>
    <w:basedOn w:val="Parasts"/>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Pamatteksts"/>
    <w:uiPriority w:val="99"/>
  </w:style>
  <w:style w:type="paragraph" w:customStyle="1" w:styleId="A1">
    <w:name w:val="A1"/>
    <w:basedOn w:val="Parasts"/>
    <w:uiPriority w:val="99"/>
    <w:pPr>
      <w:keepNext/>
      <w:keepLines/>
      <w:tabs>
        <w:tab w:val="num" w:pos="284"/>
      </w:tabs>
      <w:jc w:val="both"/>
    </w:pPr>
    <w:rPr>
      <w:b/>
      <w:sz w:val="26"/>
      <w:lang w:val="lv-LV"/>
    </w:rPr>
  </w:style>
  <w:style w:type="paragraph" w:customStyle="1" w:styleId="A2">
    <w:name w:val="A2"/>
    <w:basedOn w:val="Parasts"/>
    <w:uiPriority w:val="99"/>
    <w:pPr>
      <w:keepNext/>
      <w:keepLines/>
      <w:tabs>
        <w:tab w:val="num" w:pos="284"/>
      </w:tabs>
      <w:jc w:val="both"/>
    </w:pPr>
    <w:rPr>
      <w:sz w:val="26"/>
      <w:lang w:val="lv-LV"/>
    </w:rPr>
  </w:style>
  <w:style w:type="paragraph" w:customStyle="1" w:styleId="A3">
    <w:name w:val="A3"/>
    <w:basedOn w:val="Parasts"/>
    <w:uiPriority w:val="99"/>
    <w:pPr>
      <w:keepNext/>
      <w:keepLines/>
      <w:tabs>
        <w:tab w:val="num" w:pos="284"/>
      </w:tabs>
      <w:jc w:val="both"/>
    </w:pPr>
    <w:rPr>
      <w:sz w:val="26"/>
      <w:lang w:val="lv-LV"/>
    </w:rPr>
  </w:style>
  <w:style w:type="paragraph" w:customStyle="1" w:styleId="A4">
    <w:name w:val="A4"/>
    <w:basedOn w:val="Parasts"/>
    <w:uiPriority w:val="99"/>
    <w:pPr>
      <w:keepNext/>
      <w:keepLines/>
      <w:tabs>
        <w:tab w:val="num" w:pos="284"/>
      </w:tabs>
      <w:jc w:val="both"/>
    </w:pPr>
    <w:rPr>
      <w:sz w:val="26"/>
      <w:lang w:val="lv-LV"/>
    </w:rPr>
  </w:style>
  <w:style w:type="paragraph" w:styleId="Pamattekstaatkpe2">
    <w:name w:val="Body Text Indent 2"/>
    <w:basedOn w:val="Parasts"/>
    <w:link w:val="Pamattekstaatkpe2Rakstz"/>
    <w:uiPriority w:val="99"/>
    <w:pPr>
      <w:tabs>
        <w:tab w:val="left" w:pos="612"/>
      </w:tabs>
      <w:ind w:left="-108"/>
    </w:pPr>
    <w:rPr>
      <w:sz w:val="22"/>
      <w:szCs w:val="22"/>
      <w:lang w:val="lv-LV"/>
    </w:rPr>
  </w:style>
  <w:style w:type="paragraph" w:styleId="Paraststmeklis">
    <w:name w:val="Normal (Web)"/>
    <w:basedOn w:val="Parasts"/>
    <w:uiPriority w:val="99"/>
    <w:pPr>
      <w:spacing w:before="280" w:after="280"/>
    </w:p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link w:val="KomentratmaRakstz"/>
    <w:uiPriority w:val="99"/>
    <w:rPr>
      <w:b/>
      <w:bCs/>
    </w:rPr>
  </w:style>
  <w:style w:type="paragraph" w:styleId="Balonteksts">
    <w:name w:val="Balloon Text"/>
    <w:basedOn w:val="Parasts"/>
    <w:link w:val="BalontekstsRakstz"/>
    <w:uiPriority w:val="99"/>
    <w:rPr>
      <w:rFonts w:ascii="Tahoma" w:hAnsi="Tahoma" w:cs="Tahoma"/>
      <w:sz w:val="16"/>
      <w:szCs w:val="16"/>
    </w:rPr>
  </w:style>
  <w:style w:type="character" w:styleId="Izmantotahipersaite">
    <w:name w:val="FollowedHyperlink"/>
    <w:uiPriority w:val="99"/>
    <w:rPr>
      <w:color w:val="800080"/>
      <w:u w:val="single"/>
    </w:rPr>
  </w:style>
  <w:style w:type="table" w:styleId="Reatabula">
    <w:name w:val="Table Grid"/>
    <w:basedOn w:val="Parastatabula"/>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Parasts"/>
    <w:uiPriority w:val="99"/>
    <w:qFormat/>
    <w:rsid w:val="0051213B"/>
    <w:pPr>
      <w:ind w:left="720"/>
    </w:pPr>
  </w:style>
  <w:style w:type="character" w:customStyle="1" w:styleId="GalveneRakstz">
    <w:name w:val="Galvene Rakstz."/>
    <w:aliases w:val="Header Char Char Rakstz."/>
    <w:link w:val="Galvene"/>
    <w:rsid w:val="00C76479"/>
    <w:rPr>
      <w:sz w:val="24"/>
      <w:szCs w:val="24"/>
      <w:lang w:eastAsia="ar-SA"/>
    </w:rPr>
  </w:style>
  <w:style w:type="character" w:customStyle="1" w:styleId="Virsraksts1Rakstz">
    <w:name w:val="Virsraksts 1 Rakstz."/>
    <w:aliases w:val="Section Heading Rakstz.,heading1 Rakstz.,Antraste 1 Rakstz.,h1 Rakstz."/>
    <w:link w:val="Virsraksts1"/>
    <w:uiPriority w:val="99"/>
    <w:locked/>
    <w:rsid w:val="008F5142"/>
    <w:rPr>
      <w:rFonts w:ascii="Arial" w:hAnsi="Arial" w:cs="Arial"/>
      <w:b/>
      <w:bCs/>
      <w:kern w:val="1"/>
      <w:sz w:val="32"/>
      <w:szCs w:val="32"/>
      <w:lang w:val="en-GB" w:eastAsia="ar-SA"/>
    </w:rPr>
  </w:style>
  <w:style w:type="character" w:customStyle="1" w:styleId="Virsraksts2Rakstz">
    <w:name w:val="Virsraksts 2 Rakstz."/>
    <w:link w:val="Virsraksts2"/>
    <w:uiPriority w:val="99"/>
    <w:locked/>
    <w:rsid w:val="008F5142"/>
    <w:rPr>
      <w:b/>
      <w:sz w:val="24"/>
      <w:szCs w:val="24"/>
      <w:lang w:eastAsia="ar-SA"/>
    </w:rPr>
  </w:style>
  <w:style w:type="character" w:customStyle="1" w:styleId="PamattekstsRakstz">
    <w:name w:val="Pamatteksts Rakstz."/>
    <w:link w:val="Pamatteksts"/>
    <w:uiPriority w:val="99"/>
    <w:locked/>
    <w:rsid w:val="008F5142"/>
    <w:rPr>
      <w:rFonts w:ascii="MS Sans Serif" w:hAnsi="MS Sans Serif"/>
      <w:sz w:val="28"/>
      <w:lang w:val="en-US" w:eastAsia="ar-SA"/>
    </w:rPr>
  </w:style>
  <w:style w:type="character" w:customStyle="1" w:styleId="KjeneRakstz">
    <w:name w:val="Kājene Rakstz."/>
    <w:link w:val="Kjene"/>
    <w:uiPriority w:val="99"/>
    <w:locked/>
    <w:rsid w:val="008F5142"/>
    <w:rPr>
      <w:sz w:val="24"/>
      <w:szCs w:val="24"/>
      <w:lang w:eastAsia="ar-SA"/>
    </w:rPr>
  </w:style>
  <w:style w:type="character" w:customStyle="1" w:styleId="Pamattekstaatkpe2Rakstz">
    <w:name w:val="Pamatteksta atkāpe 2 Rakstz."/>
    <w:link w:val="Pamattekstaatkpe2"/>
    <w:uiPriority w:val="99"/>
    <w:locked/>
    <w:rsid w:val="008F5142"/>
    <w:rPr>
      <w:sz w:val="22"/>
      <w:szCs w:val="22"/>
      <w:lang w:eastAsia="ar-SA"/>
    </w:rPr>
  </w:style>
  <w:style w:type="character" w:customStyle="1" w:styleId="KomentratekstsRakstz">
    <w:name w:val="Komentāra teksts Rakstz."/>
    <w:link w:val="Komentrateksts"/>
    <w:uiPriority w:val="99"/>
    <w:locked/>
    <w:rsid w:val="008F5142"/>
    <w:rPr>
      <w:lang w:val="en-GB" w:eastAsia="ar-SA"/>
    </w:rPr>
  </w:style>
  <w:style w:type="character" w:customStyle="1" w:styleId="KomentratmaRakstz">
    <w:name w:val="Komentāra tēma Rakstz."/>
    <w:link w:val="Komentratma"/>
    <w:uiPriority w:val="99"/>
    <w:locked/>
    <w:rsid w:val="008F5142"/>
    <w:rPr>
      <w:b/>
      <w:bCs/>
      <w:lang w:val="en-GB" w:eastAsia="ar-SA"/>
    </w:rPr>
  </w:style>
  <w:style w:type="character" w:customStyle="1" w:styleId="BalontekstsRakstz">
    <w:name w:val="Balonteksts Rakstz."/>
    <w:link w:val="Balonteksts"/>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Pamatteksts3">
    <w:name w:val="Body Text 3"/>
    <w:basedOn w:val="Parasts"/>
    <w:link w:val="Pamatteksts3Rakstz"/>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Parasts"/>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Parasts"/>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Parasts"/>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Parasts"/>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Parasts"/>
    <w:next w:val="Parasts"/>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Pamattekstaatkpe3">
    <w:name w:val="Body Text Indent 3"/>
    <w:basedOn w:val="Parasts"/>
    <w:link w:val="Pamattekstaatkpe3Rakstz"/>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Pamattekstaatkpe3Rakstz">
    <w:name w:val="Pamatteksta atkāpe 3 Rakstz."/>
    <w:link w:val="Pamattekstaatkpe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Virsraksts3Rakstz">
    <w:name w:val="Virsraksts 3 Rakstz."/>
    <w:link w:val="Virsraksts3"/>
    <w:uiPriority w:val="99"/>
    <w:rsid w:val="004A0259"/>
    <w:rPr>
      <w:rFonts w:ascii="Cambria" w:eastAsia="MS Gothic" w:hAnsi="Cambria"/>
      <w:b/>
      <w:bCs/>
      <w:color w:val="4F81BD"/>
      <w:sz w:val="24"/>
      <w:szCs w:val="24"/>
      <w:lang w:val="en-GB" w:eastAsia="en-US"/>
    </w:rPr>
  </w:style>
  <w:style w:type="character" w:customStyle="1" w:styleId="Virsraksts4Rakstz">
    <w:name w:val="Virsraksts 4 Rakstz."/>
    <w:link w:val="Virsraksts4"/>
    <w:uiPriority w:val="9"/>
    <w:rsid w:val="004A0259"/>
    <w:rPr>
      <w:rFonts w:ascii="Cambria" w:eastAsia="MS Gothic" w:hAnsi="Cambria"/>
      <w:b/>
      <w:bCs/>
      <w:i/>
      <w:iCs/>
      <w:color w:val="4F81BD"/>
      <w:sz w:val="24"/>
      <w:szCs w:val="24"/>
      <w:lang w:val="en-GB" w:eastAsia="en-US"/>
    </w:rPr>
  </w:style>
  <w:style w:type="numbering" w:customStyle="1" w:styleId="NoList1">
    <w:name w:val="No List1"/>
    <w:next w:val="Bezsaraksta"/>
    <w:uiPriority w:val="99"/>
    <w:semiHidden/>
    <w:unhideWhenUsed/>
    <w:rsid w:val="004A0259"/>
  </w:style>
  <w:style w:type="paragraph" w:customStyle="1" w:styleId="ListParagraph1">
    <w:name w:val="List Paragraph1"/>
    <w:basedOn w:val="Parasts"/>
    <w:qFormat/>
    <w:rsid w:val="004A0259"/>
    <w:pPr>
      <w:suppressAutoHyphens w:val="0"/>
      <w:ind w:left="720"/>
    </w:pPr>
    <w:rPr>
      <w:lang w:eastAsia="en-US"/>
    </w:rPr>
  </w:style>
  <w:style w:type="paragraph" w:customStyle="1" w:styleId="Numeracija">
    <w:name w:val="Numeracija"/>
    <w:basedOn w:val="Parasts"/>
    <w:rsid w:val="004A0259"/>
    <w:pPr>
      <w:numPr>
        <w:numId w:val="3"/>
      </w:numPr>
      <w:suppressAutoHyphens w:val="0"/>
      <w:jc w:val="both"/>
    </w:pPr>
    <w:rPr>
      <w:sz w:val="26"/>
      <w:lang w:val="lv-LV" w:eastAsia="en-US"/>
    </w:rPr>
  </w:style>
  <w:style w:type="paragraph" w:customStyle="1" w:styleId="Style2">
    <w:name w:val="Style2"/>
    <w:basedOn w:val="Parasts"/>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Parasts"/>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Izteiksmgs">
    <w:name w:val="Strong"/>
    <w:uiPriority w:val="99"/>
    <w:qFormat/>
    <w:rsid w:val="004A0259"/>
    <w:rPr>
      <w:b/>
      <w:bCs/>
    </w:rPr>
  </w:style>
  <w:style w:type="character" w:customStyle="1" w:styleId="hps">
    <w:name w:val="hps"/>
    <w:uiPriority w:val="99"/>
    <w:rsid w:val="004A0259"/>
  </w:style>
  <w:style w:type="paragraph" w:styleId="Sarakstarindkopa">
    <w:name w:val="List Paragraph"/>
    <w:aliases w:val="Normal bullet 2,Bullet list"/>
    <w:basedOn w:val="Parasts"/>
    <w:link w:val="SarakstarindkopaRakstz"/>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Beiguvresteksts">
    <w:name w:val="endnote text"/>
    <w:basedOn w:val="Parasts"/>
    <w:link w:val="BeiguvrestekstsRakstz"/>
    <w:uiPriority w:val="99"/>
    <w:semiHidden/>
    <w:unhideWhenUsed/>
    <w:rsid w:val="004750A2"/>
    <w:rPr>
      <w:sz w:val="20"/>
      <w:szCs w:val="20"/>
    </w:rPr>
  </w:style>
  <w:style w:type="character" w:customStyle="1" w:styleId="BeiguvrestekstsRakstz">
    <w:name w:val="Beigu vēres teksts Rakstz."/>
    <w:link w:val="Beiguvresteksts"/>
    <w:uiPriority w:val="99"/>
    <w:semiHidden/>
    <w:rsid w:val="004750A2"/>
    <w:rPr>
      <w:lang w:val="en-GB" w:eastAsia="ar-SA"/>
    </w:rPr>
  </w:style>
  <w:style w:type="character" w:styleId="Beiguvresatsauce">
    <w:name w:val="endnote reference"/>
    <w:uiPriority w:val="99"/>
    <w:semiHidden/>
    <w:unhideWhenUsed/>
    <w:rsid w:val="004750A2"/>
    <w:rPr>
      <w:vertAlign w:val="superscript"/>
    </w:rPr>
  </w:style>
  <w:style w:type="paragraph" w:customStyle="1" w:styleId="appakspunkts">
    <w:name w:val="appakspunkts"/>
    <w:basedOn w:val="Parasts"/>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Parasts"/>
    <w:uiPriority w:val="99"/>
    <w:rsid w:val="0000648C"/>
    <w:pPr>
      <w:suppressAutoHyphens w:val="0"/>
    </w:pPr>
    <w:rPr>
      <w:lang w:val="pl-PL" w:eastAsia="pl-PL"/>
    </w:rPr>
  </w:style>
  <w:style w:type="paragraph" w:styleId="Pamatteksts2">
    <w:name w:val="Body Text 2"/>
    <w:basedOn w:val="Parasts"/>
    <w:link w:val="Pamatteksts2Rakstz"/>
    <w:uiPriority w:val="99"/>
    <w:unhideWhenUsed/>
    <w:rsid w:val="00CA6350"/>
    <w:pPr>
      <w:spacing w:after="120" w:line="480" w:lineRule="auto"/>
    </w:pPr>
  </w:style>
  <w:style w:type="character" w:customStyle="1" w:styleId="Pamatteksts2Rakstz">
    <w:name w:val="Pamatteksts 2 Rakstz."/>
    <w:link w:val="Pamatteksts2"/>
    <w:uiPriority w:val="99"/>
    <w:rsid w:val="00CA6350"/>
    <w:rPr>
      <w:sz w:val="24"/>
      <w:szCs w:val="24"/>
      <w:lang w:val="en-GB" w:eastAsia="ar-SA"/>
    </w:rPr>
  </w:style>
  <w:style w:type="paragraph" w:styleId="Vienkrsteksts">
    <w:name w:val="Plain Text"/>
    <w:basedOn w:val="Parasts"/>
    <w:link w:val="VienkrstekstsRakstz"/>
    <w:uiPriority w:val="99"/>
    <w:unhideWhenUsed/>
    <w:rsid w:val="00CA6350"/>
    <w:rPr>
      <w:rFonts w:ascii="Cambria" w:eastAsia="Cambria" w:hAnsi="Cambria"/>
      <w:kern w:val="2"/>
    </w:rPr>
  </w:style>
  <w:style w:type="character" w:customStyle="1" w:styleId="VienkrstekstsRakstz">
    <w:name w:val="Vienkāršs teksts Rakstz."/>
    <w:link w:val="Vienkrsteksts"/>
    <w:uiPriority w:val="99"/>
    <w:rsid w:val="00CA6350"/>
    <w:rPr>
      <w:rFonts w:ascii="Cambria" w:eastAsia="Cambria" w:hAnsi="Cambria"/>
      <w:kern w:val="2"/>
      <w:sz w:val="24"/>
      <w:szCs w:val="24"/>
      <w:lang w:val="en-GB" w:eastAsia="ar-SA"/>
    </w:rPr>
  </w:style>
  <w:style w:type="paragraph" w:customStyle="1" w:styleId="Style10">
    <w:name w:val="Style 1"/>
    <w:basedOn w:val="Parasts"/>
    <w:uiPriority w:val="99"/>
    <w:rsid w:val="00CA6350"/>
    <w:pPr>
      <w:widowControl w:val="0"/>
      <w:autoSpaceDE w:val="0"/>
    </w:pPr>
    <w:rPr>
      <w:rFonts w:ascii="Cambria" w:eastAsia="Cambria" w:hAnsi="Cambria" w:cs="Cambria"/>
      <w:kern w:val="2"/>
      <w:lang w:val="lv-LV"/>
    </w:rPr>
  </w:style>
  <w:style w:type="character" w:customStyle="1" w:styleId="Virsraksts7Rakstz">
    <w:name w:val="Virsraksts 7 Rakstz."/>
    <w:link w:val="Virsraksts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Alfabtiskaisrdtjs1">
    <w:name w:val="index 1"/>
    <w:basedOn w:val="Parasts"/>
    <w:next w:val="Parasts"/>
    <w:autoRedefine/>
    <w:uiPriority w:val="99"/>
    <w:unhideWhenUsed/>
    <w:rsid w:val="0069000A"/>
    <w:pPr>
      <w:suppressAutoHyphens w:val="0"/>
      <w:ind w:left="426" w:hanging="426"/>
      <w:jc w:val="both"/>
    </w:pPr>
    <w:rPr>
      <w:sz w:val="22"/>
      <w:szCs w:val="22"/>
      <w:lang w:val="lv-LV" w:eastAsia="lv-LV"/>
    </w:rPr>
  </w:style>
  <w:style w:type="paragraph" w:styleId="Pamattekstsaratkpi">
    <w:name w:val="Body Text Indent"/>
    <w:basedOn w:val="Parasts"/>
    <w:link w:val="PamattekstsaratkpiRakstz"/>
    <w:uiPriority w:val="99"/>
    <w:unhideWhenUsed/>
    <w:rsid w:val="00A06601"/>
    <w:pPr>
      <w:spacing w:after="120"/>
      <w:ind w:left="283"/>
    </w:pPr>
  </w:style>
  <w:style w:type="character" w:customStyle="1" w:styleId="PamattekstsaratkpiRakstz">
    <w:name w:val="Pamatteksts ar atkāpi Rakstz."/>
    <w:link w:val="Pamattekstsaratkpi"/>
    <w:uiPriority w:val="99"/>
    <w:semiHidden/>
    <w:rsid w:val="00A06601"/>
    <w:rPr>
      <w:sz w:val="24"/>
      <w:szCs w:val="24"/>
      <w:lang w:val="en-GB" w:eastAsia="ar-SA"/>
    </w:rPr>
  </w:style>
  <w:style w:type="paragraph" w:styleId="Nosaukums">
    <w:name w:val="Title"/>
    <w:basedOn w:val="Parasts"/>
    <w:link w:val="NosaukumsRakstz"/>
    <w:uiPriority w:val="99"/>
    <w:qFormat/>
    <w:rsid w:val="00A06601"/>
    <w:pPr>
      <w:suppressAutoHyphens w:val="0"/>
      <w:jc w:val="center"/>
    </w:pPr>
    <w:rPr>
      <w:b/>
      <w:sz w:val="28"/>
      <w:szCs w:val="20"/>
      <w:lang w:val="x-none" w:eastAsia="x-none"/>
    </w:rPr>
  </w:style>
  <w:style w:type="character" w:customStyle="1" w:styleId="NosaukumsRakstz">
    <w:name w:val="Nosaukums Rakstz."/>
    <w:link w:val="Nosaukums"/>
    <w:uiPriority w:val="99"/>
    <w:rsid w:val="00A06601"/>
    <w:rPr>
      <w:b/>
      <w:sz w:val="28"/>
      <w:lang w:val="x-none" w:eastAsia="x-none"/>
    </w:rPr>
  </w:style>
  <w:style w:type="paragraph" w:customStyle="1" w:styleId="Rindkopa">
    <w:name w:val="Rindkopa"/>
    <w:basedOn w:val="Parasts"/>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Parasts"/>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Vresteksts">
    <w:name w:val="footnote text"/>
    <w:basedOn w:val="Parasts"/>
    <w:link w:val="VrestekstsRakstz"/>
    <w:unhideWhenUsed/>
    <w:rsid w:val="00145CED"/>
    <w:rPr>
      <w:sz w:val="20"/>
      <w:szCs w:val="20"/>
    </w:rPr>
  </w:style>
  <w:style w:type="character" w:customStyle="1" w:styleId="VrestekstsRakstz">
    <w:name w:val="Vēres teksts Rakstz."/>
    <w:link w:val="Vresteksts"/>
    <w:rsid w:val="00145CED"/>
    <w:rPr>
      <w:lang w:val="en-GB" w:eastAsia="ar-SA"/>
    </w:rPr>
  </w:style>
  <w:style w:type="character" w:styleId="Vresatsauce">
    <w:name w:val="footnote reference"/>
    <w:unhideWhenUsed/>
    <w:rsid w:val="00145CED"/>
    <w:rPr>
      <w:vertAlign w:val="superscript"/>
    </w:rPr>
  </w:style>
  <w:style w:type="character" w:customStyle="1" w:styleId="Virsraksts5Rakstz">
    <w:name w:val="Virsraksts 5 Rakstz."/>
    <w:link w:val="Virsraksts5"/>
    <w:uiPriority w:val="99"/>
    <w:rsid w:val="0055750F"/>
    <w:rPr>
      <w:b/>
      <w:bCs/>
      <w:sz w:val="36"/>
      <w:szCs w:val="24"/>
      <w:lang w:eastAsia="en-US"/>
    </w:rPr>
  </w:style>
  <w:style w:type="character" w:customStyle="1" w:styleId="Virsraksts6Rakstz">
    <w:name w:val="Virsraksts 6 Rakstz."/>
    <w:link w:val="Virsraksts6"/>
    <w:rsid w:val="0055750F"/>
    <w:rPr>
      <w:b/>
      <w:i/>
      <w:sz w:val="24"/>
      <w:szCs w:val="24"/>
      <w:lang w:eastAsia="en-US"/>
    </w:rPr>
  </w:style>
  <w:style w:type="character" w:customStyle="1" w:styleId="Virsraksts8Rakstz">
    <w:name w:val="Virsraksts 8 Rakstz."/>
    <w:link w:val="Virsraksts8"/>
    <w:rsid w:val="0055750F"/>
    <w:rPr>
      <w:b/>
      <w:bCs/>
      <w:sz w:val="24"/>
      <w:szCs w:val="24"/>
      <w:lang w:eastAsia="en-US"/>
    </w:rPr>
  </w:style>
  <w:style w:type="character" w:customStyle="1" w:styleId="Virsraksts9Rakstz">
    <w:name w:val="Virsraksts 9 Rakstz."/>
    <w:link w:val="Virsraksts9"/>
    <w:rsid w:val="0055750F"/>
    <w:rPr>
      <w:b/>
      <w:bCs/>
      <w:i/>
      <w:iCs/>
      <w:sz w:val="24"/>
      <w:szCs w:val="24"/>
      <w:lang w:eastAsia="en-US"/>
    </w:rPr>
  </w:style>
  <w:style w:type="paragraph" w:styleId="Saturardtjavirsraksts">
    <w:name w:val="TOC Heading"/>
    <w:basedOn w:val="Virsraksts1"/>
    <w:next w:val="Parasts"/>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Parasts"/>
    <w:uiPriority w:val="34"/>
    <w:qFormat/>
    <w:rsid w:val="0055750F"/>
    <w:pPr>
      <w:suppressAutoHyphens w:val="0"/>
      <w:ind w:left="720"/>
      <w:contextualSpacing/>
    </w:pPr>
    <w:rPr>
      <w:sz w:val="28"/>
      <w:lang w:val="lv-LV" w:eastAsia="en-US"/>
    </w:rPr>
  </w:style>
  <w:style w:type="character" w:customStyle="1" w:styleId="Pamatteksts3Rakstz">
    <w:name w:val="Pamatteksts 3 Rakstz."/>
    <w:link w:val="Pamatteksts3"/>
    <w:uiPriority w:val="99"/>
    <w:rsid w:val="0055750F"/>
    <w:rPr>
      <w:sz w:val="16"/>
      <w:szCs w:val="16"/>
    </w:rPr>
  </w:style>
  <w:style w:type="paragraph" w:customStyle="1" w:styleId="StyleHeader1-ClausesLeft0Hanging03After0pt">
    <w:name w:val="Style Header 1 - Clauses + Left:  0&quot; Hanging:  0.3&quot; After:  0 pt"/>
    <w:basedOn w:val="Parasts"/>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Parasts"/>
    <w:next w:val="Parasts"/>
    <w:rsid w:val="0055750F"/>
    <w:pPr>
      <w:suppressAutoHyphens w:val="0"/>
      <w:spacing w:before="720" w:after="720"/>
      <w:jc w:val="center"/>
    </w:pPr>
    <w:rPr>
      <w:rFonts w:ascii="Arial" w:hAnsi="Arial"/>
      <w:b/>
      <w:smallCaps/>
      <w:sz w:val="20"/>
      <w:szCs w:val="20"/>
      <w:lang w:eastAsia="sv-SE"/>
    </w:rPr>
  </w:style>
  <w:style w:type="paragraph" w:styleId="Prskatjums">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Parasts"/>
    <w:rsid w:val="009D7CE0"/>
    <w:pPr>
      <w:suppressAutoHyphens w:val="0"/>
      <w:spacing w:before="100" w:beforeAutospacing="1" w:after="100" w:afterAutospacing="1"/>
    </w:pPr>
    <w:rPr>
      <w:lang w:val="lv-LV" w:eastAsia="lv-LV"/>
    </w:rPr>
  </w:style>
  <w:style w:type="paragraph" w:customStyle="1" w:styleId="Char">
    <w:name w:val="Char"/>
    <w:basedOn w:val="Parasts"/>
    <w:rsid w:val="000D0CA3"/>
    <w:pPr>
      <w:suppressAutoHyphens w:val="0"/>
      <w:spacing w:after="160" w:line="240" w:lineRule="exact"/>
    </w:pPr>
    <w:rPr>
      <w:rFonts w:ascii="Arial" w:hAnsi="Arial"/>
      <w:sz w:val="22"/>
      <w:lang w:val="en-US" w:eastAsia="en-US"/>
    </w:rPr>
  </w:style>
  <w:style w:type="paragraph" w:styleId="Bezatstarpm">
    <w:name w:val="No Spacing"/>
    <w:uiPriority w:val="99"/>
    <w:qFormat/>
    <w:rsid w:val="00E45650"/>
    <w:pPr>
      <w:spacing w:line="360" w:lineRule="auto"/>
      <w:ind w:left="357" w:hanging="357"/>
      <w:jc w:val="both"/>
    </w:pPr>
    <w:rPr>
      <w:rFonts w:eastAsia="MS Mincho"/>
      <w:sz w:val="24"/>
      <w:szCs w:val="22"/>
      <w:lang w:eastAsia="en-US"/>
    </w:rPr>
  </w:style>
  <w:style w:type="character" w:styleId="Izclums">
    <w:name w:val="Emphasis"/>
    <w:uiPriority w:val="99"/>
    <w:qFormat/>
    <w:rsid w:val="00E45650"/>
    <w:rPr>
      <w:rFonts w:cs="Times New Roman"/>
      <w:i/>
    </w:rPr>
  </w:style>
  <w:style w:type="character" w:styleId="Izsmalcintsizclums">
    <w:name w:val="Subtle Emphasis"/>
    <w:uiPriority w:val="99"/>
    <w:qFormat/>
    <w:rsid w:val="00E45650"/>
    <w:rPr>
      <w:rFonts w:eastAsia="Times New Roman"/>
      <w:i/>
      <w:color w:val="808080"/>
      <w:sz w:val="22"/>
      <w:lang w:val="en-US"/>
    </w:rPr>
  </w:style>
  <w:style w:type="paragraph" w:customStyle="1" w:styleId="DecimalAligned">
    <w:name w:val="Decimal Aligned"/>
    <w:basedOn w:val="Parasts"/>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Apakvirsraksts">
    <w:name w:val="Subtitle"/>
    <w:basedOn w:val="Parasts"/>
    <w:link w:val="ApakvirsrakstsRakstz"/>
    <w:uiPriority w:val="99"/>
    <w:qFormat/>
    <w:rsid w:val="00E45650"/>
    <w:pPr>
      <w:suppressAutoHyphens w:val="0"/>
      <w:jc w:val="center"/>
    </w:pPr>
    <w:rPr>
      <w:rFonts w:eastAsia="MS Mincho"/>
      <w:b/>
      <w:bCs/>
      <w:lang w:val="lv-LV" w:eastAsia="en-US"/>
    </w:rPr>
  </w:style>
  <w:style w:type="character" w:customStyle="1" w:styleId="ApakvirsrakstsRakstz">
    <w:name w:val="Apakšvirsraksts Rakstz."/>
    <w:basedOn w:val="Noklusjumarindkopasfonts"/>
    <w:link w:val="Apakvirsraksts"/>
    <w:uiPriority w:val="99"/>
    <w:rsid w:val="00E45650"/>
    <w:rPr>
      <w:rFonts w:eastAsia="MS Mincho"/>
      <w:b/>
      <w:bCs/>
      <w:sz w:val="24"/>
      <w:szCs w:val="24"/>
      <w:lang w:eastAsia="en-US"/>
    </w:rPr>
  </w:style>
  <w:style w:type="paragraph" w:styleId="Sarakstaaizzme2">
    <w:name w:val="List Bullet 2"/>
    <w:basedOn w:val="Parasts"/>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Parasts"/>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SarakstarindkopaRakstz">
    <w:name w:val="Saraksta rindkopa Rakstz."/>
    <w:aliases w:val="Normal bullet 2 Rakstz.,Bullet list Rakstz."/>
    <w:link w:val="Sarakstarindkopa"/>
    <w:rsid w:val="00791798"/>
    <w:rPr>
      <w:sz w:val="24"/>
      <w:szCs w:val="24"/>
      <w:lang w:val="en-GB" w:eastAsia="en-US"/>
    </w:rPr>
  </w:style>
  <w:style w:type="character" w:customStyle="1" w:styleId="st">
    <w:name w:val="st"/>
    <w:basedOn w:val="Noklusjumarindkopasfonts"/>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Noklusjumarindkopasfonts"/>
    <w:link w:val="MediumGrid21"/>
    <w:uiPriority w:val="1"/>
    <w:locked/>
    <w:rsid w:val="00614520"/>
    <w:rPr>
      <w:rFonts w:ascii="Calibri" w:eastAsia="Calibri" w:hAnsi="Calibri"/>
    </w:rPr>
  </w:style>
  <w:style w:type="paragraph" w:customStyle="1" w:styleId="MediumGrid21">
    <w:name w:val="Medium Grid 21"/>
    <w:basedOn w:val="Parasts"/>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EC444-7F81-4C4C-AB1F-E112AD29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15178</Words>
  <Characters>8653</Characters>
  <Application>Microsoft Office Word</Application>
  <DocSecurity>0</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23784</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ilona.heinrihsone@gmail.com</cp:lastModifiedBy>
  <cp:revision>4</cp:revision>
  <cp:lastPrinted>2019-07-03T11:43:00Z</cp:lastPrinted>
  <dcterms:created xsi:type="dcterms:W3CDTF">2019-06-13T09:06:00Z</dcterms:created>
  <dcterms:modified xsi:type="dcterms:W3CDTF">2019-07-03T11:44:00Z</dcterms:modified>
</cp:coreProperties>
</file>